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A7194A" w:rsidRPr="00C74D0E" w:rsidRDefault="00A7194A">
      <w:pPr>
        <w:pStyle w:val="Balk1"/>
        <w:kinsoku w:val="0"/>
        <w:overflowPunct w:val="0"/>
        <w:spacing w:before="72"/>
        <w:ind w:left="3154" w:right="2925"/>
        <w:jc w:val="center"/>
        <w:rPr>
          <w:b w:val="0"/>
          <w:bCs w:val="0"/>
        </w:rPr>
      </w:pPr>
    </w:p>
    <w:p w:rsidR="00A7194A" w:rsidRPr="00C74D0E" w:rsidRDefault="00A7194A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A7194A" w:rsidRPr="00C74D0E" w:rsidRDefault="00DC115E" w:rsidP="00DC115E">
      <w:pPr>
        <w:tabs>
          <w:tab w:val="left" w:pos="3930"/>
        </w:tabs>
        <w:kinsoku w:val="0"/>
        <w:overflowPunct w:val="0"/>
        <w:spacing w:line="200" w:lineRule="exact"/>
        <w:rPr>
          <w:sz w:val="20"/>
          <w:szCs w:val="20"/>
        </w:rPr>
      </w:pPr>
      <w:r w:rsidRPr="00C74D0E">
        <w:rPr>
          <w:sz w:val="20"/>
          <w:szCs w:val="20"/>
        </w:rPr>
        <w:tab/>
      </w: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DC115E" w:rsidRPr="00C74D0E" w:rsidRDefault="000843AA" w:rsidP="00DC115E">
      <w:pPr>
        <w:kinsoku w:val="0"/>
        <w:overflowPunct w:val="0"/>
        <w:jc w:val="center"/>
        <w:rPr>
          <w:sz w:val="32"/>
          <w:szCs w:val="32"/>
        </w:rPr>
      </w:pPr>
      <w:r w:rsidRPr="00C74D0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-3942715</wp:posOffset>
                </wp:positionV>
                <wp:extent cx="1663700" cy="1371600"/>
                <wp:effectExtent l="0" t="0" r="0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94A" w:rsidRDefault="000843A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7825" cy="1238250"/>
                                  <wp:effectExtent l="0" t="0" r="0" b="0"/>
                                  <wp:docPr id="66" name="Resim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194A" w:rsidRDefault="00A719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248.8pt;margin-top:-310.45pt;width:131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" o:allowincell="f" filled="f" stroked="f">
                <v:textbox inset="0,0,0,0">
                  <w:txbxContent>
                    <w:p w:rsidR="00A7194A" w:rsidRDefault="000843AA">
                      <w:pPr>
                        <w:widowControl/>
                        <w:autoSpaceDE/>
                        <w:autoSpaceDN/>
                        <w:adjustRightInd/>
                        <w:spacing w:line="2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7825" cy="1238250"/>
                            <wp:effectExtent l="0" t="0" r="0" b="0"/>
                            <wp:docPr id="66" name="Resim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194A" w:rsidRDefault="00A7194A"/>
                  </w:txbxContent>
                </v:textbox>
                <w10:wrap anchorx="page"/>
              </v:rect>
            </w:pict>
          </mc:Fallback>
        </mc:AlternateContent>
      </w:r>
      <w:r w:rsidRPr="00C74D0E">
        <w:rPr>
          <w:b/>
          <w:bCs/>
          <w:spacing w:val="1"/>
          <w:sz w:val="32"/>
          <w:szCs w:val="32"/>
        </w:rPr>
        <w:t>T</w:t>
      </w:r>
      <w:r w:rsidRPr="00C74D0E">
        <w:rPr>
          <w:b/>
          <w:bCs/>
          <w:sz w:val="32"/>
          <w:szCs w:val="32"/>
        </w:rPr>
        <w:t>.</w:t>
      </w:r>
      <w:r w:rsidRPr="00C74D0E">
        <w:rPr>
          <w:b/>
          <w:bCs/>
          <w:spacing w:val="-2"/>
          <w:sz w:val="32"/>
          <w:szCs w:val="32"/>
        </w:rPr>
        <w:t>C</w:t>
      </w:r>
      <w:r w:rsidRPr="00C74D0E">
        <w:rPr>
          <w:b/>
          <w:bCs/>
          <w:sz w:val="32"/>
          <w:szCs w:val="32"/>
        </w:rPr>
        <w:t>.</w:t>
      </w:r>
    </w:p>
    <w:p w:rsidR="00DC115E" w:rsidRPr="00C74D0E" w:rsidRDefault="00531B1F" w:rsidP="00DC115E">
      <w:pPr>
        <w:kinsoku w:val="0"/>
        <w:overflowPunct w:val="0"/>
        <w:jc w:val="center"/>
        <w:rPr>
          <w:sz w:val="32"/>
          <w:szCs w:val="32"/>
        </w:rPr>
      </w:pPr>
      <w:r w:rsidRPr="00C74D0E">
        <w:rPr>
          <w:b/>
          <w:bCs/>
          <w:sz w:val="32"/>
          <w:szCs w:val="32"/>
        </w:rPr>
        <w:t>SOSYAL GÜVENLİK KURUMU BAŞKANLIĞI</w:t>
      </w:r>
    </w:p>
    <w:p w:rsidR="00DC115E" w:rsidRPr="00C74D0E" w:rsidRDefault="00DC115E" w:rsidP="00DC115E">
      <w:pPr>
        <w:kinsoku w:val="0"/>
        <w:overflowPunct w:val="0"/>
        <w:jc w:val="center"/>
        <w:rPr>
          <w:b/>
          <w:bCs/>
          <w:sz w:val="32"/>
          <w:szCs w:val="32"/>
        </w:rPr>
      </w:pPr>
      <w:r w:rsidRPr="00C74D0E">
        <w:rPr>
          <w:b/>
          <w:bCs/>
          <w:spacing w:val="2"/>
          <w:sz w:val="32"/>
          <w:szCs w:val="32"/>
        </w:rPr>
        <w:t>BURSA SOSYAL GÜVENLİK İL</w:t>
      </w:r>
      <w:r w:rsidR="000843AA" w:rsidRPr="00C74D0E">
        <w:rPr>
          <w:b/>
          <w:bCs/>
          <w:spacing w:val="2"/>
          <w:sz w:val="32"/>
          <w:szCs w:val="32"/>
        </w:rPr>
        <w:t xml:space="preserve"> </w:t>
      </w:r>
      <w:r w:rsidR="000843AA" w:rsidRPr="00C74D0E">
        <w:rPr>
          <w:b/>
          <w:bCs/>
          <w:spacing w:val="-2"/>
          <w:sz w:val="32"/>
          <w:szCs w:val="32"/>
        </w:rPr>
        <w:t>MÜDÜR</w:t>
      </w:r>
      <w:r w:rsidR="000843AA" w:rsidRPr="00C74D0E">
        <w:rPr>
          <w:b/>
          <w:bCs/>
          <w:spacing w:val="1"/>
          <w:sz w:val="32"/>
          <w:szCs w:val="32"/>
        </w:rPr>
        <w:t>L</w:t>
      </w:r>
      <w:r w:rsidR="000843AA" w:rsidRPr="00C74D0E">
        <w:rPr>
          <w:b/>
          <w:bCs/>
          <w:spacing w:val="-2"/>
          <w:sz w:val="32"/>
          <w:szCs w:val="32"/>
        </w:rPr>
        <w:t>Ü</w:t>
      </w:r>
      <w:r w:rsidR="000843AA" w:rsidRPr="00C74D0E">
        <w:rPr>
          <w:b/>
          <w:bCs/>
          <w:sz w:val="32"/>
          <w:szCs w:val="32"/>
        </w:rPr>
        <w:t>ĞÜ</w:t>
      </w:r>
      <w:r w:rsidRPr="00C74D0E">
        <w:rPr>
          <w:b/>
          <w:bCs/>
          <w:sz w:val="32"/>
          <w:szCs w:val="32"/>
        </w:rPr>
        <w:t xml:space="preserve"> </w:t>
      </w:r>
    </w:p>
    <w:p w:rsidR="00A7194A" w:rsidRPr="00C74D0E" w:rsidRDefault="000843AA" w:rsidP="00DC115E">
      <w:pPr>
        <w:kinsoku w:val="0"/>
        <w:overflowPunct w:val="0"/>
        <w:jc w:val="center"/>
        <w:rPr>
          <w:sz w:val="32"/>
          <w:szCs w:val="32"/>
        </w:rPr>
      </w:pPr>
      <w:r w:rsidRPr="00C74D0E">
        <w:rPr>
          <w:b/>
          <w:bCs/>
          <w:spacing w:val="1"/>
          <w:sz w:val="32"/>
          <w:szCs w:val="32"/>
        </w:rPr>
        <w:t>E</w:t>
      </w:r>
      <w:r w:rsidRPr="00C74D0E">
        <w:rPr>
          <w:b/>
          <w:bCs/>
          <w:spacing w:val="-2"/>
          <w:sz w:val="32"/>
          <w:szCs w:val="32"/>
        </w:rPr>
        <w:t>N</w:t>
      </w:r>
      <w:r w:rsidRPr="00C74D0E">
        <w:rPr>
          <w:b/>
          <w:bCs/>
          <w:spacing w:val="1"/>
          <w:sz w:val="32"/>
          <w:szCs w:val="32"/>
        </w:rPr>
        <w:t>E</w:t>
      </w:r>
      <w:r w:rsidRPr="00C74D0E">
        <w:rPr>
          <w:b/>
          <w:bCs/>
          <w:spacing w:val="-2"/>
          <w:sz w:val="32"/>
          <w:szCs w:val="32"/>
        </w:rPr>
        <w:t>R</w:t>
      </w:r>
      <w:r w:rsidRPr="00C74D0E">
        <w:rPr>
          <w:b/>
          <w:bCs/>
          <w:spacing w:val="-3"/>
          <w:sz w:val="32"/>
          <w:szCs w:val="32"/>
        </w:rPr>
        <w:t>J</w:t>
      </w:r>
      <w:r w:rsidRPr="00C74D0E">
        <w:rPr>
          <w:b/>
          <w:bCs/>
          <w:sz w:val="32"/>
          <w:szCs w:val="32"/>
        </w:rPr>
        <w:t>İ Y</w:t>
      </w:r>
      <w:r w:rsidRPr="00C74D0E">
        <w:rPr>
          <w:b/>
          <w:bCs/>
          <w:spacing w:val="-2"/>
          <w:sz w:val="32"/>
          <w:szCs w:val="32"/>
        </w:rPr>
        <w:t>ÖN</w:t>
      </w:r>
      <w:r w:rsidRPr="00C74D0E">
        <w:rPr>
          <w:b/>
          <w:bCs/>
          <w:spacing w:val="-4"/>
          <w:sz w:val="32"/>
          <w:szCs w:val="32"/>
        </w:rPr>
        <w:t>E</w:t>
      </w:r>
      <w:r w:rsidRPr="00C74D0E">
        <w:rPr>
          <w:b/>
          <w:bCs/>
          <w:spacing w:val="1"/>
          <w:sz w:val="32"/>
          <w:szCs w:val="32"/>
        </w:rPr>
        <w:t>T</w:t>
      </w:r>
      <w:r w:rsidRPr="00C74D0E">
        <w:rPr>
          <w:b/>
          <w:bCs/>
          <w:sz w:val="32"/>
          <w:szCs w:val="32"/>
        </w:rPr>
        <w:t>İM</w:t>
      </w:r>
      <w:r w:rsidRPr="00C74D0E">
        <w:rPr>
          <w:b/>
          <w:bCs/>
          <w:spacing w:val="-5"/>
          <w:sz w:val="32"/>
          <w:szCs w:val="32"/>
        </w:rPr>
        <w:t xml:space="preserve"> </w:t>
      </w:r>
      <w:r w:rsidRPr="00C74D0E">
        <w:rPr>
          <w:b/>
          <w:bCs/>
          <w:spacing w:val="1"/>
          <w:sz w:val="32"/>
          <w:szCs w:val="32"/>
        </w:rPr>
        <w:t>B</w:t>
      </w:r>
      <w:r w:rsidRPr="00C74D0E">
        <w:rPr>
          <w:b/>
          <w:bCs/>
          <w:sz w:val="32"/>
          <w:szCs w:val="32"/>
        </w:rPr>
        <w:t>İ</w:t>
      </w:r>
      <w:r w:rsidRPr="00C74D0E">
        <w:rPr>
          <w:b/>
          <w:bCs/>
          <w:spacing w:val="-3"/>
          <w:sz w:val="32"/>
          <w:szCs w:val="32"/>
        </w:rPr>
        <w:t>R</w:t>
      </w:r>
      <w:r w:rsidRPr="00C74D0E">
        <w:rPr>
          <w:b/>
          <w:bCs/>
          <w:sz w:val="32"/>
          <w:szCs w:val="32"/>
        </w:rPr>
        <w:t>İ</w:t>
      </w:r>
      <w:r w:rsidRPr="00C74D0E">
        <w:rPr>
          <w:b/>
          <w:bCs/>
          <w:spacing w:val="-2"/>
          <w:sz w:val="32"/>
          <w:szCs w:val="32"/>
        </w:rPr>
        <w:t>M</w:t>
      </w:r>
      <w:r w:rsidRPr="00C74D0E">
        <w:rPr>
          <w:b/>
          <w:bCs/>
          <w:sz w:val="32"/>
          <w:szCs w:val="32"/>
        </w:rPr>
        <w:t>İ Y</w:t>
      </w:r>
      <w:r w:rsidRPr="00C74D0E">
        <w:rPr>
          <w:b/>
          <w:bCs/>
          <w:spacing w:val="-2"/>
          <w:sz w:val="32"/>
          <w:szCs w:val="32"/>
        </w:rPr>
        <w:t>Ö</w:t>
      </w:r>
      <w:r w:rsidRPr="00C74D0E">
        <w:rPr>
          <w:b/>
          <w:bCs/>
          <w:spacing w:val="-7"/>
          <w:sz w:val="32"/>
          <w:szCs w:val="32"/>
        </w:rPr>
        <w:t>N</w:t>
      </w:r>
      <w:r w:rsidRPr="00C74D0E">
        <w:rPr>
          <w:b/>
          <w:bCs/>
          <w:spacing w:val="1"/>
          <w:sz w:val="32"/>
          <w:szCs w:val="32"/>
        </w:rPr>
        <w:t>E</w:t>
      </w:r>
      <w:r w:rsidRPr="00C74D0E">
        <w:rPr>
          <w:b/>
          <w:bCs/>
          <w:spacing w:val="-2"/>
          <w:sz w:val="32"/>
          <w:szCs w:val="32"/>
        </w:rPr>
        <w:t>R</w:t>
      </w:r>
      <w:r w:rsidRPr="00C74D0E">
        <w:rPr>
          <w:b/>
          <w:bCs/>
          <w:sz w:val="32"/>
          <w:szCs w:val="32"/>
        </w:rPr>
        <w:t>GESİ</w:t>
      </w: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A7194A" w:rsidRPr="00C74D0E" w:rsidRDefault="000843AA">
      <w:pPr>
        <w:pStyle w:val="Balk1"/>
        <w:kinsoku w:val="0"/>
        <w:overflowPunct w:val="0"/>
        <w:ind w:left="206"/>
        <w:jc w:val="center"/>
        <w:rPr>
          <w:b w:val="0"/>
          <w:bCs w:val="0"/>
        </w:rPr>
      </w:pPr>
      <w:r w:rsidRPr="00C74D0E">
        <w:t>202</w:t>
      </w:r>
      <w:r w:rsidR="00CF534C" w:rsidRPr="00C74D0E">
        <w:t>1</w:t>
      </w:r>
    </w:p>
    <w:p w:rsidR="00A7194A" w:rsidRPr="00C74D0E" w:rsidRDefault="00A7194A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0843AA">
      <w:pPr>
        <w:kinsoku w:val="0"/>
        <w:overflowPunct w:val="0"/>
        <w:spacing w:before="60"/>
        <w:ind w:right="114"/>
        <w:jc w:val="right"/>
        <w:rPr>
          <w:rFonts w:ascii="Calibri" w:hAnsi="Calibri" w:cs="Calibri"/>
          <w:sz w:val="20"/>
          <w:szCs w:val="20"/>
        </w:rPr>
      </w:pPr>
      <w:r w:rsidRPr="00C74D0E">
        <w:rPr>
          <w:rFonts w:ascii="Calibri" w:hAnsi="Calibri" w:cs="Calibri"/>
          <w:sz w:val="20"/>
          <w:szCs w:val="20"/>
        </w:rPr>
        <w:t>1</w:t>
      </w:r>
    </w:p>
    <w:p w:rsidR="00A7194A" w:rsidRPr="00C74D0E" w:rsidRDefault="00A7194A">
      <w:pPr>
        <w:kinsoku w:val="0"/>
        <w:overflowPunct w:val="0"/>
        <w:spacing w:before="60"/>
        <w:ind w:right="114"/>
        <w:jc w:val="right"/>
        <w:rPr>
          <w:rFonts w:ascii="Calibri" w:hAnsi="Calibri" w:cs="Calibri"/>
          <w:sz w:val="20"/>
          <w:szCs w:val="20"/>
        </w:rPr>
        <w:sectPr w:rsidR="00A7194A" w:rsidRPr="00C74D0E">
          <w:type w:val="continuous"/>
          <w:pgSz w:w="11919" w:h="16860"/>
          <w:pgMar w:top="1580" w:right="1320" w:bottom="0" w:left="1680" w:header="708" w:footer="708" w:gutter="0"/>
          <w:cols w:space="708"/>
          <w:noEndnote/>
        </w:sectPr>
      </w:pPr>
    </w:p>
    <w:p w:rsidR="00A7194A" w:rsidRPr="00C74D0E" w:rsidRDefault="000843AA">
      <w:pPr>
        <w:pStyle w:val="Balk1"/>
        <w:kinsoku w:val="0"/>
        <w:overflowPunct w:val="0"/>
        <w:spacing w:before="78"/>
        <w:ind w:left="446"/>
        <w:jc w:val="center"/>
        <w:rPr>
          <w:b w:val="0"/>
          <w:bCs w:val="0"/>
        </w:rPr>
      </w:pPr>
      <w:r w:rsidRPr="00C74D0E">
        <w:rPr>
          <w:spacing w:val="1"/>
        </w:rPr>
        <w:lastRenderedPageBreak/>
        <w:t>T</w:t>
      </w:r>
      <w:r w:rsidRPr="00C74D0E">
        <w:rPr>
          <w:spacing w:val="2"/>
        </w:rPr>
        <w:t>.</w:t>
      </w:r>
      <w:r w:rsidRPr="00C74D0E">
        <w:t>C</w:t>
      </w:r>
    </w:p>
    <w:p w:rsidR="00531B1F" w:rsidRPr="00C74D0E" w:rsidRDefault="00531B1F" w:rsidP="00083C13">
      <w:pPr>
        <w:kinsoku w:val="0"/>
        <w:overflowPunct w:val="0"/>
        <w:spacing w:before="1"/>
        <w:ind w:left="429"/>
        <w:jc w:val="center"/>
        <w:rPr>
          <w:b/>
          <w:bCs/>
          <w:spacing w:val="2"/>
          <w:sz w:val="22"/>
          <w:szCs w:val="22"/>
        </w:rPr>
      </w:pPr>
      <w:r w:rsidRPr="00C74D0E">
        <w:rPr>
          <w:b/>
          <w:bCs/>
          <w:spacing w:val="2"/>
          <w:sz w:val="22"/>
          <w:szCs w:val="22"/>
        </w:rPr>
        <w:t>SOSYAL GÜVENLİK KURUMU BAŞKANLIĞI</w:t>
      </w:r>
    </w:p>
    <w:p w:rsidR="00A7194A" w:rsidRPr="00C74D0E" w:rsidRDefault="00083C13" w:rsidP="00083C13">
      <w:pPr>
        <w:kinsoku w:val="0"/>
        <w:overflowPunct w:val="0"/>
        <w:spacing w:before="1"/>
        <w:ind w:left="429"/>
        <w:jc w:val="center"/>
        <w:rPr>
          <w:sz w:val="22"/>
          <w:szCs w:val="22"/>
        </w:rPr>
      </w:pPr>
      <w:r w:rsidRPr="00C74D0E">
        <w:rPr>
          <w:b/>
          <w:bCs/>
          <w:sz w:val="22"/>
          <w:szCs w:val="22"/>
        </w:rPr>
        <w:t xml:space="preserve">BURSA SOSYAL GÜVENLİK İL </w:t>
      </w:r>
      <w:r w:rsidR="000843AA" w:rsidRPr="00C74D0E">
        <w:rPr>
          <w:b/>
          <w:bCs/>
          <w:spacing w:val="-2"/>
          <w:sz w:val="22"/>
          <w:szCs w:val="22"/>
        </w:rPr>
        <w:t>MÜDÜR</w:t>
      </w:r>
      <w:r w:rsidR="000843AA" w:rsidRPr="00C74D0E">
        <w:rPr>
          <w:b/>
          <w:bCs/>
          <w:spacing w:val="1"/>
          <w:sz w:val="22"/>
          <w:szCs w:val="22"/>
        </w:rPr>
        <w:t>L</w:t>
      </w:r>
      <w:r w:rsidR="000843AA" w:rsidRPr="00C74D0E">
        <w:rPr>
          <w:b/>
          <w:bCs/>
          <w:spacing w:val="-2"/>
          <w:sz w:val="22"/>
          <w:szCs w:val="22"/>
        </w:rPr>
        <w:t>Ü</w:t>
      </w:r>
      <w:r w:rsidR="000843AA" w:rsidRPr="00C74D0E">
        <w:rPr>
          <w:b/>
          <w:bCs/>
          <w:sz w:val="22"/>
          <w:szCs w:val="22"/>
        </w:rPr>
        <w:t>ĞÜ</w:t>
      </w:r>
    </w:p>
    <w:p w:rsidR="00A7194A" w:rsidRPr="00C74D0E" w:rsidRDefault="000843AA">
      <w:pPr>
        <w:kinsoku w:val="0"/>
        <w:overflowPunct w:val="0"/>
        <w:spacing w:before="1"/>
        <w:ind w:left="446"/>
        <w:jc w:val="center"/>
        <w:rPr>
          <w:sz w:val="22"/>
          <w:szCs w:val="22"/>
        </w:rPr>
      </w:pPr>
      <w:r w:rsidRPr="00C74D0E">
        <w:rPr>
          <w:b/>
          <w:bCs/>
          <w:spacing w:val="1"/>
          <w:sz w:val="22"/>
          <w:szCs w:val="22"/>
        </w:rPr>
        <w:t>E</w:t>
      </w:r>
      <w:r w:rsidRPr="00C74D0E">
        <w:rPr>
          <w:b/>
          <w:bCs/>
          <w:spacing w:val="-2"/>
          <w:sz w:val="22"/>
          <w:szCs w:val="22"/>
        </w:rPr>
        <w:t>N</w:t>
      </w:r>
      <w:r w:rsidRPr="00C74D0E">
        <w:rPr>
          <w:b/>
          <w:bCs/>
          <w:spacing w:val="1"/>
          <w:sz w:val="22"/>
          <w:szCs w:val="22"/>
        </w:rPr>
        <w:t>E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Jİ</w:t>
      </w:r>
      <w:r w:rsidRPr="00C74D0E">
        <w:rPr>
          <w:b/>
          <w:bCs/>
          <w:spacing w:val="2"/>
          <w:sz w:val="22"/>
          <w:szCs w:val="22"/>
        </w:rPr>
        <w:t xml:space="preserve"> </w:t>
      </w:r>
      <w:r w:rsidRPr="00C74D0E">
        <w:rPr>
          <w:b/>
          <w:bCs/>
          <w:spacing w:val="-6"/>
          <w:sz w:val="22"/>
          <w:szCs w:val="22"/>
        </w:rPr>
        <w:t>Y</w:t>
      </w:r>
      <w:r w:rsidRPr="00C74D0E">
        <w:rPr>
          <w:b/>
          <w:bCs/>
          <w:sz w:val="22"/>
          <w:szCs w:val="22"/>
        </w:rPr>
        <w:t>Ö</w:t>
      </w:r>
      <w:r w:rsidRPr="00C74D0E">
        <w:rPr>
          <w:b/>
          <w:bCs/>
          <w:spacing w:val="-2"/>
          <w:sz w:val="22"/>
          <w:szCs w:val="22"/>
        </w:rPr>
        <w:t>N</w:t>
      </w:r>
      <w:r w:rsidRPr="00C74D0E">
        <w:rPr>
          <w:b/>
          <w:bCs/>
          <w:spacing w:val="-4"/>
          <w:sz w:val="22"/>
          <w:szCs w:val="22"/>
        </w:rPr>
        <w:t>E</w:t>
      </w:r>
      <w:r w:rsidRPr="00C74D0E">
        <w:rPr>
          <w:b/>
          <w:bCs/>
          <w:spacing w:val="1"/>
          <w:sz w:val="22"/>
          <w:szCs w:val="22"/>
        </w:rPr>
        <w:t>T</w:t>
      </w:r>
      <w:r w:rsidRPr="00C74D0E">
        <w:rPr>
          <w:b/>
          <w:bCs/>
          <w:sz w:val="22"/>
          <w:szCs w:val="22"/>
        </w:rPr>
        <w:t xml:space="preserve">İM </w:t>
      </w:r>
      <w:r w:rsidRPr="00C74D0E">
        <w:rPr>
          <w:b/>
          <w:bCs/>
          <w:spacing w:val="-4"/>
          <w:sz w:val="22"/>
          <w:szCs w:val="22"/>
        </w:rPr>
        <w:t>B</w:t>
      </w:r>
      <w:r w:rsidRPr="00C74D0E">
        <w:rPr>
          <w:b/>
          <w:bCs/>
          <w:sz w:val="22"/>
          <w:szCs w:val="22"/>
        </w:rPr>
        <w:t>İRİ</w:t>
      </w:r>
      <w:r w:rsidRPr="00C74D0E">
        <w:rPr>
          <w:b/>
          <w:bCs/>
          <w:spacing w:val="-2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İ</w:t>
      </w:r>
      <w:r w:rsidRPr="00C74D0E">
        <w:rPr>
          <w:b/>
          <w:bCs/>
          <w:spacing w:val="2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Y</w:t>
      </w:r>
      <w:r w:rsidRPr="00C74D0E">
        <w:rPr>
          <w:b/>
          <w:bCs/>
          <w:sz w:val="22"/>
          <w:szCs w:val="22"/>
        </w:rPr>
        <w:t>Ö</w:t>
      </w:r>
      <w:r w:rsidRPr="00C74D0E">
        <w:rPr>
          <w:b/>
          <w:bCs/>
          <w:spacing w:val="-6"/>
          <w:sz w:val="22"/>
          <w:szCs w:val="22"/>
        </w:rPr>
        <w:t>N</w:t>
      </w:r>
      <w:r w:rsidRPr="00C74D0E">
        <w:rPr>
          <w:b/>
          <w:bCs/>
          <w:spacing w:val="1"/>
          <w:sz w:val="22"/>
          <w:szCs w:val="22"/>
        </w:rPr>
        <w:t>E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G</w:t>
      </w:r>
      <w:r w:rsidRPr="00C74D0E">
        <w:rPr>
          <w:b/>
          <w:bCs/>
          <w:spacing w:val="-4"/>
          <w:sz w:val="22"/>
          <w:szCs w:val="22"/>
        </w:rPr>
        <w:t>E</w:t>
      </w:r>
      <w:r w:rsidRPr="00C74D0E">
        <w:rPr>
          <w:b/>
          <w:bCs/>
          <w:spacing w:val="1"/>
          <w:sz w:val="22"/>
          <w:szCs w:val="22"/>
        </w:rPr>
        <w:t>S</w:t>
      </w:r>
      <w:r w:rsidRPr="00C74D0E">
        <w:rPr>
          <w:b/>
          <w:bCs/>
          <w:sz w:val="22"/>
          <w:szCs w:val="22"/>
        </w:rPr>
        <w:t>İ</w:t>
      </w:r>
    </w:p>
    <w:p w:rsidR="00A7194A" w:rsidRPr="00C74D0E" w:rsidRDefault="00A7194A">
      <w:pPr>
        <w:kinsoku w:val="0"/>
        <w:overflowPunct w:val="0"/>
        <w:spacing w:before="11" w:line="240" w:lineRule="exact"/>
      </w:pPr>
    </w:p>
    <w:p w:rsidR="00A7194A" w:rsidRPr="00C74D0E" w:rsidRDefault="000843AA">
      <w:pPr>
        <w:kinsoku w:val="0"/>
        <w:overflowPunct w:val="0"/>
        <w:ind w:right="10"/>
        <w:jc w:val="center"/>
        <w:rPr>
          <w:sz w:val="22"/>
          <w:szCs w:val="22"/>
        </w:rPr>
      </w:pPr>
      <w:r w:rsidRPr="00C74D0E">
        <w:rPr>
          <w:b/>
          <w:bCs/>
          <w:spacing w:val="1"/>
          <w:sz w:val="22"/>
          <w:szCs w:val="22"/>
        </w:rPr>
        <w:t>B</w:t>
      </w:r>
      <w:r w:rsidRPr="00C74D0E">
        <w:rPr>
          <w:b/>
          <w:bCs/>
          <w:sz w:val="22"/>
          <w:szCs w:val="22"/>
        </w:rPr>
        <w:t>İRİ</w:t>
      </w:r>
      <w:r w:rsidRPr="00C74D0E">
        <w:rPr>
          <w:b/>
          <w:bCs/>
          <w:spacing w:val="-2"/>
          <w:sz w:val="22"/>
          <w:szCs w:val="22"/>
        </w:rPr>
        <w:t>NC</w:t>
      </w:r>
      <w:r w:rsidRPr="00C74D0E">
        <w:rPr>
          <w:b/>
          <w:bCs/>
          <w:sz w:val="22"/>
          <w:szCs w:val="22"/>
        </w:rPr>
        <w:t>İ</w:t>
      </w:r>
      <w:r w:rsidRPr="00C74D0E">
        <w:rPr>
          <w:b/>
          <w:bCs/>
          <w:spacing w:val="-2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B</w:t>
      </w:r>
      <w:r w:rsidRPr="00C74D0E">
        <w:rPr>
          <w:b/>
          <w:bCs/>
          <w:sz w:val="22"/>
          <w:szCs w:val="22"/>
        </w:rPr>
        <w:t>Ö</w:t>
      </w:r>
      <w:r w:rsidRPr="00C74D0E">
        <w:rPr>
          <w:b/>
          <w:bCs/>
          <w:spacing w:val="1"/>
          <w:sz w:val="22"/>
          <w:szCs w:val="22"/>
        </w:rPr>
        <w:t>L</w:t>
      </w:r>
      <w:r w:rsidRPr="00C74D0E">
        <w:rPr>
          <w:b/>
          <w:bCs/>
          <w:spacing w:val="-2"/>
          <w:sz w:val="22"/>
          <w:szCs w:val="22"/>
        </w:rPr>
        <w:t>Ü</w:t>
      </w:r>
      <w:r w:rsidRPr="00C74D0E">
        <w:rPr>
          <w:b/>
          <w:bCs/>
          <w:sz w:val="22"/>
          <w:szCs w:val="22"/>
        </w:rPr>
        <w:t>M</w:t>
      </w:r>
    </w:p>
    <w:p w:rsidR="00A7194A" w:rsidRPr="00C74D0E" w:rsidRDefault="000843AA">
      <w:pPr>
        <w:kinsoku w:val="0"/>
        <w:overflowPunct w:val="0"/>
        <w:spacing w:before="2"/>
        <w:ind w:right="21"/>
        <w:jc w:val="center"/>
        <w:rPr>
          <w:sz w:val="22"/>
          <w:szCs w:val="22"/>
        </w:rPr>
      </w:pPr>
      <w:r w:rsidRPr="00C74D0E">
        <w:rPr>
          <w:b/>
          <w:bCs/>
          <w:spacing w:val="3"/>
          <w:sz w:val="22"/>
          <w:szCs w:val="22"/>
        </w:rPr>
        <w:t>A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a</w:t>
      </w:r>
      <w:r w:rsidRPr="00C74D0E">
        <w:rPr>
          <w:b/>
          <w:bCs/>
          <w:spacing w:val="-2"/>
          <w:sz w:val="22"/>
          <w:szCs w:val="22"/>
        </w:rPr>
        <w:t>ç</w:t>
      </w:r>
      <w:r w:rsidRPr="00C74D0E">
        <w:rPr>
          <w:b/>
          <w:bCs/>
          <w:sz w:val="22"/>
          <w:szCs w:val="22"/>
        </w:rPr>
        <w:t>,</w:t>
      </w:r>
      <w:r w:rsidRPr="00C74D0E">
        <w:rPr>
          <w:b/>
          <w:bCs/>
          <w:spacing w:val="4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K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pacing w:val="-3"/>
          <w:sz w:val="22"/>
          <w:szCs w:val="22"/>
        </w:rPr>
        <w:t>p</w:t>
      </w:r>
      <w:r w:rsidRPr="00C74D0E">
        <w:rPr>
          <w:b/>
          <w:bCs/>
          <w:sz w:val="22"/>
          <w:szCs w:val="22"/>
        </w:rPr>
        <w:t>sa</w:t>
      </w:r>
      <w:r w:rsidRPr="00C74D0E">
        <w:rPr>
          <w:b/>
          <w:bCs/>
          <w:spacing w:val="-5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,</w:t>
      </w:r>
      <w:r w:rsidRPr="00C74D0E">
        <w:rPr>
          <w:b/>
          <w:bCs/>
          <w:spacing w:val="4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D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pacing w:val="4"/>
          <w:sz w:val="22"/>
          <w:szCs w:val="22"/>
        </w:rPr>
        <w:t>y</w:t>
      </w:r>
      <w:r w:rsidRPr="00C74D0E">
        <w:rPr>
          <w:b/>
          <w:bCs/>
          <w:sz w:val="22"/>
          <w:szCs w:val="22"/>
        </w:rPr>
        <w:t>a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z w:val="22"/>
          <w:szCs w:val="22"/>
        </w:rPr>
        <w:t>a</w:t>
      </w:r>
      <w:r w:rsidRPr="00C74D0E">
        <w:rPr>
          <w:b/>
          <w:bCs/>
          <w:spacing w:val="-8"/>
          <w:sz w:val="22"/>
          <w:szCs w:val="22"/>
        </w:rPr>
        <w:t>k</w:t>
      </w:r>
      <w:r w:rsidRPr="00C74D0E">
        <w:rPr>
          <w:b/>
          <w:bCs/>
          <w:sz w:val="22"/>
          <w:szCs w:val="22"/>
        </w:rPr>
        <w:t>,</w:t>
      </w:r>
      <w:r w:rsidRPr="00C74D0E">
        <w:rPr>
          <w:b/>
          <w:bCs/>
          <w:spacing w:val="4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T</w:t>
      </w:r>
      <w:r w:rsidRPr="00C74D0E">
        <w:rPr>
          <w:b/>
          <w:bCs/>
          <w:sz w:val="22"/>
          <w:szCs w:val="22"/>
        </w:rPr>
        <w:t>a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pacing w:val="5"/>
          <w:sz w:val="22"/>
          <w:szCs w:val="22"/>
        </w:rPr>
        <w:t>ı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lar ve İ</w:t>
      </w:r>
      <w:r w:rsidRPr="00C74D0E">
        <w:rPr>
          <w:b/>
          <w:bCs/>
          <w:spacing w:val="1"/>
          <w:sz w:val="22"/>
          <w:szCs w:val="22"/>
        </w:rPr>
        <w:t>l</w:t>
      </w:r>
      <w:r w:rsidRPr="00C74D0E">
        <w:rPr>
          <w:b/>
          <w:bCs/>
          <w:spacing w:val="-8"/>
          <w:sz w:val="22"/>
          <w:szCs w:val="22"/>
        </w:rPr>
        <w:t>k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pacing w:val="-4"/>
          <w:sz w:val="22"/>
          <w:szCs w:val="22"/>
        </w:rPr>
        <w:t>l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z w:val="22"/>
          <w:szCs w:val="22"/>
        </w:rPr>
        <w:t>r</w:t>
      </w:r>
    </w:p>
    <w:p w:rsidR="00A7194A" w:rsidRPr="00C74D0E" w:rsidRDefault="00A7194A">
      <w:pPr>
        <w:kinsoku w:val="0"/>
        <w:overflowPunct w:val="0"/>
        <w:spacing w:before="11" w:line="240" w:lineRule="exact"/>
      </w:pPr>
    </w:p>
    <w:p w:rsidR="00A7194A" w:rsidRPr="00C74D0E" w:rsidRDefault="000843AA">
      <w:pPr>
        <w:kinsoku w:val="0"/>
        <w:overflowPunct w:val="0"/>
        <w:ind w:left="101" w:right="8936"/>
        <w:jc w:val="both"/>
        <w:rPr>
          <w:sz w:val="22"/>
          <w:szCs w:val="22"/>
        </w:rPr>
      </w:pPr>
      <w:r w:rsidRPr="00C74D0E">
        <w:rPr>
          <w:b/>
          <w:bCs/>
          <w:spacing w:val="3"/>
          <w:sz w:val="22"/>
          <w:szCs w:val="22"/>
        </w:rPr>
        <w:t>A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a</w:t>
      </w:r>
      <w:r w:rsidRPr="00C74D0E">
        <w:rPr>
          <w:b/>
          <w:bCs/>
          <w:spacing w:val="-2"/>
          <w:sz w:val="22"/>
          <w:szCs w:val="22"/>
        </w:rPr>
        <w:t>ç</w:t>
      </w:r>
      <w:r w:rsidRPr="00C74D0E">
        <w:rPr>
          <w:b/>
          <w:bCs/>
          <w:sz w:val="22"/>
          <w:szCs w:val="22"/>
        </w:rPr>
        <w:t>:</w:t>
      </w:r>
    </w:p>
    <w:p w:rsidR="00A7194A" w:rsidRPr="00C74D0E" w:rsidRDefault="000843AA">
      <w:pPr>
        <w:pStyle w:val="GvdeMetni"/>
        <w:kinsoku w:val="0"/>
        <w:overflowPunct w:val="0"/>
        <w:spacing w:before="2" w:line="250" w:lineRule="exact"/>
        <w:ind w:left="101" w:right="111" w:firstLine="0"/>
        <w:jc w:val="both"/>
      </w:pPr>
      <w:r w:rsidRPr="00C74D0E">
        <w:rPr>
          <w:b/>
          <w:bCs/>
          <w:spacing w:val="-2"/>
        </w:rPr>
        <w:t>MADD</w:t>
      </w:r>
      <w:r w:rsidRPr="00C74D0E">
        <w:rPr>
          <w:b/>
          <w:bCs/>
        </w:rPr>
        <w:t>E</w:t>
      </w:r>
      <w:r w:rsidRPr="00C74D0E">
        <w:rPr>
          <w:b/>
          <w:bCs/>
          <w:spacing w:val="51"/>
        </w:rPr>
        <w:t xml:space="preserve"> </w:t>
      </w:r>
      <w:r w:rsidRPr="00C74D0E">
        <w:rPr>
          <w:b/>
          <w:bCs/>
          <w:spacing w:val="1"/>
        </w:rPr>
        <w:t>1</w:t>
      </w:r>
      <w:r w:rsidRPr="00C74D0E">
        <w:t>-</w:t>
      </w:r>
      <w:r w:rsidRPr="00C74D0E">
        <w:rPr>
          <w:spacing w:val="49"/>
        </w:rPr>
        <w:t xml:space="preserve"> </w:t>
      </w:r>
      <w:r w:rsidRPr="00C74D0E">
        <w:rPr>
          <w:spacing w:val="-4"/>
        </w:rPr>
        <w:t>B</w:t>
      </w:r>
      <w:r w:rsidRPr="00C74D0E">
        <w:t>u yön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g</w:t>
      </w:r>
      <w:r w:rsidRPr="00C74D0E">
        <w:rPr>
          <w:spacing w:val="-2"/>
        </w:rPr>
        <w:t>e</w:t>
      </w:r>
      <w:r w:rsidRPr="00C74D0E">
        <w:t>nin</w:t>
      </w:r>
      <w:r w:rsidRPr="00C74D0E">
        <w:rPr>
          <w:spacing w:val="45"/>
        </w:rPr>
        <w:t xml:space="preserve"> 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rPr>
          <w:spacing w:val="-4"/>
        </w:rPr>
        <w:t>ı</w:t>
      </w:r>
      <w:r w:rsidRPr="00C74D0E">
        <w:t>;</w:t>
      </w:r>
      <w:r w:rsidRPr="00C74D0E">
        <w:rPr>
          <w:spacing w:val="1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ji</w:t>
      </w:r>
      <w:r w:rsidRPr="00C74D0E">
        <w:rPr>
          <w:spacing w:val="51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1"/>
        </w:rPr>
        <w:t xml:space="preserve"> </w:t>
      </w:r>
      <w:r w:rsidRPr="00C74D0E">
        <w:t>uy</w:t>
      </w:r>
      <w:r w:rsidRPr="00C74D0E">
        <w:rPr>
          <w:spacing w:val="-5"/>
        </w:rPr>
        <w:t>g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5"/>
        </w:rPr>
        <w:t>n</w:t>
      </w:r>
      <w:r w:rsidRPr="00C74D0E">
        <w:t>ın</w:t>
      </w:r>
      <w:r w:rsidRPr="00C74D0E">
        <w:rPr>
          <w:spacing w:val="50"/>
        </w:rPr>
        <w:t xml:space="preserve"> </w:t>
      </w:r>
      <w:r w:rsidRPr="00C74D0E">
        <w:rPr>
          <w:spacing w:val="-5"/>
        </w:rPr>
        <w:t>d</w:t>
      </w:r>
      <w:r w:rsidRPr="00C74D0E">
        <w:rPr>
          <w:spacing w:val="4"/>
        </w:rPr>
        <w:t>ü</w:t>
      </w:r>
      <w:r w:rsidRPr="00C74D0E">
        <w:rPr>
          <w:spacing w:val="2"/>
        </w:rPr>
        <w:t>z</w:t>
      </w:r>
      <w:r w:rsidRPr="00C74D0E">
        <w:rPr>
          <w:spacing w:val="-2"/>
        </w:rPr>
        <w:t>e</w:t>
      </w:r>
      <w:r w:rsidRPr="00C74D0E">
        <w:t>nl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9"/>
        </w:rPr>
        <w:t xml:space="preserve"> </w:t>
      </w:r>
      <w:r w:rsidRPr="00C74D0E">
        <w:rPr>
          <w:spacing w:val="-7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j</w:t>
      </w:r>
      <w:r w:rsidRPr="00C74D0E">
        <w:rPr>
          <w:spacing w:val="-4"/>
        </w:rPr>
        <w:t>i</w:t>
      </w:r>
      <w:r w:rsidRPr="00C74D0E">
        <w:t>nin</w:t>
      </w:r>
      <w:r w:rsidRPr="00C74D0E">
        <w:rPr>
          <w:spacing w:val="50"/>
        </w:rPr>
        <w:t xml:space="preserve"> 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kin</w:t>
      </w:r>
      <w:r w:rsidRPr="00C74D0E">
        <w:rPr>
          <w:spacing w:val="50"/>
        </w:rPr>
        <w:t xml:space="preserve"> </w:t>
      </w:r>
      <w:r w:rsidRPr="00C74D0E">
        <w:rPr>
          <w:spacing w:val="4"/>
        </w:rPr>
        <w:t>v</w:t>
      </w:r>
      <w:r w:rsidRPr="00C74D0E">
        <w:t>e 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33"/>
        </w:rPr>
        <w:t xml:space="preserve"> </w:t>
      </w:r>
      <w:r w:rsidRPr="00C74D0E">
        <w:rPr>
          <w:spacing w:val="-5"/>
        </w:rPr>
        <w:t>k</w:t>
      </w:r>
      <w:r w:rsidRPr="00C74D0E">
        <w:t>ul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nıl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,</w:t>
      </w:r>
      <w:r w:rsidRPr="00C74D0E">
        <w:rPr>
          <w:spacing w:val="33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ji</w:t>
      </w:r>
      <w:r w:rsidRPr="00C74D0E">
        <w:rPr>
          <w:spacing w:val="27"/>
        </w:rPr>
        <w:t xml:space="preserve"> 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rPr>
          <w:spacing w:val="-2"/>
        </w:rPr>
        <w:t>f</w:t>
      </w:r>
      <w:r w:rsidRPr="00C74D0E">
        <w:rPr>
          <w:spacing w:val="-4"/>
        </w:rPr>
        <w:t>ı</w:t>
      </w:r>
      <w:r w:rsidRPr="00C74D0E">
        <w:t>nın</w:t>
      </w:r>
      <w:r w:rsidRPr="00C74D0E">
        <w:rPr>
          <w:spacing w:val="26"/>
        </w:rPr>
        <w:t xml:space="preserve"> </w:t>
      </w:r>
      <w:r w:rsidRPr="00C74D0E">
        <w:t>önl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33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2"/>
        </w:rPr>
        <w:t xml:space="preserve"> 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liy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inin</w:t>
      </w:r>
      <w:r w:rsidRPr="00C74D0E">
        <w:rPr>
          <w:spacing w:val="26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17"/>
        </w:rPr>
        <w:t xml:space="preserve"> </w:t>
      </w:r>
      <w:r w:rsidRPr="00C74D0E">
        <w:t>büt</w:t>
      </w:r>
      <w:r w:rsidRPr="00C74D0E">
        <w:rPr>
          <w:spacing w:val="2"/>
        </w:rPr>
        <w:t>ç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22"/>
        </w:rPr>
        <w:t xml:space="preserve"> </w:t>
      </w:r>
      <w:r w:rsidRPr="00C74D0E">
        <w:rPr>
          <w:spacing w:val="4"/>
        </w:rPr>
        <w:t>ü</w:t>
      </w:r>
      <w:r w:rsidRPr="00C74D0E">
        <w:rPr>
          <w:spacing w:val="2"/>
        </w:rPr>
        <w:t>z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ind</w:t>
      </w:r>
      <w:r w:rsidRPr="00C74D0E">
        <w:rPr>
          <w:spacing w:val="-2"/>
        </w:rPr>
        <w:t>e</w:t>
      </w:r>
      <w:r w:rsidRPr="00C74D0E">
        <w:t>ki</w:t>
      </w:r>
      <w:r w:rsidRPr="00C74D0E">
        <w:rPr>
          <w:spacing w:val="27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4"/>
        </w:rPr>
        <w:t>ü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5"/>
        </w:rPr>
        <w:t>n</w:t>
      </w:r>
      <w:r w:rsidRPr="00C74D0E">
        <w:rPr>
          <w:spacing w:val="4"/>
        </w:rPr>
        <w:t>ü</w:t>
      </w:r>
      <w:r w:rsidRPr="00C74D0E">
        <w:t xml:space="preserve">n 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t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,</w:t>
      </w:r>
      <w:r w:rsidRPr="00C74D0E">
        <w:rPr>
          <w:spacing w:val="33"/>
        </w:rPr>
        <w:t xml:space="preserve"> </w:t>
      </w:r>
      <w:r w:rsidRPr="00C74D0E">
        <w:rPr>
          <w:spacing w:val="2"/>
        </w:rPr>
        <w:t>ç</w:t>
      </w:r>
      <w:r w:rsidRPr="00C74D0E">
        <w:rPr>
          <w:spacing w:val="-2"/>
        </w:rPr>
        <w:t>e</w:t>
      </w:r>
      <w:r w:rsidRPr="00C74D0E">
        <w:rPr>
          <w:spacing w:val="-5"/>
        </w:rPr>
        <w:t>v</w:t>
      </w:r>
      <w:r w:rsidRPr="00C74D0E">
        <w:rPr>
          <w:spacing w:val="9"/>
        </w:rPr>
        <w:t>r</w:t>
      </w:r>
      <w:r w:rsidRPr="00C74D0E">
        <w:rPr>
          <w:spacing w:val="-2"/>
        </w:rPr>
        <w:t>e</w:t>
      </w:r>
      <w:r w:rsidRPr="00C74D0E">
        <w:t>nin</w:t>
      </w:r>
      <w:r w:rsidRPr="00C74D0E">
        <w:rPr>
          <w:spacing w:val="31"/>
        </w:rPr>
        <w:t xml:space="preserve"> </w:t>
      </w:r>
      <w:r w:rsidRPr="00C74D0E">
        <w:t>k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un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sı</w:t>
      </w:r>
      <w:r w:rsidRPr="00C74D0E">
        <w:rPr>
          <w:spacing w:val="32"/>
        </w:rPr>
        <w:t xml:space="preserve"> </w:t>
      </w:r>
      <w:r w:rsidRPr="00C74D0E">
        <w:t>i</w:t>
      </w:r>
      <w:r w:rsidRPr="00C74D0E">
        <w:rPr>
          <w:spacing w:val="-2"/>
        </w:rPr>
        <w:t>ç</w:t>
      </w:r>
      <w:r w:rsidRPr="00C74D0E">
        <w:t>in</w:t>
      </w:r>
      <w:r w:rsidRPr="00C74D0E">
        <w:rPr>
          <w:spacing w:val="31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ji</w:t>
      </w:r>
      <w:r w:rsidRPr="00C74D0E">
        <w:rPr>
          <w:spacing w:val="32"/>
        </w:rPr>
        <w:t xml:space="preserve"> </w:t>
      </w:r>
      <w:r w:rsidRPr="00C74D0E">
        <w:rPr>
          <w:spacing w:val="-5"/>
        </w:rPr>
        <w:t>k</w:t>
      </w:r>
      <w:r w:rsidRPr="00C74D0E">
        <w:t>ul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nı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33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4"/>
        </w:rPr>
        <w:t>i</w:t>
      </w:r>
      <w:r w:rsidRPr="00C74D0E">
        <w:t>liğin</w:t>
      </w:r>
      <w:r w:rsidRPr="00C74D0E">
        <w:rPr>
          <w:spacing w:val="26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sı</w:t>
      </w:r>
      <w:r w:rsidRPr="00C74D0E">
        <w:rPr>
          <w:spacing w:val="35"/>
        </w:rPr>
        <w:t xml:space="preserve"> 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ac</w:t>
      </w:r>
      <w:r w:rsidRPr="00C74D0E">
        <w:t>ı</w:t>
      </w:r>
      <w:r w:rsidRPr="00C74D0E">
        <w:rPr>
          <w:spacing w:val="-5"/>
        </w:rPr>
        <w:t>y</w:t>
      </w:r>
      <w:r w:rsidRPr="00C74D0E">
        <w:rPr>
          <w:spacing w:val="-4"/>
        </w:rPr>
        <w:t>l</w:t>
      </w:r>
      <w:r w:rsidRPr="00C74D0E">
        <w:t>a</w:t>
      </w:r>
      <w:r w:rsidRPr="00C74D0E">
        <w:rPr>
          <w:spacing w:val="35"/>
        </w:rPr>
        <w:t xml:space="preserve"> </w:t>
      </w:r>
      <w:r w:rsidRPr="00C74D0E">
        <w:t>il</w:t>
      </w:r>
      <w:r w:rsidRPr="00C74D0E">
        <w:rPr>
          <w:spacing w:val="32"/>
        </w:rPr>
        <w:t xml:space="preserve"> </w:t>
      </w:r>
      <w:r w:rsidRPr="00C74D0E">
        <w:t>g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lind</w:t>
      </w:r>
      <w:r w:rsidRPr="00C74D0E">
        <w:rPr>
          <w:spacing w:val="-2"/>
        </w:rPr>
        <w:t>e</w:t>
      </w:r>
      <w:r w:rsidRPr="00C74D0E">
        <w:rPr>
          <w:spacing w:val="4"/>
        </w:rPr>
        <w:t>k</w:t>
      </w:r>
      <w:r w:rsidRPr="00C74D0E">
        <w:t xml:space="preserve">i </w:t>
      </w:r>
      <w:proofErr w:type="gramStart"/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 xml:space="preserve">a </w:t>
      </w:r>
      <w:r w:rsidRPr="00C74D0E">
        <w:rPr>
          <w:spacing w:val="41"/>
        </w:rPr>
        <w:t xml:space="preserve"> </w:t>
      </w:r>
      <w:r w:rsidRPr="00C74D0E">
        <w:rPr>
          <w:spacing w:val="-6"/>
        </w:rPr>
        <w:t>V</w:t>
      </w:r>
      <w:r w:rsidRPr="00C74D0E">
        <w:rPr>
          <w:spacing w:val="2"/>
        </w:rPr>
        <w:t>a</w:t>
      </w:r>
      <w:r w:rsidRPr="00C74D0E">
        <w:t>lil</w:t>
      </w:r>
      <w:r w:rsidRPr="00C74D0E">
        <w:rPr>
          <w:spacing w:val="-4"/>
        </w:rPr>
        <w:t>i</w:t>
      </w:r>
      <w:r w:rsidRPr="00C74D0E">
        <w:t>k</w:t>
      </w:r>
      <w:proofErr w:type="gramEnd"/>
      <w:r w:rsidRPr="00C74D0E">
        <w:t xml:space="preserve"> </w:t>
      </w:r>
      <w:r w:rsidRPr="00C74D0E">
        <w:rPr>
          <w:spacing w:val="33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 xml:space="preserve">i </w:t>
      </w:r>
      <w:r w:rsidRPr="00C74D0E">
        <w:rPr>
          <w:spacing w:val="39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 xml:space="preserve">im </w:t>
      </w:r>
      <w:r w:rsidRPr="00C74D0E">
        <w:rPr>
          <w:spacing w:val="34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 xml:space="preserve">ine </w:t>
      </w:r>
      <w:r w:rsidRPr="00C74D0E">
        <w:rPr>
          <w:spacing w:val="31"/>
        </w:rPr>
        <w:t xml:space="preserve"> </w:t>
      </w:r>
      <w:r w:rsidRPr="00C74D0E">
        <w:t>b</w:t>
      </w:r>
      <w:r w:rsidRPr="00C74D0E">
        <w:rPr>
          <w:spacing w:val="7"/>
        </w:rPr>
        <w:t>a</w:t>
      </w:r>
      <w:r w:rsidRPr="00C74D0E">
        <w:rPr>
          <w:spacing w:val="-5"/>
        </w:rPr>
        <w:t>ğ</w:t>
      </w:r>
      <w:r w:rsidRPr="00C74D0E">
        <w:t xml:space="preserve">lı </w:t>
      </w:r>
      <w:r w:rsidRPr="00C74D0E">
        <w:rPr>
          <w:spacing w:val="39"/>
        </w:rPr>
        <w:t xml:space="preserve"> </w:t>
      </w:r>
      <w:r w:rsidRPr="00C74D0E">
        <w:rPr>
          <w:spacing w:val="-2"/>
        </w:rPr>
        <w:t>ç</w:t>
      </w:r>
      <w:r w:rsidRPr="00C74D0E">
        <w:rPr>
          <w:spacing w:val="2"/>
        </w:rPr>
        <w:t>a</w:t>
      </w:r>
      <w:r w:rsidRPr="00C74D0E">
        <w:rPr>
          <w:spacing w:val="-4"/>
        </w:rPr>
        <w:t>lı</w:t>
      </w:r>
      <w:r w:rsidRPr="00C74D0E">
        <w:t>ş</w:t>
      </w:r>
      <w:r w:rsidRPr="00C74D0E">
        <w:rPr>
          <w:spacing w:val="3"/>
        </w:rPr>
        <w:t>a</w:t>
      </w:r>
      <w:r w:rsidRPr="00C74D0E">
        <w:rPr>
          <w:spacing w:val="-2"/>
        </w:rPr>
        <w:t>c</w:t>
      </w:r>
      <w:r w:rsidRPr="00C74D0E">
        <w:rPr>
          <w:spacing w:val="2"/>
        </w:rPr>
        <w:t>a</w:t>
      </w:r>
      <w:r w:rsidRPr="00C74D0E">
        <w:t xml:space="preserve">k </w:t>
      </w:r>
      <w:r w:rsidRPr="00C74D0E">
        <w:rPr>
          <w:spacing w:val="41"/>
        </w:rPr>
        <w:t xml:space="preserve"> </w:t>
      </w:r>
      <w:r w:rsidRPr="00C74D0E">
        <w:rPr>
          <w:b/>
          <w:bCs/>
          <w:spacing w:val="5"/>
        </w:rPr>
        <w:t>K</w:t>
      </w:r>
      <w:r w:rsidRPr="00C74D0E">
        <w:rPr>
          <w:b/>
          <w:bCs/>
          <w:spacing w:val="-8"/>
        </w:rPr>
        <w:t>u</w:t>
      </w:r>
      <w:r w:rsidRPr="00C74D0E">
        <w:rPr>
          <w:b/>
          <w:bCs/>
          <w:spacing w:val="2"/>
        </w:rPr>
        <w:t>r</w:t>
      </w:r>
      <w:r w:rsidRPr="00C74D0E">
        <w:rPr>
          <w:b/>
          <w:bCs/>
          <w:spacing w:val="1"/>
        </w:rPr>
        <w:t>u</w:t>
      </w:r>
      <w:r w:rsidRPr="00C74D0E">
        <w:rPr>
          <w:b/>
          <w:bCs/>
        </w:rPr>
        <w:t xml:space="preserve">m </w:t>
      </w:r>
      <w:r w:rsidRPr="00C74D0E">
        <w:rPr>
          <w:b/>
          <w:bCs/>
          <w:spacing w:val="33"/>
        </w:rPr>
        <w:t xml:space="preserve"> </w:t>
      </w:r>
      <w:r w:rsidRPr="00C74D0E">
        <w:rPr>
          <w:b/>
          <w:bCs/>
          <w:spacing w:val="6"/>
        </w:rPr>
        <w:t>E</w:t>
      </w:r>
      <w:r w:rsidRPr="00C74D0E">
        <w:rPr>
          <w:b/>
          <w:bCs/>
          <w:spacing w:val="-8"/>
        </w:rPr>
        <w:t>n</w:t>
      </w:r>
      <w:r w:rsidRPr="00C74D0E">
        <w:rPr>
          <w:b/>
          <w:bCs/>
          <w:spacing w:val="2"/>
        </w:rPr>
        <w:t>e</w:t>
      </w:r>
      <w:r w:rsidRPr="00C74D0E">
        <w:rPr>
          <w:b/>
          <w:bCs/>
          <w:spacing w:val="-2"/>
        </w:rPr>
        <w:t>r</w:t>
      </w:r>
      <w:r w:rsidRPr="00C74D0E">
        <w:rPr>
          <w:b/>
          <w:bCs/>
          <w:spacing w:val="3"/>
        </w:rPr>
        <w:t>j</w:t>
      </w:r>
      <w:r w:rsidRPr="00C74D0E">
        <w:rPr>
          <w:b/>
          <w:bCs/>
        </w:rPr>
        <w:t xml:space="preserve">i </w:t>
      </w:r>
      <w:r w:rsidRPr="00C74D0E">
        <w:rPr>
          <w:b/>
          <w:bCs/>
          <w:spacing w:val="34"/>
        </w:rPr>
        <w:t xml:space="preserve"> </w:t>
      </w:r>
      <w:r w:rsidRPr="00C74D0E">
        <w:rPr>
          <w:b/>
          <w:bCs/>
          <w:spacing w:val="-2"/>
        </w:rPr>
        <w:t>Y</w:t>
      </w:r>
      <w:r w:rsidRPr="00C74D0E">
        <w:rPr>
          <w:b/>
          <w:bCs/>
          <w:spacing w:val="4"/>
        </w:rPr>
        <w:t>ö</w:t>
      </w:r>
      <w:r w:rsidRPr="00C74D0E">
        <w:rPr>
          <w:b/>
          <w:bCs/>
          <w:spacing w:val="-8"/>
        </w:rPr>
        <w:t>n</w:t>
      </w:r>
      <w:r w:rsidRPr="00C74D0E">
        <w:rPr>
          <w:b/>
          <w:bCs/>
          <w:spacing w:val="2"/>
        </w:rPr>
        <w:t>e</w:t>
      </w:r>
      <w:r w:rsidRPr="00C74D0E">
        <w:rPr>
          <w:b/>
          <w:bCs/>
          <w:spacing w:val="-2"/>
        </w:rPr>
        <w:t>t</w:t>
      </w:r>
      <w:r w:rsidRPr="00C74D0E">
        <w:rPr>
          <w:b/>
          <w:bCs/>
          <w:spacing w:val="5"/>
        </w:rPr>
        <w:t>i</w:t>
      </w:r>
      <w:r w:rsidRPr="00C74D0E">
        <w:rPr>
          <w:b/>
          <w:bCs/>
        </w:rPr>
        <w:t xml:space="preserve">m </w:t>
      </w:r>
      <w:r w:rsidRPr="00C74D0E">
        <w:rPr>
          <w:b/>
          <w:bCs/>
          <w:spacing w:val="27"/>
        </w:rPr>
        <w:t xml:space="preserve"> </w:t>
      </w:r>
      <w:r w:rsidRPr="00C74D0E">
        <w:rPr>
          <w:b/>
          <w:bCs/>
          <w:spacing w:val="6"/>
        </w:rPr>
        <w:t>B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  <w:spacing w:val="2"/>
        </w:rPr>
        <w:t>r</w:t>
      </w:r>
      <w:r w:rsidRPr="00C74D0E">
        <w:rPr>
          <w:b/>
          <w:bCs/>
        </w:rPr>
        <w:t>i</w:t>
      </w:r>
      <w:r w:rsidRPr="00C74D0E">
        <w:rPr>
          <w:b/>
          <w:bCs/>
          <w:spacing w:val="-7"/>
        </w:rPr>
        <w:t>m</w:t>
      </w:r>
      <w:r w:rsidRPr="00C74D0E">
        <w:rPr>
          <w:b/>
          <w:bCs/>
          <w:spacing w:val="3"/>
        </w:rPr>
        <w:t>i</w:t>
      </w:r>
      <w:r w:rsidRPr="00C74D0E">
        <w:t>n</w:t>
      </w:r>
      <w:r w:rsidRPr="00C74D0E">
        <w:rPr>
          <w:spacing w:val="5"/>
        </w:rPr>
        <w:t>i</w:t>
      </w:r>
      <w:r w:rsidRPr="00C74D0E">
        <w:t>n</w:t>
      </w:r>
    </w:p>
    <w:p w:rsidR="00A7194A" w:rsidRPr="00C74D0E" w:rsidRDefault="000843AA">
      <w:pPr>
        <w:pStyle w:val="GvdeMetni"/>
        <w:kinsoku w:val="0"/>
        <w:overflowPunct w:val="0"/>
        <w:spacing w:line="248" w:lineRule="exact"/>
        <w:ind w:left="101" w:right="1144" w:firstLine="0"/>
        <w:jc w:val="both"/>
      </w:pPr>
      <w:proofErr w:type="gramStart"/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1"/>
        </w:rPr>
        <w:t>ı</w:t>
      </w:r>
      <w:proofErr w:type="gramEnd"/>
      <w:r w:rsidRPr="00C74D0E">
        <w:rPr>
          <w:spacing w:val="-2"/>
        </w:rPr>
        <w:t xml:space="preserve"> </w:t>
      </w:r>
      <w:r w:rsidRPr="00C74D0E">
        <w:t>ve</w:t>
      </w:r>
      <w:r w:rsidRPr="00C74D0E">
        <w:rPr>
          <w:spacing w:val="-3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4"/>
        </w:rPr>
        <w:t xml:space="preserve"> </w:t>
      </w:r>
      <w:r w:rsidRPr="00C74D0E">
        <w:rPr>
          <w:spacing w:val="-2"/>
        </w:rPr>
        <w:t>Y</w:t>
      </w:r>
      <w:r w:rsidRPr="00C74D0E">
        <w:rPr>
          <w:spacing w:val="-5"/>
        </w:rPr>
        <w:t>ö</w:t>
      </w:r>
      <w:r w:rsidRPr="00C74D0E">
        <w:t>n</w:t>
      </w:r>
      <w:r w:rsidRPr="00C74D0E">
        <w:rPr>
          <w:spacing w:val="-2"/>
        </w:rPr>
        <w:t>e</w:t>
      </w:r>
      <w:r w:rsidRPr="00C74D0E">
        <w:t>ti</w:t>
      </w:r>
      <w:r w:rsidRPr="00C74D0E">
        <w:rPr>
          <w:spacing w:val="-2"/>
        </w:rPr>
        <w:t>c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inin</w:t>
      </w:r>
      <w:r w:rsidRPr="00C74D0E">
        <w:rPr>
          <w:spacing w:val="-3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v</w:t>
      </w:r>
      <w:r w:rsidRPr="00C74D0E">
        <w:t>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4"/>
        </w:rPr>
        <w:t>i</w:t>
      </w:r>
      <w:r w:rsidRPr="00C74D0E">
        <w:t>le</w:t>
      </w:r>
      <w:r w:rsidRPr="00C74D0E">
        <w:rPr>
          <w:spacing w:val="-5"/>
        </w:rPr>
        <w:t xml:space="preserve"> </w:t>
      </w:r>
      <w:r w:rsidRPr="00C74D0E">
        <w:t>ilgi</w:t>
      </w:r>
      <w:r w:rsidRPr="00C74D0E">
        <w:rPr>
          <w:spacing w:val="-4"/>
        </w:rPr>
        <w:t>l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usul</w:t>
      </w:r>
      <w:r w:rsidRPr="00C74D0E">
        <w:rPr>
          <w:spacing w:val="3"/>
        </w:rPr>
        <w:t xml:space="preserve"> </w:t>
      </w:r>
      <w:r w:rsidRPr="00C74D0E">
        <w:rPr>
          <w:spacing w:val="4"/>
        </w:rPr>
        <w:t>v</w:t>
      </w:r>
      <w:r w:rsidRPr="00C74D0E">
        <w:t xml:space="preserve">e </w:t>
      </w:r>
      <w:r w:rsidRPr="00C74D0E">
        <w:rPr>
          <w:spacing w:val="-7"/>
        </w:rPr>
        <w:t>e</w:t>
      </w:r>
      <w:r w:rsidRPr="00C74D0E">
        <w:t>s</w:t>
      </w:r>
      <w:r w:rsidRPr="00C74D0E">
        <w:rPr>
          <w:spacing w:val="3"/>
        </w:rPr>
        <w:t>a</w:t>
      </w:r>
      <w:r w:rsidRPr="00C74D0E">
        <w:t>s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d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2"/>
        </w:rPr>
        <w:t>e</w:t>
      </w:r>
      <w:r w:rsidRPr="00C74D0E">
        <w:rPr>
          <w:spacing w:val="-5"/>
        </w:rPr>
        <w:t>n</w:t>
      </w:r>
      <w:r w:rsidRPr="00C74D0E">
        <w:t>l</w:t>
      </w:r>
      <w:r w:rsidRPr="00C74D0E">
        <w:rPr>
          <w:spacing w:val="-2"/>
        </w:rPr>
        <w:t>e</w:t>
      </w:r>
      <w:r w:rsidRPr="00C74D0E">
        <w:t>m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A7194A" w:rsidRPr="00C74D0E" w:rsidRDefault="000843AA">
      <w:pPr>
        <w:pStyle w:val="Balk1"/>
        <w:kinsoku w:val="0"/>
        <w:overflowPunct w:val="0"/>
        <w:ind w:right="8706"/>
        <w:jc w:val="both"/>
        <w:rPr>
          <w:b w:val="0"/>
          <w:bCs w:val="0"/>
        </w:rPr>
      </w:pPr>
      <w:r w:rsidRPr="00C74D0E">
        <w:t>K</w:t>
      </w:r>
      <w:r w:rsidRPr="00C74D0E">
        <w:rPr>
          <w:spacing w:val="-5"/>
        </w:rPr>
        <w:t>a</w:t>
      </w:r>
      <w:r w:rsidRPr="00C74D0E">
        <w:rPr>
          <w:spacing w:val="-3"/>
        </w:rPr>
        <w:t>p</w:t>
      </w:r>
      <w:r w:rsidRPr="00C74D0E">
        <w:rPr>
          <w:spacing w:val="5"/>
        </w:rPr>
        <w:t>s</w:t>
      </w:r>
      <w:r w:rsidRPr="00C74D0E">
        <w:t>a</w:t>
      </w:r>
      <w:r w:rsidRPr="00C74D0E">
        <w:rPr>
          <w:spacing w:val="-7"/>
        </w:rPr>
        <w:t>m</w:t>
      </w:r>
      <w:r w:rsidRPr="00C74D0E">
        <w:t>:</w:t>
      </w:r>
    </w:p>
    <w:p w:rsidR="00A7194A" w:rsidRPr="00C74D0E" w:rsidRDefault="000843AA">
      <w:pPr>
        <w:pStyle w:val="GvdeMetni"/>
        <w:kinsoku w:val="0"/>
        <w:overflowPunct w:val="0"/>
        <w:spacing w:before="2" w:line="250" w:lineRule="exact"/>
        <w:ind w:left="101" w:right="109" w:firstLine="0"/>
        <w:jc w:val="both"/>
      </w:pPr>
      <w:r w:rsidRPr="00C74D0E">
        <w:rPr>
          <w:b/>
          <w:bCs/>
          <w:spacing w:val="-2"/>
        </w:rPr>
        <w:t>MADD</w:t>
      </w:r>
      <w:r w:rsidRPr="00C74D0E">
        <w:rPr>
          <w:b/>
          <w:bCs/>
        </w:rPr>
        <w:t>E</w:t>
      </w:r>
      <w:r w:rsidRPr="00C74D0E">
        <w:rPr>
          <w:b/>
          <w:bCs/>
          <w:spacing w:val="3"/>
        </w:rPr>
        <w:t xml:space="preserve"> </w:t>
      </w:r>
      <w:r w:rsidRPr="00C74D0E">
        <w:rPr>
          <w:b/>
          <w:bCs/>
          <w:spacing w:val="1"/>
        </w:rPr>
        <w:t>2</w:t>
      </w:r>
      <w:r w:rsidRPr="00C74D0E">
        <w:t>-</w:t>
      </w:r>
      <w:r w:rsidRPr="00C74D0E">
        <w:rPr>
          <w:spacing w:val="1"/>
        </w:rPr>
        <w:t xml:space="preserve"> </w:t>
      </w:r>
      <w:r w:rsidRPr="00C74D0E">
        <w:rPr>
          <w:spacing w:val="-4"/>
        </w:rPr>
        <w:t>B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rPr>
          <w:spacing w:val="-5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g</w:t>
      </w:r>
      <w:r w:rsidRPr="00C74D0E">
        <w:rPr>
          <w:spacing w:val="-7"/>
        </w:rPr>
        <w:t>e</w:t>
      </w:r>
      <w:r w:rsidRPr="00C74D0E">
        <w:t>;</w:t>
      </w:r>
      <w:r w:rsidRPr="00C74D0E">
        <w:rPr>
          <w:spacing w:val="3"/>
        </w:rPr>
        <w:t xml:space="preserve"> </w:t>
      </w:r>
      <w:r w:rsidRPr="00C74D0E">
        <w:t>1</w:t>
      </w:r>
      <w:r w:rsidRPr="00C74D0E">
        <w:rPr>
          <w:spacing w:val="1"/>
        </w:rPr>
        <w:t>8/</w:t>
      </w:r>
      <w:r w:rsidRPr="00C74D0E">
        <w:t>04</w:t>
      </w:r>
      <w:r w:rsidRPr="00C74D0E">
        <w:rPr>
          <w:spacing w:val="1"/>
        </w:rPr>
        <w:t>/</w:t>
      </w:r>
      <w:r w:rsidRPr="00C74D0E">
        <w:t>2007</w:t>
      </w:r>
      <w:r w:rsidRPr="00C74D0E">
        <w:rPr>
          <w:spacing w:val="2"/>
        </w:rPr>
        <w:t xml:space="preserve"> </w:t>
      </w:r>
      <w:r w:rsidRPr="00C74D0E">
        <w:rPr>
          <w:spacing w:val="-4"/>
        </w:rPr>
        <w:t>t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h</w:t>
      </w:r>
      <w:r w:rsidRPr="00C74D0E">
        <w:rPr>
          <w:spacing w:val="-3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t>5627</w:t>
      </w:r>
      <w:r w:rsidRPr="00C74D0E">
        <w:rPr>
          <w:spacing w:val="2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t>yı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1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</w:t>
      </w:r>
      <w:r w:rsidRPr="00C74D0E">
        <w:rPr>
          <w:spacing w:val="-5"/>
        </w:rPr>
        <w:t>ğ</w:t>
      </w:r>
      <w:r w:rsidRPr="00C74D0E">
        <w:t>i</w:t>
      </w:r>
      <w:r w:rsidRPr="00C74D0E">
        <w:rPr>
          <w:spacing w:val="1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t>u</w:t>
      </w:r>
      <w:r w:rsidRPr="00C74D0E">
        <w:rPr>
          <w:spacing w:val="7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t>27</w:t>
      </w:r>
      <w:r w:rsidRPr="00C74D0E">
        <w:rPr>
          <w:spacing w:val="1"/>
        </w:rPr>
        <w:t>/</w:t>
      </w:r>
      <w:r w:rsidRPr="00C74D0E">
        <w:t>10</w:t>
      </w:r>
      <w:r w:rsidRPr="00C74D0E">
        <w:rPr>
          <w:spacing w:val="1"/>
        </w:rPr>
        <w:t>/</w:t>
      </w:r>
      <w:r w:rsidRPr="00C74D0E">
        <w:t>2011</w:t>
      </w:r>
      <w:r w:rsidRPr="00C74D0E">
        <w:rPr>
          <w:spacing w:val="2"/>
        </w:rPr>
        <w:t xml:space="preserve"> </w:t>
      </w:r>
      <w:r w:rsidRPr="00C74D0E">
        <w:rPr>
          <w:spacing w:val="-4"/>
        </w:rPr>
        <w:t>t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h</w:t>
      </w:r>
      <w:r w:rsidRPr="00C74D0E">
        <w:rPr>
          <w:spacing w:val="-2"/>
        </w:rPr>
        <w:t xml:space="preserve"> </w:t>
      </w:r>
      <w:r w:rsidRPr="00C74D0E">
        <w:rPr>
          <w:spacing w:val="4"/>
        </w:rPr>
        <w:t>v</w:t>
      </w:r>
      <w:r w:rsidRPr="00C74D0E">
        <w:t>e 28097</w:t>
      </w:r>
      <w:r w:rsidRPr="00C74D0E">
        <w:rPr>
          <w:spacing w:val="26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rPr>
          <w:spacing w:val="-4"/>
        </w:rPr>
        <w:t>ı</w:t>
      </w:r>
      <w:r w:rsidRPr="00C74D0E">
        <w:t>lı</w:t>
      </w:r>
      <w:r w:rsidRPr="00C74D0E">
        <w:rPr>
          <w:spacing w:val="22"/>
        </w:rPr>
        <w:t xml:space="preserve"> </w:t>
      </w:r>
      <w:r w:rsidRPr="00C74D0E">
        <w:rPr>
          <w:spacing w:val="6"/>
        </w:rPr>
        <w:t>R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22"/>
        </w:rPr>
        <w:t xml:space="preserve"> </w:t>
      </w:r>
      <w:proofErr w:type="spellStart"/>
      <w:r w:rsidRPr="00C74D0E">
        <w:rPr>
          <w:spacing w:val="-2"/>
        </w:rPr>
        <w:t>G</w:t>
      </w:r>
      <w:r w:rsidRPr="00C74D0E">
        <w:rPr>
          <w:spacing w:val="2"/>
        </w:rPr>
        <w:t>az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3"/>
        </w:rPr>
        <w:t>’</w:t>
      </w:r>
      <w:r w:rsidRPr="00C74D0E">
        <w:t>de</w:t>
      </w:r>
      <w:proofErr w:type="spellEnd"/>
      <w:r w:rsidRPr="00C74D0E">
        <w:rPr>
          <w:spacing w:val="24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7"/>
        </w:rPr>
        <w:t>a</w:t>
      </w:r>
      <w:r w:rsidRPr="00C74D0E">
        <w:rPr>
          <w:spacing w:val="-5"/>
        </w:rPr>
        <w:t>y</w:t>
      </w:r>
      <w:r w:rsidRPr="00C74D0E">
        <w:t>ı</w:t>
      </w:r>
      <w:r w:rsidRPr="00C74D0E">
        <w:rPr>
          <w:spacing w:val="-4"/>
        </w:rPr>
        <w:t>ml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6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22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t>y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nın</w:t>
      </w:r>
      <w:r w:rsidRPr="00C74D0E">
        <w:rPr>
          <w:spacing w:val="26"/>
        </w:rPr>
        <w:t xml:space="preserve"> </w:t>
      </w:r>
      <w:r w:rsidRPr="00C74D0E">
        <w:t>ve</w:t>
      </w:r>
      <w:r w:rsidRPr="00C74D0E">
        <w:rPr>
          <w:spacing w:val="19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jin</w:t>
      </w:r>
      <w:r w:rsidRPr="00C74D0E">
        <w:rPr>
          <w:spacing w:val="-4"/>
        </w:rPr>
        <w:t>i</w:t>
      </w:r>
      <w:r w:rsidRPr="00C74D0E">
        <w:t>n</w:t>
      </w:r>
      <w:r w:rsidRPr="00C74D0E">
        <w:rPr>
          <w:spacing w:val="26"/>
        </w:rPr>
        <w:t xml:space="preserve"> </w:t>
      </w:r>
      <w:r w:rsidRPr="00C74D0E">
        <w:rPr>
          <w:spacing w:val="-2"/>
        </w:rPr>
        <w:t>K</w:t>
      </w:r>
      <w:r w:rsidRPr="00C74D0E">
        <w:t>ul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nı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29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-4"/>
        </w:rPr>
        <w:t>l</w:t>
      </w:r>
      <w:r w:rsidRPr="00C74D0E">
        <w:t>iğ</w:t>
      </w:r>
      <w:r w:rsidRPr="00C74D0E">
        <w:rPr>
          <w:spacing w:val="5"/>
        </w:rPr>
        <w:t>i</w:t>
      </w:r>
      <w:r w:rsidRPr="00C74D0E">
        <w:t xml:space="preserve">n </w:t>
      </w:r>
      <w:proofErr w:type="gramStart"/>
      <w:r w:rsidRPr="00C74D0E">
        <w:rPr>
          <w:spacing w:val="-6"/>
        </w:rPr>
        <w:t>A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ıl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2"/>
        </w:rPr>
        <w:t>ı</w:t>
      </w:r>
      <w:r w:rsidRPr="00C74D0E">
        <w:rPr>
          <w:spacing w:val="-5"/>
        </w:rPr>
        <w:t>n</w:t>
      </w:r>
      <w:r w:rsidRPr="00C74D0E">
        <w:t xml:space="preserve">a </w:t>
      </w:r>
      <w:r w:rsidRPr="00C74D0E">
        <w:rPr>
          <w:spacing w:val="31"/>
        </w:rPr>
        <w:t xml:space="preserve"> </w:t>
      </w:r>
      <w:r w:rsidRPr="00C74D0E">
        <w:rPr>
          <w:spacing w:val="-2"/>
        </w:rPr>
        <w:t>D</w:t>
      </w:r>
      <w:r w:rsidRPr="00C74D0E">
        <w:rPr>
          <w:spacing w:val="2"/>
        </w:rPr>
        <w:t>a</w:t>
      </w:r>
      <w:r w:rsidRPr="00C74D0E">
        <w:rPr>
          <w:spacing w:val="-4"/>
        </w:rPr>
        <w:t>i</w:t>
      </w:r>
      <w:r w:rsidRPr="00C74D0E">
        <w:t>r</w:t>
      </w:r>
      <w:proofErr w:type="gramEnd"/>
      <w:r w:rsidRPr="00C74D0E">
        <w:t xml:space="preserve"> </w:t>
      </w:r>
      <w:r w:rsidRPr="00C74D0E">
        <w:rPr>
          <w:spacing w:val="31"/>
        </w:rPr>
        <w:t xml:space="preserve"> </w:t>
      </w:r>
      <w:r w:rsidRPr="00C74D0E">
        <w:rPr>
          <w:spacing w:val="-6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 xml:space="preserve">lik </w:t>
      </w:r>
      <w:r w:rsidRPr="00C74D0E">
        <w:rPr>
          <w:spacing w:val="31"/>
        </w:rPr>
        <w:t xml:space="preserve"> </w:t>
      </w:r>
      <w:r w:rsidRPr="00C74D0E">
        <w:t xml:space="preserve">ve </w:t>
      </w:r>
      <w:r w:rsidRPr="00C74D0E">
        <w:rPr>
          <w:spacing w:val="22"/>
        </w:rPr>
        <w:t xml:space="preserve"> </w:t>
      </w:r>
      <w:r w:rsidRPr="00C74D0E">
        <w:t>05</w:t>
      </w:r>
      <w:r w:rsidRPr="00C74D0E">
        <w:rPr>
          <w:spacing w:val="1"/>
        </w:rPr>
        <w:t>/</w:t>
      </w:r>
      <w:r w:rsidRPr="00C74D0E">
        <w:t>12</w:t>
      </w:r>
      <w:r w:rsidRPr="00C74D0E">
        <w:rPr>
          <w:spacing w:val="1"/>
        </w:rPr>
        <w:t>/</w:t>
      </w:r>
      <w:r w:rsidRPr="00C74D0E">
        <w:t xml:space="preserve">2008 </w:t>
      </w:r>
      <w:r w:rsidRPr="00C74D0E">
        <w:rPr>
          <w:spacing w:val="28"/>
        </w:rPr>
        <w:t xml:space="preserve"> </w:t>
      </w:r>
      <w:r w:rsidRPr="00C74D0E">
        <w:rPr>
          <w:spacing w:val="-4"/>
        </w:rPr>
        <w:t>t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 xml:space="preserve">h </w:t>
      </w:r>
      <w:r w:rsidRPr="00C74D0E">
        <w:rPr>
          <w:spacing w:val="28"/>
        </w:rPr>
        <w:t xml:space="preserve"> </w:t>
      </w:r>
      <w:r w:rsidRPr="00C74D0E">
        <w:t xml:space="preserve">ve </w:t>
      </w:r>
      <w:r w:rsidRPr="00C74D0E">
        <w:rPr>
          <w:spacing w:val="22"/>
        </w:rPr>
        <w:t xml:space="preserve"> </w:t>
      </w:r>
      <w:r w:rsidRPr="00C74D0E">
        <w:t xml:space="preserve">27075 </w:t>
      </w:r>
      <w:r w:rsidRPr="00C74D0E">
        <w:rPr>
          <w:spacing w:val="28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rPr>
          <w:spacing w:val="-4"/>
        </w:rPr>
        <w:t>ı</w:t>
      </w:r>
      <w:r w:rsidRPr="00C74D0E">
        <w:t xml:space="preserve">lı </w:t>
      </w:r>
      <w:r w:rsidRPr="00C74D0E">
        <w:rPr>
          <w:spacing w:val="25"/>
        </w:rPr>
        <w:t xml:space="preserve"> </w:t>
      </w:r>
      <w:r w:rsidRPr="00C74D0E">
        <w:rPr>
          <w:spacing w:val="1"/>
        </w:rPr>
        <w:t>R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m</w:t>
      </w:r>
      <w:r w:rsidRPr="00C74D0E">
        <w:t xml:space="preserve">i </w:t>
      </w:r>
      <w:r w:rsidRPr="00C74D0E">
        <w:rPr>
          <w:spacing w:val="25"/>
        </w:rPr>
        <w:t xml:space="preserve"> </w:t>
      </w:r>
      <w:proofErr w:type="spellStart"/>
      <w:r w:rsidRPr="00C74D0E">
        <w:rPr>
          <w:spacing w:val="-2"/>
        </w:rPr>
        <w:t>G</w:t>
      </w:r>
      <w:r w:rsidRPr="00C74D0E">
        <w:rPr>
          <w:spacing w:val="2"/>
        </w:rPr>
        <w:t>az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2"/>
        </w:rPr>
        <w:t>e</w:t>
      </w:r>
      <w:r w:rsidRPr="00C74D0E">
        <w:rPr>
          <w:spacing w:val="3"/>
        </w:rPr>
        <w:t>’</w:t>
      </w:r>
      <w:r w:rsidRPr="00C74D0E">
        <w:t>de</w:t>
      </w:r>
      <w:proofErr w:type="spellEnd"/>
      <w:r w:rsidRPr="00C74D0E">
        <w:t xml:space="preserve"> </w:t>
      </w:r>
      <w:r w:rsidRPr="00C74D0E">
        <w:rPr>
          <w:spacing w:val="22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7"/>
        </w:rPr>
        <w:t>a</w:t>
      </w:r>
      <w:r w:rsidRPr="00C74D0E">
        <w:rPr>
          <w:spacing w:val="-5"/>
        </w:rPr>
        <w:t>y</w:t>
      </w:r>
      <w:r w:rsidRPr="00C74D0E">
        <w:t>ı</w:t>
      </w:r>
      <w:r w:rsidRPr="00C74D0E">
        <w:rPr>
          <w:spacing w:val="-4"/>
        </w:rPr>
        <w:t>ml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rPr>
          <w:spacing w:val="7"/>
        </w:rPr>
        <w:t>a</w:t>
      </w:r>
      <w:r w:rsidRPr="00C74D0E">
        <w:t>n</w:t>
      </w:r>
    </w:p>
    <w:p w:rsidR="00A7194A" w:rsidRPr="00C74D0E" w:rsidRDefault="000843AA">
      <w:pPr>
        <w:pStyle w:val="GvdeMetni"/>
        <w:kinsoku w:val="0"/>
        <w:overflowPunct w:val="0"/>
        <w:spacing w:line="238" w:lineRule="auto"/>
        <w:ind w:left="101" w:right="114" w:firstLine="0"/>
        <w:jc w:val="both"/>
      </w:pPr>
      <w:r w:rsidRPr="00C74D0E">
        <w:rPr>
          <w:spacing w:val="-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48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41"/>
        </w:rPr>
        <w:t xml:space="preserve"> </w:t>
      </w:r>
      <w:r w:rsidRPr="00C74D0E">
        <w:rPr>
          <w:spacing w:val="6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2"/>
        </w:rPr>
        <w:t>f</w:t>
      </w:r>
      <w:r w:rsidRPr="00C74D0E">
        <w:rPr>
          <w:spacing w:val="-5"/>
        </w:rPr>
        <w:t>o</w:t>
      </w:r>
      <w:r w:rsidRPr="00C74D0E">
        <w:rPr>
          <w:spacing w:val="7"/>
        </w:rPr>
        <w:t>r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5"/>
        </w:rPr>
        <w:t>s</w:t>
      </w:r>
      <w:r w:rsidRPr="00C74D0E">
        <w:t>ı</w:t>
      </w:r>
      <w:r w:rsidRPr="00C74D0E">
        <w:rPr>
          <w:spacing w:val="46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liği</w:t>
      </w:r>
      <w:r w:rsidRPr="00C74D0E">
        <w:rPr>
          <w:spacing w:val="51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3"/>
        </w:rPr>
        <w:t>a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ki</w:t>
      </w:r>
      <w:r w:rsidRPr="00C74D0E">
        <w:rPr>
          <w:spacing w:val="48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50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37"/>
        </w:rPr>
        <w:t xml:space="preserve"> </w:t>
      </w:r>
      <w:r w:rsidRPr="00C74D0E">
        <w:rPr>
          <w:spacing w:val="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,</w:t>
      </w:r>
      <w:r w:rsidRPr="00C74D0E">
        <w:rPr>
          <w:spacing w:val="47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46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</w:t>
      </w:r>
      <w:r w:rsidRPr="00C74D0E">
        <w:rPr>
          <w:spacing w:val="-5"/>
        </w:rPr>
        <w:t>ğ</w:t>
      </w:r>
      <w:r w:rsidRPr="00C74D0E">
        <w:t>i</w:t>
      </w:r>
      <w:r w:rsidRPr="00C74D0E">
        <w:rPr>
          <w:spacing w:val="4"/>
        </w:rPr>
        <w:t>n</w:t>
      </w:r>
      <w:r w:rsidRPr="00C74D0E">
        <w:t>e yön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4"/>
        </w:rPr>
        <w:t>i</w:t>
      </w:r>
      <w:r w:rsidRPr="00C74D0E">
        <w:t>k</w:t>
      </w:r>
      <w:r w:rsidRPr="00C74D0E">
        <w:rPr>
          <w:spacing w:val="26"/>
        </w:rPr>
        <w:t xml:space="preserve"> </w:t>
      </w:r>
      <w:r w:rsidRPr="00C74D0E">
        <w:t>h</w:t>
      </w:r>
      <w:r w:rsidRPr="00C74D0E">
        <w:rPr>
          <w:spacing w:val="-4"/>
        </w:rPr>
        <w:t>i</w:t>
      </w:r>
      <w:r w:rsidRPr="00C74D0E">
        <w:rPr>
          <w:spacing w:val="2"/>
        </w:rPr>
        <w:t>z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tl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29"/>
        </w:rPr>
        <w:t xml:space="preserve"> </w:t>
      </w:r>
      <w:r w:rsidRPr="00C74D0E">
        <w:t>ile</w:t>
      </w:r>
      <w:r w:rsidRPr="00C74D0E">
        <w:rPr>
          <w:spacing w:val="19"/>
        </w:rPr>
        <w:t xml:space="preserve"> </w:t>
      </w:r>
      <w:r w:rsidRPr="00C74D0E">
        <w:rPr>
          <w:spacing w:val="-2"/>
        </w:rPr>
        <w:t>ç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ı</w:t>
      </w:r>
      <w:r w:rsidRPr="00C74D0E">
        <w:rPr>
          <w:spacing w:val="5"/>
        </w:rPr>
        <w:t>ş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21"/>
        </w:rPr>
        <w:t xml:space="preserve"> </w:t>
      </w:r>
      <w:r w:rsidRPr="00C74D0E">
        <w:t>yönl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m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ine</w:t>
      </w:r>
      <w:r w:rsidRPr="00C74D0E">
        <w:rPr>
          <w:spacing w:val="24"/>
        </w:rPr>
        <w:t xml:space="preserve"> </w:t>
      </w:r>
      <w:r w:rsidRPr="00C74D0E">
        <w:t>ve</w:t>
      </w:r>
      <w:r w:rsidRPr="00C74D0E">
        <w:rPr>
          <w:spacing w:val="24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ygı</w:t>
      </w:r>
      <w:r w:rsidRPr="00C74D0E">
        <w:rPr>
          <w:spacing w:val="-5"/>
        </w:rPr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1"/>
        </w:rPr>
        <w:t>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8"/>
        </w:rPr>
        <w:t>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1"/>
        </w:rPr>
        <w:t>ı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,</w:t>
      </w:r>
      <w:r w:rsidRPr="00C74D0E">
        <w:rPr>
          <w:spacing w:val="28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22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22"/>
        </w:rPr>
        <w:t xml:space="preserve"> </w:t>
      </w:r>
      <w:r w:rsidRPr="00C74D0E">
        <w:t>ile</w:t>
      </w:r>
      <w:r w:rsidRPr="00C74D0E">
        <w:rPr>
          <w:spacing w:val="24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ji 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51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5"/>
        </w:rPr>
        <w:t>n</w:t>
      </w:r>
      <w:r w:rsidRPr="00C74D0E">
        <w:t>in</w:t>
      </w:r>
      <w:r w:rsidRPr="00C74D0E">
        <w:rPr>
          <w:spacing w:val="9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v</w:t>
      </w:r>
      <w:r w:rsidRPr="00C74D0E">
        <w:rPr>
          <w:spacing w:val="4"/>
        </w:rPr>
        <w:t xml:space="preserve"> </w:t>
      </w:r>
      <w:r w:rsidRPr="00C74D0E">
        <w:t>ve</w:t>
      </w:r>
      <w:r w:rsidRPr="00C74D0E">
        <w:rPr>
          <w:spacing w:val="3"/>
        </w:rPr>
        <w:t xml:space="preserve"> </w:t>
      </w:r>
      <w:r w:rsidRPr="00C74D0E">
        <w:rPr>
          <w:spacing w:val="5"/>
        </w:rPr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ml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rPr>
          <w:spacing w:val="-5"/>
        </w:rPr>
        <w:t>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,</w:t>
      </w:r>
      <w:r w:rsidRPr="00C74D0E">
        <w:rPr>
          <w:spacing w:val="7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5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4"/>
        </w:rPr>
        <w:t>i</w:t>
      </w:r>
      <w:r w:rsidRPr="00C74D0E">
        <w:t>liği</w:t>
      </w:r>
      <w:r w:rsidRPr="00C74D0E">
        <w:rPr>
          <w:spacing w:val="5"/>
        </w:rPr>
        <w:t xml:space="preserve"> </w:t>
      </w:r>
      <w:r w:rsidRPr="00C74D0E">
        <w:t>ile</w:t>
      </w:r>
      <w:r w:rsidRPr="00C74D0E">
        <w:rPr>
          <w:spacing w:val="2"/>
        </w:rPr>
        <w:t xml:space="preserve"> </w:t>
      </w:r>
      <w:r w:rsidRPr="00C74D0E">
        <w:t>il</w:t>
      </w:r>
      <w:r w:rsidRPr="00C74D0E">
        <w:rPr>
          <w:spacing w:val="-5"/>
        </w:rPr>
        <w:t>g</w:t>
      </w:r>
      <w:r w:rsidRPr="00C74D0E">
        <w:t>ili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1"/>
        </w:rPr>
        <w:t xml:space="preserve"> </w:t>
      </w:r>
      <w:r w:rsidRPr="00C74D0E">
        <w:t>ve</w:t>
      </w:r>
      <w:r w:rsidRPr="00C74D0E">
        <w:rPr>
          <w:spacing w:val="3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4"/>
        </w:rPr>
        <w:t>i</w:t>
      </w:r>
      <w:r w:rsidRPr="00C74D0E">
        <w:t>li</w:t>
      </w:r>
      <w:r w:rsidRPr="00C74D0E">
        <w:rPr>
          <w:spacing w:val="-5"/>
        </w:rPr>
        <w:t>n</w:t>
      </w:r>
      <w:r w:rsidRPr="00C74D0E">
        <w:rPr>
          <w:spacing w:val="2"/>
        </w:rPr>
        <w:t>ç</w:t>
      </w:r>
      <w:r w:rsidRPr="00C74D0E">
        <w:t>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7"/>
        </w:rPr>
        <w:t>r</w:t>
      </w:r>
      <w:r w:rsidRPr="00C74D0E">
        <w:t xml:space="preserve">me </w:t>
      </w:r>
      <w:r w:rsidRPr="00C74D0E">
        <w:rPr>
          <w:spacing w:val="-2"/>
        </w:rPr>
        <w:t>f</w:t>
      </w:r>
      <w:r w:rsidRPr="00C74D0E">
        <w:rPr>
          <w:spacing w:val="2"/>
        </w:rPr>
        <w:t>aa</w:t>
      </w:r>
      <w:r w:rsidRPr="00C74D0E">
        <w:rPr>
          <w:spacing w:val="-4"/>
        </w:rPr>
        <w:t>li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-7"/>
        </w:rPr>
        <w:t>e</w:t>
      </w:r>
      <w:r w:rsidRPr="00C74D0E">
        <w:t>,</w:t>
      </w:r>
      <w:r w:rsidRPr="00C74D0E">
        <w:rPr>
          <w:spacing w:val="50"/>
        </w:rPr>
        <w:t xml:space="preserve"> </w:t>
      </w:r>
      <w:r w:rsidRPr="00C74D0E">
        <w:rPr>
          <w:spacing w:val="-7"/>
        </w:rPr>
        <w:t>e</w:t>
      </w:r>
      <w:r w:rsidRPr="00C74D0E">
        <w:t>tüt</w:t>
      </w:r>
      <w:r w:rsidRPr="00C74D0E">
        <w:rPr>
          <w:spacing w:val="48"/>
        </w:rPr>
        <w:t xml:space="preserve"> </w:t>
      </w:r>
      <w:r w:rsidRPr="00C74D0E">
        <w:t>ve</w:t>
      </w:r>
      <w:r w:rsidRPr="00C74D0E">
        <w:rPr>
          <w:spacing w:val="41"/>
        </w:rPr>
        <w:t xml:space="preserve"> </w:t>
      </w:r>
      <w:r w:rsidRPr="00C74D0E">
        <w:t>p</w:t>
      </w:r>
      <w:r w:rsidRPr="00C74D0E">
        <w:rPr>
          <w:spacing w:val="3"/>
        </w:rPr>
        <w:t>r</w:t>
      </w:r>
      <w:r w:rsidRPr="00C74D0E">
        <w:t>oj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7"/>
        </w:rPr>
        <w:t>e</w:t>
      </w:r>
      <w:r w:rsidRPr="00C74D0E">
        <w:t>,</w:t>
      </w:r>
      <w:r w:rsidRPr="00C74D0E">
        <w:rPr>
          <w:spacing w:val="45"/>
        </w:rPr>
        <w:t xml:space="preserve"> </w:t>
      </w:r>
      <w:r w:rsidRPr="00C74D0E">
        <w:t>y</w:t>
      </w:r>
      <w:r w:rsidRPr="00C74D0E">
        <w:rPr>
          <w:spacing w:val="-2"/>
        </w:rPr>
        <w:t>e</w:t>
      </w:r>
      <w:r w:rsidRPr="00C74D0E">
        <w:t>nil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bil</w:t>
      </w:r>
      <w:r w:rsidRPr="00C74D0E">
        <w:rPr>
          <w:spacing w:val="-4"/>
        </w:rPr>
        <w:t>i</w:t>
      </w:r>
      <w:r w:rsidRPr="00C74D0E">
        <w:t>r</w:t>
      </w:r>
      <w:r w:rsidRPr="00C74D0E">
        <w:rPr>
          <w:spacing w:val="51"/>
        </w:rPr>
        <w:t xml:space="preserve"> </w:t>
      </w:r>
      <w:r w:rsidRPr="00C74D0E">
        <w:rPr>
          <w:spacing w:val="-7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48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y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39"/>
        </w:rPr>
        <w:t xml:space="preserve"> </w:t>
      </w:r>
      <w:r w:rsidRPr="00C74D0E">
        <w:t>g</w:t>
      </w:r>
      <w:r w:rsidRPr="00C74D0E">
        <w:rPr>
          <w:spacing w:val="-4"/>
        </w:rPr>
        <w:t>i</w:t>
      </w:r>
      <w:r w:rsidRPr="00C74D0E">
        <w:rPr>
          <w:spacing w:val="4"/>
        </w:rPr>
        <w:t>b</w:t>
      </w:r>
      <w:r w:rsidRPr="00C74D0E">
        <w:t>i</w:t>
      </w:r>
      <w:r w:rsidRPr="00C74D0E">
        <w:rPr>
          <w:spacing w:val="39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-4"/>
        </w:rPr>
        <w:t>i</w:t>
      </w:r>
      <w:r w:rsidRPr="00C74D0E">
        <w:t>f</w:t>
      </w:r>
      <w:r w:rsidRPr="00C74D0E">
        <w:rPr>
          <w:spacing w:val="51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44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4"/>
        </w:rPr>
        <w:t>u</w:t>
      </w:r>
      <w:r w:rsidRPr="00C74D0E">
        <w:rPr>
          <w:spacing w:val="-4"/>
        </w:rPr>
        <w:t>ll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t>ı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5"/>
        </w:rPr>
        <w:t>ı</w:t>
      </w:r>
      <w:r w:rsidRPr="00C74D0E">
        <w:t xml:space="preserve">n </w:t>
      </w:r>
      <w:r w:rsidRPr="00C74D0E">
        <w:rPr>
          <w:spacing w:val="-5"/>
        </w:rPr>
        <w:t>ö</w:t>
      </w:r>
      <w:r w:rsidRPr="00C74D0E">
        <w:rPr>
          <w:spacing w:val="2"/>
        </w:rPr>
        <w:t>z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m</w:t>
      </w:r>
      <w:r w:rsidRPr="00C74D0E">
        <w:rPr>
          <w:spacing w:val="-1"/>
        </w:rPr>
        <w:t>e</w:t>
      </w:r>
      <w:r w:rsidRPr="00C74D0E">
        <w:t>s</w:t>
      </w:r>
      <w:r w:rsidRPr="00C74D0E">
        <w:rPr>
          <w:spacing w:val="1"/>
        </w:rPr>
        <w:t>i</w:t>
      </w:r>
      <w:r w:rsidRPr="00C74D0E">
        <w:t>ne i</w:t>
      </w:r>
      <w:r w:rsidRPr="00C74D0E">
        <w:rPr>
          <w:spacing w:val="-4"/>
        </w:rPr>
        <w:t>li</w:t>
      </w:r>
      <w:r w:rsidRPr="00C74D0E">
        <w:rPr>
          <w:spacing w:val="5"/>
        </w:rPr>
        <w:t>ş</w:t>
      </w:r>
      <w:r w:rsidRPr="00C74D0E">
        <w:t>kin</w:t>
      </w:r>
      <w:r w:rsidRPr="00C74D0E">
        <w:rPr>
          <w:spacing w:val="-3"/>
        </w:rPr>
        <w:t xml:space="preserve"> </w:t>
      </w:r>
      <w:r w:rsidRPr="00C74D0E">
        <w:t>usul</w:t>
      </w:r>
      <w:r w:rsidRPr="00C74D0E">
        <w:rPr>
          <w:spacing w:val="-1"/>
        </w:rPr>
        <w:t xml:space="preserve"> </w:t>
      </w:r>
      <w:r w:rsidRPr="00C74D0E">
        <w:t xml:space="preserve">ve </w:t>
      </w:r>
      <w:r w:rsidRPr="00C74D0E">
        <w:rPr>
          <w:spacing w:val="-7"/>
        </w:rPr>
        <w:t>e</w:t>
      </w:r>
      <w:r w:rsidRPr="00C74D0E">
        <w:t>s</w:t>
      </w:r>
      <w:r w:rsidRPr="00C74D0E">
        <w:rPr>
          <w:spacing w:val="3"/>
        </w:rPr>
        <w:t>a</w:t>
      </w:r>
      <w:r w:rsidRPr="00C74D0E">
        <w:t>s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A7194A" w:rsidRPr="00C74D0E" w:rsidRDefault="000843AA">
      <w:pPr>
        <w:pStyle w:val="Balk1"/>
        <w:kinsoku w:val="0"/>
        <w:overflowPunct w:val="0"/>
        <w:ind w:right="8644"/>
        <w:jc w:val="both"/>
        <w:rPr>
          <w:b w:val="0"/>
          <w:bCs w:val="0"/>
        </w:rPr>
      </w:pPr>
      <w:r w:rsidRPr="00C74D0E">
        <w:rPr>
          <w:spacing w:val="-2"/>
        </w:rPr>
        <w:t>D</w:t>
      </w:r>
      <w:r w:rsidRPr="00C74D0E">
        <w:rPr>
          <w:spacing w:val="-5"/>
        </w:rPr>
        <w:t>a</w:t>
      </w:r>
      <w:r w:rsidRPr="00C74D0E">
        <w:rPr>
          <w:spacing w:val="4"/>
        </w:rPr>
        <w:t>y</w:t>
      </w:r>
      <w:r w:rsidRPr="00C74D0E">
        <w:t>a</w:t>
      </w:r>
      <w:r w:rsidRPr="00C74D0E">
        <w:rPr>
          <w:spacing w:val="-3"/>
        </w:rPr>
        <w:t>n</w:t>
      </w:r>
      <w:r w:rsidRPr="00C74D0E">
        <w:t>a</w:t>
      </w:r>
      <w:r w:rsidRPr="00C74D0E">
        <w:rPr>
          <w:spacing w:val="-3"/>
        </w:rPr>
        <w:t>k</w:t>
      </w:r>
      <w:r w:rsidRPr="00C74D0E">
        <w:t>:</w:t>
      </w:r>
    </w:p>
    <w:p w:rsidR="00A7194A" w:rsidRPr="00C74D0E" w:rsidRDefault="000843AA">
      <w:pPr>
        <w:pStyle w:val="GvdeMetni"/>
        <w:kinsoku w:val="0"/>
        <w:overflowPunct w:val="0"/>
        <w:spacing w:line="245" w:lineRule="exact"/>
        <w:ind w:left="101" w:right="112" w:firstLine="0"/>
        <w:jc w:val="both"/>
      </w:pPr>
      <w:r w:rsidRPr="00C74D0E">
        <w:rPr>
          <w:b/>
          <w:bCs/>
          <w:spacing w:val="-2"/>
        </w:rPr>
        <w:t>MADD</w:t>
      </w:r>
      <w:r w:rsidRPr="00C74D0E">
        <w:rPr>
          <w:b/>
          <w:bCs/>
        </w:rPr>
        <w:t>E</w:t>
      </w:r>
      <w:r w:rsidRPr="00C74D0E">
        <w:rPr>
          <w:b/>
          <w:bCs/>
          <w:spacing w:val="22"/>
        </w:rPr>
        <w:t xml:space="preserve"> </w:t>
      </w:r>
      <w:r w:rsidRPr="00C74D0E">
        <w:rPr>
          <w:b/>
          <w:bCs/>
          <w:spacing w:val="1"/>
        </w:rPr>
        <w:t>3</w:t>
      </w:r>
      <w:r w:rsidRPr="00C74D0E">
        <w:t>-</w:t>
      </w:r>
      <w:r w:rsidRPr="00C74D0E">
        <w:rPr>
          <w:spacing w:val="20"/>
        </w:rPr>
        <w:t xml:space="preserve"> </w:t>
      </w:r>
      <w:r w:rsidRPr="00C74D0E">
        <w:rPr>
          <w:spacing w:val="-4"/>
        </w:rPr>
        <w:t>B</w:t>
      </w:r>
      <w:r w:rsidRPr="00C74D0E">
        <w:t>u</w:t>
      </w:r>
      <w:r w:rsidRPr="00C74D0E">
        <w:rPr>
          <w:spacing w:val="26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g</w:t>
      </w:r>
      <w:r w:rsidRPr="00C74D0E">
        <w:rPr>
          <w:spacing w:val="-7"/>
        </w:rPr>
        <w:t>e</w:t>
      </w:r>
      <w:r w:rsidRPr="00C74D0E">
        <w:t>;</w:t>
      </w:r>
      <w:r w:rsidRPr="00C74D0E">
        <w:rPr>
          <w:spacing w:val="28"/>
        </w:rPr>
        <w:t xml:space="preserve"> </w:t>
      </w:r>
      <w:r w:rsidRPr="00C74D0E">
        <w:t>5542</w:t>
      </w:r>
      <w:r w:rsidRPr="00C74D0E">
        <w:rPr>
          <w:spacing w:val="21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t>ılı</w:t>
      </w:r>
      <w:r w:rsidRPr="00C74D0E">
        <w:rPr>
          <w:spacing w:val="17"/>
        </w:rPr>
        <w:t xml:space="preserve"> </w:t>
      </w:r>
      <w:r w:rsidRPr="00C74D0E">
        <w:rPr>
          <w:spacing w:val="3"/>
        </w:rPr>
        <w:t>İ</w:t>
      </w:r>
      <w:r w:rsidRPr="00C74D0E">
        <w:t>l</w:t>
      </w:r>
      <w:r w:rsidRPr="00C74D0E">
        <w:rPr>
          <w:spacing w:val="17"/>
        </w:rPr>
        <w:t xml:space="preserve"> </w:t>
      </w:r>
      <w:r w:rsidRPr="00C74D0E">
        <w:rPr>
          <w:spacing w:val="3"/>
        </w:rPr>
        <w:t>İ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17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t>nu,</w:t>
      </w:r>
      <w:r w:rsidRPr="00C74D0E">
        <w:rPr>
          <w:spacing w:val="27"/>
        </w:rPr>
        <w:t xml:space="preserve"> </w:t>
      </w:r>
      <w:r w:rsidRPr="00C74D0E">
        <w:t>5627</w:t>
      </w:r>
      <w:r w:rsidRPr="00C74D0E">
        <w:rPr>
          <w:spacing w:val="21"/>
        </w:rPr>
        <w:t xml:space="preserve"> </w:t>
      </w:r>
      <w:r w:rsidRPr="00C74D0E">
        <w:rPr>
          <w:spacing w:val="-5"/>
        </w:rPr>
        <w:t>s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t>ılı</w:t>
      </w:r>
      <w:r w:rsidRPr="00C74D0E">
        <w:rPr>
          <w:spacing w:val="17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22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</w:t>
      </w:r>
      <w:r w:rsidRPr="00C74D0E">
        <w:rPr>
          <w:spacing w:val="-5"/>
        </w:rPr>
        <w:t>ğ</w:t>
      </w:r>
      <w:r w:rsidRPr="00C74D0E">
        <w:t>i</w:t>
      </w:r>
      <w:r w:rsidRPr="00C74D0E">
        <w:rPr>
          <w:spacing w:val="22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rPr>
          <w:spacing w:val="9"/>
        </w:rPr>
        <w:t>u</w:t>
      </w:r>
      <w:r w:rsidRPr="00C74D0E">
        <w:rPr>
          <w:spacing w:val="-5"/>
        </w:rPr>
        <w:t>n</w:t>
      </w:r>
      <w:r w:rsidRPr="00C74D0E">
        <w:t>un</w:t>
      </w:r>
      <w:r w:rsidRPr="00C74D0E">
        <w:rPr>
          <w:spacing w:val="17"/>
        </w:rPr>
        <w:t xml:space="preserve"> </w:t>
      </w:r>
      <w:r w:rsidRPr="00C74D0E">
        <w:t>7</w:t>
      </w:r>
      <w:r w:rsidRPr="00C74D0E">
        <w:rPr>
          <w:spacing w:val="26"/>
        </w:rPr>
        <w:t xml:space="preserve"> </w:t>
      </w:r>
      <w:proofErr w:type="spellStart"/>
      <w:r w:rsidRPr="00C74D0E">
        <w:t>n</w:t>
      </w:r>
      <w:r w:rsidRPr="00C74D0E">
        <w:rPr>
          <w:spacing w:val="2"/>
        </w:rPr>
        <w:t>c</w:t>
      </w:r>
      <w:r w:rsidRPr="00C74D0E">
        <w:t>i</w:t>
      </w:r>
      <w:proofErr w:type="spellEnd"/>
    </w:p>
    <w:p w:rsidR="00A7194A" w:rsidRPr="00C74D0E" w:rsidRDefault="000843AA">
      <w:pPr>
        <w:pStyle w:val="GvdeMetni"/>
        <w:kinsoku w:val="0"/>
        <w:overflowPunct w:val="0"/>
        <w:spacing w:line="250" w:lineRule="exact"/>
        <w:ind w:left="101" w:right="113" w:firstLine="0"/>
        <w:jc w:val="both"/>
      </w:pPr>
      <w:proofErr w:type="gramStart"/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>dd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5"/>
        </w:rPr>
        <w:t>n</w:t>
      </w:r>
      <w:r w:rsidRPr="00C74D0E">
        <w:t>in</w:t>
      </w:r>
      <w:proofErr w:type="gramEnd"/>
      <w:r w:rsidRPr="00C74D0E">
        <w:rPr>
          <w:spacing w:val="18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c</w:t>
      </w:r>
      <w:r w:rsidRPr="00C74D0E">
        <w:t>i</w:t>
      </w:r>
      <w:r w:rsidRPr="00C74D0E">
        <w:rPr>
          <w:spacing w:val="19"/>
        </w:rPr>
        <w:t xml:space="preserve"> </w:t>
      </w:r>
      <w:proofErr w:type="spellStart"/>
      <w:r w:rsidRPr="00C74D0E">
        <w:rPr>
          <w:spacing w:val="3"/>
        </w:rPr>
        <w:t>f</w:t>
      </w:r>
      <w:r w:rsidRPr="00C74D0E">
        <w:rPr>
          <w:spacing w:val="-4"/>
        </w:rPr>
        <w:t>ı</w:t>
      </w:r>
      <w:r w:rsidRPr="00C74D0E">
        <w:rPr>
          <w:spacing w:val="-5"/>
        </w:rPr>
        <w:t>k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rPr>
          <w:spacing w:val="3"/>
        </w:rPr>
        <w:t>’</w:t>
      </w:r>
      <w:r w:rsidRPr="00C74D0E">
        <w:t>n</w:t>
      </w:r>
      <w:r w:rsidRPr="00C74D0E">
        <w:rPr>
          <w:spacing w:val="-4"/>
        </w:rPr>
        <w:t>ı</w:t>
      </w:r>
      <w:r w:rsidRPr="00C74D0E">
        <w:t>n</w:t>
      </w:r>
      <w:proofErr w:type="spellEnd"/>
      <w:r w:rsidRPr="00C74D0E">
        <w:rPr>
          <w:spacing w:val="21"/>
        </w:rPr>
        <w:t xml:space="preserve"> </w:t>
      </w:r>
      <w:r w:rsidRPr="00C74D0E">
        <w:rPr>
          <w:spacing w:val="-2"/>
        </w:rPr>
        <w:t>(</w:t>
      </w:r>
      <w:r w:rsidRPr="00C74D0E">
        <w:rPr>
          <w:spacing w:val="2"/>
        </w:rPr>
        <w:t>a</w:t>
      </w:r>
      <w:r w:rsidRPr="00C74D0E">
        <w:t>)</w:t>
      </w:r>
      <w:r w:rsidRPr="00C74D0E">
        <w:rPr>
          <w:spacing w:val="20"/>
        </w:rPr>
        <w:t xml:space="preserve"> </w:t>
      </w:r>
      <w:r w:rsidRPr="00C74D0E">
        <w:t>b</w:t>
      </w:r>
      <w:r w:rsidRPr="00C74D0E">
        <w:rPr>
          <w:spacing w:val="-2"/>
        </w:rPr>
        <w:t>e</w:t>
      </w:r>
      <w:r w:rsidRPr="00C74D0E">
        <w:t>ndi</w:t>
      </w:r>
      <w:r w:rsidRPr="00C74D0E">
        <w:rPr>
          <w:spacing w:val="-5"/>
        </w:rPr>
        <w:t>n</w:t>
      </w:r>
      <w:r w:rsidRPr="00C74D0E">
        <w:t>in</w:t>
      </w:r>
      <w:r w:rsidRPr="00C74D0E">
        <w:rPr>
          <w:spacing w:val="16"/>
        </w:rPr>
        <w:t xml:space="preserve"> </w:t>
      </w:r>
      <w:r w:rsidRPr="00C74D0E">
        <w:t>2</w:t>
      </w:r>
      <w:r w:rsidRPr="00C74D0E">
        <w:rPr>
          <w:spacing w:val="26"/>
        </w:rPr>
        <w:t xml:space="preserve"> 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22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t</w:t>
      </w:r>
      <w:r w:rsidRPr="00C74D0E">
        <w:rPr>
          <w:spacing w:val="22"/>
        </w:rPr>
        <w:t xml:space="preserve"> </w:t>
      </w:r>
      <w:r w:rsidRPr="00C74D0E">
        <w:t>b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23"/>
        </w:rPr>
        <w:t xml:space="preserve"> </w:t>
      </w:r>
      <w:r w:rsidRPr="00C74D0E">
        <w:t>2</w:t>
      </w:r>
      <w:r w:rsidRPr="00C74D0E">
        <w:rPr>
          <w:spacing w:val="4"/>
        </w:rPr>
        <w:t>7</w:t>
      </w:r>
      <w:r w:rsidRPr="00C74D0E">
        <w:rPr>
          <w:spacing w:val="1"/>
        </w:rPr>
        <w:t>/</w:t>
      </w:r>
      <w:r w:rsidRPr="00C74D0E">
        <w:t>10</w:t>
      </w:r>
      <w:r w:rsidRPr="00C74D0E">
        <w:rPr>
          <w:spacing w:val="1"/>
        </w:rPr>
        <w:t>/</w:t>
      </w:r>
      <w:r w:rsidRPr="00C74D0E">
        <w:t>2011</w:t>
      </w:r>
      <w:r w:rsidRPr="00C74D0E">
        <w:rPr>
          <w:spacing w:val="21"/>
        </w:rPr>
        <w:t xml:space="preserve"> </w:t>
      </w:r>
      <w:r w:rsidRPr="00C74D0E">
        <w:rPr>
          <w:spacing w:val="-4"/>
        </w:rPr>
        <w:t>t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h</w:t>
      </w:r>
      <w:r w:rsidRPr="00C74D0E">
        <w:rPr>
          <w:spacing w:val="21"/>
        </w:rPr>
        <w:t xml:space="preserve"> </w:t>
      </w:r>
      <w:r w:rsidRPr="00C74D0E">
        <w:t>ve</w:t>
      </w:r>
      <w:r w:rsidRPr="00C74D0E">
        <w:rPr>
          <w:spacing w:val="14"/>
        </w:rPr>
        <w:t xml:space="preserve"> </w:t>
      </w:r>
      <w:r w:rsidRPr="00C74D0E">
        <w:t>28097</w:t>
      </w:r>
      <w:r w:rsidRPr="00C74D0E">
        <w:rPr>
          <w:spacing w:val="21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t>ı</w:t>
      </w:r>
      <w:r w:rsidRPr="00C74D0E">
        <w:rPr>
          <w:spacing w:val="3"/>
        </w:rPr>
        <w:t>l</w:t>
      </w:r>
      <w:r w:rsidRPr="00C74D0E">
        <w:t>ı</w:t>
      </w:r>
      <w:r w:rsidRPr="00C74D0E">
        <w:rPr>
          <w:spacing w:val="17"/>
        </w:rPr>
        <w:t xml:space="preserve"> </w:t>
      </w:r>
      <w:r w:rsidRPr="00C74D0E">
        <w:rPr>
          <w:spacing w:val="1"/>
        </w:rPr>
        <w:t>R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mi</w:t>
      </w:r>
    </w:p>
    <w:p w:rsidR="00A7194A" w:rsidRPr="00C74D0E" w:rsidRDefault="000843AA">
      <w:pPr>
        <w:pStyle w:val="GvdeMetni"/>
        <w:kinsoku w:val="0"/>
        <w:overflowPunct w:val="0"/>
        <w:spacing w:before="3" w:line="237" w:lineRule="auto"/>
        <w:ind w:left="101" w:right="113" w:firstLine="0"/>
        <w:jc w:val="both"/>
      </w:pPr>
      <w:proofErr w:type="spellStart"/>
      <w:r w:rsidRPr="00C74D0E">
        <w:rPr>
          <w:spacing w:val="-2"/>
        </w:rPr>
        <w:t>G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3"/>
        </w:rPr>
        <w:t>’</w:t>
      </w:r>
      <w:r w:rsidRPr="00C74D0E">
        <w:t>de</w:t>
      </w:r>
      <w:proofErr w:type="spellEnd"/>
      <w:r w:rsidRPr="00C74D0E">
        <w:rPr>
          <w:spacing w:val="38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yı</w:t>
      </w:r>
      <w:r w:rsidRPr="00C74D0E">
        <w:rPr>
          <w:spacing w:val="-4"/>
        </w:rPr>
        <w:t>ml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31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6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t>y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nın</w:t>
      </w:r>
      <w:r w:rsidRPr="00C74D0E">
        <w:rPr>
          <w:spacing w:val="35"/>
        </w:rPr>
        <w:t xml:space="preserve"> </w:t>
      </w:r>
      <w:r w:rsidRPr="00C74D0E">
        <w:t>ve</w:t>
      </w:r>
      <w:r w:rsidRPr="00C74D0E">
        <w:rPr>
          <w:spacing w:val="34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-5"/>
        </w:rPr>
        <w:t>n</w:t>
      </w:r>
      <w:r w:rsidRPr="00C74D0E">
        <w:t>in</w:t>
      </w:r>
      <w:r w:rsidRPr="00C74D0E">
        <w:rPr>
          <w:spacing w:val="35"/>
        </w:rPr>
        <w:t xml:space="preserve"> </w:t>
      </w:r>
      <w:r w:rsidRPr="00C74D0E">
        <w:rPr>
          <w:spacing w:val="-2"/>
        </w:rPr>
        <w:t>K</w:t>
      </w:r>
      <w:r w:rsidRPr="00C74D0E">
        <w:t>ul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nı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43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4"/>
        </w:rPr>
        <w:t>i</w:t>
      </w:r>
      <w:r w:rsidRPr="00C74D0E">
        <w:t>liğin</w:t>
      </w:r>
      <w:r w:rsidRPr="00C74D0E">
        <w:rPr>
          <w:spacing w:val="35"/>
        </w:rPr>
        <w:t xml:space="preserve"> </w:t>
      </w:r>
      <w:r w:rsidRPr="00C74D0E">
        <w:rPr>
          <w:spacing w:val="-6"/>
        </w:rPr>
        <w:t>A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ıl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1"/>
        </w:rPr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38"/>
        </w:rPr>
        <w:t xml:space="preserve"> </w:t>
      </w:r>
      <w:r w:rsidRPr="00C74D0E">
        <w:rPr>
          <w:spacing w:val="-2"/>
        </w:rPr>
        <w:t>D</w:t>
      </w:r>
      <w:r w:rsidRPr="00C74D0E">
        <w:rPr>
          <w:spacing w:val="2"/>
        </w:rPr>
        <w:t>a</w:t>
      </w:r>
      <w:r w:rsidRPr="00C74D0E">
        <w:rPr>
          <w:spacing w:val="-4"/>
        </w:rPr>
        <w:t>i</w:t>
      </w:r>
      <w:r w:rsidRPr="00C74D0E">
        <w:t xml:space="preserve">r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liği</w:t>
      </w:r>
      <w:r w:rsidRPr="00C74D0E">
        <w:rPr>
          <w:spacing w:val="1"/>
        </w:rPr>
        <w:t>ni</w:t>
      </w:r>
      <w:r w:rsidRPr="00C74D0E">
        <w:t>n</w:t>
      </w:r>
      <w:r w:rsidRPr="00C74D0E">
        <w:rPr>
          <w:spacing w:val="41"/>
        </w:rPr>
        <w:t xml:space="preserve"> </w:t>
      </w:r>
      <w:r w:rsidRPr="00C74D0E">
        <w:t>9</w:t>
      </w:r>
      <w:r w:rsidRPr="00C74D0E">
        <w:rPr>
          <w:spacing w:val="46"/>
        </w:rPr>
        <w:t xml:space="preserve"> </w:t>
      </w:r>
      <w:r w:rsidRPr="00C74D0E">
        <w:t>u</w:t>
      </w:r>
      <w:r w:rsidRPr="00C74D0E">
        <w:rPr>
          <w:spacing w:val="-5"/>
        </w:rPr>
        <w:t>n</w:t>
      </w:r>
      <w:r w:rsidRPr="00C74D0E">
        <w:rPr>
          <w:spacing w:val="-2"/>
        </w:rPr>
        <w:t>c</w:t>
      </w:r>
      <w:r w:rsidRPr="00C74D0E">
        <w:t>u</w:t>
      </w:r>
      <w:r w:rsidRPr="00C74D0E">
        <w:rPr>
          <w:spacing w:val="50"/>
        </w:rPr>
        <w:t xml:space="preserve"> 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>dd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2"/>
        </w:rPr>
        <w:t>i</w:t>
      </w:r>
      <w:r w:rsidRPr="00C74D0E">
        <w:rPr>
          <w:spacing w:val="-5"/>
        </w:rPr>
        <w:t>n</w:t>
      </w:r>
      <w:r w:rsidRPr="00C74D0E">
        <w:t>in</w:t>
      </w:r>
      <w:r w:rsidRPr="00C74D0E">
        <w:rPr>
          <w:spacing w:val="46"/>
        </w:rPr>
        <w:t xml:space="preserve"> </w:t>
      </w:r>
      <w:r w:rsidRPr="00C74D0E">
        <w:rPr>
          <w:spacing w:val="1"/>
        </w:rPr>
        <w:t>i</w:t>
      </w:r>
      <w:r w:rsidRPr="00C74D0E">
        <w:rPr>
          <w:spacing w:val="-5"/>
        </w:rPr>
        <w:t>k</w:t>
      </w:r>
      <w:r w:rsidRPr="00C74D0E">
        <w:t>in</w:t>
      </w:r>
      <w:r w:rsidRPr="00C74D0E">
        <w:rPr>
          <w:spacing w:val="-2"/>
        </w:rPr>
        <w:t>c</w:t>
      </w:r>
      <w:r w:rsidRPr="00C74D0E">
        <w:t>i</w:t>
      </w:r>
      <w:r w:rsidRPr="00C74D0E">
        <w:rPr>
          <w:spacing w:val="46"/>
        </w:rPr>
        <w:t xml:space="preserve"> </w:t>
      </w:r>
      <w:r w:rsidRPr="00C74D0E">
        <w:rPr>
          <w:spacing w:val="-2"/>
        </w:rPr>
        <w:t>f</w:t>
      </w:r>
      <w:r w:rsidRPr="00C74D0E">
        <w:t>ı</w:t>
      </w:r>
      <w:r w:rsidRPr="00C74D0E">
        <w:rPr>
          <w:spacing w:val="-5"/>
        </w:rPr>
        <w:t>k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,</w:t>
      </w:r>
      <w:r w:rsidRPr="00C74D0E">
        <w:rPr>
          <w:spacing w:val="47"/>
        </w:rPr>
        <w:t xml:space="preserve"> </w:t>
      </w:r>
      <w:r w:rsidRPr="00C74D0E">
        <w:rPr>
          <w:spacing w:val="1"/>
        </w:rPr>
        <w:t>5</w:t>
      </w:r>
      <w:r w:rsidRPr="00C74D0E">
        <w:t>/12</w:t>
      </w:r>
      <w:r w:rsidRPr="00C74D0E">
        <w:rPr>
          <w:spacing w:val="1"/>
        </w:rPr>
        <w:t>/</w:t>
      </w:r>
      <w:r w:rsidRPr="00C74D0E">
        <w:t>2008</w:t>
      </w:r>
      <w:r w:rsidRPr="00C74D0E">
        <w:rPr>
          <w:spacing w:val="40"/>
        </w:rPr>
        <w:t xml:space="preserve"> </w:t>
      </w:r>
      <w:r w:rsidRPr="00C74D0E">
        <w:t>t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h</w:t>
      </w:r>
      <w:r w:rsidRPr="00C74D0E">
        <w:rPr>
          <w:spacing w:val="40"/>
        </w:rPr>
        <w:t xml:space="preserve"> </w:t>
      </w:r>
      <w:r w:rsidRPr="00C74D0E">
        <w:t>ve</w:t>
      </w:r>
      <w:r w:rsidRPr="00C74D0E">
        <w:rPr>
          <w:spacing w:val="38"/>
        </w:rPr>
        <w:t xml:space="preserve"> </w:t>
      </w:r>
      <w:r w:rsidRPr="00C74D0E">
        <w:t>27075</w:t>
      </w:r>
      <w:r w:rsidRPr="00C74D0E">
        <w:rPr>
          <w:spacing w:val="45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t>y</w:t>
      </w:r>
      <w:r w:rsidRPr="00C74D0E">
        <w:rPr>
          <w:spacing w:val="-4"/>
        </w:rPr>
        <w:t>ı</w:t>
      </w:r>
      <w:r w:rsidRPr="00C74D0E">
        <w:t>lı</w:t>
      </w:r>
      <w:r w:rsidRPr="00C74D0E">
        <w:rPr>
          <w:spacing w:val="41"/>
        </w:rPr>
        <w:t xml:space="preserve"> </w:t>
      </w:r>
      <w:r w:rsidRPr="00C74D0E">
        <w:rPr>
          <w:spacing w:val="6"/>
        </w:rPr>
        <w:t>R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41"/>
        </w:rPr>
        <w:t xml:space="preserve"> </w:t>
      </w:r>
      <w:proofErr w:type="spellStart"/>
      <w:r w:rsidRPr="00C74D0E">
        <w:rPr>
          <w:spacing w:val="-2"/>
        </w:rPr>
        <w:t>G</w:t>
      </w:r>
      <w:r w:rsidRPr="00C74D0E">
        <w:rPr>
          <w:spacing w:val="2"/>
        </w:rPr>
        <w:t>az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3"/>
        </w:rPr>
        <w:t>’</w:t>
      </w:r>
      <w:r w:rsidRPr="00C74D0E">
        <w:rPr>
          <w:spacing w:val="4"/>
        </w:rPr>
        <w:t>d</w:t>
      </w:r>
      <w:r w:rsidRPr="00C74D0E">
        <w:t>e</w:t>
      </w:r>
      <w:proofErr w:type="spellEnd"/>
      <w:r w:rsidRPr="00C74D0E"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yı</w:t>
      </w:r>
      <w:r w:rsidRPr="00C74D0E">
        <w:rPr>
          <w:spacing w:val="-4"/>
        </w:rPr>
        <w:t>ml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35"/>
        </w:rPr>
        <w:t xml:space="preserve"> </w:t>
      </w:r>
      <w:r w:rsidRPr="00C74D0E">
        <w:rPr>
          <w:spacing w:val="-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38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2"/>
        </w:rPr>
        <w:t xml:space="preserve"> </w:t>
      </w:r>
      <w:r w:rsidRPr="00C74D0E">
        <w:rPr>
          <w:spacing w:val="6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2"/>
        </w:rPr>
        <w:t>f</w:t>
      </w:r>
      <w:r w:rsidRPr="00C74D0E">
        <w:rPr>
          <w:spacing w:val="-5"/>
        </w:rPr>
        <w:t>o</w:t>
      </w:r>
      <w:r w:rsidRPr="00C74D0E">
        <w:rPr>
          <w:spacing w:val="7"/>
        </w:rPr>
        <w:t>r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10"/>
        </w:rPr>
        <w:t>s</w:t>
      </w:r>
      <w:r w:rsidRPr="00C74D0E">
        <w:t>ı</w:t>
      </w:r>
      <w:r w:rsidRPr="00C74D0E">
        <w:rPr>
          <w:spacing w:val="37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li</w:t>
      </w:r>
      <w:r w:rsidRPr="00C74D0E">
        <w:rPr>
          <w:spacing w:val="4"/>
        </w:rPr>
        <w:t>ğ</w:t>
      </w:r>
      <w:r w:rsidRPr="00C74D0E">
        <w:t>i</w:t>
      </w:r>
      <w:r w:rsidRPr="00C74D0E">
        <w:rPr>
          <w:spacing w:val="-5"/>
        </w:rPr>
        <w:t>n</w:t>
      </w:r>
      <w:r w:rsidRPr="00C74D0E">
        <w:t>in</w:t>
      </w:r>
      <w:r w:rsidRPr="00C74D0E">
        <w:rPr>
          <w:spacing w:val="35"/>
        </w:rPr>
        <w:t xml:space="preserve"> </w:t>
      </w:r>
      <w:r w:rsidRPr="00C74D0E">
        <w:t>6</w:t>
      </w:r>
      <w:r w:rsidRPr="00C74D0E">
        <w:rPr>
          <w:spacing w:val="43"/>
        </w:rPr>
        <w:t xml:space="preserve"> </w:t>
      </w:r>
      <w:proofErr w:type="spellStart"/>
      <w:r w:rsidRPr="00C74D0E">
        <w:rPr>
          <w:spacing w:val="-5"/>
        </w:rPr>
        <w:t>n</w:t>
      </w:r>
      <w:r w:rsidRPr="00C74D0E">
        <w:rPr>
          <w:spacing w:val="2"/>
        </w:rPr>
        <w:t>c</w:t>
      </w:r>
      <w:r w:rsidRPr="00C74D0E">
        <w:t>ı</w:t>
      </w:r>
      <w:proofErr w:type="spellEnd"/>
      <w:r w:rsidRPr="00C74D0E">
        <w:rPr>
          <w:spacing w:val="37"/>
        </w:rPr>
        <w:t xml:space="preserve"> 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>dd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38"/>
        </w:rPr>
        <w:t xml:space="preserve"> </w:t>
      </w:r>
      <w:r w:rsidRPr="00C74D0E">
        <w:rPr>
          <w:spacing w:val="-2"/>
        </w:rPr>
        <w:t>İ</w:t>
      </w:r>
      <w:r w:rsidRPr="00C74D0E">
        <w:rPr>
          <w:spacing w:val="2"/>
        </w:rPr>
        <w:t>ç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7"/>
        </w:rPr>
        <w:t xml:space="preserve"> </w:t>
      </w:r>
      <w:r w:rsidRPr="00C74D0E">
        <w:rPr>
          <w:spacing w:val="-4"/>
        </w:rPr>
        <w:t>B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nlığ</w:t>
      </w:r>
      <w:r w:rsidRPr="00C74D0E">
        <w:rPr>
          <w:spacing w:val="-1"/>
        </w:rPr>
        <w:t>ı</w:t>
      </w:r>
      <w:r w:rsidRPr="00C74D0E">
        <w:t>nın</w:t>
      </w:r>
      <w:r w:rsidRPr="00C74D0E">
        <w:rPr>
          <w:spacing w:val="31"/>
        </w:rPr>
        <w:t xml:space="preserve"> </w:t>
      </w:r>
      <w:r w:rsidRPr="00C74D0E">
        <w:t>2008/55 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t>ı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25"/>
        </w:rPr>
        <w:t xml:space="preserve"> </w:t>
      </w:r>
      <w:r w:rsidRPr="00C74D0E">
        <w:rPr>
          <w:spacing w:val="3"/>
        </w:rPr>
        <w:t>G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31"/>
        </w:rPr>
        <w:t xml:space="preserve"> </w:t>
      </w:r>
      <w:r w:rsidRPr="00C74D0E">
        <w:t>2019/18</w:t>
      </w:r>
      <w:r w:rsidRPr="00C74D0E">
        <w:rPr>
          <w:spacing w:val="28"/>
        </w:rPr>
        <w:t xml:space="preserve"> </w:t>
      </w:r>
      <w:r w:rsidRPr="00C74D0E">
        <w:rPr>
          <w:spacing w:val="-5"/>
        </w:rPr>
        <w:t>s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rPr>
          <w:spacing w:val="-4"/>
        </w:rPr>
        <w:t>ı</w:t>
      </w:r>
      <w:r w:rsidRPr="00C74D0E">
        <w:t>lı</w:t>
      </w:r>
      <w:r w:rsidRPr="00C74D0E">
        <w:rPr>
          <w:spacing w:val="25"/>
        </w:rPr>
        <w:t xml:space="preserve"> </w:t>
      </w:r>
      <w:r w:rsidRPr="00C74D0E">
        <w:rPr>
          <w:spacing w:val="1"/>
        </w:rPr>
        <w:t>C</w:t>
      </w:r>
      <w:r w:rsidRPr="00C74D0E">
        <w:rPr>
          <w:spacing w:val="4"/>
        </w:rPr>
        <w:t>u</w:t>
      </w:r>
      <w:r w:rsidRPr="00C74D0E">
        <w:rPr>
          <w:spacing w:val="-4"/>
        </w:rPr>
        <w:t>m</w:t>
      </w:r>
      <w:r w:rsidRPr="00C74D0E">
        <w:rPr>
          <w:spacing w:val="-5"/>
        </w:rPr>
        <w:t>h</w:t>
      </w:r>
      <w:r w:rsidRPr="00C74D0E">
        <w:t>u</w:t>
      </w:r>
      <w:r w:rsidRPr="00C74D0E">
        <w:rPr>
          <w:spacing w:val="3"/>
        </w:rPr>
        <w:t>r</w:t>
      </w:r>
      <w:r w:rsidRPr="00C74D0E">
        <w:t>b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lı</w:t>
      </w:r>
      <w:r w:rsidRPr="00C74D0E">
        <w:rPr>
          <w:spacing w:val="-5"/>
        </w:rPr>
        <w:t>ğ</w:t>
      </w:r>
      <w:r w:rsidRPr="00C74D0E">
        <w:t>ı</w:t>
      </w:r>
      <w:r w:rsidRPr="00C74D0E">
        <w:rPr>
          <w:spacing w:val="3"/>
        </w:rPr>
        <w:t>’</w:t>
      </w:r>
      <w:r w:rsidRPr="00C74D0E">
        <w:t>nın</w:t>
      </w:r>
      <w:r w:rsidRPr="00C74D0E">
        <w:rPr>
          <w:spacing w:val="24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28"/>
        </w:rPr>
        <w:t xml:space="preserve"> </w:t>
      </w:r>
      <w:r w:rsidRPr="00C74D0E">
        <w:rPr>
          <w:spacing w:val="1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31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25"/>
        </w:rPr>
        <w:t xml:space="preserve"> </w:t>
      </w:r>
      <w:r w:rsidRPr="00C74D0E">
        <w:rPr>
          <w:spacing w:val="3"/>
        </w:rPr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s</w:t>
      </w:r>
      <w:r w:rsidRPr="00C74D0E">
        <w:rPr>
          <w:spacing w:val="-2"/>
        </w:rPr>
        <w:t>a</w:t>
      </w:r>
      <w:r w:rsidRPr="00C74D0E">
        <w:rPr>
          <w:spacing w:val="3"/>
        </w:rPr>
        <w:t>rr</w:t>
      </w:r>
      <w:r w:rsidRPr="00C74D0E">
        <w:t>u</w:t>
      </w:r>
      <w:r w:rsidRPr="00C74D0E">
        <w:rPr>
          <w:spacing w:val="-2"/>
        </w:rPr>
        <w:t>f</w:t>
      </w:r>
      <w:r w:rsidRPr="00C74D0E">
        <w:t>u</w:t>
      </w:r>
      <w:r w:rsidRPr="00C74D0E">
        <w:rPr>
          <w:spacing w:val="24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-5"/>
        </w:rPr>
        <w:t>on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t xml:space="preserve">u </w:t>
      </w:r>
      <w:r w:rsidRPr="00C74D0E">
        <w:rPr>
          <w:spacing w:val="-2"/>
        </w:rPr>
        <w:t>Ge</w:t>
      </w:r>
      <w:r w:rsidRPr="00C74D0E">
        <w:t>n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2"/>
        </w:rPr>
        <w:t>e</w:t>
      </w:r>
      <w:r w:rsidRPr="00C74D0E"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52"/>
        </w:rPr>
        <w:t xml:space="preserve"> </w:t>
      </w:r>
      <w:r w:rsidRPr="00C74D0E">
        <w:rPr>
          <w:spacing w:val="-2"/>
        </w:rPr>
        <w:t>K</w:t>
      </w:r>
      <w:r w:rsidR="002E1EB5" w:rsidRPr="00C74D0E">
        <w:t>amu</w:t>
      </w:r>
      <w:r w:rsidRPr="00C74D0E">
        <w:rPr>
          <w:spacing w:val="41"/>
        </w:rPr>
        <w:t xml:space="preserve"> </w:t>
      </w:r>
      <w:r w:rsidRPr="00C74D0E">
        <w:rPr>
          <w:spacing w:val="1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52"/>
        </w:rPr>
        <w:t xml:space="preserve"> </w:t>
      </w:r>
      <w:r w:rsidRPr="00C74D0E">
        <w:rPr>
          <w:spacing w:val="3"/>
        </w:rPr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s</w:t>
      </w:r>
      <w:r w:rsidRPr="00C74D0E">
        <w:rPr>
          <w:spacing w:val="-2"/>
        </w:rPr>
        <w:t>a</w:t>
      </w:r>
      <w:r w:rsidRPr="00C74D0E">
        <w:rPr>
          <w:spacing w:val="3"/>
        </w:rPr>
        <w:t>rr</w:t>
      </w:r>
      <w:r w:rsidRPr="00C74D0E">
        <w:t>uf</w:t>
      </w:r>
      <w:r w:rsidRPr="00C74D0E">
        <w:rPr>
          <w:spacing w:val="48"/>
        </w:rPr>
        <w:t xml:space="preserve"> </w:t>
      </w:r>
      <w:r w:rsidRPr="00C74D0E">
        <w:rPr>
          <w:spacing w:val="-2"/>
        </w:rPr>
        <w:t>H</w:t>
      </w:r>
      <w:r w:rsidRPr="00C74D0E">
        <w:rPr>
          <w:spacing w:val="-7"/>
        </w:rPr>
        <w:t>e</w:t>
      </w:r>
      <w:r w:rsidRPr="00C74D0E">
        <w:t>d</w:t>
      </w:r>
      <w:r w:rsidRPr="00C74D0E">
        <w:rPr>
          <w:spacing w:val="-2"/>
        </w:rPr>
        <w:t>e</w:t>
      </w:r>
      <w:r w:rsidRPr="00C74D0E">
        <w:rPr>
          <w:spacing w:val="3"/>
        </w:rPr>
        <w:t>f</w:t>
      </w:r>
      <w:r w:rsidRPr="00C74D0E">
        <w:t>i</w:t>
      </w:r>
      <w:r w:rsidRPr="00C74D0E">
        <w:rPr>
          <w:spacing w:val="51"/>
        </w:rPr>
        <w:t xml:space="preserve"> </w:t>
      </w:r>
      <w:r w:rsidRPr="00C74D0E">
        <w:t>ve</w:t>
      </w:r>
      <w:r w:rsidRPr="00C74D0E">
        <w:rPr>
          <w:spacing w:val="48"/>
        </w:rPr>
        <w:t xml:space="preserve"> </w:t>
      </w:r>
      <w:r w:rsidRPr="00C74D0E">
        <w:rPr>
          <w:spacing w:val="-2"/>
        </w:rPr>
        <w:t>U</w:t>
      </w:r>
      <w:r w:rsidRPr="00C74D0E">
        <w:t>y</w:t>
      </w:r>
      <w:r w:rsidRPr="00C74D0E">
        <w:rPr>
          <w:spacing w:val="-5"/>
        </w:rPr>
        <w:t>g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a</w:t>
      </w:r>
      <w:r w:rsidRPr="00C74D0E">
        <w:rPr>
          <w:spacing w:val="52"/>
        </w:rPr>
        <w:t xml:space="preserve"> </w:t>
      </w:r>
      <w:r w:rsidRPr="00C74D0E">
        <w:rPr>
          <w:spacing w:val="1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h</w:t>
      </w:r>
      <w:r w:rsidRPr="00C74D0E">
        <w:rPr>
          <w:spacing w:val="4"/>
        </w:rPr>
        <w:t>b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52"/>
        </w:rPr>
        <w:t xml:space="preserve"> </w:t>
      </w:r>
      <w:r w:rsidRPr="00C74D0E">
        <w:t>201</w:t>
      </w:r>
      <w:r w:rsidRPr="00C74D0E">
        <w:rPr>
          <w:spacing w:val="9"/>
        </w:rPr>
        <w:t>2</w:t>
      </w:r>
      <w:r w:rsidRPr="00C74D0E">
        <w:t>-</w:t>
      </w:r>
      <w:r w:rsidRPr="00C74D0E">
        <w:rPr>
          <w:spacing w:val="49"/>
        </w:rPr>
        <w:t xml:space="preserve"> </w:t>
      </w:r>
      <w:r w:rsidRPr="00C74D0E">
        <w:t>2023</w:t>
      </w:r>
      <w:r w:rsidRPr="00C74D0E">
        <w:rPr>
          <w:spacing w:val="50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1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</w:t>
      </w:r>
      <w:r w:rsidRPr="00C74D0E">
        <w:rPr>
          <w:spacing w:val="-4"/>
        </w:rPr>
        <w:t>i</w:t>
      </w:r>
      <w:r w:rsidRPr="00C74D0E">
        <w:rPr>
          <w:spacing w:val="4"/>
        </w:rPr>
        <w:t>ğ</w:t>
      </w:r>
      <w:r w:rsidRPr="00C74D0E">
        <w:t xml:space="preserve">i </w:t>
      </w:r>
      <w:r w:rsidRPr="00C74D0E">
        <w:rPr>
          <w:spacing w:val="1"/>
        </w:rPr>
        <w:t>S</w:t>
      </w:r>
      <w:r w:rsidRPr="00C74D0E">
        <w:rPr>
          <w:spacing w:val="-4"/>
        </w:rPr>
        <w:t>t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-7"/>
        </w:rPr>
        <w:t>e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2"/>
        </w:rPr>
        <w:t>e</w:t>
      </w:r>
      <w:r w:rsidRPr="00C74D0E">
        <w:t>si</w:t>
      </w:r>
      <w:r w:rsidRPr="00C74D0E">
        <w:rPr>
          <w:spacing w:val="3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t>201</w:t>
      </w:r>
      <w:r w:rsidRPr="00C74D0E">
        <w:rPr>
          <w:spacing w:val="2"/>
        </w:rPr>
        <w:t>7</w:t>
      </w:r>
      <w:r w:rsidRPr="00C74D0E">
        <w:rPr>
          <w:spacing w:val="-2"/>
        </w:rPr>
        <w:t>-</w:t>
      </w:r>
      <w:r w:rsidRPr="00C74D0E">
        <w:t>2023</w:t>
      </w:r>
      <w:r w:rsidRPr="00C74D0E">
        <w:rPr>
          <w:spacing w:val="2"/>
        </w:rPr>
        <w:t xml:space="preserve"> </w:t>
      </w:r>
      <w:r w:rsidRPr="00C74D0E">
        <w:rPr>
          <w:spacing w:val="-6"/>
        </w:rPr>
        <w:t>U</w:t>
      </w:r>
      <w:r w:rsidRPr="00C74D0E">
        <w:rPr>
          <w:spacing w:val="-4"/>
        </w:rPr>
        <w:t>l</w:t>
      </w:r>
      <w:r w:rsidRPr="00C74D0E">
        <w:t>us</w:t>
      </w:r>
      <w:r w:rsidRPr="00C74D0E">
        <w:rPr>
          <w:spacing w:val="3"/>
        </w:rPr>
        <w:t>a</w:t>
      </w:r>
      <w:r w:rsidRPr="00C74D0E">
        <w:t>l</w:t>
      </w:r>
      <w:r w:rsidRPr="00C74D0E">
        <w:rPr>
          <w:spacing w:val="-2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t>ji</w:t>
      </w:r>
      <w:r w:rsidRPr="00C74D0E">
        <w:rPr>
          <w:spacing w:val="-2"/>
        </w:rPr>
        <w:t xml:space="preserve"> 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liliği</w:t>
      </w:r>
      <w:r w:rsidRPr="00C74D0E">
        <w:rPr>
          <w:spacing w:val="3"/>
        </w:rPr>
        <w:t xml:space="preserve"> </w:t>
      </w:r>
      <w:r w:rsidRPr="00C74D0E">
        <w:t>E</w:t>
      </w:r>
      <w:r w:rsidRPr="00C74D0E">
        <w:rPr>
          <w:spacing w:val="-6"/>
        </w:rPr>
        <w:t>y</w:t>
      </w:r>
      <w:r w:rsidRPr="00C74D0E">
        <w:t>l</w:t>
      </w:r>
      <w:r w:rsidRPr="00C74D0E">
        <w:rPr>
          <w:spacing w:val="-2"/>
        </w:rPr>
        <w:t>e</w:t>
      </w:r>
      <w:r w:rsidRPr="00C74D0E">
        <w:t>m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P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ı</w:t>
      </w:r>
      <w:r w:rsidRPr="00C74D0E">
        <w:rPr>
          <w:spacing w:val="3"/>
        </w:rPr>
        <w:t>’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nı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mı</w:t>
      </w:r>
      <w:r w:rsidRPr="00C74D0E">
        <w:t>ş</w:t>
      </w:r>
      <w:r w:rsidRPr="00C74D0E">
        <w:rPr>
          <w:spacing w:val="1"/>
        </w:rPr>
        <w:t>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A7194A" w:rsidRPr="00C74D0E" w:rsidRDefault="000843AA">
      <w:pPr>
        <w:pStyle w:val="Balk1"/>
        <w:kinsoku w:val="0"/>
        <w:overflowPunct w:val="0"/>
        <w:ind w:right="7157"/>
        <w:jc w:val="both"/>
        <w:rPr>
          <w:b w:val="0"/>
          <w:bCs w:val="0"/>
        </w:rPr>
      </w:pPr>
      <w:r w:rsidRPr="00C74D0E">
        <w:rPr>
          <w:spacing w:val="1"/>
        </w:rPr>
        <w:t>T</w:t>
      </w:r>
      <w:r w:rsidRPr="00C74D0E">
        <w:t>a</w:t>
      </w:r>
      <w:r w:rsidRPr="00C74D0E">
        <w:rPr>
          <w:spacing w:val="-8"/>
        </w:rPr>
        <w:t>n</w:t>
      </w:r>
      <w:r w:rsidRPr="00C74D0E">
        <w:rPr>
          <w:spacing w:val="5"/>
        </w:rPr>
        <w:t>ı</w:t>
      </w:r>
      <w:r w:rsidRPr="00C74D0E">
        <w:rPr>
          <w:spacing w:val="-7"/>
        </w:rPr>
        <w:t>m</w:t>
      </w:r>
      <w:r w:rsidRPr="00C74D0E">
        <w:t>lar ve Kıs</w:t>
      </w:r>
      <w:r w:rsidRPr="00C74D0E">
        <w:rPr>
          <w:spacing w:val="-5"/>
        </w:rPr>
        <w:t>a</w:t>
      </w:r>
      <w:r w:rsidRPr="00C74D0E">
        <w:rPr>
          <w:spacing w:val="-4"/>
        </w:rPr>
        <w:t>l</w:t>
      </w:r>
      <w:r w:rsidRPr="00C74D0E">
        <w:rPr>
          <w:spacing w:val="3"/>
        </w:rPr>
        <w:t>t</w:t>
      </w:r>
      <w:r w:rsidRPr="00C74D0E">
        <w:rPr>
          <w:spacing w:val="-7"/>
        </w:rPr>
        <w:t>m</w:t>
      </w:r>
      <w:r w:rsidRPr="00C74D0E">
        <w:t>ala</w:t>
      </w:r>
      <w:r w:rsidRPr="00C74D0E">
        <w:rPr>
          <w:spacing w:val="-2"/>
        </w:rPr>
        <w:t>r</w:t>
      </w:r>
      <w:r w:rsidRPr="00C74D0E">
        <w:t>:</w:t>
      </w:r>
    </w:p>
    <w:p w:rsidR="00A7194A" w:rsidRPr="00C74D0E" w:rsidRDefault="000843AA">
      <w:pPr>
        <w:kinsoku w:val="0"/>
        <w:overflowPunct w:val="0"/>
        <w:spacing w:line="250" w:lineRule="exact"/>
        <w:ind w:left="101" w:right="6270"/>
        <w:jc w:val="both"/>
        <w:rPr>
          <w:sz w:val="22"/>
          <w:szCs w:val="22"/>
        </w:rPr>
      </w:pPr>
      <w:r w:rsidRPr="00C74D0E">
        <w:rPr>
          <w:b/>
          <w:bCs/>
          <w:spacing w:val="-2"/>
          <w:sz w:val="22"/>
          <w:szCs w:val="22"/>
        </w:rPr>
        <w:t>MADD</w:t>
      </w:r>
      <w:r w:rsidRPr="00C74D0E">
        <w:rPr>
          <w:b/>
          <w:bCs/>
          <w:sz w:val="22"/>
          <w:szCs w:val="22"/>
        </w:rPr>
        <w:t>E</w:t>
      </w:r>
      <w:r w:rsidRPr="00C74D0E">
        <w:rPr>
          <w:b/>
          <w:bCs/>
          <w:spacing w:val="3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4</w:t>
      </w:r>
      <w:r w:rsidRPr="00C74D0E">
        <w:rPr>
          <w:sz w:val="22"/>
          <w:szCs w:val="22"/>
        </w:rPr>
        <w:t>-</w:t>
      </w:r>
      <w:r w:rsidRPr="00C74D0E">
        <w:rPr>
          <w:spacing w:val="1"/>
          <w:sz w:val="22"/>
          <w:szCs w:val="22"/>
        </w:rPr>
        <w:t xml:space="preserve"> </w:t>
      </w:r>
      <w:r w:rsidRPr="00C74D0E">
        <w:rPr>
          <w:spacing w:val="-2"/>
          <w:sz w:val="22"/>
          <w:szCs w:val="22"/>
        </w:rPr>
        <w:t>(</w:t>
      </w:r>
      <w:r w:rsidRPr="00C74D0E">
        <w:rPr>
          <w:sz w:val="22"/>
          <w:szCs w:val="22"/>
        </w:rPr>
        <w:t xml:space="preserve">1) </w:t>
      </w:r>
      <w:r w:rsidRPr="00C74D0E">
        <w:rPr>
          <w:spacing w:val="-4"/>
          <w:sz w:val="22"/>
          <w:szCs w:val="22"/>
        </w:rPr>
        <w:t>B</w:t>
      </w:r>
      <w:r w:rsidRPr="00C74D0E">
        <w:rPr>
          <w:sz w:val="22"/>
          <w:szCs w:val="22"/>
        </w:rPr>
        <w:t>u</w:t>
      </w:r>
      <w:r w:rsidRPr="00C74D0E">
        <w:rPr>
          <w:spacing w:val="2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y</w:t>
      </w:r>
      <w:r w:rsidRPr="00C74D0E">
        <w:rPr>
          <w:sz w:val="22"/>
          <w:szCs w:val="22"/>
        </w:rPr>
        <w:t>ön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g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de g</w:t>
      </w:r>
      <w:r w:rsidRPr="00C74D0E">
        <w:rPr>
          <w:spacing w:val="-2"/>
          <w:sz w:val="22"/>
          <w:szCs w:val="22"/>
        </w:rPr>
        <w:t>e</w:t>
      </w:r>
      <w:r w:rsidRPr="00C74D0E">
        <w:rPr>
          <w:spacing w:val="2"/>
          <w:sz w:val="22"/>
          <w:szCs w:val="22"/>
        </w:rPr>
        <w:t>ç</w:t>
      </w:r>
      <w:r w:rsidRPr="00C74D0E">
        <w:rPr>
          <w:spacing w:val="-2"/>
          <w:sz w:val="22"/>
          <w:szCs w:val="22"/>
        </w:rPr>
        <w:t>e</w:t>
      </w:r>
      <w:r w:rsidRPr="00C74D0E">
        <w:rPr>
          <w:spacing w:val="-5"/>
          <w:sz w:val="22"/>
          <w:szCs w:val="22"/>
        </w:rPr>
        <w:t>n</w:t>
      </w:r>
      <w:r w:rsidRPr="00C74D0E">
        <w:rPr>
          <w:sz w:val="22"/>
          <w:szCs w:val="22"/>
        </w:rPr>
        <w:t>;</w:t>
      </w:r>
    </w:p>
    <w:p w:rsidR="00A7194A" w:rsidRPr="00C74D0E" w:rsidRDefault="000843AA">
      <w:pPr>
        <w:pStyle w:val="GvdeMetni"/>
        <w:numPr>
          <w:ilvl w:val="0"/>
          <w:numId w:val="16"/>
        </w:numPr>
        <w:tabs>
          <w:tab w:val="left" w:pos="821"/>
        </w:tabs>
        <w:kinsoku w:val="0"/>
        <w:overflowPunct w:val="0"/>
        <w:spacing w:before="1"/>
      </w:pPr>
      <w:r w:rsidRPr="00C74D0E">
        <w:rPr>
          <w:b/>
          <w:bCs/>
          <w:spacing w:val="1"/>
        </w:rPr>
        <w:t>B</w:t>
      </w:r>
      <w:r w:rsidRPr="00C74D0E">
        <w:rPr>
          <w:b/>
          <w:bCs/>
        </w:rPr>
        <w:t>a</w:t>
      </w:r>
      <w:r w:rsidRPr="00C74D0E">
        <w:rPr>
          <w:b/>
          <w:bCs/>
          <w:spacing w:val="-3"/>
        </w:rPr>
        <w:t>k</w:t>
      </w:r>
      <w:r w:rsidRPr="00C74D0E">
        <w:rPr>
          <w:b/>
          <w:bCs/>
        </w:rPr>
        <w:t>a</w:t>
      </w:r>
      <w:r w:rsidRPr="00C74D0E">
        <w:rPr>
          <w:b/>
          <w:bCs/>
          <w:spacing w:val="-3"/>
        </w:rPr>
        <w:t>n</w:t>
      </w:r>
      <w:r w:rsidRPr="00C74D0E">
        <w:rPr>
          <w:b/>
          <w:bCs/>
          <w:spacing w:val="-4"/>
        </w:rPr>
        <w:t>l</w:t>
      </w:r>
      <w:r w:rsidRPr="00C74D0E">
        <w:rPr>
          <w:b/>
          <w:bCs/>
          <w:spacing w:val="5"/>
        </w:rPr>
        <w:t>ı</w:t>
      </w:r>
      <w:r w:rsidRPr="00C74D0E">
        <w:rPr>
          <w:b/>
          <w:bCs/>
          <w:spacing w:val="-3"/>
        </w:rPr>
        <w:t>k</w:t>
      </w:r>
      <w:r w:rsidRPr="00C74D0E">
        <w:rPr>
          <w:b/>
          <w:bCs/>
        </w:rPr>
        <w:t>:</w:t>
      </w:r>
      <w:r w:rsidR="00083C13" w:rsidRPr="00C74D0E">
        <w:rPr>
          <w:b/>
          <w:bCs/>
          <w:spacing w:val="1"/>
        </w:rPr>
        <w:t xml:space="preserve"> </w:t>
      </w:r>
      <w:r w:rsidR="00083C13" w:rsidRPr="00C74D0E">
        <w:rPr>
          <w:bCs/>
          <w:spacing w:val="1"/>
        </w:rPr>
        <w:t xml:space="preserve">T.C </w:t>
      </w:r>
      <w:r w:rsidR="00FF4B63" w:rsidRPr="00C74D0E">
        <w:rPr>
          <w:bCs/>
          <w:spacing w:val="1"/>
        </w:rPr>
        <w:t>Aile, Çalışma Ve Sosyal Hizmetler Bakanlığını,</w:t>
      </w:r>
    </w:p>
    <w:p w:rsidR="00A7194A" w:rsidRPr="00C74D0E" w:rsidRDefault="000843AA">
      <w:pPr>
        <w:pStyle w:val="GvdeMetni"/>
        <w:numPr>
          <w:ilvl w:val="0"/>
          <w:numId w:val="16"/>
        </w:numPr>
        <w:tabs>
          <w:tab w:val="left" w:pos="821"/>
        </w:tabs>
        <w:kinsoku w:val="0"/>
        <w:overflowPunct w:val="0"/>
        <w:spacing w:before="1"/>
      </w:pPr>
      <w:r w:rsidRPr="00C74D0E">
        <w:rPr>
          <w:b/>
          <w:bCs/>
          <w:spacing w:val="1"/>
        </w:rPr>
        <w:t>ET</w:t>
      </w:r>
      <w:r w:rsidRPr="00C74D0E">
        <w:rPr>
          <w:b/>
          <w:bCs/>
          <w:spacing w:val="-4"/>
        </w:rPr>
        <w:t>K</w:t>
      </w:r>
      <w:r w:rsidRPr="00C74D0E">
        <w:rPr>
          <w:b/>
          <w:bCs/>
          <w:spacing w:val="1"/>
        </w:rPr>
        <w:t>B</w:t>
      </w:r>
      <w:r w:rsidRPr="00C74D0E">
        <w:rPr>
          <w:b/>
          <w:bCs/>
        </w:rPr>
        <w:t>:</w:t>
      </w:r>
      <w:r w:rsidRPr="00C74D0E">
        <w:rPr>
          <w:b/>
          <w:bCs/>
          <w:spacing w:val="1"/>
        </w:rPr>
        <w:t xml:space="preserve"> </w:t>
      </w:r>
      <w:r w:rsidRPr="00C74D0E">
        <w:t>E</w:t>
      </w:r>
      <w:r w:rsidRPr="00C74D0E">
        <w:rPr>
          <w:spacing w:val="-6"/>
        </w:rPr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-2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rPr>
          <w:spacing w:val="3"/>
        </w:rPr>
        <w:t>T</w:t>
      </w:r>
      <w:r w:rsidRPr="00C74D0E">
        <w:rPr>
          <w:spacing w:val="2"/>
        </w:rPr>
        <w:t>a</w:t>
      </w:r>
      <w:r w:rsidRPr="00C74D0E">
        <w:t>b</w:t>
      </w:r>
      <w:r w:rsidRPr="00C74D0E">
        <w:rPr>
          <w:spacing w:val="-4"/>
        </w:rPr>
        <w:t>i</w:t>
      </w:r>
      <w:r w:rsidRPr="00C74D0E">
        <w:t>i</w:t>
      </w:r>
      <w:r w:rsidRPr="00C74D0E">
        <w:rPr>
          <w:spacing w:val="-2"/>
        </w:rPr>
        <w:t xml:space="preserve"> K</w:t>
      </w:r>
      <w:r w:rsidRPr="00C74D0E">
        <w:rPr>
          <w:spacing w:val="2"/>
        </w:rPr>
        <w:t>a</w:t>
      </w:r>
      <w:r w:rsidRPr="00C74D0E">
        <w:t>y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2"/>
        </w:rPr>
        <w:t>l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5"/>
        </w:rPr>
        <w:t xml:space="preserve"> </w:t>
      </w:r>
      <w:r w:rsidRPr="00C74D0E">
        <w:rPr>
          <w:spacing w:val="-4"/>
        </w:rPr>
        <w:t>B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-4"/>
        </w:rPr>
        <w:t>l</w:t>
      </w:r>
      <w:r w:rsidRPr="00C74D0E">
        <w:t>ığı</w:t>
      </w:r>
      <w:r w:rsidRPr="00C74D0E">
        <w:rPr>
          <w:spacing w:val="-5"/>
        </w:rPr>
        <w:t>n</w:t>
      </w:r>
      <w:r w:rsidRPr="00C74D0E">
        <w:rPr>
          <w:spacing w:val="-3"/>
        </w:rPr>
        <w:t>ı</w:t>
      </w:r>
      <w:r w:rsidRPr="00C74D0E">
        <w:t>,</w:t>
      </w:r>
    </w:p>
    <w:p w:rsidR="00A7194A" w:rsidRPr="00C74D0E" w:rsidRDefault="000843AA">
      <w:pPr>
        <w:pStyle w:val="GvdeMetni"/>
        <w:numPr>
          <w:ilvl w:val="0"/>
          <w:numId w:val="16"/>
        </w:numPr>
        <w:tabs>
          <w:tab w:val="left" w:pos="821"/>
        </w:tabs>
        <w:kinsoku w:val="0"/>
        <w:overflowPunct w:val="0"/>
        <w:spacing w:before="7"/>
      </w:pPr>
      <w:r w:rsidRPr="00C74D0E">
        <w:rPr>
          <w:b/>
          <w:bCs/>
          <w:spacing w:val="1"/>
        </w:rPr>
        <w:t>B</w:t>
      </w:r>
      <w:r w:rsidRPr="00C74D0E">
        <w:rPr>
          <w:b/>
          <w:bCs/>
        </w:rPr>
        <w:t>i</w:t>
      </w:r>
      <w:r w:rsidRPr="00C74D0E">
        <w:rPr>
          <w:b/>
          <w:bCs/>
          <w:spacing w:val="-3"/>
        </w:rPr>
        <w:t>n</w:t>
      </w:r>
      <w:r w:rsidRPr="00C74D0E">
        <w:rPr>
          <w:b/>
          <w:bCs/>
          <w:spacing w:val="-5"/>
        </w:rPr>
        <w:t>a</w:t>
      </w:r>
      <w:r w:rsidRPr="00C74D0E">
        <w:rPr>
          <w:b/>
          <w:bCs/>
        </w:rPr>
        <w:t>:</w:t>
      </w:r>
      <w:r w:rsidRPr="00C74D0E">
        <w:rPr>
          <w:b/>
          <w:bCs/>
          <w:spacing w:val="1"/>
        </w:rPr>
        <w:t xml:space="preserve"> </w:t>
      </w:r>
      <w:r w:rsidRPr="00C74D0E">
        <w:rPr>
          <w:spacing w:val="-2"/>
        </w:rPr>
        <w:t>K</w:t>
      </w:r>
      <w:r w:rsidRPr="00C74D0E">
        <w:t>o</w:t>
      </w:r>
      <w:r w:rsidRPr="00C74D0E">
        <w:rPr>
          <w:spacing w:val="-5"/>
        </w:rPr>
        <w:t>n</w:t>
      </w:r>
      <w:r w:rsidRPr="00C74D0E">
        <w:t>ut,</w:t>
      </w:r>
      <w:r w:rsidRPr="00C74D0E">
        <w:rPr>
          <w:spacing w:val="5"/>
        </w:rPr>
        <w:t xml:space="preserve"> </w:t>
      </w:r>
      <w:r w:rsidRPr="00C74D0E">
        <w:t>h</w:t>
      </w:r>
      <w:r w:rsidRPr="00C74D0E">
        <w:rPr>
          <w:spacing w:val="-4"/>
        </w:rPr>
        <w:t>i</w:t>
      </w:r>
      <w:r w:rsidRPr="00C74D0E">
        <w:rPr>
          <w:spacing w:val="2"/>
        </w:rPr>
        <w:t>z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t</w:t>
      </w:r>
      <w:r w:rsidRPr="00C74D0E">
        <w:rPr>
          <w:spacing w:val="3"/>
        </w:rPr>
        <w:t xml:space="preserve"> </w:t>
      </w:r>
      <w:r w:rsidRPr="00C74D0E">
        <w:t>ve</w:t>
      </w:r>
      <w:r w:rsidRPr="00C74D0E">
        <w:rPr>
          <w:spacing w:val="-4"/>
        </w:rPr>
        <w:t xml:space="preserve"> </w:t>
      </w:r>
      <w:r w:rsidRPr="00C74D0E">
        <w:rPr>
          <w:spacing w:val="1"/>
        </w:rPr>
        <w:t>ti</w:t>
      </w:r>
      <w:r w:rsidRPr="00C74D0E">
        <w:rPr>
          <w:spacing w:val="-2"/>
        </w:rPr>
        <w:t>c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2"/>
        </w:rPr>
        <w:t>ç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k</w:t>
      </w:r>
      <w:r w:rsidRPr="00C74D0E">
        <w:t>ul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nı</w:t>
      </w:r>
      <w:r w:rsidRPr="00C74D0E">
        <w:rPr>
          <w:spacing w:val="-9"/>
        </w:rPr>
        <w:t>m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rPr>
          <w:spacing w:val="-2"/>
        </w:rPr>
        <w:t>a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</w:t>
      </w:r>
      <w:r w:rsidRPr="00C74D0E">
        <w:rPr>
          <w:spacing w:val="3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</w:t>
      </w:r>
      <w:r w:rsidRPr="00C74D0E">
        <w:rPr>
          <w:spacing w:val="-2"/>
        </w:rPr>
        <w:t xml:space="preserve"> </w:t>
      </w:r>
      <w:r w:rsidRPr="00C74D0E">
        <w:t>t</w:t>
      </w:r>
      <w:r w:rsidRPr="00C74D0E">
        <w:rPr>
          <w:spacing w:val="-5"/>
        </w:rPr>
        <w:t>o</w:t>
      </w:r>
      <w:r w:rsidRPr="00C74D0E">
        <w:t>p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rPr>
          <w:spacing w:val="-5"/>
        </w:rPr>
        <w:t>ğ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t>u,</w:t>
      </w:r>
    </w:p>
    <w:p w:rsidR="00A7194A" w:rsidRPr="00C74D0E" w:rsidRDefault="000843AA">
      <w:pPr>
        <w:pStyle w:val="GvdeMetni"/>
        <w:numPr>
          <w:ilvl w:val="0"/>
          <w:numId w:val="16"/>
        </w:numPr>
        <w:tabs>
          <w:tab w:val="left" w:pos="821"/>
        </w:tabs>
        <w:kinsoku w:val="0"/>
        <w:overflowPunct w:val="0"/>
        <w:spacing w:before="16" w:line="244" w:lineRule="exact"/>
        <w:ind w:right="247"/>
      </w:pPr>
      <w:r w:rsidRPr="00C74D0E">
        <w:rPr>
          <w:b/>
          <w:bCs/>
          <w:spacing w:val="1"/>
        </w:rPr>
        <w:t>B</w:t>
      </w:r>
      <w:r w:rsidRPr="00C74D0E">
        <w:rPr>
          <w:b/>
          <w:bCs/>
        </w:rPr>
        <w:t>i</w:t>
      </w:r>
      <w:r w:rsidRPr="00C74D0E">
        <w:rPr>
          <w:b/>
          <w:bCs/>
          <w:spacing w:val="-3"/>
        </w:rPr>
        <w:t>n</w:t>
      </w:r>
      <w:r w:rsidRPr="00C74D0E">
        <w:rPr>
          <w:b/>
          <w:bCs/>
        </w:rPr>
        <w:t>a</w:t>
      </w:r>
      <w:r w:rsidRPr="00C74D0E">
        <w:rPr>
          <w:b/>
          <w:bCs/>
          <w:spacing w:val="-3"/>
        </w:rPr>
        <w:t xml:space="preserve"> </w:t>
      </w:r>
      <w:r w:rsidRPr="00C74D0E">
        <w:rPr>
          <w:b/>
          <w:bCs/>
        </w:rPr>
        <w:t>sa</w:t>
      </w:r>
      <w:r w:rsidRPr="00C74D0E">
        <w:rPr>
          <w:b/>
          <w:bCs/>
          <w:spacing w:val="-3"/>
        </w:rPr>
        <w:t>h</w:t>
      </w:r>
      <w:r w:rsidRPr="00C74D0E">
        <w:rPr>
          <w:b/>
          <w:bCs/>
        </w:rPr>
        <w:t>i</w:t>
      </w:r>
      <w:r w:rsidRPr="00C74D0E">
        <w:rPr>
          <w:b/>
          <w:bCs/>
          <w:spacing w:val="-3"/>
        </w:rPr>
        <w:t>b</w:t>
      </w:r>
      <w:r w:rsidRPr="00C74D0E">
        <w:rPr>
          <w:b/>
          <w:bCs/>
        </w:rPr>
        <w:t>i:</w:t>
      </w:r>
      <w:r w:rsidRPr="00C74D0E">
        <w:rPr>
          <w:b/>
          <w:bCs/>
          <w:spacing w:val="2"/>
        </w:rPr>
        <w:t xml:space="preserve"> </w:t>
      </w:r>
      <w:r w:rsidRPr="00C74D0E">
        <w:rPr>
          <w:spacing w:val="-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5"/>
        </w:rPr>
        <w:t>n</w:t>
      </w:r>
      <w:r w:rsidRPr="00C74D0E">
        <w:t xml:space="preserve">de </w:t>
      </w:r>
      <w:r w:rsidRPr="00C74D0E">
        <w:rPr>
          <w:spacing w:val="-4"/>
        </w:rPr>
        <w:t>m</w:t>
      </w:r>
      <w:r w:rsidRPr="00C74D0E">
        <w:rPr>
          <w:spacing w:val="4"/>
        </w:rPr>
        <w:t>ü</w:t>
      </w:r>
      <w:r w:rsidRPr="00C74D0E">
        <w:rPr>
          <w:spacing w:val="-4"/>
        </w:rPr>
        <w:t>l</w:t>
      </w:r>
      <w:r w:rsidRPr="00C74D0E">
        <w:t>kiy</w:t>
      </w:r>
      <w:r w:rsidRPr="00C74D0E">
        <w:rPr>
          <w:spacing w:val="-7"/>
        </w:rPr>
        <w:t>e</w:t>
      </w:r>
      <w:r w:rsidRPr="00C74D0E">
        <w:t>t</w:t>
      </w:r>
      <w:r w:rsidRPr="00C74D0E">
        <w:rPr>
          <w:spacing w:val="8"/>
        </w:rPr>
        <w:t xml:space="preserve"> 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5"/>
        </w:rPr>
        <w:t>k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h</w:t>
      </w:r>
      <w:r w:rsidRPr="00C74D0E">
        <w:rPr>
          <w:spacing w:val="-4"/>
        </w:rPr>
        <w:t>i</w:t>
      </w:r>
      <w:r w:rsidRPr="00C74D0E">
        <w:t>p</w:t>
      </w:r>
      <w:r w:rsidRPr="00C74D0E">
        <w:rPr>
          <w:spacing w:val="2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2"/>
        </w:rPr>
        <w:t>ç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2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tü</w:t>
      </w:r>
      <w:r w:rsidRPr="00C74D0E">
        <w:rPr>
          <w:spacing w:val="-2"/>
        </w:rPr>
        <w:t>ze</w:t>
      </w:r>
      <w:r w:rsidRPr="00C74D0E">
        <w:t>l</w:t>
      </w:r>
      <w:r w:rsidRPr="00C74D0E">
        <w:rPr>
          <w:spacing w:val="-2"/>
        </w:rPr>
        <w:t xml:space="preserve"> </w:t>
      </w:r>
      <w:r w:rsidRPr="00C74D0E">
        <w:t>k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i</w:t>
      </w:r>
      <w:r w:rsidRPr="00C74D0E">
        <w:rPr>
          <w:spacing w:val="-5"/>
        </w:rPr>
        <w:t>y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v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s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-5"/>
        </w:rPr>
        <w:t>n</w:t>
      </w:r>
      <w:r w:rsidRPr="00C74D0E">
        <w:t>t</w:t>
      </w:r>
      <w:r w:rsidRPr="00C74D0E">
        <w:rPr>
          <w:spacing w:val="-4"/>
        </w:rPr>
        <w:t>i</w:t>
      </w:r>
      <w:r w:rsidRPr="00C74D0E">
        <w:rPr>
          <w:spacing w:val="-2"/>
        </w:rPr>
        <w:t>f</w:t>
      </w:r>
      <w:r w:rsidRPr="00C74D0E">
        <w:t xml:space="preserve">a 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t>kkı</w:t>
      </w:r>
      <w:r w:rsidRPr="00C74D0E">
        <w:rPr>
          <w:spacing w:val="-2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h</w:t>
      </w:r>
      <w:r w:rsidRPr="00C74D0E">
        <w:rPr>
          <w:spacing w:val="-4"/>
        </w:rPr>
        <w:t>i</w:t>
      </w:r>
      <w:r w:rsidRPr="00C74D0E">
        <w:rPr>
          <w:spacing w:val="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9"/>
        </w:rPr>
        <w:t xml:space="preserve"> 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5"/>
        </w:rPr>
        <w:t xml:space="preserve"> </w:t>
      </w:r>
      <w:r w:rsidRPr="00C74D0E">
        <w:t>h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5"/>
        </w:rPr>
        <w:t xml:space="preserve"> </w:t>
      </w:r>
      <w:r w:rsidRPr="00C74D0E">
        <w:rPr>
          <w:spacing w:val="-4"/>
        </w:rPr>
        <w:t>i</w:t>
      </w:r>
      <w:r w:rsidRPr="00C74D0E">
        <w:t>k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de y</w:t>
      </w:r>
      <w:r w:rsidRPr="00C74D0E">
        <w:rPr>
          <w:spacing w:val="-5"/>
        </w:rPr>
        <w:t>ok</w:t>
      </w:r>
      <w:r w:rsidRPr="00C74D0E">
        <w:t>sa</w:t>
      </w:r>
      <w:r w:rsidRPr="00C74D0E">
        <w:rPr>
          <w:spacing w:val="5"/>
        </w:rPr>
        <w:t xml:space="preserve"> </w:t>
      </w:r>
      <w:r w:rsidRPr="00C74D0E">
        <w:t>bi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lik</w:t>
      </w:r>
      <w:r w:rsidRPr="00C74D0E">
        <w:rPr>
          <w:spacing w:val="-3"/>
        </w:rPr>
        <w:t xml:space="preserve"> </w:t>
      </w:r>
      <w:r w:rsidRPr="00C74D0E">
        <w:t>g</w:t>
      </w:r>
      <w:r w:rsidRPr="00C74D0E">
        <w:rPr>
          <w:spacing w:val="-4"/>
        </w:rPr>
        <w:t>i</w:t>
      </w:r>
      <w:r w:rsidRPr="00C74D0E">
        <w:rPr>
          <w:spacing w:val="4"/>
        </w:rPr>
        <w:t>b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s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rPr>
          <w:spacing w:val="3"/>
        </w:rPr>
        <w:t>r</w:t>
      </w:r>
      <w:r w:rsidRPr="00C74D0E">
        <w:t xml:space="preserve">uf </w:t>
      </w:r>
      <w:r w:rsidRPr="00C74D0E">
        <w:rPr>
          <w:spacing w:val="-7"/>
        </w:rPr>
        <w:t>e</w:t>
      </w:r>
      <w:r w:rsidRPr="00C74D0E">
        <w:t>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4"/>
        </w:rPr>
        <w:t>i</w:t>
      </w:r>
      <w:r w:rsidRPr="00C74D0E">
        <w:t>,</w:t>
      </w:r>
    </w:p>
    <w:p w:rsidR="00A7194A" w:rsidRPr="00C74D0E" w:rsidRDefault="000843AA">
      <w:pPr>
        <w:pStyle w:val="GvdeMetni"/>
        <w:numPr>
          <w:ilvl w:val="0"/>
          <w:numId w:val="16"/>
        </w:numPr>
        <w:tabs>
          <w:tab w:val="left" w:pos="821"/>
        </w:tabs>
        <w:kinsoku w:val="0"/>
        <w:overflowPunct w:val="0"/>
        <w:spacing w:before="10" w:line="250" w:lineRule="exact"/>
        <w:ind w:right="525" w:hanging="356"/>
      </w:pPr>
      <w:r w:rsidRPr="00C74D0E">
        <w:rPr>
          <w:b/>
          <w:bCs/>
          <w:spacing w:val="1"/>
        </w:rPr>
        <w:t>B</w:t>
      </w:r>
      <w:r w:rsidRPr="00C74D0E">
        <w:rPr>
          <w:b/>
          <w:bCs/>
        </w:rPr>
        <w:t>i</w:t>
      </w:r>
      <w:r w:rsidRPr="00C74D0E">
        <w:rPr>
          <w:b/>
          <w:bCs/>
          <w:spacing w:val="-3"/>
        </w:rPr>
        <w:t>n</w:t>
      </w:r>
      <w:r w:rsidRPr="00C74D0E">
        <w:rPr>
          <w:b/>
          <w:bCs/>
        </w:rPr>
        <w:t>a</w:t>
      </w:r>
      <w:r w:rsidRPr="00C74D0E">
        <w:rPr>
          <w:b/>
          <w:bCs/>
          <w:spacing w:val="-3"/>
        </w:rPr>
        <w:t xml:space="preserve"> </w:t>
      </w:r>
      <w:r w:rsidRPr="00C74D0E">
        <w:rPr>
          <w:b/>
          <w:bCs/>
        </w:rPr>
        <w:t>yö</w:t>
      </w:r>
      <w:r w:rsidRPr="00C74D0E">
        <w:rPr>
          <w:b/>
          <w:bCs/>
          <w:spacing w:val="-3"/>
        </w:rPr>
        <w:t>n</w:t>
      </w:r>
      <w:r w:rsidRPr="00C74D0E">
        <w:rPr>
          <w:b/>
          <w:bCs/>
          <w:spacing w:val="-2"/>
        </w:rPr>
        <w:t>e</w:t>
      </w:r>
      <w:r w:rsidRPr="00C74D0E">
        <w:rPr>
          <w:b/>
          <w:bCs/>
          <w:spacing w:val="3"/>
        </w:rPr>
        <w:t>t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  <w:spacing w:val="2"/>
        </w:rPr>
        <w:t>c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</w:rPr>
        <w:t>s</w:t>
      </w:r>
      <w:r w:rsidRPr="00C74D0E">
        <w:rPr>
          <w:b/>
          <w:bCs/>
          <w:spacing w:val="1"/>
        </w:rPr>
        <w:t>i</w:t>
      </w:r>
      <w:r w:rsidRPr="00C74D0E">
        <w:rPr>
          <w:b/>
          <w:bCs/>
        </w:rPr>
        <w:t>:</w:t>
      </w:r>
      <w:r w:rsidRPr="00C74D0E">
        <w:rPr>
          <w:b/>
          <w:bCs/>
          <w:spacing w:val="2"/>
        </w:rPr>
        <w:t xml:space="preserve"> </w:t>
      </w:r>
      <w:r w:rsidRPr="00C74D0E">
        <w:t>634</w:t>
      </w:r>
      <w:r w:rsidRPr="00C74D0E">
        <w:rPr>
          <w:spacing w:val="2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rPr>
          <w:spacing w:val="-4"/>
        </w:rPr>
        <w:t>ı</w:t>
      </w:r>
      <w:r w:rsidRPr="00C74D0E">
        <w:t>lı</w:t>
      </w:r>
      <w:r w:rsidRPr="00C74D0E">
        <w:rPr>
          <w:spacing w:val="-2"/>
        </w:rPr>
        <w:t xml:space="preserve"> K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-2"/>
        </w:rPr>
        <w:t xml:space="preserve"> </w:t>
      </w:r>
      <w:r w:rsidRPr="00C74D0E">
        <w:t>Mü</w:t>
      </w:r>
      <w:r w:rsidRPr="00C74D0E">
        <w:rPr>
          <w:spacing w:val="-4"/>
        </w:rPr>
        <w:t>l</w:t>
      </w:r>
      <w:r w:rsidRPr="00C74D0E">
        <w:t>kiy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-2"/>
        </w:rPr>
        <w:t xml:space="preserve"> 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gö</w:t>
      </w:r>
      <w:r w:rsidRPr="00C74D0E">
        <w:rPr>
          <w:spacing w:val="3"/>
        </w:rPr>
        <w:t>r</w:t>
      </w:r>
      <w:r w:rsidRPr="00C74D0E">
        <w:t>e</w:t>
      </w:r>
      <w:r w:rsidRPr="00C74D0E">
        <w:rPr>
          <w:spacing w:val="-5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t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mı</w:t>
      </w:r>
      <w:r w:rsidRPr="00C74D0E">
        <w:t>ş</w:t>
      </w:r>
      <w:r w:rsidRPr="00C74D0E">
        <w:rPr>
          <w:spacing w:val="2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rPr>
          <w:spacing w:val="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ini s</w:t>
      </w:r>
      <w:r w:rsidRPr="00C74D0E">
        <w:rPr>
          <w:spacing w:val="3"/>
        </w:rPr>
        <w:t>a</w:t>
      </w:r>
      <w:r w:rsidRPr="00C74D0E">
        <w:rPr>
          <w:spacing w:val="-5"/>
        </w:rPr>
        <w:t>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iy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nın</w:t>
      </w:r>
      <w:r w:rsidRPr="00C74D0E">
        <w:rPr>
          <w:spacing w:val="-3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s</w:t>
      </w:r>
      <w:r w:rsidRPr="00C74D0E">
        <w:rPr>
          <w:spacing w:val="1"/>
        </w:rPr>
        <w:t>i</w:t>
      </w:r>
      <w:r w:rsidRPr="00C74D0E">
        <w:t>nd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5"/>
        </w:rPr>
        <w:t>/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t>timind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4"/>
        </w:rPr>
        <w:t>ml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2"/>
        </w:rPr>
        <w:t>ç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tü</w:t>
      </w:r>
      <w:r w:rsidRPr="00C74D0E">
        <w:rPr>
          <w:spacing w:val="2"/>
        </w:rPr>
        <w:t>z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2"/>
        </w:rPr>
        <w:t xml:space="preserve"> </w:t>
      </w:r>
      <w:r w:rsidRPr="00C74D0E">
        <w:t>k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i</w:t>
      </w:r>
      <w:r w:rsidRPr="00C74D0E">
        <w:t>y</w:t>
      </w:r>
      <w:r w:rsidRPr="00C74D0E">
        <w:rPr>
          <w:spacing w:val="-4"/>
        </w:rPr>
        <w:t>i</w:t>
      </w:r>
      <w:r w:rsidRPr="00C74D0E">
        <w:t>,</w:t>
      </w:r>
    </w:p>
    <w:p w:rsidR="00A7194A" w:rsidRPr="00C74D0E" w:rsidRDefault="000843AA">
      <w:pPr>
        <w:numPr>
          <w:ilvl w:val="0"/>
          <w:numId w:val="16"/>
        </w:numPr>
        <w:tabs>
          <w:tab w:val="left" w:pos="821"/>
        </w:tabs>
        <w:kinsoku w:val="0"/>
        <w:overflowPunct w:val="0"/>
        <w:spacing w:line="247" w:lineRule="exact"/>
        <w:ind w:left="821"/>
        <w:rPr>
          <w:sz w:val="22"/>
          <w:szCs w:val="22"/>
        </w:rPr>
      </w:pPr>
      <w:r w:rsidRPr="00C74D0E">
        <w:rPr>
          <w:b/>
          <w:bCs/>
          <w:spacing w:val="1"/>
          <w:sz w:val="22"/>
          <w:szCs w:val="22"/>
        </w:rPr>
        <w:t>B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pacing w:val="5"/>
          <w:sz w:val="22"/>
          <w:szCs w:val="22"/>
        </w:rPr>
        <w:t>i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:</w:t>
      </w:r>
      <w:r w:rsidRPr="00C74D0E">
        <w:rPr>
          <w:b/>
          <w:bCs/>
          <w:spacing w:val="1"/>
          <w:sz w:val="22"/>
          <w:szCs w:val="22"/>
        </w:rPr>
        <w:t xml:space="preserve"> </w:t>
      </w:r>
      <w:r w:rsidRPr="00C74D0E">
        <w:rPr>
          <w:sz w:val="22"/>
          <w:szCs w:val="22"/>
        </w:rPr>
        <w:t>En</w:t>
      </w:r>
      <w:r w:rsidRPr="00C74D0E">
        <w:rPr>
          <w:spacing w:val="-8"/>
          <w:sz w:val="22"/>
          <w:szCs w:val="22"/>
        </w:rPr>
        <w:t>e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ji</w:t>
      </w:r>
      <w:r w:rsidRPr="00C74D0E">
        <w:rPr>
          <w:spacing w:val="3"/>
          <w:sz w:val="22"/>
          <w:szCs w:val="22"/>
        </w:rPr>
        <w:t xml:space="preserve"> </w:t>
      </w:r>
      <w:r w:rsidRPr="00C74D0E">
        <w:rPr>
          <w:spacing w:val="-2"/>
          <w:sz w:val="22"/>
          <w:szCs w:val="22"/>
        </w:rPr>
        <w:t>Y</w:t>
      </w:r>
      <w:r w:rsidRPr="00C74D0E">
        <w:rPr>
          <w:sz w:val="22"/>
          <w:szCs w:val="22"/>
        </w:rPr>
        <w:t>ön</w:t>
      </w:r>
      <w:r w:rsidRPr="00C74D0E">
        <w:rPr>
          <w:spacing w:val="-7"/>
          <w:sz w:val="22"/>
          <w:szCs w:val="22"/>
        </w:rPr>
        <w:t>e</w:t>
      </w:r>
      <w:r w:rsidRPr="00C74D0E">
        <w:rPr>
          <w:sz w:val="22"/>
          <w:szCs w:val="22"/>
        </w:rPr>
        <w:t>tim</w:t>
      </w:r>
      <w:r w:rsidRPr="00C74D0E">
        <w:rPr>
          <w:spacing w:val="-2"/>
          <w:sz w:val="22"/>
          <w:szCs w:val="22"/>
        </w:rPr>
        <w:t xml:space="preserve"> </w:t>
      </w:r>
      <w:r w:rsidRPr="00C74D0E">
        <w:rPr>
          <w:spacing w:val="1"/>
          <w:sz w:val="22"/>
          <w:szCs w:val="22"/>
        </w:rPr>
        <w:t>B</w:t>
      </w:r>
      <w:r w:rsidRPr="00C74D0E">
        <w:rPr>
          <w:spacing w:val="-4"/>
          <w:sz w:val="22"/>
          <w:szCs w:val="22"/>
        </w:rPr>
        <w:t>i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i</w:t>
      </w:r>
      <w:r w:rsidRPr="00C74D0E">
        <w:rPr>
          <w:spacing w:val="-4"/>
          <w:sz w:val="22"/>
          <w:szCs w:val="22"/>
        </w:rPr>
        <w:t>m</w:t>
      </w:r>
      <w:r w:rsidRPr="00C74D0E">
        <w:rPr>
          <w:sz w:val="22"/>
          <w:szCs w:val="22"/>
        </w:rPr>
        <w:t>in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,</w:t>
      </w:r>
    </w:p>
    <w:p w:rsidR="00A7194A" w:rsidRPr="00C74D0E" w:rsidRDefault="000843AA">
      <w:pPr>
        <w:numPr>
          <w:ilvl w:val="0"/>
          <w:numId w:val="16"/>
        </w:numPr>
        <w:tabs>
          <w:tab w:val="left" w:pos="821"/>
        </w:tabs>
        <w:kinsoku w:val="0"/>
        <w:overflowPunct w:val="0"/>
        <w:spacing w:line="250" w:lineRule="exact"/>
        <w:ind w:left="821"/>
        <w:rPr>
          <w:sz w:val="22"/>
          <w:szCs w:val="22"/>
        </w:rPr>
      </w:pPr>
      <w:r w:rsidRPr="00C74D0E">
        <w:rPr>
          <w:b/>
          <w:bCs/>
          <w:spacing w:val="1"/>
          <w:sz w:val="22"/>
          <w:szCs w:val="22"/>
        </w:rPr>
        <w:t>B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pacing w:val="5"/>
          <w:sz w:val="22"/>
          <w:szCs w:val="22"/>
        </w:rPr>
        <w:t>i</w:t>
      </w:r>
      <w:r w:rsidRPr="00C74D0E">
        <w:rPr>
          <w:b/>
          <w:bCs/>
          <w:sz w:val="22"/>
          <w:szCs w:val="22"/>
        </w:rPr>
        <w:t>m</w:t>
      </w:r>
      <w:r w:rsidRPr="00C74D0E">
        <w:rPr>
          <w:b/>
          <w:bCs/>
          <w:spacing w:val="-9"/>
          <w:sz w:val="22"/>
          <w:szCs w:val="22"/>
        </w:rPr>
        <w:t xml:space="preserve"> </w:t>
      </w:r>
      <w:r w:rsidRPr="00C74D0E">
        <w:rPr>
          <w:b/>
          <w:bCs/>
          <w:spacing w:val="3"/>
          <w:sz w:val="22"/>
          <w:szCs w:val="22"/>
        </w:rPr>
        <w:t>A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z w:val="22"/>
          <w:szCs w:val="22"/>
        </w:rPr>
        <w:t>:</w:t>
      </w:r>
      <w:r w:rsidRPr="00C74D0E">
        <w:rPr>
          <w:b/>
          <w:bCs/>
          <w:spacing w:val="2"/>
          <w:sz w:val="22"/>
          <w:szCs w:val="22"/>
        </w:rPr>
        <w:t xml:space="preserve"> </w:t>
      </w:r>
      <w:r w:rsidRPr="00C74D0E">
        <w:rPr>
          <w:spacing w:val="1"/>
          <w:sz w:val="22"/>
          <w:szCs w:val="22"/>
        </w:rPr>
        <w:t>B</w:t>
      </w:r>
      <w:r w:rsidRPr="00C74D0E">
        <w:rPr>
          <w:spacing w:val="-4"/>
          <w:sz w:val="22"/>
          <w:szCs w:val="22"/>
        </w:rPr>
        <w:t>i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i</w:t>
      </w:r>
      <w:r w:rsidRPr="00C74D0E">
        <w:rPr>
          <w:spacing w:val="-4"/>
          <w:sz w:val="22"/>
          <w:szCs w:val="22"/>
        </w:rPr>
        <w:t>m</w:t>
      </w:r>
      <w:r w:rsidRPr="00C74D0E">
        <w:rPr>
          <w:sz w:val="22"/>
          <w:szCs w:val="22"/>
        </w:rPr>
        <w:t>inin</w:t>
      </w:r>
      <w:r w:rsidRPr="00C74D0E">
        <w:rPr>
          <w:spacing w:val="-3"/>
          <w:sz w:val="22"/>
          <w:szCs w:val="22"/>
        </w:rPr>
        <w:t xml:space="preserve"> </w:t>
      </w:r>
      <w:r w:rsidRPr="00C74D0E">
        <w:rPr>
          <w:sz w:val="22"/>
          <w:szCs w:val="22"/>
        </w:rPr>
        <w:t>yön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5"/>
          <w:sz w:val="22"/>
          <w:szCs w:val="22"/>
        </w:rPr>
        <w:t>t</w:t>
      </w:r>
      <w:r w:rsidRPr="00C74D0E">
        <w:rPr>
          <w:sz w:val="22"/>
          <w:szCs w:val="22"/>
        </w:rPr>
        <w:t>im</w:t>
      </w:r>
      <w:r w:rsidRPr="00C74D0E">
        <w:rPr>
          <w:spacing w:val="-2"/>
          <w:sz w:val="22"/>
          <w:szCs w:val="22"/>
        </w:rPr>
        <w:t xml:space="preserve"> </w:t>
      </w:r>
      <w:r w:rsidRPr="00C74D0E">
        <w:rPr>
          <w:sz w:val="22"/>
          <w:szCs w:val="22"/>
        </w:rPr>
        <w:t xml:space="preserve">ve </w:t>
      </w:r>
      <w:r w:rsidRPr="00C74D0E">
        <w:rPr>
          <w:spacing w:val="-5"/>
          <w:sz w:val="22"/>
          <w:szCs w:val="22"/>
        </w:rPr>
        <w:t>o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5"/>
          <w:sz w:val="22"/>
          <w:szCs w:val="22"/>
        </w:rPr>
        <w:t>g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n</w:t>
      </w:r>
      <w:r w:rsidRPr="00C74D0E">
        <w:rPr>
          <w:spacing w:val="-4"/>
          <w:sz w:val="22"/>
          <w:szCs w:val="22"/>
        </w:rPr>
        <w:t>i</w:t>
      </w:r>
      <w:r w:rsidRPr="00C74D0E">
        <w:rPr>
          <w:spacing w:val="-2"/>
          <w:sz w:val="22"/>
          <w:szCs w:val="22"/>
        </w:rPr>
        <w:t>z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syo</w:t>
      </w:r>
      <w:r w:rsidRPr="00C74D0E">
        <w:rPr>
          <w:spacing w:val="-5"/>
          <w:sz w:val="22"/>
          <w:szCs w:val="22"/>
        </w:rPr>
        <w:t>n</w:t>
      </w:r>
      <w:r w:rsidRPr="00C74D0E">
        <w:rPr>
          <w:spacing w:val="4"/>
          <w:sz w:val="22"/>
          <w:szCs w:val="22"/>
        </w:rPr>
        <w:t>u</w:t>
      </w:r>
      <w:r w:rsidRPr="00C74D0E">
        <w:rPr>
          <w:sz w:val="22"/>
          <w:szCs w:val="22"/>
        </w:rPr>
        <w:t>n</w:t>
      </w:r>
      <w:r w:rsidRPr="00C74D0E">
        <w:rPr>
          <w:spacing w:val="-5"/>
          <w:sz w:val="22"/>
          <w:szCs w:val="22"/>
        </w:rPr>
        <w:t>d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n</w:t>
      </w:r>
      <w:r w:rsidRPr="00C74D0E">
        <w:rPr>
          <w:spacing w:val="1"/>
          <w:sz w:val="22"/>
          <w:szCs w:val="22"/>
        </w:rPr>
        <w:t xml:space="preserve"> </w:t>
      </w:r>
      <w:r w:rsidRPr="00C74D0E">
        <w:rPr>
          <w:sz w:val="22"/>
          <w:szCs w:val="22"/>
        </w:rPr>
        <w:t>s</w:t>
      </w:r>
      <w:r w:rsidRPr="00C74D0E">
        <w:rPr>
          <w:spacing w:val="-5"/>
          <w:sz w:val="22"/>
          <w:szCs w:val="22"/>
        </w:rPr>
        <w:t>o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4"/>
          <w:sz w:val="22"/>
          <w:szCs w:val="22"/>
        </w:rPr>
        <w:t>u</w:t>
      </w:r>
      <w:r w:rsidRPr="00C74D0E">
        <w:rPr>
          <w:spacing w:val="-4"/>
          <w:sz w:val="22"/>
          <w:szCs w:val="22"/>
        </w:rPr>
        <w:t>ml</w:t>
      </w:r>
      <w:r w:rsidRPr="00C74D0E">
        <w:rPr>
          <w:sz w:val="22"/>
          <w:szCs w:val="22"/>
        </w:rPr>
        <w:t>u</w:t>
      </w:r>
      <w:r w:rsidRPr="00C74D0E">
        <w:rPr>
          <w:spacing w:val="3"/>
          <w:sz w:val="22"/>
          <w:szCs w:val="22"/>
        </w:rPr>
        <w:t xml:space="preserve"> </w:t>
      </w:r>
      <w:r w:rsidRPr="00C74D0E">
        <w:rPr>
          <w:b/>
          <w:bCs/>
          <w:spacing w:val="-3"/>
          <w:sz w:val="22"/>
          <w:szCs w:val="22"/>
        </w:rPr>
        <w:t>b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pacing w:val="2"/>
          <w:sz w:val="22"/>
          <w:szCs w:val="22"/>
        </w:rPr>
        <w:t>c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1"/>
          <w:sz w:val="22"/>
          <w:szCs w:val="22"/>
        </w:rPr>
        <w:t xml:space="preserve"> </w:t>
      </w:r>
      <w:r w:rsidRPr="00C74D0E">
        <w:rPr>
          <w:sz w:val="22"/>
          <w:szCs w:val="22"/>
        </w:rPr>
        <w:t>d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7"/>
          <w:sz w:val="22"/>
          <w:szCs w:val="22"/>
        </w:rPr>
        <w:t>r</w:t>
      </w:r>
      <w:r w:rsidRPr="00C74D0E">
        <w:rPr>
          <w:spacing w:val="-2"/>
          <w:sz w:val="22"/>
          <w:szCs w:val="22"/>
        </w:rPr>
        <w:t>e</w:t>
      </w:r>
      <w:r w:rsidRPr="00C74D0E">
        <w:rPr>
          <w:spacing w:val="2"/>
          <w:sz w:val="22"/>
          <w:szCs w:val="22"/>
        </w:rPr>
        <w:t>c</w:t>
      </w:r>
      <w:r w:rsidRPr="00C74D0E">
        <w:rPr>
          <w:sz w:val="22"/>
          <w:szCs w:val="22"/>
        </w:rPr>
        <w:t>e</w:t>
      </w:r>
      <w:r w:rsidRPr="00C74D0E">
        <w:rPr>
          <w:spacing w:val="-5"/>
          <w:sz w:val="22"/>
          <w:szCs w:val="22"/>
        </w:rPr>
        <w:t xml:space="preserve"> </w:t>
      </w:r>
      <w:r w:rsidRPr="00C74D0E">
        <w:rPr>
          <w:sz w:val="22"/>
          <w:szCs w:val="22"/>
        </w:rPr>
        <w:t>y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5"/>
          <w:sz w:val="22"/>
          <w:szCs w:val="22"/>
        </w:rPr>
        <w:t>t</w:t>
      </w:r>
      <w:r w:rsidRPr="00C74D0E">
        <w:rPr>
          <w:sz w:val="22"/>
          <w:szCs w:val="22"/>
        </w:rPr>
        <w:t>ki</w:t>
      </w:r>
      <w:r w:rsidRPr="00C74D0E">
        <w:rPr>
          <w:spacing w:val="-4"/>
          <w:sz w:val="22"/>
          <w:szCs w:val="22"/>
        </w:rPr>
        <w:t>l</w:t>
      </w:r>
      <w:r w:rsidRPr="00C74D0E">
        <w:rPr>
          <w:sz w:val="22"/>
          <w:szCs w:val="22"/>
        </w:rPr>
        <w:t>i</w:t>
      </w:r>
      <w:r w:rsidRPr="00C74D0E">
        <w:rPr>
          <w:spacing w:val="4"/>
          <w:sz w:val="22"/>
          <w:szCs w:val="22"/>
        </w:rPr>
        <w:t xml:space="preserve"> </w:t>
      </w:r>
      <w:r w:rsidRPr="00C74D0E">
        <w:rPr>
          <w:sz w:val="22"/>
          <w:szCs w:val="22"/>
        </w:rPr>
        <w:t>k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ş</w:t>
      </w:r>
      <w:r w:rsidRPr="00C74D0E">
        <w:rPr>
          <w:spacing w:val="1"/>
          <w:sz w:val="22"/>
          <w:szCs w:val="22"/>
        </w:rPr>
        <w:t>i</w:t>
      </w:r>
      <w:r w:rsidRPr="00C74D0E">
        <w:rPr>
          <w:sz w:val="22"/>
          <w:szCs w:val="22"/>
        </w:rPr>
        <w:t>y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,</w:t>
      </w:r>
    </w:p>
    <w:p w:rsidR="00A7194A" w:rsidRPr="00C74D0E" w:rsidRDefault="000843AA">
      <w:pPr>
        <w:pStyle w:val="GvdeMetni"/>
        <w:numPr>
          <w:ilvl w:val="0"/>
          <w:numId w:val="16"/>
        </w:numPr>
        <w:tabs>
          <w:tab w:val="left" w:pos="821"/>
        </w:tabs>
        <w:kinsoku w:val="0"/>
        <w:overflowPunct w:val="0"/>
        <w:spacing w:before="12" w:line="250" w:lineRule="exact"/>
        <w:ind w:right="118"/>
        <w:jc w:val="both"/>
      </w:pPr>
      <w:r w:rsidRPr="00C74D0E">
        <w:rPr>
          <w:b/>
          <w:bCs/>
          <w:spacing w:val="1"/>
        </w:rPr>
        <w:t>B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  <w:spacing w:val="-2"/>
        </w:rPr>
        <w:t>r</w:t>
      </w:r>
      <w:r w:rsidRPr="00C74D0E">
        <w:rPr>
          <w:b/>
          <w:bCs/>
          <w:spacing w:val="5"/>
        </w:rPr>
        <w:t>i</w:t>
      </w:r>
      <w:r w:rsidRPr="00C74D0E">
        <w:rPr>
          <w:b/>
          <w:bCs/>
        </w:rPr>
        <w:t xml:space="preserve">m </w:t>
      </w:r>
      <w:r w:rsidRPr="00C74D0E">
        <w:rPr>
          <w:b/>
          <w:bCs/>
          <w:spacing w:val="-2"/>
        </w:rPr>
        <w:t>Y</w:t>
      </w:r>
      <w:r w:rsidRPr="00C74D0E">
        <w:rPr>
          <w:b/>
          <w:bCs/>
          <w:spacing w:val="4"/>
        </w:rPr>
        <w:t>ö</w:t>
      </w:r>
      <w:r w:rsidRPr="00C74D0E">
        <w:rPr>
          <w:b/>
          <w:bCs/>
          <w:spacing w:val="-3"/>
        </w:rPr>
        <w:t>n</w:t>
      </w:r>
      <w:r w:rsidRPr="00C74D0E">
        <w:rPr>
          <w:b/>
          <w:bCs/>
          <w:spacing w:val="-2"/>
        </w:rPr>
        <w:t>e</w:t>
      </w:r>
      <w:r w:rsidRPr="00C74D0E">
        <w:rPr>
          <w:b/>
          <w:bCs/>
          <w:spacing w:val="3"/>
        </w:rPr>
        <w:t>t</w:t>
      </w:r>
      <w:r w:rsidRPr="00C74D0E">
        <w:rPr>
          <w:b/>
          <w:bCs/>
        </w:rPr>
        <w:t>i</w:t>
      </w:r>
      <w:r w:rsidRPr="00C74D0E">
        <w:rPr>
          <w:b/>
          <w:bCs/>
          <w:spacing w:val="-2"/>
        </w:rPr>
        <w:t>c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  <w:spacing w:val="5"/>
        </w:rPr>
        <w:t>s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</w:rPr>
        <w:t>:</w:t>
      </w:r>
      <w:r w:rsidRPr="00C74D0E">
        <w:rPr>
          <w:b/>
          <w:bCs/>
          <w:spacing w:val="12"/>
        </w:rPr>
        <w:t xml:space="preserve"> </w:t>
      </w:r>
      <w:r w:rsidRPr="00C74D0E">
        <w:rPr>
          <w:spacing w:val="3"/>
        </w:rPr>
        <w:t>E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14"/>
        </w:rPr>
        <w:t xml:space="preserve"> </w:t>
      </w:r>
      <w:r w:rsidRPr="00C74D0E">
        <w:rPr>
          <w:spacing w:val="1"/>
        </w:rPr>
        <w:t>S</w:t>
      </w:r>
      <w:r w:rsidRPr="00C74D0E">
        <w:t>u,</w:t>
      </w:r>
      <w:r w:rsidRPr="00C74D0E">
        <w:rPr>
          <w:spacing w:val="9"/>
        </w:rPr>
        <w:t xml:space="preserve"> </w:t>
      </w:r>
      <w:r w:rsidRPr="00C74D0E">
        <w:t>M</w:t>
      </w:r>
      <w:r w:rsidRPr="00C74D0E">
        <w:rPr>
          <w:spacing w:val="-7"/>
        </w:rPr>
        <w:t>e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t>ik</w:t>
      </w:r>
      <w:r w:rsidRPr="00C74D0E">
        <w:rPr>
          <w:spacing w:val="7"/>
        </w:rPr>
        <w:t xml:space="preserve"> </w:t>
      </w:r>
      <w:r w:rsidRPr="00C74D0E">
        <w:rPr>
          <w:spacing w:val="3"/>
        </w:rPr>
        <w:t>T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3"/>
        </w:rPr>
        <w:t>a</w:t>
      </w:r>
      <w:r w:rsidRPr="00C74D0E">
        <w:t>t,</w:t>
      </w:r>
      <w:r w:rsidRPr="00C74D0E">
        <w:rPr>
          <w:spacing w:val="14"/>
        </w:rPr>
        <w:t xml:space="preserve"> </w:t>
      </w:r>
      <w:r w:rsidRPr="00C74D0E">
        <w:rPr>
          <w:spacing w:val="-4"/>
        </w:rPr>
        <w:t>Bi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25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3"/>
        </w:rPr>
        <w:t xml:space="preserve"> </w:t>
      </w:r>
      <w:r w:rsidRPr="00C74D0E">
        <w:rPr>
          <w:spacing w:val="1"/>
        </w:rPr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6"/>
        </w:rPr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t>ile</w:t>
      </w:r>
      <w:r w:rsidRPr="00C74D0E">
        <w:rPr>
          <w:spacing w:val="9"/>
        </w:rPr>
        <w:t xml:space="preserve"> </w:t>
      </w:r>
      <w:r w:rsidRPr="00C74D0E">
        <w:t>i</w:t>
      </w:r>
      <w:r w:rsidRPr="00C74D0E">
        <w:rPr>
          <w:spacing w:val="-5"/>
        </w:rPr>
        <w:t>h</w:t>
      </w:r>
      <w:r w:rsidRPr="00C74D0E">
        <w:t>ti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t>a</w:t>
      </w:r>
      <w:r w:rsidRPr="00C74D0E">
        <w:rPr>
          <w:spacing w:val="14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t>e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f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k</w:t>
      </w:r>
      <w:r w:rsidRPr="00C74D0E">
        <w:t xml:space="preserve">lı </w:t>
      </w:r>
      <w:r w:rsidRPr="00C74D0E">
        <w:rPr>
          <w:spacing w:val="2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2"/>
        </w:rPr>
        <w:t>ç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24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-2"/>
        </w:rPr>
        <w:t>ç</w:t>
      </w:r>
      <w:r w:rsidRPr="00C74D0E">
        <w:t>in</w:t>
      </w:r>
      <w:r w:rsidRPr="00C74D0E">
        <w:rPr>
          <w:spacing w:val="21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="002E1EB5" w:rsidRPr="00C74D0E">
        <w:rPr>
          <w:spacing w:val="-5"/>
        </w:rPr>
        <w:t xml:space="preserve"> birimin</w:t>
      </w:r>
      <w:r w:rsidRPr="00C74D0E">
        <w:t>,</w:t>
      </w:r>
      <w:r w:rsidRPr="00C74D0E">
        <w:rPr>
          <w:spacing w:val="25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im</w:t>
      </w:r>
      <w:r w:rsidRPr="00C74D0E">
        <w:rPr>
          <w:spacing w:val="17"/>
        </w:rPr>
        <w:t xml:space="preserve"> </w:t>
      </w:r>
      <w:r w:rsidRPr="00C74D0E">
        <w:t>y</w:t>
      </w:r>
      <w:r w:rsidRPr="00C74D0E">
        <w:rPr>
          <w:spacing w:val="-5"/>
        </w:rPr>
        <w:t>ö</w:t>
      </w:r>
      <w:r w:rsidRPr="00C74D0E">
        <w:t>n</w:t>
      </w:r>
      <w:r w:rsidRPr="00C74D0E">
        <w:rPr>
          <w:spacing w:val="-2"/>
        </w:rPr>
        <w:t>e</w:t>
      </w:r>
      <w:r w:rsidRPr="00C74D0E">
        <w:t>ti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22"/>
        </w:rPr>
        <w:t xml:space="preserve"> </w:t>
      </w:r>
      <w:r w:rsidRPr="00C74D0E">
        <w:t>ve</w:t>
      </w:r>
      <w:r w:rsidRPr="00C74D0E">
        <w:rPr>
          <w:spacing w:val="21"/>
        </w:rPr>
        <w:t xml:space="preserve"> 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-5"/>
        </w:rPr>
        <w:t>g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i</w:t>
      </w:r>
      <w:r w:rsidRPr="00C74D0E">
        <w:rPr>
          <w:spacing w:val="-2"/>
        </w:rPr>
        <w:t>z</w:t>
      </w:r>
      <w:r w:rsidRPr="00C74D0E">
        <w:rPr>
          <w:spacing w:val="2"/>
        </w:rPr>
        <w:t>a</w:t>
      </w:r>
      <w:r w:rsidRPr="00C74D0E">
        <w:t>syonun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16"/>
        </w:rPr>
        <w:t xml:space="preserve"> </w:t>
      </w:r>
      <w:r w:rsidRPr="00C74D0E"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4"/>
        </w:rPr>
        <w:t>ml</w:t>
      </w:r>
      <w:r w:rsidRPr="00C74D0E">
        <w:t>u</w:t>
      </w:r>
      <w:r w:rsidRPr="00C74D0E">
        <w:rPr>
          <w:spacing w:val="26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7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28"/>
        </w:rPr>
        <w:t xml:space="preserve"> </w:t>
      </w:r>
      <w:r w:rsidRPr="00C74D0E">
        <w:rPr>
          <w:spacing w:val="-9"/>
        </w:rPr>
        <w:t>m</w:t>
      </w:r>
      <w:r w:rsidRPr="00C74D0E">
        <w:rPr>
          <w:spacing w:val="4"/>
        </w:rPr>
        <w:t>ü</w:t>
      </w:r>
      <w:r w:rsidRPr="00C74D0E">
        <w:t>h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t xml:space="preserve">s, 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5"/>
        </w:rPr>
        <w:t xml:space="preserve"> </w:t>
      </w:r>
      <w:r w:rsidRPr="00C74D0E">
        <w:t>t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nik</w:t>
      </w:r>
      <w:r w:rsidRPr="00C74D0E">
        <w:rPr>
          <w:spacing w:val="-3"/>
        </w:rPr>
        <w:t xml:space="preserve"> </w:t>
      </w:r>
      <w:r w:rsidRPr="00C74D0E">
        <w:t>ö</w:t>
      </w:r>
      <w:r w:rsidRPr="00C74D0E">
        <w:rPr>
          <w:spacing w:val="-5"/>
        </w:rPr>
        <w:t>ğ</w:t>
      </w:r>
      <w:r w:rsidRPr="00C74D0E">
        <w:rPr>
          <w:spacing w:val="7"/>
        </w:rPr>
        <w:t>r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4"/>
        </w:rPr>
        <w:t>i</w:t>
      </w:r>
      <w:r w:rsidRPr="00C74D0E">
        <w:t>,</w:t>
      </w:r>
    </w:p>
    <w:p w:rsidR="00A7194A" w:rsidRPr="00C74D0E" w:rsidRDefault="000843AA">
      <w:pPr>
        <w:pStyle w:val="GvdeMetni"/>
        <w:numPr>
          <w:ilvl w:val="0"/>
          <w:numId w:val="16"/>
        </w:numPr>
        <w:tabs>
          <w:tab w:val="left" w:pos="821"/>
        </w:tabs>
        <w:kinsoku w:val="0"/>
        <w:overflowPunct w:val="0"/>
        <w:spacing w:before="4" w:line="244" w:lineRule="exact"/>
        <w:ind w:right="122"/>
      </w:pPr>
      <w:proofErr w:type="gramStart"/>
      <w:r w:rsidRPr="00C74D0E">
        <w:rPr>
          <w:b/>
          <w:bCs/>
          <w:spacing w:val="-2"/>
        </w:rPr>
        <w:t>D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</w:rPr>
        <w:t>ğ</w:t>
      </w:r>
      <w:r w:rsidRPr="00C74D0E">
        <w:rPr>
          <w:b/>
          <w:bCs/>
          <w:spacing w:val="-2"/>
        </w:rPr>
        <w:t>e</w:t>
      </w:r>
      <w:r w:rsidRPr="00C74D0E">
        <w:rPr>
          <w:b/>
          <w:bCs/>
        </w:rPr>
        <w:t xml:space="preserve">r </w:t>
      </w:r>
      <w:r w:rsidRPr="00C74D0E">
        <w:rPr>
          <w:b/>
          <w:bCs/>
          <w:spacing w:val="3"/>
        </w:rPr>
        <w:t xml:space="preserve"> </w:t>
      </w:r>
      <w:r w:rsidRPr="00C74D0E">
        <w:rPr>
          <w:b/>
          <w:bCs/>
        </w:rPr>
        <w:t>P</w:t>
      </w:r>
      <w:r w:rsidRPr="00C74D0E">
        <w:rPr>
          <w:b/>
          <w:bCs/>
          <w:spacing w:val="-3"/>
        </w:rPr>
        <w:t>e</w:t>
      </w:r>
      <w:r w:rsidRPr="00C74D0E">
        <w:rPr>
          <w:b/>
          <w:bCs/>
          <w:spacing w:val="-2"/>
        </w:rPr>
        <w:t>r</w:t>
      </w:r>
      <w:r w:rsidRPr="00C74D0E">
        <w:rPr>
          <w:b/>
          <w:bCs/>
        </w:rPr>
        <w:t>s</w:t>
      </w:r>
      <w:r w:rsidRPr="00C74D0E">
        <w:rPr>
          <w:b/>
          <w:bCs/>
          <w:spacing w:val="5"/>
        </w:rPr>
        <w:t>o</w:t>
      </w:r>
      <w:r w:rsidRPr="00C74D0E">
        <w:rPr>
          <w:b/>
          <w:bCs/>
          <w:spacing w:val="-3"/>
        </w:rPr>
        <w:t>n</w:t>
      </w:r>
      <w:r w:rsidRPr="00C74D0E">
        <w:rPr>
          <w:b/>
          <w:bCs/>
          <w:spacing w:val="-2"/>
        </w:rPr>
        <w:t>e</w:t>
      </w:r>
      <w:r w:rsidRPr="00C74D0E">
        <w:rPr>
          <w:b/>
          <w:bCs/>
          <w:spacing w:val="-4"/>
        </w:rPr>
        <w:t>l</w:t>
      </w:r>
      <w:proofErr w:type="gramEnd"/>
      <w:r w:rsidRPr="00C74D0E">
        <w:rPr>
          <w:b/>
          <w:bCs/>
        </w:rPr>
        <w:t xml:space="preserve">: </w:t>
      </w:r>
      <w:r w:rsidRPr="00C74D0E">
        <w:rPr>
          <w:b/>
          <w:bCs/>
          <w:spacing w:val="4"/>
        </w:rPr>
        <w:t xml:space="preserve"> </w:t>
      </w:r>
      <w:r w:rsidRPr="00C74D0E">
        <w:rPr>
          <w:spacing w:val="-4"/>
        </w:rPr>
        <w:t>B</w:t>
      </w:r>
      <w:r w:rsidRPr="00C74D0E">
        <w:t>ü</w:t>
      </w:r>
      <w:r w:rsidRPr="00C74D0E">
        <w:rPr>
          <w:spacing w:val="3"/>
        </w:rPr>
        <w:t>r</w:t>
      </w:r>
      <w:r w:rsidRPr="00C74D0E">
        <w:t>o  ve</w:t>
      </w:r>
      <w:r w:rsidRPr="00C74D0E">
        <w:rPr>
          <w:spacing w:val="48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5"/>
        </w:rPr>
        <w:t>ö</w:t>
      </w:r>
      <w:r w:rsidRPr="00C74D0E">
        <w:rPr>
          <w:spacing w:val="-4"/>
        </w:rPr>
        <w:t>l</w:t>
      </w:r>
      <w:r w:rsidRPr="00C74D0E">
        <w:rPr>
          <w:spacing w:val="4"/>
        </w:rPr>
        <w:t>ü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de</w:t>
      </w:r>
      <w:r w:rsidRPr="00C74D0E">
        <w:rPr>
          <w:spacing w:val="53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v</w:t>
      </w:r>
      <w:r w:rsidRPr="00C74D0E">
        <w:rPr>
          <w:spacing w:val="-4"/>
        </w:rPr>
        <w:t>l</w:t>
      </w:r>
      <w:r w:rsidRPr="00C74D0E">
        <w:t xml:space="preserve">i </w:t>
      </w:r>
      <w:r w:rsidRPr="00C74D0E">
        <w:rPr>
          <w:spacing w:val="1"/>
        </w:rPr>
        <w:t xml:space="preserve"> </w:t>
      </w:r>
      <w:r w:rsidRPr="00C74D0E">
        <w:rPr>
          <w:spacing w:val="-4"/>
        </w:rPr>
        <w:t>m</w:t>
      </w:r>
      <w:r w:rsidRPr="00C74D0E">
        <w:rPr>
          <w:spacing w:val="2"/>
        </w:rPr>
        <w:t>e</w:t>
      </w:r>
      <w:r w:rsidRPr="00C74D0E">
        <w:rPr>
          <w:spacing w:val="-4"/>
        </w:rPr>
        <w:t>m</w:t>
      </w:r>
      <w:r w:rsidRPr="00C74D0E">
        <w:rPr>
          <w:spacing w:val="4"/>
        </w:rPr>
        <w:t>u</w:t>
      </w:r>
      <w:r w:rsidRPr="00C74D0E">
        <w:rPr>
          <w:spacing w:val="3"/>
        </w:rPr>
        <w:t>r</w:t>
      </w:r>
      <w:r w:rsidRPr="00C74D0E">
        <w:t xml:space="preserve">, </w:t>
      </w:r>
      <w:r w:rsidRPr="00C74D0E">
        <w:rPr>
          <w:spacing w:val="2"/>
        </w:rPr>
        <w:t xml:space="preserve"> 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-4"/>
        </w:rPr>
        <w:t>i</w:t>
      </w:r>
      <w:r w:rsidRPr="00C74D0E">
        <w:t>lo</w:t>
      </w:r>
      <w:r w:rsidRPr="00C74D0E">
        <w:rPr>
          <w:spacing w:val="-5"/>
        </w:rPr>
        <w:t>g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f</w:t>
      </w:r>
      <w:r w:rsidRPr="00C74D0E">
        <w:rPr>
          <w:spacing w:val="53"/>
        </w:rPr>
        <w:t xml:space="preserve"> </w:t>
      </w:r>
      <w:r w:rsidRPr="00C74D0E">
        <w:t>ve</w:t>
      </w:r>
      <w:r w:rsidRPr="00C74D0E">
        <w:rPr>
          <w:spacing w:val="48"/>
        </w:rPr>
        <w:t xml:space="preserve"> </w:t>
      </w:r>
      <w:r w:rsidRPr="00C74D0E">
        <w:t>diğ</w:t>
      </w:r>
      <w:r w:rsidRPr="00C74D0E">
        <w:rPr>
          <w:spacing w:val="-7"/>
        </w:rPr>
        <w:t>e</w:t>
      </w:r>
      <w:r w:rsidRPr="00C74D0E">
        <w:t xml:space="preserve">r </w:t>
      </w:r>
      <w:r w:rsidRPr="00C74D0E">
        <w:rPr>
          <w:spacing w:val="3"/>
        </w:rPr>
        <w:t xml:space="preserve"> </w:t>
      </w:r>
      <w:r w:rsidRPr="00C74D0E">
        <w:rPr>
          <w:spacing w:val="4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son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51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, k</w:t>
      </w:r>
      <w:r w:rsidRPr="00C74D0E">
        <w:rPr>
          <w:spacing w:val="-2"/>
        </w:rPr>
        <w:t>e</w:t>
      </w:r>
      <w:r w:rsidRPr="00C74D0E">
        <w:t>ndil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ine</w:t>
      </w:r>
      <w:r w:rsidRPr="00C74D0E">
        <w:rPr>
          <w:spacing w:val="29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31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2"/>
        </w:rPr>
        <w:t xml:space="preserve"> </w:t>
      </w:r>
      <w:r w:rsidRPr="00C74D0E">
        <w:rPr>
          <w:spacing w:val="-2"/>
        </w:rPr>
        <w:t>z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38"/>
        </w:rPr>
        <w:t xml:space="preserve"> </w:t>
      </w:r>
      <w:r w:rsidRPr="00C74D0E">
        <w:t>ve</w:t>
      </w:r>
      <w:r w:rsidRPr="00C74D0E">
        <w:rPr>
          <w:spacing w:val="29"/>
        </w:rPr>
        <w:t xml:space="preserve"> </w:t>
      </w:r>
      <w:r w:rsidRPr="00C74D0E">
        <w:rPr>
          <w:spacing w:val="-5"/>
        </w:rPr>
        <w:t>k</w:t>
      </w:r>
      <w:r w:rsidRPr="00C74D0E">
        <w:t>usu</w:t>
      </w:r>
      <w:r w:rsidRPr="00C74D0E">
        <w:rPr>
          <w:spacing w:val="3"/>
        </w:rPr>
        <w:t>r</w:t>
      </w:r>
      <w:r w:rsidRPr="00C74D0E">
        <w:t>suz</w:t>
      </w:r>
      <w:r w:rsidRPr="00C74D0E">
        <w:rPr>
          <w:spacing w:val="29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26"/>
        </w:rPr>
        <w:t xml:space="preserve"> 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ine</w:t>
      </w:r>
      <w:r w:rsidRPr="00C74D0E">
        <w:rPr>
          <w:spacing w:val="29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7"/>
        </w:rPr>
        <w:t>r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33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ini</w:t>
      </w:r>
      <w:r w:rsidRPr="00C74D0E">
        <w:rPr>
          <w:spacing w:val="27"/>
        </w:rPr>
        <w:t xml:space="preserve"> </w:t>
      </w:r>
      <w:r w:rsidRPr="00C74D0E">
        <w:t>usu</w:t>
      </w:r>
      <w:r w:rsidRPr="00C74D0E">
        <w:rPr>
          <w:spacing w:val="-4"/>
        </w:rPr>
        <w:t>l</w:t>
      </w:r>
      <w:r w:rsidRPr="00C74D0E">
        <w:rPr>
          <w:spacing w:val="4"/>
        </w:rPr>
        <w:t>ü</w:t>
      </w:r>
      <w:r w:rsidRPr="00C74D0E">
        <w:t>ne</w:t>
      </w:r>
      <w:r w:rsidRPr="00C74D0E">
        <w:rPr>
          <w:spacing w:val="24"/>
        </w:rPr>
        <w:t xml:space="preserve"> </w:t>
      </w:r>
      <w:r w:rsidRPr="00C74D0E">
        <w:rPr>
          <w:spacing w:val="4"/>
        </w:rPr>
        <w:t>u</w:t>
      </w:r>
      <w:r w:rsidRPr="00C74D0E">
        <w:t>y</w:t>
      </w:r>
      <w:r w:rsidRPr="00C74D0E">
        <w:rPr>
          <w:spacing w:val="-5"/>
        </w:rPr>
        <w:t>g</w:t>
      </w:r>
      <w:r w:rsidRPr="00C74D0E">
        <w:rPr>
          <w:spacing w:val="9"/>
        </w:rPr>
        <w:t>u</w:t>
      </w:r>
      <w:r w:rsidRPr="00C74D0E">
        <w:t>n</w:t>
      </w:r>
    </w:p>
    <w:p w:rsidR="00A7194A" w:rsidRPr="00C74D0E" w:rsidRDefault="000843AA">
      <w:pPr>
        <w:pStyle w:val="GvdeMetni"/>
        <w:kinsoku w:val="0"/>
        <w:overflowPunct w:val="0"/>
        <w:spacing w:line="250" w:lineRule="exact"/>
        <w:ind w:firstLine="0"/>
      </w:pPr>
      <w:proofErr w:type="gramStart"/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k</w:t>
      </w:r>
      <w:proofErr w:type="gramEnd"/>
      <w:r w:rsidRPr="00C74D0E">
        <w:rPr>
          <w:spacing w:val="16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23"/>
        </w:rPr>
        <w:t xml:space="preserve"> </w:t>
      </w:r>
      <w:r w:rsidRPr="00C74D0E">
        <w:t>i</w:t>
      </w:r>
      <w:r w:rsidRPr="00C74D0E">
        <w:rPr>
          <w:spacing w:val="-5"/>
        </w:rPr>
        <w:t>h</w:t>
      </w:r>
      <w:r w:rsidRPr="00C74D0E">
        <w:t>ti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ç</w:t>
      </w:r>
      <w:r w:rsidRPr="00C74D0E">
        <w:rPr>
          <w:spacing w:val="19"/>
        </w:rPr>
        <w:t xml:space="preserve"> </w:t>
      </w:r>
      <w:r w:rsidRPr="00C74D0E">
        <w:rPr>
          <w:spacing w:val="-5"/>
        </w:rPr>
        <w:t>d</w:t>
      </w:r>
      <w:r w:rsidRPr="00C74D0E">
        <w:rPr>
          <w:spacing w:val="4"/>
        </w:rPr>
        <w:t>u</w:t>
      </w:r>
      <w:r w:rsidRPr="00C74D0E">
        <w:rPr>
          <w:spacing w:val="-5"/>
        </w:rPr>
        <w:t>y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1"/>
        </w:rPr>
        <w:t xml:space="preserve"> </w:t>
      </w:r>
      <w:r w:rsidRPr="00C74D0E">
        <w:rPr>
          <w:spacing w:val="-5"/>
        </w:rPr>
        <w:t>d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24"/>
        </w:rPr>
        <w:t xml:space="preserve"> </w:t>
      </w:r>
      <w:r w:rsidRPr="00C74D0E">
        <w:rPr>
          <w:spacing w:val="-5"/>
        </w:rPr>
        <w:t>d</w:t>
      </w:r>
      <w:r w:rsidRPr="00C74D0E">
        <w:t>iğ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24"/>
        </w:rPr>
        <w:t xml:space="preserve"> </w:t>
      </w:r>
      <w:r w:rsidRPr="00C74D0E">
        <w:t>bü</w:t>
      </w:r>
      <w:r w:rsidRPr="00C74D0E">
        <w:rPr>
          <w:spacing w:val="4"/>
        </w:rPr>
        <w:t>r</w:t>
      </w:r>
      <w:r w:rsidRPr="00C74D0E">
        <w:t>o</w:t>
      </w:r>
      <w:r w:rsidRPr="00C74D0E">
        <w:rPr>
          <w:spacing w:val="16"/>
        </w:rPr>
        <w:t xml:space="preserve"> </w:t>
      </w:r>
      <w:r w:rsidRPr="00C74D0E">
        <w:t>h</w:t>
      </w:r>
      <w:r w:rsidRPr="00C74D0E">
        <w:rPr>
          <w:spacing w:val="-4"/>
        </w:rPr>
        <w:t>i</w:t>
      </w:r>
      <w:r w:rsidRPr="00C74D0E">
        <w:rPr>
          <w:spacing w:val="2"/>
        </w:rPr>
        <w:t>z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inin</w:t>
      </w:r>
      <w:r w:rsidRPr="00C74D0E">
        <w:rPr>
          <w:spacing w:val="16"/>
        </w:rPr>
        <w:t xml:space="preserve"> 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ine</w:t>
      </w:r>
      <w:r w:rsidRPr="00C74D0E">
        <w:rPr>
          <w:spacing w:val="14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s</w:t>
      </w:r>
      <w:r w:rsidRPr="00C74D0E">
        <w:rPr>
          <w:spacing w:val="1"/>
        </w:rPr>
        <w:t>i</w:t>
      </w:r>
      <w:r w:rsidRPr="00C74D0E">
        <w:t>ne</w:t>
      </w:r>
      <w:r w:rsidRPr="00C74D0E">
        <w:rPr>
          <w:spacing w:val="19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rPr>
          <w:spacing w:val="5"/>
        </w:rPr>
        <w:t>ı</w:t>
      </w:r>
      <w:r w:rsidRPr="00C74D0E">
        <w:t xml:space="preserve">m 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2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rPr>
          <w:spacing w:val="7"/>
        </w:rPr>
        <w:t>a</w:t>
      </w:r>
      <w:r w:rsidRPr="00C74D0E">
        <w:rPr>
          <w:spacing w:val="-4"/>
        </w:rPr>
        <w:t>mi</w:t>
      </w:r>
      <w:r w:rsidRPr="00C74D0E">
        <w:rPr>
          <w:spacing w:val="3"/>
        </w:rPr>
        <w:t>r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rPr>
          <w:spacing w:val="2"/>
        </w:rPr>
        <w:t>a</w:t>
      </w:r>
      <w:r w:rsidRPr="00C74D0E">
        <w:rPr>
          <w:spacing w:val="-2"/>
        </w:rPr>
        <w:t>f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diğ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5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7"/>
        </w:rPr>
        <w:t>e</w:t>
      </w:r>
      <w:r w:rsidRPr="00C74D0E">
        <w:t>vl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>k</w:t>
      </w:r>
      <w:r w:rsidRPr="00C74D0E">
        <w:rPr>
          <w:spacing w:val="-4"/>
        </w:rPr>
        <w:t>l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y</w:t>
      </w:r>
      <w:r w:rsidRPr="00C74D0E">
        <w:t>ü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4"/>
        </w:rPr>
        <w:t>ml</w:t>
      </w:r>
      <w:r w:rsidRPr="00C74D0E">
        <w:t>ü</w:t>
      </w:r>
      <w:r w:rsidRPr="00C74D0E">
        <w:rPr>
          <w:spacing w:val="2"/>
        </w:rPr>
        <w:t xml:space="preserve"> </w:t>
      </w:r>
      <w:r w:rsidRPr="00C74D0E">
        <w:rPr>
          <w:spacing w:val="4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son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4"/>
        </w:rPr>
        <w:t>i</w:t>
      </w:r>
      <w:r w:rsidRPr="00C74D0E">
        <w:t>,</w:t>
      </w:r>
    </w:p>
    <w:p w:rsidR="00A7194A" w:rsidRPr="00C74D0E" w:rsidRDefault="000843AA" w:rsidP="00FF4B63">
      <w:pPr>
        <w:pStyle w:val="GvdeMetni"/>
        <w:numPr>
          <w:ilvl w:val="0"/>
          <w:numId w:val="16"/>
        </w:numPr>
        <w:tabs>
          <w:tab w:val="left" w:pos="821"/>
        </w:tabs>
        <w:kinsoku w:val="0"/>
        <w:overflowPunct w:val="0"/>
        <w:spacing w:line="239" w:lineRule="auto"/>
        <w:ind w:right="118" w:hanging="395"/>
        <w:jc w:val="both"/>
      </w:pPr>
      <w:r w:rsidRPr="00C74D0E">
        <w:rPr>
          <w:b/>
          <w:bCs/>
          <w:spacing w:val="1"/>
        </w:rPr>
        <w:t>E</w:t>
      </w:r>
      <w:r w:rsidRPr="00C74D0E">
        <w:rPr>
          <w:b/>
          <w:bCs/>
          <w:spacing w:val="-8"/>
        </w:rPr>
        <w:t>n</w:t>
      </w:r>
      <w:r w:rsidRPr="00C74D0E">
        <w:rPr>
          <w:b/>
          <w:bCs/>
          <w:spacing w:val="2"/>
        </w:rPr>
        <w:t>e</w:t>
      </w:r>
      <w:r w:rsidRPr="00C74D0E">
        <w:rPr>
          <w:b/>
          <w:bCs/>
          <w:spacing w:val="-2"/>
        </w:rPr>
        <w:t>r</w:t>
      </w:r>
      <w:r w:rsidRPr="00C74D0E">
        <w:rPr>
          <w:b/>
          <w:bCs/>
          <w:spacing w:val="3"/>
        </w:rPr>
        <w:t>j</w:t>
      </w:r>
      <w:r w:rsidRPr="00C74D0E">
        <w:rPr>
          <w:b/>
          <w:bCs/>
        </w:rPr>
        <w:t>i</w:t>
      </w:r>
      <w:r w:rsidRPr="00C74D0E">
        <w:rPr>
          <w:b/>
          <w:bCs/>
          <w:spacing w:val="32"/>
        </w:rPr>
        <w:t xml:space="preserve"> </w:t>
      </w:r>
      <w:r w:rsidRPr="00C74D0E">
        <w:rPr>
          <w:b/>
          <w:bCs/>
        </w:rPr>
        <w:t>K</w:t>
      </w:r>
      <w:r w:rsidRPr="00C74D0E">
        <w:rPr>
          <w:b/>
          <w:bCs/>
          <w:spacing w:val="5"/>
        </w:rPr>
        <w:t>i</w:t>
      </w:r>
      <w:r w:rsidRPr="00C74D0E">
        <w:rPr>
          <w:b/>
          <w:bCs/>
          <w:spacing w:val="-7"/>
        </w:rPr>
        <w:t>m</w:t>
      </w:r>
      <w:r w:rsidRPr="00C74D0E">
        <w:rPr>
          <w:b/>
          <w:bCs/>
        </w:rPr>
        <w:t>lik</w:t>
      </w:r>
      <w:r w:rsidRPr="00C74D0E">
        <w:rPr>
          <w:b/>
          <w:bCs/>
          <w:spacing w:val="33"/>
        </w:rPr>
        <w:t xml:space="preserve"> </w:t>
      </w:r>
      <w:r w:rsidRPr="00C74D0E">
        <w:rPr>
          <w:b/>
          <w:bCs/>
          <w:spacing w:val="1"/>
        </w:rPr>
        <w:t>B</w:t>
      </w:r>
      <w:r w:rsidRPr="00C74D0E">
        <w:rPr>
          <w:b/>
          <w:bCs/>
          <w:spacing w:val="-2"/>
        </w:rPr>
        <w:t>e</w:t>
      </w:r>
      <w:r w:rsidRPr="00C74D0E">
        <w:rPr>
          <w:b/>
          <w:bCs/>
          <w:spacing w:val="-4"/>
        </w:rPr>
        <w:t>l</w:t>
      </w:r>
      <w:r w:rsidRPr="00C74D0E">
        <w:rPr>
          <w:b/>
          <w:bCs/>
          <w:spacing w:val="4"/>
        </w:rPr>
        <w:t>g</w:t>
      </w:r>
      <w:r w:rsidRPr="00C74D0E">
        <w:rPr>
          <w:b/>
          <w:bCs/>
          <w:spacing w:val="-2"/>
        </w:rPr>
        <w:t>e</w:t>
      </w:r>
      <w:r w:rsidRPr="00C74D0E">
        <w:rPr>
          <w:b/>
          <w:bCs/>
        </w:rPr>
        <w:t>s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</w:rPr>
        <w:t>:</w:t>
      </w:r>
      <w:r w:rsidRPr="00C74D0E">
        <w:rPr>
          <w:b/>
          <w:bCs/>
          <w:spacing w:val="47"/>
        </w:rPr>
        <w:t xml:space="preserve"> </w:t>
      </w:r>
      <w:r w:rsidRPr="00C74D0E">
        <w:rPr>
          <w:spacing w:val="-6"/>
        </w:rPr>
        <w:t>A</w:t>
      </w:r>
      <w:r w:rsidRPr="00C74D0E">
        <w:t>s</w:t>
      </w:r>
      <w:r w:rsidRPr="00C74D0E">
        <w:rPr>
          <w:spacing w:val="-5"/>
        </w:rPr>
        <w:t>g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7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31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rPr>
          <w:spacing w:val="-5"/>
        </w:rPr>
        <w:t>n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t>ın</w:t>
      </w:r>
      <w:r w:rsidRPr="00C74D0E">
        <w:rPr>
          <w:spacing w:val="35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ji</w:t>
      </w:r>
      <w:r w:rsidRPr="00C74D0E">
        <w:rPr>
          <w:spacing w:val="36"/>
        </w:rPr>
        <w:t xml:space="preserve"> </w:t>
      </w:r>
      <w:r w:rsidRPr="00C74D0E">
        <w:t>i</w:t>
      </w:r>
      <w:r w:rsidRPr="00C74D0E">
        <w:rPr>
          <w:spacing w:val="-5"/>
        </w:rPr>
        <w:t>h</w:t>
      </w:r>
      <w:r w:rsidRPr="00C74D0E">
        <w:t>ti</w:t>
      </w:r>
      <w:r w:rsidRPr="00C74D0E">
        <w:rPr>
          <w:spacing w:val="-5"/>
        </w:rPr>
        <w:t>y</w:t>
      </w:r>
      <w:r w:rsidRPr="00C74D0E">
        <w:rPr>
          <w:spacing w:val="2"/>
        </w:rPr>
        <w:t>ac</w:t>
      </w:r>
      <w:r w:rsidRPr="00C74D0E">
        <w:t>ı</w:t>
      </w:r>
      <w:r w:rsidRPr="00C74D0E">
        <w:rPr>
          <w:spacing w:val="37"/>
        </w:rPr>
        <w:t xml:space="preserve"> </w:t>
      </w:r>
      <w:r w:rsidRPr="00C74D0E">
        <w:t>ve</w:t>
      </w:r>
      <w:r w:rsidRPr="00C74D0E">
        <w:rPr>
          <w:spacing w:val="34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ji</w:t>
      </w:r>
      <w:r w:rsidRPr="00C74D0E">
        <w:rPr>
          <w:spacing w:val="32"/>
        </w:rPr>
        <w:t xml:space="preserve"> </w:t>
      </w:r>
      <w:r w:rsidRPr="00C74D0E">
        <w:t>t</w:t>
      </w:r>
      <w:r w:rsidRPr="00C74D0E">
        <w:rPr>
          <w:spacing w:val="4"/>
        </w:rPr>
        <w:t>ü</w:t>
      </w:r>
      <w:r w:rsidRPr="00C74D0E">
        <w:t>k</w:t>
      </w:r>
      <w:r w:rsidRPr="00C74D0E">
        <w:rPr>
          <w:spacing w:val="-7"/>
        </w:rPr>
        <w:t>e</w:t>
      </w:r>
      <w:r w:rsidRPr="00C74D0E">
        <w:t>tim</w:t>
      </w:r>
      <w:r w:rsidRPr="00C74D0E">
        <w:rPr>
          <w:spacing w:val="32"/>
        </w:rPr>
        <w:t xml:space="preserve"> </w:t>
      </w:r>
      <w:r w:rsidRPr="00C74D0E">
        <w:rPr>
          <w:spacing w:val="5"/>
        </w:rPr>
        <w:t>s</w:t>
      </w:r>
      <w:r w:rsidRPr="00C74D0E">
        <w:t>ı</w:t>
      </w:r>
      <w:r w:rsidRPr="00C74D0E">
        <w:rPr>
          <w:spacing w:val="-5"/>
        </w:rPr>
        <w:t>n</w:t>
      </w:r>
      <w:r w:rsidRPr="00C74D0E">
        <w:t>ı</w:t>
      </w:r>
      <w:r w:rsidRPr="00C74D0E">
        <w:rPr>
          <w:spacing w:val="-2"/>
        </w:rPr>
        <w:t>f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-4"/>
        </w:rPr>
        <w:t>ı</w:t>
      </w:r>
      <w:r w:rsidRPr="00C74D0E">
        <w:rPr>
          <w:spacing w:val="7"/>
        </w:rPr>
        <w:t>r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, s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a</w:t>
      </w:r>
      <w:r w:rsidRPr="00C74D0E">
        <w:rPr>
          <w:spacing w:val="24"/>
        </w:rPr>
        <w:t xml:space="preserve"> </w:t>
      </w:r>
      <w:r w:rsidRPr="00C74D0E">
        <w:rPr>
          <w:spacing w:val="-5"/>
        </w:rPr>
        <w:t>g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t>ı</w:t>
      </w:r>
      <w:r w:rsidRPr="00C74D0E">
        <w:rPr>
          <w:spacing w:val="17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4"/>
        </w:rPr>
        <w:t>l</w:t>
      </w:r>
      <w:r w:rsidRPr="00C74D0E">
        <w:t>ını</w:t>
      </w:r>
      <w:r w:rsidRPr="00C74D0E">
        <w:rPr>
          <w:spacing w:val="-4"/>
        </w:rPr>
        <w:t>m</w:t>
      </w:r>
      <w:r w:rsidRPr="00C74D0E">
        <w:t>ı</w:t>
      </w:r>
      <w:r w:rsidRPr="00C74D0E">
        <w:rPr>
          <w:spacing w:val="17"/>
        </w:rPr>
        <w:t xml:space="preserve"> </w:t>
      </w:r>
      <w:r w:rsidRPr="00C74D0E">
        <w:rPr>
          <w:spacing w:val="5"/>
        </w:rPr>
        <w:t>s</w:t>
      </w:r>
      <w:r w:rsidRPr="00C74D0E">
        <w:rPr>
          <w:spacing w:val="-1"/>
        </w:rPr>
        <w:t>e</w:t>
      </w:r>
      <w:r w:rsidRPr="00C74D0E">
        <w:t>viy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23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-4"/>
        </w:rPr>
        <w:t>lı</w:t>
      </w:r>
      <w:r w:rsidRPr="00C74D0E">
        <w:rPr>
          <w:spacing w:val="5"/>
        </w:rPr>
        <w:t>t</w:t>
      </w:r>
      <w:r w:rsidRPr="00C74D0E">
        <w:t>ım</w:t>
      </w:r>
      <w:r w:rsidRPr="00C74D0E">
        <w:rPr>
          <w:spacing w:val="17"/>
        </w:rPr>
        <w:t xml:space="preserve"> </w:t>
      </w:r>
      <w:r w:rsidRPr="00C74D0E">
        <w:t>ö</w:t>
      </w:r>
      <w:r w:rsidRPr="00C74D0E">
        <w:rPr>
          <w:spacing w:val="2"/>
        </w:rPr>
        <w:t>z</w:t>
      </w:r>
      <w:r w:rsidRPr="00C74D0E">
        <w:rPr>
          <w:spacing w:val="-2"/>
        </w:rPr>
        <w:t>e</w:t>
      </w:r>
      <w:r w:rsidRPr="00C74D0E">
        <w:rPr>
          <w:spacing w:val="-4"/>
        </w:rPr>
        <w:t>l</w:t>
      </w:r>
      <w:r w:rsidRPr="00C74D0E">
        <w:t>likl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22"/>
        </w:rPr>
        <w:t xml:space="preserve"> </w:t>
      </w:r>
      <w:r w:rsidRPr="00C74D0E">
        <w:t>ve</w:t>
      </w:r>
      <w:r w:rsidRPr="00C74D0E">
        <w:rPr>
          <w:spacing w:val="19"/>
        </w:rPr>
        <w:t xml:space="preserve"> </w:t>
      </w:r>
      <w:r w:rsidRPr="00C74D0E">
        <w:rPr>
          <w:spacing w:val="-4"/>
        </w:rPr>
        <w:t>ı</w:t>
      </w:r>
      <w:r w:rsidRPr="00C74D0E">
        <w:t>s</w:t>
      </w:r>
      <w:r w:rsidRPr="00C74D0E">
        <w:rPr>
          <w:spacing w:val="-4"/>
        </w:rPr>
        <w:t>ı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t>a</w:t>
      </w:r>
      <w:r w:rsidRPr="00C74D0E">
        <w:rPr>
          <w:spacing w:val="24"/>
        </w:rPr>
        <w:t xml:space="preserve"> </w:t>
      </w:r>
      <w:r w:rsidRPr="00C74D0E">
        <w:rPr>
          <w:spacing w:val="-5"/>
        </w:rPr>
        <w:t>v</w:t>
      </w:r>
      <w:r w:rsidRPr="00C74D0E">
        <w:rPr>
          <w:spacing w:val="-7"/>
        </w:rPr>
        <w:t>e</w:t>
      </w:r>
      <w:r w:rsidRPr="00C74D0E">
        <w:rPr>
          <w:spacing w:val="5"/>
        </w:rPr>
        <w:t>/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24"/>
        </w:rPr>
        <w:t xml:space="preserve"> </w:t>
      </w:r>
      <w:r w:rsidRPr="00C74D0E">
        <w:t>so</w:t>
      </w:r>
      <w:r w:rsidRPr="00C74D0E">
        <w:rPr>
          <w:spacing w:val="-5"/>
        </w:rPr>
        <w:t>ğ</w:t>
      </w:r>
      <w:r w:rsidRPr="00C74D0E">
        <w:t>u</w:t>
      </w:r>
      <w:r w:rsidRPr="00C74D0E">
        <w:rPr>
          <w:spacing w:val="5"/>
        </w:rPr>
        <w:t>t</w:t>
      </w:r>
      <w:r w:rsidRPr="00C74D0E">
        <w:rPr>
          <w:spacing w:val="-9"/>
        </w:rPr>
        <w:t>m</w:t>
      </w:r>
      <w:r w:rsidRPr="00C74D0E">
        <w:t>a</w:t>
      </w:r>
      <w:r w:rsidRPr="00C74D0E">
        <w:rPr>
          <w:spacing w:val="24"/>
        </w:rPr>
        <w:t xml:space="preserve"> </w:t>
      </w:r>
      <w:r w:rsidRPr="00C74D0E"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6"/>
        </w:rPr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inin</w:t>
      </w:r>
      <w:r w:rsidRPr="00C74D0E">
        <w:rPr>
          <w:spacing w:val="21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22"/>
        </w:rPr>
        <w:t xml:space="preserve"> </w:t>
      </w:r>
      <w:r w:rsidRPr="00C74D0E">
        <w:t>i</w:t>
      </w:r>
      <w:r w:rsidRPr="00C74D0E">
        <w:rPr>
          <w:spacing w:val="5"/>
        </w:rPr>
        <w:t>l</w:t>
      </w:r>
      <w:r w:rsidRPr="00C74D0E">
        <w:t xml:space="preserve">e </w:t>
      </w:r>
      <w:r w:rsidRPr="00C74D0E">
        <w:rPr>
          <w:spacing w:val="-4"/>
        </w:rPr>
        <w:t>i</w:t>
      </w:r>
      <w:r w:rsidRPr="00C74D0E">
        <w:t>lgili</w:t>
      </w:r>
      <w:r w:rsidRPr="00C74D0E">
        <w:rPr>
          <w:spacing w:val="-2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t>lgil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i</w:t>
      </w:r>
      <w:r w:rsidRPr="00C74D0E">
        <w:rPr>
          <w:spacing w:val="2"/>
        </w:rPr>
        <w:t>ç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7"/>
        </w:rPr>
        <w:t>e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2"/>
        </w:rPr>
        <w:t>e</w:t>
      </w:r>
      <w:r w:rsidRPr="00C74D0E">
        <w:t>y</w:t>
      </w:r>
      <w:r w:rsidRPr="00C74D0E">
        <w:rPr>
          <w:spacing w:val="-4"/>
        </w:rPr>
        <w:t>i</w:t>
      </w:r>
      <w:r w:rsidRPr="00C74D0E">
        <w:t>,</w:t>
      </w:r>
    </w:p>
    <w:p w:rsidR="00A7194A" w:rsidRPr="00C74D0E" w:rsidRDefault="000843AA" w:rsidP="00FF4B63">
      <w:pPr>
        <w:pStyle w:val="GvdeMetni"/>
        <w:numPr>
          <w:ilvl w:val="0"/>
          <w:numId w:val="16"/>
        </w:numPr>
        <w:tabs>
          <w:tab w:val="left" w:pos="851"/>
        </w:tabs>
        <w:kinsoku w:val="0"/>
        <w:overflowPunct w:val="0"/>
        <w:spacing w:before="2" w:line="250" w:lineRule="exact"/>
        <w:ind w:left="851" w:right="118" w:hanging="425"/>
        <w:jc w:val="both"/>
      </w:pPr>
      <w:r w:rsidRPr="00C74D0E">
        <w:rPr>
          <w:b/>
          <w:bCs/>
          <w:spacing w:val="1"/>
        </w:rPr>
        <w:t>E</w:t>
      </w:r>
      <w:r w:rsidRPr="00C74D0E">
        <w:rPr>
          <w:b/>
          <w:bCs/>
          <w:spacing w:val="-8"/>
        </w:rPr>
        <w:t>n</w:t>
      </w:r>
      <w:r w:rsidRPr="00C74D0E">
        <w:rPr>
          <w:b/>
          <w:bCs/>
          <w:spacing w:val="2"/>
        </w:rPr>
        <w:t>e</w:t>
      </w:r>
      <w:r w:rsidRPr="00C74D0E">
        <w:rPr>
          <w:b/>
          <w:bCs/>
          <w:spacing w:val="-2"/>
        </w:rPr>
        <w:t>r</w:t>
      </w:r>
      <w:r w:rsidRPr="00C74D0E">
        <w:rPr>
          <w:b/>
          <w:bCs/>
          <w:spacing w:val="3"/>
        </w:rPr>
        <w:t>j</w:t>
      </w:r>
      <w:r w:rsidRPr="00C74D0E">
        <w:rPr>
          <w:b/>
          <w:bCs/>
        </w:rPr>
        <w:t>i</w:t>
      </w:r>
      <w:r w:rsidRPr="00C74D0E">
        <w:rPr>
          <w:b/>
          <w:bCs/>
          <w:spacing w:val="27"/>
        </w:rPr>
        <w:t xml:space="preserve"> </w:t>
      </w:r>
      <w:r w:rsidRPr="00C74D0E">
        <w:rPr>
          <w:b/>
          <w:bCs/>
          <w:spacing w:val="-2"/>
        </w:rPr>
        <w:t>V</w:t>
      </w:r>
      <w:r w:rsidRPr="00C74D0E">
        <w:rPr>
          <w:b/>
          <w:bCs/>
          <w:spacing w:val="2"/>
        </w:rPr>
        <w:t>e</w:t>
      </w:r>
      <w:r w:rsidRPr="00C74D0E">
        <w:rPr>
          <w:b/>
          <w:bCs/>
          <w:spacing w:val="-2"/>
        </w:rPr>
        <w:t>r</w:t>
      </w:r>
      <w:r w:rsidRPr="00C74D0E">
        <w:rPr>
          <w:b/>
          <w:bCs/>
          <w:spacing w:val="5"/>
        </w:rPr>
        <w:t>i</w:t>
      </w:r>
      <w:r w:rsidRPr="00C74D0E">
        <w:rPr>
          <w:b/>
          <w:bCs/>
          <w:spacing w:val="-7"/>
        </w:rPr>
        <w:t>m</w:t>
      </w:r>
      <w:r w:rsidRPr="00C74D0E">
        <w:rPr>
          <w:b/>
          <w:bCs/>
        </w:rPr>
        <w:t>lil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</w:rPr>
        <w:t>ğ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</w:rPr>
        <w:t>:</w:t>
      </w:r>
      <w:r w:rsidRPr="00C74D0E">
        <w:rPr>
          <w:b/>
          <w:bCs/>
          <w:spacing w:val="36"/>
        </w:rPr>
        <w:t xml:space="preserve"> </w:t>
      </w:r>
      <w:r w:rsidRPr="00C74D0E">
        <w:rPr>
          <w:spacing w:val="1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33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3"/>
        </w:rPr>
        <w:t>a</w:t>
      </w:r>
      <w:r w:rsidRPr="00C74D0E">
        <w:t>m</w:t>
      </w:r>
      <w:r w:rsidRPr="00C74D0E">
        <w:rPr>
          <w:spacing w:val="22"/>
        </w:rPr>
        <w:t xml:space="preserve"> </w:t>
      </w:r>
      <w:r w:rsidRPr="00C74D0E">
        <w:t>s</w:t>
      </w:r>
      <w:r w:rsidRPr="00C74D0E">
        <w:rPr>
          <w:spacing w:val="1"/>
        </w:rPr>
        <w:t>t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ı</w:t>
      </w:r>
      <w:r w:rsidRPr="00C74D0E">
        <w:rPr>
          <w:spacing w:val="36"/>
        </w:rPr>
        <w:t xml:space="preserve"> </w:t>
      </w:r>
      <w:r w:rsidRPr="00C74D0E">
        <w:t>ve</w:t>
      </w:r>
      <w:r w:rsidRPr="00C74D0E">
        <w:rPr>
          <w:spacing w:val="29"/>
        </w:rPr>
        <w:t xml:space="preserve"> </w:t>
      </w:r>
      <w:r w:rsidRPr="00C74D0E">
        <w:t>h</w:t>
      </w:r>
      <w:r w:rsidRPr="00C74D0E">
        <w:rPr>
          <w:spacing w:val="-4"/>
        </w:rPr>
        <w:t>i</w:t>
      </w:r>
      <w:r w:rsidRPr="00C74D0E">
        <w:rPr>
          <w:spacing w:val="2"/>
        </w:rPr>
        <w:t>z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t</w:t>
      </w:r>
      <w:r w:rsidRPr="00C74D0E">
        <w:rPr>
          <w:spacing w:val="36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t>s</w:t>
      </w:r>
      <w:r w:rsidRPr="00C74D0E">
        <w:rPr>
          <w:spacing w:val="1"/>
        </w:rPr>
        <w:t>i</w:t>
      </w:r>
      <w:r w:rsidRPr="00C74D0E">
        <w:t>ni</w:t>
      </w:r>
      <w:r w:rsidRPr="00C74D0E">
        <w:rPr>
          <w:spacing w:val="-5"/>
        </w:rPr>
        <w:t>n</w:t>
      </w:r>
      <w:r w:rsidRPr="00C74D0E">
        <w:t>,</w:t>
      </w:r>
      <w:r w:rsidRPr="00C74D0E">
        <w:rPr>
          <w:spacing w:val="38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5"/>
        </w:rPr>
        <w:t>d</w:t>
      </w:r>
      <w:r w:rsidRPr="00C74D0E">
        <w:t>üs</w:t>
      </w:r>
      <w:r w:rsidRPr="00C74D0E">
        <w:rPr>
          <w:spacing w:val="1"/>
        </w:rPr>
        <w:t>t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y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32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de</w:t>
      </w:r>
      <w:r w:rsidRPr="00C74D0E">
        <w:rPr>
          <w:spacing w:val="29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9"/>
        </w:rPr>
        <w:t>s</w:t>
      </w:r>
      <w:r w:rsidRPr="00C74D0E">
        <w:t>e ü</w:t>
      </w:r>
      <w:r w:rsidRPr="00C74D0E">
        <w:rPr>
          <w:spacing w:val="3"/>
        </w:rPr>
        <w:t>r</w:t>
      </w:r>
      <w:r w:rsidRPr="00C74D0E">
        <w:rPr>
          <w:spacing w:val="-7"/>
        </w:rPr>
        <w:t>e</w:t>
      </w:r>
      <w:r w:rsidRPr="00C74D0E">
        <w:t>tim</w:t>
      </w:r>
      <w:r w:rsidRPr="00C74D0E">
        <w:rPr>
          <w:spacing w:val="22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27"/>
        </w:rPr>
        <w:t xml:space="preserve"> </w:t>
      </w:r>
      <w:r w:rsidRPr="00C74D0E">
        <w:t>ve</w:t>
      </w:r>
      <w:r w:rsidRPr="00C74D0E">
        <w:rPr>
          <w:spacing w:val="24"/>
        </w:rPr>
        <w:t xml:space="preserve"> 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nın</w:t>
      </w:r>
      <w:r w:rsidRPr="00C74D0E">
        <w:rPr>
          <w:spacing w:val="26"/>
        </w:rPr>
        <w:t xml:space="preserve"> </w:t>
      </w:r>
      <w:r w:rsidRPr="00C74D0E">
        <w:rPr>
          <w:spacing w:val="-5"/>
        </w:rPr>
        <w:t>d</w:t>
      </w:r>
      <w:r w:rsidRPr="00C74D0E">
        <w:t>üşüşüne</w:t>
      </w:r>
      <w:r w:rsidRPr="00C74D0E">
        <w:rPr>
          <w:spacing w:val="24"/>
        </w:rPr>
        <w:t xml:space="preserve"> </w:t>
      </w:r>
      <w:r w:rsidRPr="00C74D0E">
        <w:t>yol</w:t>
      </w:r>
      <w:r w:rsidRPr="00C74D0E">
        <w:rPr>
          <w:spacing w:val="22"/>
        </w:rPr>
        <w:t xml:space="preserve"> </w:t>
      </w:r>
      <w:r w:rsidRPr="00C74D0E">
        <w:rPr>
          <w:spacing w:val="2"/>
        </w:rPr>
        <w:t>aç</w:t>
      </w:r>
      <w:r w:rsidRPr="00C74D0E">
        <w:rPr>
          <w:spacing w:val="-4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1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im</w:t>
      </w:r>
      <w:r w:rsidRPr="00C74D0E">
        <w:rPr>
          <w:spacing w:val="22"/>
        </w:rPr>
        <w:t xml:space="preserve"> </w:t>
      </w:r>
      <w:r w:rsidRPr="00C74D0E">
        <w:t>h</w:t>
      </w:r>
      <w:r w:rsidRPr="00C74D0E">
        <w:rPr>
          <w:spacing w:val="-4"/>
        </w:rPr>
        <w:t>i</w:t>
      </w:r>
      <w:r w:rsidRPr="00C74D0E">
        <w:rPr>
          <w:spacing w:val="2"/>
        </w:rPr>
        <w:t>z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t</w:t>
      </w:r>
      <w:r w:rsidRPr="00C74D0E">
        <w:rPr>
          <w:spacing w:val="32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29"/>
        </w:rPr>
        <w:t xml:space="preserve"> </w:t>
      </w:r>
      <w:r w:rsidRPr="00C74D0E">
        <w:t>ü</w:t>
      </w:r>
      <w:r w:rsidRPr="00C74D0E">
        <w:rPr>
          <w:spacing w:val="3"/>
        </w:rPr>
        <w:t>r</w:t>
      </w:r>
      <w:r w:rsidRPr="00C74D0E">
        <w:t>ün</w:t>
      </w:r>
      <w:r w:rsidRPr="00C74D0E">
        <w:rPr>
          <w:spacing w:val="26"/>
        </w:rPr>
        <w:t xml:space="preserve"> </w:t>
      </w:r>
      <w:r w:rsidRPr="00C74D0E">
        <w:rPr>
          <w:spacing w:val="-9"/>
        </w:rPr>
        <w:t>m</w:t>
      </w:r>
      <w:r w:rsidRPr="00C74D0E">
        <w:t>i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22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-4"/>
        </w:rPr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33"/>
        </w:rPr>
        <w:t xml:space="preserve"> </w:t>
      </w:r>
      <w:r w:rsidRPr="00C74D0E">
        <w:rPr>
          <w:spacing w:val="-7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ji tük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-4"/>
        </w:rPr>
        <w:t>m</w:t>
      </w:r>
      <w:r w:rsidRPr="00C74D0E">
        <w:t>inin</w:t>
      </w:r>
      <w:r w:rsidRPr="00C74D0E">
        <w:rPr>
          <w:spacing w:val="-3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tıl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1"/>
        </w:rPr>
        <w:t>ı</w:t>
      </w:r>
      <w:r w:rsidRPr="00C74D0E">
        <w:t>n</w:t>
      </w:r>
      <w:r w:rsidRPr="00C74D0E">
        <w:rPr>
          <w:spacing w:val="-4"/>
        </w:rPr>
        <w:t>ı</w:t>
      </w:r>
      <w:r w:rsidRPr="00C74D0E">
        <w:t>,</w:t>
      </w:r>
    </w:p>
    <w:p w:rsidR="00A7194A" w:rsidRPr="00C74D0E" w:rsidRDefault="000843AA" w:rsidP="00FF4B63">
      <w:pPr>
        <w:numPr>
          <w:ilvl w:val="0"/>
          <w:numId w:val="16"/>
        </w:numPr>
        <w:tabs>
          <w:tab w:val="left" w:pos="851"/>
        </w:tabs>
        <w:kinsoku w:val="0"/>
        <w:overflowPunct w:val="0"/>
        <w:spacing w:before="4" w:line="250" w:lineRule="exact"/>
        <w:ind w:left="851" w:right="112" w:hanging="425"/>
        <w:jc w:val="both"/>
        <w:rPr>
          <w:sz w:val="21"/>
          <w:szCs w:val="21"/>
        </w:rPr>
      </w:pPr>
      <w:r w:rsidRPr="00C74D0E">
        <w:rPr>
          <w:b/>
          <w:bCs/>
          <w:spacing w:val="2"/>
          <w:sz w:val="21"/>
          <w:szCs w:val="21"/>
        </w:rPr>
        <w:t>E</w:t>
      </w:r>
      <w:r w:rsidRPr="00C74D0E">
        <w:rPr>
          <w:b/>
          <w:bCs/>
          <w:spacing w:val="-7"/>
          <w:sz w:val="21"/>
          <w:szCs w:val="21"/>
        </w:rPr>
        <w:t>n</w:t>
      </w:r>
      <w:r w:rsidRPr="00C74D0E">
        <w:rPr>
          <w:b/>
          <w:bCs/>
          <w:spacing w:val="2"/>
          <w:sz w:val="21"/>
          <w:szCs w:val="21"/>
        </w:rPr>
        <w:t>er</w:t>
      </w:r>
      <w:r w:rsidRPr="00C74D0E">
        <w:rPr>
          <w:b/>
          <w:bCs/>
          <w:spacing w:val="1"/>
          <w:sz w:val="21"/>
          <w:szCs w:val="21"/>
        </w:rPr>
        <w:t>j</w:t>
      </w:r>
      <w:r w:rsidRPr="00C74D0E">
        <w:rPr>
          <w:b/>
          <w:bCs/>
          <w:sz w:val="21"/>
          <w:szCs w:val="21"/>
        </w:rPr>
        <w:t>i</w:t>
      </w:r>
      <w:r w:rsidRPr="00C74D0E">
        <w:rPr>
          <w:b/>
          <w:bCs/>
          <w:spacing w:val="51"/>
          <w:sz w:val="21"/>
          <w:szCs w:val="21"/>
        </w:rPr>
        <w:t xml:space="preserve"> </w:t>
      </w:r>
      <w:r w:rsidRPr="00C74D0E">
        <w:rPr>
          <w:b/>
          <w:bCs/>
          <w:spacing w:val="-4"/>
          <w:sz w:val="21"/>
          <w:szCs w:val="21"/>
        </w:rPr>
        <w:t>V</w:t>
      </w:r>
      <w:r w:rsidRPr="00C74D0E">
        <w:rPr>
          <w:b/>
          <w:bCs/>
          <w:spacing w:val="-3"/>
          <w:sz w:val="21"/>
          <w:szCs w:val="21"/>
        </w:rPr>
        <w:t>e</w:t>
      </w:r>
      <w:r w:rsidRPr="00C74D0E">
        <w:rPr>
          <w:b/>
          <w:bCs/>
          <w:spacing w:val="2"/>
          <w:sz w:val="21"/>
          <w:szCs w:val="21"/>
        </w:rPr>
        <w:t>r</w:t>
      </w:r>
      <w:r w:rsidRPr="00C74D0E">
        <w:rPr>
          <w:b/>
          <w:bCs/>
          <w:spacing w:val="-2"/>
          <w:sz w:val="21"/>
          <w:szCs w:val="21"/>
        </w:rPr>
        <w:t>i</w:t>
      </w:r>
      <w:r w:rsidRPr="00C74D0E">
        <w:rPr>
          <w:b/>
          <w:bCs/>
          <w:spacing w:val="-4"/>
          <w:sz w:val="21"/>
          <w:szCs w:val="21"/>
        </w:rPr>
        <w:t>m</w:t>
      </w:r>
      <w:r w:rsidRPr="00C74D0E">
        <w:rPr>
          <w:b/>
          <w:bCs/>
          <w:spacing w:val="-2"/>
          <w:sz w:val="21"/>
          <w:szCs w:val="21"/>
        </w:rPr>
        <w:t>lili</w:t>
      </w:r>
      <w:r w:rsidRPr="00C74D0E">
        <w:rPr>
          <w:b/>
          <w:bCs/>
          <w:sz w:val="21"/>
          <w:szCs w:val="21"/>
        </w:rPr>
        <w:t>ği</w:t>
      </w:r>
      <w:r w:rsidRPr="00C74D0E">
        <w:rPr>
          <w:b/>
          <w:bCs/>
          <w:spacing w:val="52"/>
          <w:sz w:val="21"/>
          <w:szCs w:val="21"/>
        </w:rPr>
        <w:t xml:space="preserve"> </w:t>
      </w:r>
      <w:r w:rsidRPr="00C74D0E">
        <w:rPr>
          <w:b/>
          <w:bCs/>
          <w:sz w:val="21"/>
          <w:szCs w:val="21"/>
        </w:rPr>
        <w:t>Ya</w:t>
      </w:r>
      <w:r w:rsidRPr="00C74D0E">
        <w:rPr>
          <w:b/>
          <w:bCs/>
          <w:spacing w:val="-3"/>
          <w:sz w:val="21"/>
          <w:szCs w:val="21"/>
        </w:rPr>
        <w:t>z</w:t>
      </w:r>
      <w:r w:rsidRPr="00C74D0E">
        <w:rPr>
          <w:b/>
          <w:bCs/>
          <w:spacing w:val="-2"/>
          <w:sz w:val="21"/>
          <w:szCs w:val="21"/>
        </w:rPr>
        <w:t>ılı</w:t>
      </w:r>
      <w:r w:rsidRPr="00C74D0E">
        <w:rPr>
          <w:b/>
          <w:bCs/>
          <w:spacing w:val="1"/>
          <w:sz w:val="21"/>
          <w:szCs w:val="21"/>
        </w:rPr>
        <w:t>m</w:t>
      </w:r>
      <w:r w:rsidRPr="00C74D0E">
        <w:rPr>
          <w:b/>
          <w:bCs/>
          <w:spacing w:val="-2"/>
          <w:sz w:val="21"/>
          <w:szCs w:val="21"/>
        </w:rPr>
        <w:t>ı</w:t>
      </w:r>
      <w:r w:rsidRPr="00C74D0E">
        <w:rPr>
          <w:b/>
          <w:bCs/>
          <w:sz w:val="21"/>
          <w:szCs w:val="21"/>
        </w:rPr>
        <w:t>:</w:t>
      </w:r>
      <w:r w:rsidRPr="00C74D0E">
        <w:rPr>
          <w:b/>
          <w:bCs/>
          <w:spacing w:val="4"/>
          <w:sz w:val="21"/>
          <w:szCs w:val="21"/>
        </w:rPr>
        <w:t xml:space="preserve"> </w:t>
      </w:r>
      <w:r w:rsidRPr="00C74D0E">
        <w:rPr>
          <w:sz w:val="21"/>
          <w:szCs w:val="21"/>
        </w:rPr>
        <w:t>E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j</w:t>
      </w:r>
      <w:r w:rsidRPr="00C74D0E">
        <w:rPr>
          <w:sz w:val="21"/>
          <w:szCs w:val="21"/>
        </w:rPr>
        <w:t>i</w:t>
      </w:r>
      <w:r w:rsidRPr="00C74D0E">
        <w:rPr>
          <w:spacing w:val="4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v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-2"/>
          <w:sz w:val="21"/>
          <w:szCs w:val="21"/>
        </w:rPr>
        <w:t>li</w:t>
      </w:r>
      <w:r w:rsidRPr="00C74D0E">
        <w:rPr>
          <w:spacing w:val="3"/>
          <w:sz w:val="21"/>
          <w:szCs w:val="21"/>
        </w:rPr>
        <w:t>l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>ği</w:t>
      </w:r>
      <w:r w:rsidRPr="00C74D0E">
        <w:rPr>
          <w:spacing w:val="51"/>
          <w:sz w:val="21"/>
          <w:szCs w:val="21"/>
        </w:rPr>
        <w:t xml:space="preserve"> </w:t>
      </w:r>
      <w:r w:rsidRPr="00C74D0E">
        <w:rPr>
          <w:spacing w:val="2"/>
          <w:sz w:val="21"/>
          <w:szCs w:val="21"/>
        </w:rPr>
        <w:t>ça</w:t>
      </w:r>
      <w:r w:rsidRPr="00C74D0E">
        <w:rPr>
          <w:spacing w:val="-2"/>
          <w:sz w:val="21"/>
          <w:szCs w:val="21"/>
        </w:rPr>
        <w:t>lı</w:t>
      </w:r>
      <w:r w:rsidRPr="00C74D0E">
        <w:rPr>
          <w:spacing w:val="4"/>
          <w:sz w:val="21"/>
          <w:szCs w:val="21"/>
        </w:rPr>
        <w:t>ş</w:t>
      </w:r>
      <w:r w:rsidRPr="00C74D0E">
        <w:rPr>
          <w:spacing w:val="-11"/>
          <w:sz w:val="21"/>
          <w:szCs w:val="21"/>
        </w:rPr>
        <w:t>m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ı</w:t>
      </w:r>
      <w:r w:rsidRPr="00C74D0E">
        <w:rPr>
          <w:spacing w:val="52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y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5"/>
          <w:sz w:val="21"/>
          <w:szCs w:val="21"/>
        </w:rPr>
        <w:t>p</w:t>
      </w:r>
      <w:r w:rsidRPr="00C74D0E">
        <w:rPr>
          <w:spacing w:val="2"/>
          <w:sz w:val="21"/>
          <w:szCs w:val="21"/>
        </w:rPr>
        <w:t>a</w:t>
      </w:r>
      <w:r w:rsidRPr="00C74D0E">
        <w:rPr>
          <w:sz w:val="21"/>
          <w:szCs w:val="21"/>
        </w:rPr>
        <w:t>n</w:t>
      </w:r>
      <w:r w:rsidRPr="00C74D0E">
        <w:rPr>
          <w:spacing w:val="47"/>
          <w:sz w:val="21"/>
          <w:szCs w:val="21"/>
        </w:rPr>
        <w:t xml:space="preserve"> 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4"/>
          <w:sz w:val="21"/>
          <w:szCs w:val="21"/>
        </w:rPr>
        <w:t>ü</w:t>
      </w:r>
      <w:r w:rsidRPr="00C74D0E">
        <w:rPr>
          <w:sz w:val="21"/>
          <w:szCs w:val="21"/>
        </w:rPr>
        <w:t>m</w:t>
      </w:r>
      <w:r w:rsidRPr="00C74D0E">
        <w:rPr>
          <w:spacing w:val="52"/>
          <w:sz w:val="21"/>
          <w:szCs w:val="21"/>
        </w:rPr>
        <w:t xml:space="preserve"> </w:t>
      </w:r>
      <w:r w:rsidRPr="00C74D0E">
        <w:rPr>
          <w:sz w:val="21"/>
          <w:szCs w:val="21"/>
        </w:rPr>
        <w:t>k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um</w:t>
      </w:r>
      <w:r w:rsidRPr="00C74D0E">
        <w:rPr>
          <w:spacing w:val="51"/>
          <w:sz w:val="21"/>
          <w:szCs w:val="21"/>
        </w:rPr>
        <w:t xml:space="preserve"> </w:t>
      </w:r>
      <w:r w:rsidRPr="00C74D0E">
        <w:rPr>
          <w:sz w:val="21"/>
          <w:szCs w:val="21"/>
        </w:rPr>
        <w:t>ve</w:t>
      </w:r>
      <w:r w:rsidRPr="00C74D0E">
        <w:rPr>
          <w:spacing w:val="51"/>
          <w:sz w:val="21"/>
          <w:szCs w:val="21"/>
        </w:rPr>
        <w:t xml:space="preserve"> </w:t>
      </w:r>
      <w:r w:rsidRPr="00C74D0E">
        <w:rPr>
          <w:sz w:val="21"/>
          <w:szCs w:val="21"/>
        </w:rPr>
        <w:t>k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6"/>
          <w:sz w:val="21"/>
          <w:szCs w:val="21"/>
        </w:rPr>
        <w:t>r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3"/>
          <w:sz w:val="21"/>
          <w:szCs w:val="21"/>
        </w:rPr>
        <w:t>l</w:t>
      </w:r>
      <w:r w:rsidRPr="00C74D0E">
        <w:rPr>
          <w:spacing w:val="-5"/>
          <w:sz w:val="21"/>
          <w:szCs w:val="21"/>
        </w:rPr>
        <w:t>u</w:t>
      </w:r>
      <w:r w:rsidRPr="00C74D0E">
        <w:rPr>
          <w:sz w:val="21"/>
          <w:szCs w:val="21"/>
        </w:rPr>
        <w:t>ş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ı</w:t>
      </w:r>
      <w:r w:rsidRPr="00C74D0E">
        <w:rPr>
          <w:sz w:val="21"/>
          <w:szCs w:val="21"/>
        </w:rPr>
        <w:t xml:space="preserve">n </w:t>
      </w:r>
      <w:r w:rsidRPr="00C74D0E">
        <w:rPr>
          <w:spacing w:val="-4"/>
          <w:sz w:val="21"/>
          <w:szCs w:val="21"/>
        </w:rPr>
        <w:t>f</w:t>
      </w:r>
      <w:r w:rsidRPr="00C74D0E">
        <w:rPr>
          <w:spacing w:val="2"/>
          <w:sz w:val="21"/>
          <w:szCs w:val="21"/>
        </w:rPr>
        <w:t>a</w:t>
      </w:r>
      <w:r w:rsidRPr="00C74D0E">
        <w:rPr>
          <w:sz w:val="21"/>
          <w:szCs w:val="21"/>
        </w:rPr>
        <w:t>y</w:t>
      </w:r>
      <w:r w:rsidRPr="00C74D0E">
        <w:rPr>
          <w:spacing w:val="-5"/>
          <w:sz w:val="21"/>
          <w:szCs w:val="21"/>
        </w:rPr>
        <w:t>d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3"/>
          <w:sz w:val="21"/>
          <w:szCs w:val="21"/>
        </w:rPr>
        <w:t>c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5"/>
          <w:sz w:val="21"/>
          <w:szCs w:val="21"/>
        </w:rPr>
        <w:t>ğ</w:t>
      </w:r>
      <w:r w:rsidRPr="00C74D0E">
        <w:rPr>
          <w:spacing w:val="-2"/>
          <w:sz w:val="21"/>
          <w:szCs w:val="21"/>
        </w:rPr>
        <w:t>ı</w:t>
      </w:r>
      <w:r w:rsidRPr="00C74D0E">
        <w:rPr>
          <w:sz w:val="21"/>
          <w:szCs w:val="21"/>
        </w:rPr>
        <w:t>,</w:t>
      </w:r>
      <w:r w:rsidRPr="00C74D0E">
        <w:rPr>
          <w:spacing w:val="14"/>
          <w:sz w:val="21"/>
          <w:szCs w:val="21"/>
        </w:rPr>
        <w:t xml:space="preserve"> </w:t>
      </w:r>
      <w:r w:rsidRPr="00C74D0E">
        <w:rPr>
          <w:sz w:val="21"/>
          <w:szCs w:val="21"/>
        </w:rPr>
        <w:t>sür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2"/>
          <w:sz w:val="21"/>
          <w:szCs w:val="21"/>
        </w:rPr>
        <w:t>ç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>n</w:t>
      </w:r>
      <w:r w:rsidRPr="00C74D0E">
        <w:rPr>
          <w:spacing w:val="14"/>
          <w:sz w:val="21"/>
          <w:szCs w:val="21"/>
        </w:rPr>
        <w:t xml:space="preserve"> 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3"/>
          <w:sz w:val="21"/>
          <w:szCs w:val="21"/>
        </w:rPr>
        <w:t>l</w:t>
      </w:r>
      <w:r w:rsidRPr="00C74D0E">
        <w:rPr>
          <w:spacing w:val="-3"/>
          <w:sz w:val="21"/>
          <w:szCs w:val="21"/>
        </w:rPr>
        <w:t>e</w:t>
      </w:r>
      <w:r w:rsidRPr="00C74D0E">
        <w:rPr>
          <w:sz w:val="21"/>
          <w:szCs w:val="21"/>
        </w:rPr>
        <w:t>k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o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>k</w:t>
      </w:r>
      <w:r w:rsidRPr="00C74D0E">
        <w:rPr>
          <w:spacing w:val="14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o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6"/>
          <w:sz w:val="21"/>
          <w:szCs w:val="21"/>
        </w:rPr>
        <w:t>a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-5"/>
          <w:sz w:val="21"/>
          <w:szCs w:val="21"/>
        </w:rPr>
        <w:t>d</w:t>
      </w:r>
      <w:r w:rsidRPr="00C74D0E">
        <w:rPr>
          <w:sz w:val="21"/>
          <w:szCs w:val="21"/>
        </w:rPr>
        <w:t>a</w:t>
      </w:r>
      <w:r w:rsidRPr="00C74D0E">
        <w:rPr>
          <w:spacing w:val="16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y</w:t>
      </w:r>
      <w:r w:rsidRPr="00C74D0E">
        <w:rPr>
          <w:sz w:val="21"/>
          <w:szCs w:val="21"/>
        </w:rPr>
        <w:t>ü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ü</w:t>
      </w:r>
      <w:r w:rsidRPr="00C74D0E">
        <w:rPr>
          <w:spacing w:val="-2"/>
          <w:sz w:val="21"/>
          <w:szCs w:val="21"/>
        </w:rPr>
        <w:t>t</w:t>
      </w:r>
      <w:r w:rsidRPr="00C74D0E">
        <w:rPr>
          <w:sz w:val="21"/>
          <w:szCs w:val="21"/>
        </w:rPr>
        <w:t>ü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4"/>
          <w:sz w:val="21"/>
          <w:szCs w:val="21"/>
        </w:rPr>
        <w:t>ü</w:t>
      </w:r>
      <w:r w:rsidRPr="00C74D0E">
        <w:rPr>
          <w:sz w:val="21"/>
          <w:szCs w:val="21"/>
        </w:rPr>
        <w:t>p</w:t>
      </w:r>
      <w:r w:rsidRPr="00C74D0E">
        <w:rPr>
          <w:spacing w:val="14"/>
          <w:sz w:val="21"/>
          <w:szCs w:val="21"/>
        </w:rPr>
        <w:t xml:space="preserve"> </w:t>
      </w:r>
      <w:r w:rsidRPr="00C74D0E">
        <w:rPr>
          <w:sz w:val="21"/>
          <w:szCs w:val="21"/>
        </w:rPr>
        <w:t>v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i</w:t>
      </w:r>
      <w:r w:rsidRPr="00C74D0E">
        <w:rPr>
          <w:spacing w:val="13"/>
          <w:sz w:val="21"/>
          <w:szCs w:val="21"/>
        </w:rPr>
        <w:t xml:space="preserve"> </w:t>
      </w:r>
      <w:r w:rsidRPr="00C74D0E">
        <w:rPr>
          <w:spacing w:val="-2"/>
          <w:sz w:val="21"/>
          <w:szCs w:val="21"/>
        </w:rPr>
        <w:t>t</w:t>
      </w:r>
      <w:r w:rsidRPr="00C74D0E">
        <w:rPr>
          <w:sz w:val="21"/>
          <w:szCs w:val="21"/>
        </w:rPr>
        <w:t>o</w:t>
      </w:r>
      <w:r w:rsidRPr="00C74D0E">
        <w:rPr>
          <w:spacing w:val="-5"/>
          <w:sz w:val="21"/>
          <w:szCs w:val="21"/>
        </w:rPr>
        <w:t>p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6"/>
          <w:sz w:val="21"/>
          <w:szCs w:val="21"/>
        </w:rPr>
        <w:t>a</w:t>
      </w:r>
      <w:r w:rsidRPr="00C74D0E">
        <w:rPr>
          <w:spacing w:val="-11"/>
          <w:sz w:val="21"/>
          <w:szCs w:val="21"/>
        </w:rPr>
        <w:t>m</w:t>
      </w:r>
      <w:r w:rsidRPr="00C74D0E">
        <w:rPr>
          <w:spacing w:val="2"/>
          <w:sz w:val="21"/>
          <w:szCs w:val="21"/>
        </w:rPr>
        <w:t>a</w:t>
      </w:r>
      <w:r w:rsidRPr="00C74D0E">
        <w:rPr>
          <w:sz w:val="21"/>
          <w:szCs w:val="21"/>
        </w:rPr>
        <w:t>,</w:t>
      </w:r>
      <w:r w:rsidRPr="00C74D0E">
        <w:rPr>
          <w:spacing w:val="19"/>
          <w:sz w:val="21"/>
          <w:szCs w:val="21"/>
        </w:rPr>
        <w:t xml:space="preserve"> </w:t>
      </w:r>
      <w:r w:rsidRPr="00C74D0E">
        <w:rPr>
          <w:sz w:val="21"/>
          <w:szCs w:val="21"/>
        </w:rPr>
        <w:t>d</w:t>
      </w:r>
      <w:r w:rsidRPr="00C74D0E">
        <w:rPr>
          <w:spacing w:val="-3"/>
          <w:sz w:val="21"/>
          <w:szCs w:val="21"/>
        </w:rPr>
        <w:t>e</w:t>
      </w:r>
      <w:r w:rsidRPr="00C74D0E">
        <w:rPr>
          <w:sz w:val="21"/>
          <w:szCs w:val="21"/>
        </w:rPr>
        <w:t>ğ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2"/>
          <w:sz w:val="21"/>
          <w:szCs w:val="21"/>
        </w:rPr>
        <w:t>e</w:t>
      </w:r>
      <w:r w:rsidRPr="00C74D0E">
        <w:rPr>
          <w:sz w:val="21"/>
          <w:szCs w:val="21"/>
        </w:rPr>
        <w:t>n</w:t>
      </w:r>
      <w:r w:rsidRPr="00C74D0E">
        <w:rPr>
          <w:spacing w:val="-5"/>
          <w:sz w:val="21"/>
          <w:szCs w:val="21"/>
        </w:rPr>
        <w:t>d</w:t>
      </w:r>
      <w:r w:rsidRPr="00C74D0E">
        <w:rPr>
          <w:spacing w:val="-2"/>
          <w:sz w:val="21"/>
          <w:szCs w:val="21"/>
        </w:rPr>
        <w:t>i</w:t>
      </w:r>
      <w:r w:rsidRPr="00C74D0E">
        <w:rPr>
          <w:spacing w:val="6"/>
          <w:sz w:val="21"/>
          <w:szCs w:val="21"/>
        </w:rPr>
        <w:t>r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-3"/>
          <w:sz w:val="21"/>
          <w:szCs w:val="21"/>
        </w:rPr>
        <w:t>e</w:t>
      </w:r>
      <w:r w:rsidRPr="00C74D0E">
        <w:rPr>
          <w:sz w:val="21"/>
          <w:szCs w:val="21"/>
        </w:rPr>
        <w:t>,</w:t>
      </w:r>
      <w:r w:rsidRPr="00C74D0E">
        <w:rPr>
          <w:spacing w:val="14"/>
          <w:sz w:val="21"/>
          <w:szCs w:val="21"/>
        </w:rPr>
        <w:t xml:space="preserve"> </w:t>
      </w:r>
      <w:r w:rsidRPr="00C74D0E">
        <w:rPr>
          <w:spacing w:val="10"/>
          <w:sz w:val="21"/>
          <w:szCs w:val="21"/>
        </w:rPr>
        <w:t>a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2"/>
          <w:sz w:val="21"/>
          <w:szCs w:val="21"/>
        </w:rPr>
        <w:t>li</w:t>
      </w:r>
      <w:r w:rsidRPr="00C74D0E">
        <w:rPr>
          <w:sz w:val="21"/>
          <w:szCs w:val="21"/>
        </w:rPr>
        <w:t>z</w:t>
      </w:r>
      <w:r w:rsidRPr="00C74D0E">
        <w:rPr>
          <w:spacing w:val="16"/>
          <w:sz w:val="21"/>
          <w:szCs w:val="21"/>
        </w:rPr>
        <w:t xml:space="preserve"> </w:t>
      </w:r>
      <w:r w:rsidRPr="00C74D0E">
        <w:rPr>
          <w:sz w:val="21"/>
          <w:szCs w:val="21"/>
        </w:rPr>
        <w:t>ve</w:t>
      </w:r>
      <w:r w:rsidRPr="00C74D0E">
        <w:rPr>
          <w:spacing w:val="16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p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5"/>
          <w:sz w:val="21"/>
          <w:szCs w:val="21"/>
        </w:rPr>
        <w:t>y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2"/>
          <w:sz w:val="21"/>
          <w:szCs w:val="21"/>
        </w:rPr>
        <w:t>a</w:t>
      </w:r>
      <w:r w:rsidRPr="00C74D0E">
        <w:rPr>
          <w:sz w:val="21"/>
          <w:szCs w:val="21"/>
        </w:rPr>
        <w:t>ş</w:t>
      </w:r>
      <w:r w:rsidRPr="00C74D0E">
        <w:rPr>
          <w:spacing w:val="2"/>
          <w:sz w:val="21"/>
          <w:szCs w:val="21"/>
        </w:rPr>
        <w:t>ı</w:t>
      </w:r>
      <w:r w:rsidRPr="00C74D0E">
        <w:rPr>
          <w:sz w:val="21"/>
          <w:szCs w:val="21"/>
        </w:rPr>
        <w:t>m</w:t>
      </w:r>
    </w:p>
    <w:p w:rsidR="00A7194A" w:rsidRPr="00C74D0E" w:rsidRDefault="00A7194A">
      <w:pPr>
        <w:numPr>
          <w:ilvl w:val="0"/>
          <w:numId w:val="16"/>
        </w:numPr>
        <w:tabs>
          <w:tab w:val="left" w:pos="682"/>
        </w:tabs>
        <w:kinsoku w:val="0"/>
        <w:overflowPunct w:val="0"/>
        <w:spacing w:before="4" w:line="250" w:lineRule="exact"/>
        <w:ind w:left="682" w:right="112"/>
        <w:jc w:val="both"/>
        <w:rPr>
          <w:sz w:val="21"/>
          <w:szCs w:val="21"/>
        </w:rPr>
        <w:sectPr w:rsidR="00A7194A" w:rsidRPr="00C74D0E">
          <w:footerReference w:type="default" r:id="rId9"/>
          <w:pgSz w:w="11919" w:h="16860"/>
          <w:pgMar w:top="760" w:right="1060" w:bottom="440" w:left="1200" w:header="0" w:footer="249" w:gutter="0"/>
          <w:pgNumType w:start="2"/>
          <w:cols w:space="708" w:equalWidth="0">
            <w:col w:w="9659"/>
          </w:cols>
          <w:noEndnote/>
        </w:sectPr>
      </w:pPr>
    </w:p>
    <w:p w:rsidR="00A7194A" w:rsidRPr="00C74D0E" w:rsidRDefault="000843AA">
      <w:pPr>
        <w:kinsoku w:val="0"/>
        <w:overflowPunct w:val="0"/>
        <w:spacing w:before="73"/>
        <w:ind w:left="542"/>
        <w:rPr>
          <w:sz w:val="21"/>
          <w:szCs w:val="21"/>
        </w:rPr>
      </w:pPr>
      <w:proofErr w:type="gramStart"/>
      <w:r w:rsidRPr="00C74D0E">
        <w:rPr>
          <w:spacing w:val="-2"/>
          <w:sz w:val="21"/>
          <w:szCs w:val="21"/>
        </w:rPr>
        <w:lastRenderedPageBreak/>
        <w:t>i</w:t>
      </w:r>
      <w:r w:rsidRPr="00C74D0E">
        <w:rPr>
          <w:sz w:val="21"/>
          <w:szCs w:val="21"/>
        </w:rPr>
        <w:t>ş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2"/>
          <w:sz w:val="21"/>
          <w:szCs w:val="21"/>
        </w:rPr>
        <w:t>e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 xml:space="preserve">n </w:t>
      </w:r>
      <w:r w:rsidRPr="00C74D0E">
        <w:rPr>
          <w:spacing w:val="14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y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5"/>
          <w:sz w:val="21"/>
          <w:szCs w:val="21"/>
        </w:rPr>
        <w:t>p</w:t>
      </w:r>
      <w:r w:rsidRPr="00C74D0E">
        <w:rPr>
          <w:spacing w:val="-2"/>
          <w:sz w:val="21"/>
          <w:szCs w:val="21"/>
        </w:rPr>
        <w:t>ıl</w:t>
      </w:r>
      <w:r w:rsidRPr="00C74D0E">
        <w:rPr>
          <w:spacing w:val="2"/>
          <w:sz w:val="21"/>
          <w:szCs w:val="21"/>
        </w:rPr>
        <w:t>a</w:t>
      </w:r>
      <w:r w:rsidRPr="00C74D0E">
        <w:rPr>
          <w:sz w:val="21"/>
          <w:szCs w:val="21"/>
        </w:rPr>
        <w:t>b</w:t>
      </w:r>
      <w:r w:rsidRPr="00C74D0E">
        <w:rPr>
          <w:spacing w:val="-2"/>
          <w:sz w:val="21"/>
          <w:szCs w:val="21"/>
        </w:rPr>
        <w:t>il</w:t>
      </w:r>
      <w:r w:rsidRPr="00C74D0E">
        <w:rPr>
          <w:spacing w:val="2"/>
          <w:sz w:val="21"/>
          <w:szCs w:val="21"/>
        </w:rPr>
        <w:t>e</w:t>
      </w:r>
      <w:r w:rsidRPr="00C74D0E">
        <w:rPr>
          <w:spacing w:val="-3"/>
          <w:sz w:val="21"/>
          <w:szCs w:val="21"/>
        </w:rPr>
        <w:t>c</w:t>
      </w:r>
      <w:r w:rsidRPr="00C74D0E">
        <w:rPr>
          <w:spacing w:val="2"/>
          <w:sz w:val="21"/>
          <w:szCs w:val="21"/>
        </w:rPr>
        <w:t>e</w:t>
      </w:r>
      <w:r w:rsidRPr="00C74D0E">
        <w:rPr>
          <w:spacing w:val="-5"/>
          <w:sz w:val="21"/>
          <w:szCs w:val="21"/>
        </w:rPr>
        <w:t>ğ</w:t>
      </w:r>
      <w:r w:rsidRPr="00C74D0E">
        <w:rPr>
          <w:sz w:val="21"/>
          <w:szCs w:val="21"/>
        </w:rPr>
        <w:t>i</w:t>
      </w:r>
      <w:proofErr w:type="gramEnd"/>
      <w:r w:rsidRPr="00C74D0E">
        <w:rPr>
          <w:sz w:val="21"/>
          <w:szCs w:val="21"/>
        </w:rPr>
        <w:t xml:space="preserve"> </w:t>
      </w:r>
      <w:r w:rsidRPr="00C74D0E">
        <w:rPr>
          <w:spacing w:val="13"/>
          <w:sz w:val="21"/>
          <w:szCs w:val="21"/>
        </w:rPr>
        <w:t xml:space="preserve"> </w:t>
      </w:r>
      <w:r w:rsidRPr="00C74D0E">
        <w:rPr>
          <w:spacing w:val="2"/>
          <w:sz w:val="21"/>
          <w:szCs w:val="21"/>
        </w:rPr>
        <w:t>e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3"/>
          <w:sz w:val="21"/>
          <w:szCs w:val="21"/>
        </w:rPr>
        <w:t>t</w:t>
      </w:r>
      <w:r w:rsidRPr="00C74D0E">
        <w:rPr>
          <w:spacing w:val="2"/>
          <w:sz w:val="21"/>
          <w:szCs w:val="21"/>
        </w:rPr>
        <w:t>e</w:t>
      </w:r>
      <w:r w:rsidRPr="00C74D0E">
        <w:rPr>
          <w:spacing w:val="-5"/>
          <w:sz w:val="21"/>
          <w:szCs w:val="21"/>
        </w:rPr>
        <w:t>g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 xml:space="preserve">e </w:t>
      </w:r>
      <w:r w:rsidRPr="00C74D0E">
        <w:rPr>
          <w:spacing w:val="12"/>
          <w:sz w:val="21"/>
          <w:szCs w:val="21"/>
        </w:rPr>
        <w:t xml:space="preserve"> </w:t>
      </w:r>
      <w:r w:rsidRPr="00C74D0E">
        <w:rPr>
          <w:sz w:val="21"/>
          <w:szCs w:val="21"/>
        </w:rPr>
        <w:t>b</w:t>
      </w:r>
      <w:r w:rsidRPr="00C74D0E">
        <w:rPr>
          <w:spacing w:val="-2"/>
          <w:sz w:val="21"/>
          <w:szCs w:val="21"/>
        </w:rPr>
        <w:t>ili</w:t>
      </w:r>
      <w:r w:rsidRPr="00C74D0E">
        <w:rPr>
          <w:sz w:val="21"/>
          <w:szCs w:val="21"/>
        </w:rPr>
        <w:t>ş</w:t>
      </w:r>
      <w:r w:rsidRPr="00C74D0E">
        <w:rPr>
          <w:spacing w:val="2"/>
          <w:sz w:val="21"/>
          <w:szCs w:val="21"/>
        </w:rPr>
        <w:t>i</w:t>
      </w:r>
      <w:r w:rsidRPr="00C74D0E">
        <w:rPr>
          <w:sz w:val="21"/>
          <w:szCs w:val="21"/>
        </w:rPr>
        <w:t xml:space="preserve">m </w:t>
      </w:r>
      <w:r w:rsidRPr="00C74D0E">
        <w:rPr>
          <w:spacing w:val="8"/>
          <w:sz w:val="21"/>
          <w:szCs w:val="21"/>
        </w:rPr>
        <w:t xml:space="preserve"> </w:t>
      </w:r>
      <w:r w:rsidRPr="00C74D0E">
        <w:rPr>
          <w:sz w:val="21"/>
          <w:szCs w:val="21"/>
        </w:rPr>
        <w:t>s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>s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2"/>
          <w:sz w:val="21"/>
          <w:szCs w:val="21"/>
        </w:rPr>
        <w:t>e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>d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 xml:space="preserve">r </w:t>
      </w:r>
      <w:r w:rsidRPr="00C74D0E">
        <w:rPr>
          <w:spacing w:val="21"/>
          <w:sz w:val="21"/>
          <w:szCs w:val="21"/>
        </w:rPr>
        <w:t xml:space="preserve"> </w:t>
      </w:r>
      <w:r w:rsidRPr="00C74D0E">
        <w:rPr>
          <w:b/>
          <w:bCs/>
          <w:spacing w:val="1"/>
          <w:sz w:val="21"/>
          <w:szCs w:val="21"/>
        </w:rPr>
        <w:t>(</w:t>
      </w:r>
      <w:r w:rsidRPr="00C74D0E">
        <w:rPr>
          <w:b/>
          <w:bCs/>
          <w:spacing w:val="-2"/>
          <w:sz w:val="21"/>
          <w:szCs w:val="21"/>
        </w:rPr>
        <w:t>E</w:t>
      </w:r>
      <w:r w:rsidRPr="00C74D0E">
        <w:rPr>
          <w:b/>
          <w:bCs/>
          <w:spacing w:val="-4"/>
          <w:sz w:val="21"/>
          <w:szCs w:val="21"/>
        </w:rPr>
        <w:t>V</w:t>
      </w:r>
      <w:r w:rsidRPr="00C74D0E">
        <w:rPr>
          <w:b/>
          <w:bCs/>
          <w:spacing w:val="2"/>
          <w:sz w:val="21"/>
          <w:szCs w:val="21"/>
        </w:rPr>
        <w:t>e</w:t>
      </w:r>
      <w:r w:rsidRPr="00C74D0E">
        <w:rPr>
          <w:b/>
          <w:bCs/>
          <w:spacing w:val="-5"/>
          <w:sz w:val="21"/>
          <w:szCs w:val="21"/>
        </w:rPr>
        <w:t>P</w:t>
      </w:r>
      <w:r w:rsidRPr="00C74D0E">
        <w:rPr>
          <w:b/>
          <w:bCs/>
          <w:sz w:val="21"/>
          <w:szCs w:val="21"/>
        </w:rPr>
        <w:t xml:space="preserve">16, </w:t>
      </w:r>
      <w:r w:rsidRPr="00C74D0E">
        <w:rPr>
          <w:b/>
          <w:bCs/>
          <w:spacing w:val="15"/>
          <w:sz w:val="21"/>
          <w:szCs w:val="21"/>
        </w:rPr>
        <w:t xml:space="preserve"> </w:t>
      </w:r>
      <w:r w:rsidRPr="00C74D0E">
        <w:rPr>
          <w:b/>
          <w:bCs/>
          <w:spacing w:val="-2"/>
          <w:sz w:val="21"/>
          <w:szCs w:val="21"/>
        </w:rPr>
        <w:t>E</w:t>
      </w:r>
      <w:r w:rsidRPr="00C74D0E">
        <w:rPr>
          <w:b/>
          <w:bCs/>
          <w:sz w:val="21"/>
          <w:szCs w:val="21"/>
        </w:rPr>
        <w:t>N</w:t>
      </w:r>
      <w:r w:rsidRPr="00C74D0E">
        <w:rPr>
          <w:b/>
          <w:bCs/>
          <w:spacing w:val="-4"/>
          <w:sz w:val="21"/>
          <w:szCs w:val="21"/>
        </w:rPr>
        <w:t>V</w:t>
      </w:r>
      <w:r w:rsidRPr="00C74D0E">
        <w:rPr>
          <w:b/>
          <w:bCs/>
          <w:spacing w:val="-2"/>
          <w:sz w:val="21"/>
          <w:szCs w:val="21"/>
        </w:rPr>
        <w:t>E</w:t>
      </w:r>
      <w:r w:rsidRPr="00C74D0E">
        <w:rPr>
          <w:b/>
          <w:bCs/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/</w:t>
      </w:r>
      <w:r w:rsidRPr="00C74D0E">
        <w:rPr>
          <w:sz w:val="21"/>
          <w:szCs w:val="21"/>
        </w:rPr>
        <w:t>En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j</w:t>
      </w:r>
      <w:r w:rsidRPr="00C74D0E">
        <w:rPr>
          <w:sz w:val="21"/>
          <w:szCs w:val="21"/>
        </w:rPr>
        <w:t xml:space="preserve">i </w:t>
      </w:r>
      <w:r w:rsidRPr="00C74D0E">
        <w:rPr>
          <w:spacing w:val="13"/>
          <w:sz w:val="21"/>
          <w:szCs w:val="21"/>
        </w:rPr>
        <w:t xml:space="preserve"> </w:t>
      </w:r>
      <w:r w:rsidRPr="00C74D0E">
        <w:rPr>
          <w:spacing w:val="-4"/>
          <w:sz w:val="21"/>
          <w:szCs w:val="21"/>
        </w:rPr>
        <w:t>V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-2"/>
          <w:sz w:val="21"/>
          <w:szCs w:val="21"/>
        </w:rPr>
        <w:t>li</w:t>
      </w:r>
      <w:r w:rsidRPr="00C74D0E">
        <w:rPr>
          <w:spacing w:val="3"/>
          <w:sz w:val="21"/>
          <w:szCs w:val="21"/>
        </w:rPr>
        <w:t>li</w:t>
      </w:r>
      <w:r w:rsidRPr="00C74D0E">
        <w:rPr>
          <w:spacing w:val="-5"/>
          <w:sz w:val="21"/>
          <w:szCs w:val="21"/>
        </w:rPr>
        <w:t>ğ</w:t>
      </w:r>
      <w:r w:rsidRPr="00C74D0E">
        <w:rPr>
          <w:sz w:val="21"/>
          <w:szCs w:val="21"/>
        </w:rPr>
        <w:t xml:space="preserve">i </w:t>
      </w:r>
      <w:r w:rsidRPr="00C74D0E">
        <w:rPr>
          <w:spacing w:val="15"/>
          <w:sz w:val="21"/>
          <w:szCs w:val="21"/>
        </w:rPr>
        <w:t xml:space="preserve"> </w:t>
      </w:r>
      <w:proofErr w:type="spellStart"/>
      <w:r w:rsidRPr="00C74D0E">
        <w:rPr>
          <w:spacing w:val="2"/>
          <w:sz w:val="21"/>
          <w:szCs w:val="21"/>
        </w:rPr>
        <w:t>P</w:t>
      </w:r>
      <w:r w:rsidRPr="00C74D0E">
        <w:rPr>
          <w:spacing w:val="-5"/>
          <w:sz w:val="21"/>
          <w:szCs w:val="21"/>
        </w:rPr>
        <w:t>o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2"/>
          <w:sz w:val="21"/>
          <w:szCs w:val="21"/>
        </w:rPr>
        <w:t>l</w:t>
      </w:r>
      <w:r w:rsidRPr="00C74D0E">
        <w:rPr>
          <w:sz w:val="21"/>
          <w:szCs w:val="21"/>
        </w:rPr>
        <w:t>ı</w:t>
      </w:r>
      <w:proofErr w:type="spellEnd"/>
      <w:r w:rsidRPr="00C74D0E">
        <w:rPr>
          <w:sz w:val="21"/>
          <w:szCs w:val="21"/>
        </w:rPr>
        <w:t>,</w:t>
      </w:r>
    </w:p>
    <w:p w:rsidR="00A7194A" w:rsidRPr="00C74D0E" w:rsidRDefault="000843AA">
      <w:pPr>
        <w:kinsoku w:val="0"/>
        <w:overflowPunct w:val="0"/>
        <w:spacing w:before="8"/>
        <w:ind w:left="542"/>
        <w:rPr>
          <w:sz w:val="21"/>
          <w:szCs w:val="21"/>
        </w:rPr>
      </w:pPr>
      <w:r w:rsidRPr="00C74D0E">
        <w:rPr>
          <w:b/>
          <w:bCs/>
          <w:spacing w:val="3"/>
          <w:sz w:val="21"/>
          <w:szCs w:val="21"/>
        </w:rPr>
        <w:t>K</w:t>
      </w:r>
      <w:r w:rsidRPr="00C74D0E">
        <w:rPr>
          <w:b/>
          <w:bCs/>
          <w:spacing w:val="-4"/>
          <w:sz w:val="21"/>
          <w:szCs w:val="21"/>
        </w:rPr>
        <w:t>A</w:t>
      </w:r>
      <w:r w:rsidRPr="00C74D0E">
        <w:rPr>
          <w:b/>
          <w:bCs/>
          <w:spacing w:val="2"/>
          <w:sz w:val="21"/>
          <w:szCs w:val="21"/>
        </w:rPr>
        <w:t>B</w:t>
      </w:r>
      <w:r w:rsidRPr="00C74D0E">
        <w:rPr>
          <w:b/>
          <w:bCs/>
          <w:spacing w:val="-2"/>
          <w:sz w:val="21"/>
          <w:szCs w:val="21"/>
        </w:rPr>
        <w:t>E</w:t>
      </w:r>
      <w:r w:rsidRPr="00C74D0E">
        <w:rPr>
          <w:b/>
          <w:bCs/>
          <w:sz w:val="21"/>
          <w:szCs w:val="21"/>
        </w:rPr>
        <w:t>V</w:t>
      </w:r>
      <w:r w:rsidRPr="00C74D0E">
        <w:rPr>
          <w:b/>
          <w:bCs/>
          <w:spacing w:val="-3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g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>b</w:t>
      </w:r>
      <w:r w:rsidRPr="00C74D0E">
        <w:rPr>
          <w:spacing w:val="-2"/>
          <w:sz w:val="21"/>
          <w:szCs w:val="21"/>
        </w:rPr>
        <w:t>i</w:t>
      </w:r>
      <w:r w:rsidRPr="00C74D0E">
        <w:rPr>
          <w:spacing w:val="1"/>
          <w:sz w:val="21"/>
          <w:szCs w:val="21"/>
        </w:rPr>
        <w:t>)</w:t>
      </w:r>
      <w:r w:rsidRPr="00C74D0E">
        <w:rPr>
          <w:sz w:val="21"/>
          <w:szCs w:val="21"/>
        </w:rPr>
        <w:t>.</w:t>
      </w:r>
    </w:p>
    <w:p w:rsidR="00A7194A" w:rsidRPr="00C74D0E" w:rsidRDefault="000843AA">
      <w:pPr>
        <w:pStyle w:val="GvdeMetni"/>
        <w:numPr>
          <w:ilvl w:val="0"/>
          <w:numId w:val="16"/>
        </w:numPr>
        <w:tabs>
          <w:tab w:val="left" w:pos="542"/>
        </w:tabs>
        <w:kinsoku w:val="0"/>
        <w:overflowPunct w:val="0"/>
        <w:spacing w:before="30" w:line="236" w:lineRule="auto"/>
        <w:ind w:left="542" w:right="118"/>
        <w:jc w:val="both"/>
      </w:pPr>
      <w:proofErr w:type="gramStart"/>
      <w:r w:rsidRPr="00C74D0E">
        <w:rPr>
          <w:b/>
          <w:bCs/>
          <w:spacing w:val="1"/>
        </w:rPr>
        <w:t>E</w:t>
      </w:r>
      <w:r w:rsidRPr="00C74D0E">
        <w:rPr>
          <w:b/>
          <w:bCs/>
          <w:spacing w:val="-8"/>
        </w:rPr>
        <w:t>n</w:t>
      </w:r>
      <w:r w:rsidRPr="00C74D0E">
        <w:rPr>
          <w:b/>
          <w:bCs/>
          <w:spacing w:val="2"/>
        </w:rPr>
        <w:t>e</w:t>
      </w:r>
      <w:r w:rsidRPr="00C74D0E">
        <w:rPr>
          <w:b/>
          <w:bCs/>
          <w:spacing w:val="-2"/>
        </w:rPr>
        <w:t>r</w:t>
      </w:r>
      <w:r w:rsidRPr="00C74D0E">
        <w:rPr>
          <w:b/>
          <w:bCs/>
          <w:spacing w:val="3"/>
        </w:rPr>
        <w:t>j</w:t>
      </w:r>
      <w:r w:rsidRPr="00C74D0E">
        <w:rPr>
          <w:b/>
          <w:bCs/>
        </w:rPr>
        <w:t>i</w:t>
      </w:r>
      <w:r w:rsidRPr="00C74D0E">
        <w:rPr>
          <w:b/>
          <w:bCs/>
          <w:spacing w:val="51"/>
        </w:rPr>
        <w:t xml:space="preserve"> </w:t>
      </w:r>
      <w:r w:rsidRPr="00C74D0E">
        <w:rPr>
          <w:b/>
          <w:bCs/>
          <w:spacing w:val="-2"/>
        </w:rPr>
        <w:t>Ve</w:t>
      </w:r>
      <w:r w:rsidRPr="00C74D0E">
        <w:rPr>
          <w:b/>
          <w:bCs/>
          <w:spacing w:val="2"/>
        </w:rPr>
        <w:t>r</w:t>
      </w:r>
      <w:r w:rsidRPr="00C74D0E">
        <w:rPr>
          <w:b/>
          <w:bCs/>
        </w:rPr>
        <w:t>i</w:t>
      </w:r>
      <w:r w:rsidRPr="00C74D0E">
        <w:rPr>
          <w:b/>
          <w:bCs/>
          <w:spacing w:val="-7"/>
        </w:rPr>
        <w:t>m</w:t>
      </w:r>
      <w:r w:rsidRPr="00C74D0E">
        <w:rPr>
          <w:b/>
          <w:bCs/>
        </w:rPr>
        <w:t>lil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  <w:spacing w:val="4"/>
        </w:rPr>
        <w:t>ğ</w:t>
      </w:r>
      <w:r w:rsidRPr="00C74D0E">
        <w:rPr>
          <w:b/>
          <w:bCs/>
        </w:rPr>
        <w:t>i</w:t>
      </w:r>
      <w:r w:rsidRPr="00C74D0E">
        <w:rPr>
          <w:b/>
          <w:bCs/>
          <w:spacing w:val="51"/>
        </w:rPr>
        <w:t xml:space="preserve"> </w:t>
      </w:r>
      <w:r w:rsidRPr="00C74D0E">
        <w:rPr>
          <w:b/>
          <w:bCs/>
          <w:spacing w:val="-2"/>
        </w:rPr>
        <w:t>U</w:t>
      </w:r>
      <w:r w:rsidRPr="00C74D0E">
        <w:rPr>
          <w:b/>
          <w:bCs/>
        </w:rPr>
        <w:t>y</w:t>
      </w:r>
      <w:r w:rsidRPr="00C74D0E">
        <w:rPr>
          <w:b/>
          <w:bCs/>
          <w:spacing w:val="4"/>
        </w:rPr>
        <w:t>g</w:t>
      </w:r>
      <w:r w:rsidRPr="00C74D0E">
        <w:rPr>
          <w:b/>
          <w:bCs/>
          <w:spacing w:val="-8"/>
        </w:rPr>
        <w:t>u</w:t>
      </w:r>
      <w:r w:rsidRPr="00C74D0E">
        <w:rPr>
          <w:b/>
          <w:bCs/>
        </w:rPr>
        <w:t>la</w:t>
      </w:r>
      <w:r w:rsidRPr="00C74D0E">
        <w:rPr>
          <w:b/>
          <w:bCs/>
          <w:spacing w:val="-7"/>
        </w:rPr>
        <w:t>m</w:t>
      </w:r>
      <w:r w:rsidRPr="00C74D0E">
        <w:rPr>
          <w:b/>
          <w:bCs/>
        </w:rPr>
        <w:t>a</w:t>
      </w:r>
      <w:r w:rsidRPr="00C74D0E">
        <w:rPr>
          <w:b/>
          <w:bCs/>
          <w:spacing w:val="5"/>
        </w:rPr>
        <w:t xml:space="preserve"> </w:t>
      </w:r>
      <w:r w:rsidRPr="00C74D0E">
        <w:rPr>
          <w:b/>
          <w:bCs/>
        </w:rPr>
        <w:t>P</w:t>
      </w:r>
      <w:r w:rsidRPr="00C74D0E">
        <w:rPr>
          <w:b/>
          <w:bCs/>
          <w:spacing w:val="-5"/>
        </w:rPr>
        <w:t>l</w:t>
      </w:r>
      <w:r w:rsidRPr="00C74D0E">
        <w:rPr>
          <w:b/>
          <w:bCs/>
        </w:rPr>
        <w:t>a</w:t>
      </w:r>
      <w:r w:rsidRPr="00C74D0E">
        <w:rPr>
          <w:b/>
          <w:bCs/>
          <w:spacing w:val="-3"/>
        </w:rPr>
        <w:t>n</w:t>
      </w:r>
      <w:r w:rsidRPr="00C74D0E">
        <w:rPr>
          <w:b/>
          <w:bCs/>
        </w:rPr>
        <w:t>ı:</w:t>
      </w:r>
      <w:r w:rsidRPr="00C74D0E">
        <w:rPr>
          <w:b/>
          <w:bCs/>
          <w:spacing w:val="2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u k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4"/>
        </w:rPr>
        <w:t>mi</w:t>
      </w:r>
      <w:r w:rsidRPr="00C74D0E">
        <w:t>,</w:t>
      </w:r>
      <w:r w:rsidRPr="00C74D0E">
        <w:rPr>
          <w:spacing w:val="7"/>
        </w:rPr>
        <w:t xml:space="preserve"> </w:t>
      </w:r>
      <w:r w:rsidRPr="00C74D0E">
        <w:rPr>
          <w:spacing w:val="-5"/>
        </w:rPr>
        <w:t>ö</w:t>
      </w:r>
      <w:r w:rsidRPr="00C74D0E">
        <w:rPr>
          <w:spacing w:val="2"/>
        </w:rPr>
        <w:t>z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51"/>
        </w:rPr>
        <w:t xml:space="preserve"> </w:t>
      </w:r>
      <w:r w:rsidRPr="00C74D0E">
        <w:rPr>
          <w:spacing w:val="5"/>
        </w:rPr>
        <w:t>s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-5"/>
        </w:rPr>
        <w:t>ö</w:t>
      </w:r>
      <w:r w:rsidRPr="00C74D0E">
        <w:t>r</w:t>
      </w:r>
      <w:r w:rsidRPr="00C74D0E">
        <w:rPr>
          <w:spacing w:val="3"/>
        </w:rPr>
        <w:t xml:space="preserve"> </w:t>
      </w:r>
      <w:r w:rsidRPr="00C74D0E">
        <w:t>ve</w:t>
      </w:r>
      <w:r w:rsidRPr="00C74D0E">
        <w:rPr>
          <w:spacing w:val="48"/>
        </w:rPr>
        <w:t xml:space="preserve"> </w:t>
      </w:r>
      <w:r w:rsidRPr="00C74D0E">
        <w:t>s</w:t>
      </w:r>
      <w:r w:rsidRPr="00C74D0E">
        <w:rPr>
          <w:spacing w:val="1"/>
        </w:rPr>
        <w:t>i</w:t>
      </w:r>
      <w:r w:rsidRPr="00C74D0E">
        <w:t>vil</w:t>
      </w:r>
      <w:r w:rsidRPr="00C74D0E">
        <w:rPr>
          <w:spacing w:val="51"/>
        </w:rPr>
        <w:t xml:space="preserve"> </w:t>
      </w:r>
      <w:r w:rsidRPr="00C74D0E">
        <w:t>t</w:t>
      </w:r>
      <w:r w:rsidRPr="00C74D0E">
        <w:rPr>
          <w:spacing w:val="-5"/>
        </w:rPr>
        <w:t>o</w:t>
      </w:r>
      <w:r w:rsidRPr="00C74D0E">
        <w:rPr>
          <w:spacing w:val="4"/>
        </w:rPr>
        <w:t>p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51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 xml:space="preserve">nın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-4"/>
        </w:rPr>
        <w:t>ı</w:t>
      </w:r>
      <w:r w:rsidRPr="00C74D0E">
        <w:t>lı</w:t>
      </w:r>
      <w:r w:rsidRPr="00C74D0E">
        <w:rPr>
          <w:spacing w:val="-4"/>
        </w:rPr>
        <w:t>m</w:t>
      </w:r>
      <w:r w:rsidRPr="00C74D0E">
        <w:rPr>
          <w:spacing w:val="2"/>
        </w:rPr>
        <w:t>c</w:t>
      </w:r>
      <w:r w:rsidRPr="00C74D0E">
        <w:t>ı</w:t>
      </w:r>
      <w:r w:rsidRPr="00C74D0E">
        <w:rPr>
          <w:spacing w:val="3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4"/>
        </w:rPr>
        <w:t>i</w:t>
      </w:r>
      <w:r w:rsidRPr="00C74D0E">
        <w:t>r</w:t>
      </w:r>
      <w:r w:rsidRPr="00C74D0E">
        <w:rPr>
          <w:spacing w:val="10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7"/>
        </w:rPr>
        <w:t>a</w:t>
      </w:r>
      <w:r w:rsidRPr="00C74D0E">
        <w:rPr>
          <w:spacing w:val="-5"/>
        </w:rPr>
        <w:t>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1"/>
        </w:rPr>
        <w:t>ı</w:t>
      </w:r>
      <w:r w:rsidRPr="00C74D0E">
        <w:rPr>
          <w:spacing w:val="-4"/>
        </w:rPr>
        <w:t>ml</w:t>
      </w:r>
      <w:r w:rsidRPr="00C74D0E">
        <w:t>a</w:t>
      </w:r>
      <w:r w:rsidRPr="00C74D0E">
        <w:rPr>
          <w:spacing w:val="14"/>
        </w:rPr>
        <w:t xml:space="preserve"> </w:t>
      </w:r>
      <w:r w:rsidRPr="00C74D0E">
        <w:t>ve</w:t>
      </w:r>
      <w:r w:rsidRPr="00C74D0E">
        <w:rPr>
          <w:spacing w:val="5"/>
        </w:rPr>
        <w:t xml:space="preserve"> 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5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li</w:t>
      </w:r>
      <w:r w:rsidRPr="00C74D0E">
        <w:rPr>
          <w:spacing w:val="-5"/>
        </w:rPr>
        <w:t>ğ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rPr>
          <w:spacing w:val="2"/>
        </w:rPr>
        <w:t>ç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2"/>
        </w:rPr>
        <w:t>ç</w:t>
      </w:r>
      <w:r w:rsidRPr="00C74D0E">
        <w:rPr>
          <w:spacing w:val="-2"/>
        </w:rPr>
        <w:t>e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inde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-7"/>
        </w:rPr>
        <w:t>e</w:t>
      </w:r>
      <w:r w:rsidRPr="00C74D0E">
        <w:t>t</w:t>
      </w:r>
      <w:r w:rsidRPr="00C74D0E">
        <w:rPr>
          <w:spacing w:val="12"/>
        </w:rPr>
        <w:t xml:space="preserve"> 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5"/>
        </w:rPr>
        <w:t>es</w:t>
      </w:r>
      <w:r w:rsidRPr="00C74D0E">
        <w:t>ini</w:t>
      </w:r>
      <w:r w:rsidRPr="00C74D0E">
        <w:rPr>
          <w:spacing w:val="3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t>ğ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9"/>
        </w:rPr>
        <w:t xml:space="preserve"> </w:t>
      </w:r>
      <w:r w:rsidRPr="00C74D0E">
        <w:t>so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t>ç</w:t>
      </w:r>
      <w:r w:rsidRPr="00C74D0E">
        <w:rPr>
          <w:spacing w:val="9"/>
        </w:rPr>
        <w:t xml:space="preserve"> </w:t>
      </w:r>
      <w:r w:rsidRPr="00C74D0E">
        <w:t>o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12"/>
        </w:rPr>
        <w:t xml:space="preserve"> </w:t>
      </w:r>
      <w:r w:rsidRPr="00C74D0E">
        <w:t xml:space="preserve">ve </w:t>
      </w:r>
      <w:r w:rsidRPr="00C74D0E">
        <w:rPr>
          <w:spacing w:val="5"/>
        </w:rPr>
        <w:t>s</w:t>
      </w:r>
      <w:r w:rsidRPr="00C74D0E">
        <w:t>o</w:t>
      </w:r>
      <w:r w:rsidRPr="00C74D0E">
        <w:rPr>
          <w:spacing w:val="-4"/>
        </w:rPr>
        <w:t>m</w:t>
      </w:r>
      <w:r w:rsidRPr="00C74D0E">
        <w:t>ut h</w:t>
      </w:r>
      <w:r w:rsidRPr="00C74D0E">
        <w:rPr>
          <w:spacing w:val="-2"/>
        </w:rPr>
        <w:t>e</w:t>
      </w:r>
      <w:r w:rsidRPr="00C74D0E">
        <w:t>d</w:t>
      </w:r>
      <w:r w:rsidRPr="00C74D0E">
        <w:rPr>
          <w:spacing w:val="-2"/>
        </w:rPr>
        <w:t>ef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le</w:t>
      </w:r>
      <w:r w:rsidRPr="00C74D0E">
        <w:rPr>
          <w:spacing w:val="34"/>
        </w:rPr>
        <w:t xml:space="preserve"> </w:t>
      </w:r>
      <w:r w:rsidRPr="00C74D0E">
        <w:t>d</w:t>
      </w:r>
      <w:r w:rsidRPr="00C74D0E">
        <w:rPr>
          <w:spacing w:val="-7"/>
        </w:rPr>
        <w:t>e</w:t>
      </w:r>
      <w:r w:rsidRPr="00C74D0E">
        <w:t>s</w:t>
      </w:r>
      <w:r w:rsidRPr="00C74D0E">
        <w:rPr>
          <w:spacing w:val="6"/>
        </w:rPr>
        <w:t>t</w:t>
      </w:r>
      <w:r w:rsidRPr="00C74D0E">
        <w:rPr>
          <w:spacing w:val="-2"/>
        </w:rPr>
        <w:t>e</w:t>
      </w:r>
      <w:r w:rsidRPr="00C74D0E">
        <w:t>kl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4"/>
        </w:rPr>
        <w:t>mi</w:t>
      </w:r>
      <w:r w:rsidRPr="00C74D0E">
        <w:t>ş</w:t>
      </w:r>
      <w:r w:rsidRPr="00C74D0E">
        <w:rPr>
          <w:spacing w:val="36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t>r</w:t>
      </w:r>
      <w:r w:rsidRPr="00C74D0E">
        <w:rPr>
          <w:spacing w:val="39"/>
        </w:rPr>
        <w:t xml:space="preserve"> </w:t>
      </w:r>
      <w:r w:rsidRPr="00C74D0E">
        <w:t>pol</w:t>
      </w:r>
      <w:r w:rsidRPr="00C74D0E">
        <w:rPr>
          <w:spacing w:val="-4"/>
        </w:rPr>
        <w:t>i</w:t>
      </w:r>
      <w:r w:rsidRPr="00C74D0E">
        <w:t>ti</w:t>
      </w:r>
      <w:r w:rsidRPr="00C74D0E">
        <w:rPr>
          <w:spacing w:val="-5"/>
        </w:rPr>
        <w:t>k</w:t>
      </w:r>
      <w:r w:rsidRPr="00C74D0E">
        <w:t>a</w:t>
      </w:r>
      <w:r w:rsidRPr="00C74D0E">
        <w:rPr>
          <w:spacing w:val="38"/>
        </w:rPr>
        <w:t xml:space="preserve"> </w:t>
      </w:r>
      <w:r w:rsidRPr="00C74D0E">
        <w:t>s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32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7"/>
        </w:rPr>
        <w:t>e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k,</w:t>
      </w:r>
      <w:r w:rsidRPr="00C74D0E">
        <w:rPr>
          <w:spacing w:val="38"/>
        </w:rPr>
        <w:t xml:space="preserve"> </w:t>
      </w:r>
      <w:r w:rsidRPr="00C74D0E">
        <w:t>bu</w:t>
      </w:r>
      <w:r w:rsidRPr="00C74D0E">
        <w:rPr>
          <w:spacing w:val="35"/>
        </w:rPr>
        <w:t xml:space="preserve"> </w:t>
      </w:r>
      <w:r w:rsidRPr="00C74D0E">
        <w:t>h</w:t>
      </w:r>
      <w:r w:rsidRPr="00C74D0E">
        <w:rPr>
          <w:spacing w:val="-2"/>
        </w:rPr>
        <w:t>e</w:t>
      </w:r>
      <w:r w:rsidRPr="00C74D0E">
        <w:t>d</w:t>
      </w:r>
      <w:r w:rsidRPr="00C74D0E">
        <w:rPr>
          <w:spacing w:val="-7"/>
        </w:rPr>
        <w:t>e</w:t>
      </w:r>
      <w:r w:rsidRPr="00C74D0E">
        <w:rPr>
          <w:spacing w:val="3"/>
        </w:rPr>
        <w:t>f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e</w:t>
      </w:r>
      <w:r w:rsidRPr="00C74D0E">
        <w:rPr>
          <w:spacing w:val="29"/>
        </w:rPr>
        <w:t xml:space="preserve"> 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5"/>
        </w:rPr>
        <w:t>ş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35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t>in</w:t>
      </w:r>
      <w:r w:rsidRPr="00C74D0E">
        <w:rPr>
          <w:spacing w:val="31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</w:t>
      </w:r>
      <w:r w:rsidRPr="00C74D0E">
        <w:rPr>
          <w:spacing w:val="32"/>
        </w:rPr>
        <w:t xml:space="preserve"> </w:t>
      </w:r>
      <w:r w:rsidRPr="00C74D0E">
        <w:rPr>
          <w:spacing w:val="2"/>
        </w:rPr>
        <w:t>z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5"/>
        </w:rPr>
        <w:t>n</w:t>
      </w:r>
      <w:r w:rsidRPr="00C74D0E">
        <w:t xml:space="preserve">lu </w:t>
      </w:r>
      <w:r w:rsidRPr="00C74D0E">
        <w:rPr>
          <w:spacing w:val="-2"/>
        </w:rPr>
        <w:t>e</w:t>
      </w:r>
      <w:r w:rsidRPr="00C74D0E">
        <w:t>yl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22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t>sp</w:t>
      </w:r>
      <w:r w:rsidRPr="00C74D0E">
        <w:rPr>
          <w:spacing w:val="-4"/>
        </w:rPr>
        <w:t>i</w:t>
      </w:r>
      <w:r w:rsidRPr="00C74D0E">
        <w:t>t</w:t>
      </w:r>
      <w:r w:rsidRPr="00C74D0E">
        <w:rPr>
          <w:spacing w:val="32"/>
        </w:rPr>
        <w:t xml:space="preserve"> 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28"/>
        </w:rPr>
        <w:t xml:space="preserve"> </w:t>
      </w:r>
      <w:r w:rsidRPr="00C74D0E">
        <w:rPr>
          <w:spacing w:val="7"/>
        </w:rPr>
        <w:t>a</w:t>
      </w:r>
      <w:r w:rsidRPr="00C74D0E">
        <w:rPr>
          <w:spacing w:val="-5"/>
        </w:rPr>
        <w:t>y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rPr>
          <w:spacing w:val="-2"/>
        </w:rPr>
        <w:t>c</w:t>
      </w:r>
      <w:r w:rsidRPr="00C74D0E">
        <w:t>a</w:t>
      </w:r>
      <w:r w:rsidRPr="00C74D0E">
        <w:rPr>
          <w:spacing w:val="29"/>
        </w:rPr>
        <w:t xml:space="preserve"> </w:t>
      </w:r>
      <w:r w:rsidRPr="00C74D0E">
        <w:t>sü</w:t>
      </w:r>
      <w:r w:rsidRPr="00C74D0E">
        <w:rPr>
          <w:spacing w:val="3"/>
        </w:rPr>
        <w:t>r</w:t>
      </w:r>
      <w:r w:rsidRPr="00C74D0E">
        <w:rPr>
          <w:spacing w:val="-7"/>
        </w:rPr>
        <w:t>e</w:t>
      </w:r>
      <w:r w:rsidRPr="00C74D0E">
        <w:t>ç</w:t>
      </w:r>
      <w:r w:rsidRPr="00C74D0E">
        <w:rPr>
          <w:spacing w:val="24"/>
        </w:rPr>
        <w:t xml:space="preserve"> </w:t>
      </w:r>
      <w:r w:rsidRPr="00C74D0E">
        <w:t>i</w:t>
      </w:r>
      <w:r w:rsidRPr="00C74D0E">
        <w:rPr>
          <w:spacing w:val="2"/>
        </w:rPr>
        <w:t>ç</w:t>
      </w:r>
      <w:r w:rsidRPr="00C74D0E">
        <w:rPr>
          <w:spacing w:val="-4"/>
        </w:rPr>
        <w:t>i</w:t>
      </w:r>
      <w:r w:rsidRPr="00C74D0E">
        <w:t>nde</w:t>
      </w:r>
      <w:r w:rsidRPr="00C74D0E">
        <w:rPr>
          <w:spacing w:val="24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</w:t>
      </w:r>
      <w:r w:rsidRPr="00C74D0E">
        <w:rPr>
          <w:spacing w:val="5"/>
        </w:rPr>
        <w:t>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26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4"/>
        </w:rPr>
        <w:t>ü</w:t>
      </w:r>
      <w:r w:rsidRPr="00C74D0E">
        <w:rPr>
          <w:spacing w:val="-5"/>
        </w:rPr>
        <w:t>k</w:t>
      </w:r>
      <w:r w:rsidRPr="00C74D0E">
        <w:t>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rPr>
          <w:spacing w:val="2"/>
        </w:rPr>
        <w:t>c</w:t>
      </w:r>
      <w:r w:rsidRPr="00C74D0E">
        <w:rPr>
          <w:spacing w:val="-2"/>
        </w:rPr>
        <w:t>e</w:t>
      </w:r>
      <w:r w:rsidRPr="00C74D0E">
        <w:t>kl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22"/>
        </w:rPr>
        <w:t xml:space="preserve"> </w:t>
      </w:r>
      <w:r w:rsidRPr="00C74D0E"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4"/>
        </w:rPr>
        <w:t>ml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t>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22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ı</w:t>
      </w:r>
      <w:r w:rsidRPr="00C74D0E">
        <w:rPr>
          <w:spacing w:val="-4"/>
        </w:rPr>
        <w:t>ml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 xml:space="preserve">k </w:t>
      </w:r>
      <w:r w:rsidRPr="00C74D0E">
        <w:rPr>
          <w:spacing w:val="2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t>ıy</w:t>
      </w:r>
      <w:r w:rsidRPr="00C74D0E">
        <w:rPr>
          <w:spacing w:val="-4"/>
        </w:rPr>
        <w:t>l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6"/>
        </w:rPr>
        <w:t>V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i</w:t>
      </w:r>
      <w:r w:rsidRPr="00C74D0E">
        <w:t>lik</w:t>
      </w:r>
      <w:r w:rsidRPr="00C74D0E">
        <w:rPr>
          <w:spacing w:val="-3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t xml:space="preserve">ji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-7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ko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din</w:t>
      </w:r>
      <w:r w:rsidRPr="00C74D0E">
        <w:rPr>
          <w:spacing w:val="-7"/>
        </w:rPr>
        <w:t>e</w:t>
      </w:r>
      <w:r w:rsidRPr="00C74D0E">
        <w:t>s</w:t>
      </w:r>
      <w:r w:rsidRPr="00C74D0E">
        <w:rPr>
          <w:spacing w:val="1"/>
        </w:rPr>
        <w:t>i</w:t>
      </w:r>
      <w:r w:rsidRPr="00C74D0E">
        <w:t xml:space="preserve">nde 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p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ı</w:t>
      </w:r>
      <w:r w:rsidRPr="00C74D0E">
        <w:t>,</w:t>
      </w:r>
      <w:proofErr w:type="gramEnd"/>
    </w:p>
    <w:p w:rsidR="00A7194A" w:rsidRPr="00C74D0E" w:rsidRDefault="000843AA">
      <w:pPr>
        <w:pStyle w:val="GvdeMetni"/>
        <w:numPr>
          <w:ilvl w:val="0"/>
          <w:numId w:val="16"/>
        </w:numPr>
        <w:tabs>
          <w:tab w:val="left" w:pos="542"/>
        </w:tabs>
        <w:kinsoku w:val="0"/>
        <w:overflowPunct w:val="0"/>
        <w:spacing w:before="12" w:line="250" w:lineRule="exact"/>
        <w:ind w:left="542" w:right="114"/>
        <w:jc w:val="both"/>
      </w:pPr>
      <w:r w:rsidRPr="00C74D0E">
        <w:rPr>
          <w:b/>
          <w:bCs/>
          <w:spacing w:val="1"/>
        </w:rPr>
        <w:t>E</w:t>
      </w:r>
      <w:r w:rsidRPr="00C74D0E">
        <w:rPr>
          <w:b/>
          <w:bCs/>
          <w:spacing w:val="-8"/>
        </w:rPr>
        <w:t>n</w:t>
      </w:r>
      <w:r w:rsidRPr="00C74D0E">
        <w:rPr>
          <w:b/>
          <w:bCs/>
          <w:spacing w:val="2"/>
        </w:rPr>
        <w:t>e</w:t>
      </w:r>
      <w:r w:rsidRPr="00C74D0E">
        <w:rPr>
          <w:b/>
          <w:bCs/>
          <w:spacing w:val="-2"/>
        </w:rPr>
        <w:t>r</w:t>
      </w:r>
      <w:r w:rsidRPr="00C74D0E">
        <w:rPr>
          <w:b/>
          <w:bCs/>
          <w:spacing w:val="3"/>
        </w:rPr>
        <w:t>j</w:t>
      </w:r>
      <w:r w:rsidRPr="00C74D0E">
        <w:rPr>
          <w:b/>
          <w:bCs/>
        </w:rPr>
        <w:t>i</w:t>
      </w:r>
      <w:r w:rsidRPr="00C74D0E">
        <w:rPr>
          <w:b/>
          <w:bCs/>
          <w:spacing w:val="10"/>
        </w:rPr>
        <w:t xml:space="preserve"> </w:t>
      </w:r>
      <w:r w:rsidRPr="00C74D0E">
        <w:rPr>
          <w:b/>
          <w:bCs/>
          <w:spacing w:val="-2"/>
        </w:rPr>
        <w:t>Y</w:t>
      </w:r>
      <w:r w:rsidRPr="00C74D0E">
        <w:rPr>
          <w:b/>
          <w:bCs/>
          <w:spacing w:val="4"/>
        </w:rPr>
        <w:t>ö</w:t>
      </w:r>
      <w:r w:rsidRPr="00C74D0E">
        <w:rPr>
          <w:b/>
          <w:bCs/>
          <w:spacing w:val="-8"/>
        </w:rPr>
        <w:t>n</w:t>
      </w:r>
      <w:r w:rsidRPr="00C74D0E">
        <w:rPr>
          <w:b/>
          <w:bCs/>
          <w:spacing w:val="2"/>
        </w:rPr>
        <w:t>e</w:t>
      </w:r>
      <w:r w:rsidRPr="00C74D0E">
        <w:rPr>
          <w:b/>
          <w:bCs/>
          <w:spacing w:val="-2"/>
        </w:rPr>
        <w:t>t</w:t>
      </w:r>
      <w:r w:rsidRPr="00C74D0E">
        <w:rPr>
          <w:b/>
          <w:bCs/>
        </w:rPr>
        <w:t>i</w:t>
      </w:r>
      <w:r w:rsidRPr="00C74D0E">
        <w:rPr>
          <w:b/>
          <w:bCs/>
          <w:spacing w:val="2"/>
        </w:rPr>
        <w:t>c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</w:rPr>
        <w:t>si</w:t>
      </w:r>
      <w:r w:rsidRPr="00C74D0E">
        <w:rPr>
          <w:b/>
          <w:bCs/>
          <w:spacing w:val="11"/>
        </w:rPr>
        <w:t xml:space="preserve"> </w:t>
      </w:r>
      <w:r w:rsidRPr="00C74D0E">
        <w:rPr>
          <w:b/>
          <w:bCs/>
        </w:rPr>
        <w:t>ve</w:t>
      </w:r>
      <w:r w:rsidRPr="00C74D0E">
        <w:rPr>
          <w:b/>
          <w:bCs/>
          <w:spacing w:val="12"/>
        </w:rPr>
        <w:t xml:space="preserve"> </w:t>
      </w:r>
      <w:r w:rsidRPr="00C74D0E">
        <w:rPr>
          <w:b/>
          <w:bCs/>
          <w:spacing w:val="1"/>
        </w:rPr>
        <w:t>S</w:t>
      </w:r>
      <w:r w:rsidRPr="00C74D0E">
        <w:rPr>
          <w:b/>
          <w:bCs/>
          <w:spacing w:val="-2"/>
        </w:rPr>
        <w:t>e</w:t>
      </w:r>
      <w:r w:rsidRPr="00C74D0E">
        <w:rPr>
          <w:b/>
          <w:bCs/>
          <w:spacing w:val="2"/>
        </w:rPr>
        <w:t>r</w:t>
      </w:r>
      <w:r w:rsidRPr="00C74D0E">
        <w:rPr>
          <w:b/>
          <w:bCs/>
          <w:spacing w:val="-2"/>
        </w:rPr>
        <w:t>t</w:t>
      </w:r>
      <w:r w:rsidRPr="00C74D0E">
        <w:rPr>
          <w:b/>
          <w:bCs/>
        </w:rPr>
        <w:t>i</w:t>
      </w:r>
      <w:r w:rsidRPr="00C74D0E">
        <w:rPr>
          <w:b/>
          <w:bCs/>
          <w:spacing w:val="-2"/>
        </w:rPr>
        <w:t>f</w:t>
      </w:r>
      <w:r w:rsidRPr="00C74D0E">
        <w:rPr>
          <w:b/>
          <w:bCs/>
        </w:rPr>
        <w:t>i</w:t>
      </w:r>
      <w:r w:rsidRPr="00C74D0E">
        <w:rPr>
          <w:b/>
          <w:bCs/>
          <w:spacing w:val="-3"/>
        </w:rPr>
        <w:t>k</w:t>
      </w:r>
      <w:r w:rsidRPr="00C74D0E">
        <w:rPr>
          <w:b/>
          <w:bCs/>
        </w:rPr>
        <w:t>as</w:t>
      </w:r>
      <w:r w:rsidRPr="00C74D0E">
        <w:rPr>
          <w:b/>
          <w:bCs/>
          <w:spacing w:val="1"/>
        </w:rPr>
        <w:t>ı</w:t>
      </w:r>
      <w:r w:rsidRPr="00C74D0E">
        <w:rPr>
          <w:b/>
          <w:bCs/>
        </w:rPr>
        <w:t>:</w:t>
      </w:r>
      <w:r w:rsidRPr="00C74D0E">
        <w:rPr>
          <w:b/>
          <w:bCs/>
          <w:spacing w:val="16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t>n</w:t>
      </w:r>
      <w:r w:rsidRPr="00C74D0E">
        <w:rPr>
          <w:spacing w:val="14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3"/>
        </w:rPr>
        <w:t>a</w:t>
      </w:r>
      <w:r w:rsidRPr="00C74D0E">
        <w:rPr>
          <w:spacing w:val="-9"/>
        </w:rPr>
        <w:t>m</w:t>
      </w:r>
      <w:r w:rsidRPr="00C74D0E">
        <w:t>ına</w:t>
      </w:r>
      <w:r w:rsidRPr="00C74D0E">
        <w:rPr>
          <w:spacing w:val="17"/>
        </w:rPr>
        <w:t xml:space="preserve"> </w:t>
      </w:r>
      <w:r w:rsidRPr="00C74D0E">
        <w:rPr>
          <w:spacing w:val="-5"/>
        </w:rPr>
        <w:t>g</w:t>
      </w:r>
      <w:r w:rsidRPr="00C74D0E">
        <w:rPr>
          <w:spacing w:val="-4"/>
        </w:rPr>
        <w:t>i</w:t>
      </w:r>
      <w:r w:rsidRPr="00C74D0E">
        <w:rPr>
          <w:spacing w:val="7"/>
        </w:rPr>
        <w:t>r</w:t>
      </w:r>
      <w:r w:rsidRPr="00C74D0E">
        <w:rPr>
          <w:spacing w:val="-7"/>
        </w:rPr>
        <w:t>e</w:t>
      </w:r>
      <w:r w:rsidRPr="00C74D0E">
        <w:t>n</w:t>
      </w:r>
      <w:r w:rsidRPr="00C74D0E">
        <w:rPr>
          <w:spacing w:val="9"/>
        </w:rPr>
        <w:t xml:space="preserve"> </w:t>
      </w:r>
      <w:r w:rsidRPr="00C74D0E">
        <w:rPr>
          <w:spacing w:val="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17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5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15"/>
        </w:rPr>
        <w:t xml:space="preserve"> </w:t>
      </w:r>
      <w:r w:rsidRPr="00C74D0E">
        <w:rPr>
          <w:spacing w:val="-4"/>
        </w:rPr>
        <w:t>i</w:t>
      </w:r>
      <w:r w:rsidRPr="00C74D0E">
        <w:t>le</w:t>
      </w:r>
      <w:r w:rsidRPr="00C74D0E">
        <w:rPr>
          <w:spacing w:val="12"/>
        </w:rPr>
        <w:t xml:space="preserve"> </w:t>
      </w:r>
      <w:r w:rsidRPr="00C74D0E">
        <w:t>ilg</w:t>
      </w:r>
      <w:r w:rsidRPr="00C74D0E">
        <w:rPr>
          <w:spacing w:val="-4"/>
        </w:rPr>
        <w:t>i</w:t>
      </w:r>
      <w:r w:rsidRPr="00C74D0E">
        <w:rPr>
          <w:spacing w:val="5"/>
        </w:rPr>
        <w:t>l</w:t>
      </w:r>
      <w:r w:rsidRPr="00C74D0E">
        <w:t xml:space="preserve">i </w:t>
      </w:r>
      <w:r w:rsidRPr="00C74D0E">
        <w:rPr>
          <w:spacing w:val="-2"/>
        </w:rPr>
        <w:t>f</w:t>
      </w:r>
      <w:r w:rsidRPr="00C74D0E">
        <w:rPr>
          <w:spacing w:val="2"/>
        </w:rPr>
        <w:t>aa</w:t>
      </w:r>
      <w:r w:rsidRPr="00C74D0E">
        <w:rPr>
          <w:spacing w:val="-4"/>
        </w:rPr>
        <w:t>li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25"/>
        </w:rPr>
        <w:t xml:space="preserve"> 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ine</w:t>
      </w:r>
      <w:r w:rsidRPr="00C74D0E">
        <w:rPr>
          <w:spacing w:val="22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7"/>
        </w:rPr>
        <w:t>r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kle</w:t>
      </w:r>
      <w:r w:rsidRPr="00C74D0E">
        <w:rPr>
          <w:spacing w:val="17"/>
        </w:rPr>
        <w:t xml:space="preserve"> </w:t>
      </w:r>
      <w:r w:rsidRPr="00C74D0E">
        <w:rPr>
          <w:spacing w:val="5"/>
        </w:rPr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rPr>
          <w:spacing w:val="-4"/>
        </w:rPr>
        <w:t>l</w:t>
      </w:r>
      <w:r w:rsidRPr="00C74D0E">
        <w:t>u</w:t>
      </w:r>
      <w:r w:rsidRPr="00C74D0E">
        <w:rPr>
          <w:spacing w:val="28"/>
        </w:rPr>
        <w:t xml:space="preserve"> </w:t>
      </w:r>
      <w:r w:rsidRPr="00C74D0E">
        <w:t>ve</w:t>
      </w:r>
      <w:r w:rsidRPr="00C74D0E">
        <w:rPr>
          <w:spacing w:val="26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25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si</w:t>
      </w:r>
      <w:r w:rsidRPr="00C74D0E">
        <w:rPr>
          <w:spacing w:val="20"/>
        </w:rPr>
        <w:t xml:space="preserve"> </w:t>
      </w:r>
      <w:r w:rsidRPr="00C74D0E">
        <w:rPr>
          <w:spacing w:val="5"/>
        </w:rPr>
        <w:t>s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ti</w:t>
      </w:r>
      <w:r w:rsidRPr="00C74D0E">
        <w:rPr>
          <w:spacing w:val="-2"/>
        </w:rPr>
        <w:t>f</w:t>
      </w:r>
      <w:r w:rsidRPr="00C74D0E">
        <w:t>i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1"/>
        </w:rPr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26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h</w:t>
      </w:r>
      <w:r w:rsidRPr="00C74D0E">
        <w:rPr>
          <w:spacing w:val="-4"/>
        </w:rPr>
        <w:t>i</w:t>
      </w:r>
      <w:r w:rsidRPr="00C74D0E">
        <w:t>p</w:t>
      </w:r>
      <w:r w:rsidRPr="00C74D0E">
        <w:rPr>
          <w:spacing w:val="28"/>
        </w:rPr>
        <w:t xml:space="preserve"> </w:t>
      </w:r>
      <w:r w:rsidRPr="00C74D0E">
        <w:t>k</w:t>
      </w:r>
      <w:r w:rsidRPr="00C74D0E">
        <w:rPr>
          <w:spacing w:val="-4"/>
        </w:rPr>
        <w:t>i</w:t>
      </w:r>
      <w:r w:rsidRPr="00C74D0E">
        <w:t>şi</w:t>
      </w:r>
      <w:r w:rsidRPr="00C74D0E">
        <w:rPr>
          <w:spacing w:val="25"/>
        </w:rPr>
        <w:t xml:space="preserve"> </w:t>
      </w:r>
      <w:r w:rsidRPr="00C74D0E">
        <w:t>ile</w:t>
      </w:r>
      <w:r w:rsidRPr="00C74D0E">
        <w:rPr>
          <w:spacing w:val="27"/>
        </w:rPr>
        <w:t xml:space="preserve"> </w:t>
      </w:r>
      <w:r w:rsidRPr="00C74D0E">
        <w:t>E</w:t>
      </w:r>
      <w:r w:rsidRPr="00C74D0E">
        <w:rPr>
          <w:spacing w:val="3"/>
        </w:rPr>
        <w:t>T</w:t>
      </w:r>
      <w:r w:rsidRPr="00C74D0E">
        <w:rPr>
          <w:spacing w:val="-2"/>
        </w:rPr>
        <w:t>K</w:t>
      </w:r>
      <w:r w:rsidRPr="00C74D0E">
        <w:t>B t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rPr>
          <w:spacing w:val="-2"/>
        </w:rPr>
        <w:t>f</w:t>
      </w:r>
      <w:r w:rsidRPr="00C74D0E">
        <w:rPr>
          <w:spacing w:val="-4"/>
        </w:rPr>
        <w:t>ı</w:t>
      </w:r>
      <w:r w:rsidRPr="00C74D0E">
        <w:rPr>
          <w:spacing w:val="-5"/>
        </w:rPr>
        <w:t>nd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rPr>
          <w:spacing w:val="-7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ji</w:t>
      </w:r>
      <w:r w:rsidRPr="00C74D0E">
        <w:rPr>
          <w:spacing w:val="-2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t>in</w:t>
      </w:r>
      <w:r w:rsidRPr="00C74D0E">
        <w:rPr>
          <w:spacing w:val="-3"/>
        </w:rPr>
        <w:t xml:space="preserve"> </w:t>
      </w:r>
      <w:r w:rsidRPr="00C74D0E">
        <w:rPr>
          <w:spacing w:val="-5"/>
        </w:rPr>
        <w:t>d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2"/>
        </w:rPr>
        <w:t>e</w:t>
      </w:r>
      <w:r w:rsidRPr="00C74D0E">
        <w:t>nl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2"/>
        </w:rPr>
        <w:t>e</w:t>
      </w:r>
      <w:r w:rsidRPr="00C74D0E">
        <w:t>y</w:t>
      </w:r>
      <w:r w:rsidRPr="00C74D0E">
        <w:rPr>
          <w:spacing w:val="-4"/>
        </w:rPr>
        <w:t>i</w:t>
      </w:r>
      <w:r w:rsidRPr="00C74D0E">
        <w:t>,</w:t>
      </w:r>
    </w:p>
    <w:p w:rsidR="00A7194A" w:rsidRPr="00C74D0E" w:rsidRDefault="000843AA">
      <w:pPr>
        <w:pStyle w:val="GvdeMetni"/>
        <w:numPr>
          <w:ilvl w:val="0"/>
          <w:numId w:val="16"/>
        </w:numPr>
        <w:tabs>
          <w:tab w:val="left" w:pos="542"/>
        </w:tabs>
        <w:kinsoku w:val="0"/>
        <w:overflowPunct w:val="0"/>
        <w:spacing w:before="9" w:line="250" w:lineRule="exact"/>
        <w:ind w:left="542" w:right="136"/>
        <w:jc w:val="both"/>
      </w:pPr>
      <w:r w:rsidRPr="00C74D0E">
        <w:rPr>
          <w:b/>
          <w:bCs/>
          <w:spacing w:val="1"/>
        </w:rPr>
        <w:t>E</w:t>
      </w:r>
      <w:r w:rsidRPr="00C74D0E">
        <w:rPr>
          <w:b/>
          <w:bCs/>
          <w:spacing w:val="-8"/>
        </w:rPr>
        <w:t>n</w:t>
      </w:r>
      <w:r w:rsidRPr="00C74D0E">
        <w:rPr>
          <w:b/>
          <w:bCs/>
          <w:spacing w:val="2"/>
        </w:rPr>
        <w:t>e</w:t>
      </w:r>
      <w:r w:rsidRPr="00C74D0E">
        <w:rPr>
          <w:b/>
          <w:bCs/>
          <w:spacing w:val="-2"/>
        </w:rPr>
        <w:t>r</w:t>
      </w:r>
      <w:r w:rsidRPr="00C74D0E">
        <w:rPr>
          <w:b/>
          <w:bCs/>
          <w:spacing w:val="3"/>
        </w:rPr>
        <w:t>j</w:t>
      </w:r>
      <w:r w:rsidRPr="00C74D0E">
        <w:rPr>
          <w:b/>
          <w:bCs/>
        </w:rPr>
        <w:t>i</w:t>
      </w:r>
      <w:r w:rsidRPr="00C74D0E">
        <w:rPr>
          <w:b/>
          <w:bCs/>
          <w:spacing w:val="39"/>
        </w:rPr>
        <w:t xml:space="preserve"> </w:t>
      </w:r>
      <w:r w:rsidRPr="00C74D0E">
        <w:rPr>
          <w:b/>
          <w:bCs/>
          <w:spacing w:val="-2"/>
        </w:rPr>
        <w:t>Y</w:t>
      </w:r>
      <w:r w:rsidRPr="00C74D0E">
        <w:rPr>
          <w:b/>
          <w:bCs/>
          <w:spacing w:val="4"/>
        </w:rPr>
        <w:t>ö</w:t>
      </w:r>
      <w:r w:rsidRPr="00C74D0E">
        <w:rPr>
          <w:b/>
          <w:bCs/>
          <w:spacing w:val="-8"/>
        </w:rPr>
        <w:t>n</w:t>
      </w:r>
      <w:r w:rsidRPr="00C74D0E">
        <w:rPr>
          <w:b/>
          <w:bCs/>
          <w:spacing w:val="-2"/>
        </w:rPr>
        <w:t>e</w:t>
      </w:r>
      <w:r w:rsidRPr="00C74D0E">
        <w:rPr>
          <w:b/>
          <w:bCs/>
          <w:spacing w:val="3"/>
        </w:rPr>
        <w:t>t</w:t>
      </w:r>
      <w:r w:rsidRPr="00C74D0E">
        <w:rPr>
          <w:b/>
          <w:bCs/>
        </w:rPr>
        <w:t>i</w:t>
      </w:r>
      <w:r w:rsidRPr="00C74D0E">
        <w:rPr>
          <w:b/>
          <w:bCs/>
          <w:spacing w:val="-7"/>
        </w:rPr>
        <w:t>m</w:t>
      </w:r>
      <w:r w:rsidRPr="00C74D0E">
        <w:rPr>
          <w:b/>
          <w:bCs/>
        </w:rPr>
        <w:t>i:</w:t>
      </w:r>
      <w:r w:rsidRPr="00C74D0E">
        <w:rPr>
          <w:b/>
          <w:bCs/>
          <w:spacing w:val="43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41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y</w:t>
      </w:r>
      <w:r w:rsidRPr="00C74D0E">
        <w:rPr>
          <w:spacing w:val="-5"/>
        </w:rPr>
        <w:t>n</w:t>
      </w:r>
      <w:r w:rsidRPr="00C74D0E">
        <w:rPr>
          <w:spacing w:val="7"/>
        </w:rPr>
        <w:t>a</w:t>
      </w:r>
      <w:r w:rsidRPr="00C74D0E">
        <w:rPr>
          <w:spacing w:val="-5"/>
        </w:rPr>
        <w:t>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5"/>
        </w:rPr>
        <w:t>n</w:t>
      </w:r>
      <w:r w:rsidRPr="00C74D0E">
        <w:t>ın</w:t>
      </w:r>
      <w:r w:rsidRPr="00C74D0E">
        <w:rPr>
          <w:spacing w:val="43"/>
        </w:rPr>
        <w:t xml:space="preserve"> </w:t>
      </w:r>
      <w:r w:rsidRPr="00C74D0E">
        <w:t>ve</w:t>
      </w:r>
      <w:r w:rsidRPr="00C74D0E">
        <w:rPr>
          <w:spacing w:val="41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jinin</w:t>
      </w:r>
      <w:r w:rsidRPr="00C74D0E">
        <w:rPr>
          <w:spacing w:val="38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44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4"/>
        </w:rPr>
        <w:t>u</w:t>
      </w:r>
      <w:r w:rsidRPr="00C74D0E">
        <w:rPr>
          <w:spacing w:val="-4"/>
        </w:rPr>
        <w:t>ll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t>ıl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</w:t>
      </w:r>
      <w:r w:rsidRPr="00C74D0E">
        <w:rPr>
          <w:spacing w:val="-5"/>
        </w:rPr>
        <w:t>n</w:t>
      </w:r>
      <w:r w:rsidRPr="00C74D0E">
        <w:t>ı</w:t>
      </w:r>
      <w:r w:rsidRPr="00C74D0E">
        <w:rPr>
          <w:spacing w:val="39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t>ğ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38"/>
        </w:rPr>
        <w:t xml:space="preserve"> 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 xml:space="preserve">e </w:t>
      </w:r>
      <w:r w:rsidRPr="00C74D0E">
        <w:rPr>
          <w:spacing w:val="-5"/>
        </w:rPr>
        <w:t>y</w:t>
      </w:r>
      <w:r w:rsidRPr="00C74D0E">
        <w:t>ü</w:t>
      </w:r>
      <w:r w:rsidRPr="00C74D0E">
        <w:rPr>
          <w:spacing w:val="3"/>
        </w:rPr>
        <w:t>r</w:t>
      </w:r>
      <w:r w:rsidRPr="00C74D0E">
        <w:t>ütül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9"/>
        </w:rPr>
        <w:t>m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rPr>
          <w:spacing w:val="-7"/>
        </w:rPr>
        <w:t>e</w:t>
      </w:r>
      <w:r w:rsidRPr="00C74D0E">
        <w:t>tüt,</w:t>
      </w:r>
      <w:r w:rsidRPr="00C74D0E">
        <w:rPr>
          <w:spacing w:val="4"/>
        </w:rPr>
        <w:t xml:space="preserve"> </w:t>
      </w:r>
      <w:r w:rsidRPr="00C74D0E">
        <w:rPr>
          <w:spacing w:val="-5"/>
        </w:rPr>
        <w:t>ö</w:t>
      </w:r>
      <w:r w:rsidRPr="00C74D0E">
        <w:t>l</w:t>
      </w:r>
      <w:r w:rsidRPr="00C74D0E">
        <w:rPr>
          <w:spacing w:val="-2"/>
        </w:rPr>
        <w:t>ç</w:t>
      </w:r>
      <w:r w:rsidRPr="00C74D0E">
        <w:rPr>
          <w:spacing w:val="4"/>
        </w:rPr>
        <w:t>ü</w:t>
      </w:r>
      <w:r w:rsidRPr="00C74D0E">
        <w:rPr>
          <w:spacing w:val="-9"/>
        </w:rPr>
        <w:t>m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2"/>
        </w:rPr>
        <w:t>z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p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t>uygu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fa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iy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-4"/>
        </w:rPr>
        <w:t>i</w:t>
      </w:r>
      <w:r w:rsidRPr="00C74D0E">
        <w:t>,</w:t>
      </w:r>
    </w:p>
    <w:p w:rsidR="00A7194A" w:rsidRPr="00C74D0E" w:rsidRDefault="000843AA">
      <w:pPr>
        <w:numPr>
          <w:ilvl w:val="0"/>
          <w:numId w:val="16"/>
        </w:numPr>
        <w:tabs>
          <w:tab w:val="left" w:pos="542"/>
        </w:tabs>
        <w:kinsoku w:val="0"/>
        <w:overflowPunct w:val="0"/>
        <w:spacing w:before="8" w:line="249" w:lineRule="auto"/>
        <w:ind w:left="542" w:right="113"/>
        <w:jc w:val="both"/>
        <w:rPr>
          <w:sz w:val="21"/>
          <w:szCs w:val="21"/>
        </w:rPr>
      </w:pPr>
      <w:r w:rsidRPr="00C74D0E">
        <w:rPr>
          <w:b/>
          <w:bCs/>
          <w:spacing w:val="2"/>
          <w:sz w:val="21"/>
          <w:szCs w:val="21"/>
        </w:rPr>
        <w:t>E</w:t>
      </w:r>
      <w:r w:rsidRPr="00C74D0E">
        <w:rPr>
          <w:b/>
          <w:bCs/>
          <w:spacing w:val="-7"/>
          <w:sz w:val="21"/>
          <w:szCs w:val="21"/>
        </w:rPr>
        <w:t>n</w:t>
      </w:r>
      <w:r w:rsidRPr="00C74D0E">
        <w:rPr>
          <w:b/>
          <w:bCs/>
          <w:spacing w:val="2"/>
          <w:sz w:val="21"/>
          <w:szCs w:val="21"/>
        </w:rPr>
        <w:t>er</w:t>
      </w:r>
      <w:r w:rsidRPr="00C74D0E">
        <w:rPr>
          <w:b/>
          <w:bCs/>
          <w:spacing w:val="1"/>
          <w:sz w:val="21"/>
          <w:szCs w:val="21"/>
        </w:rPr>
        <w:t>j</w:t>
      </w:r>
      <w:r w:rsidRPr="00C74D0E">
        <w:rPr>
          <w:b/>
          <w:bCs/>
          <w:sz w:val="21"/>
          <w:szCs w:val="21"/>
        </w:rPr>
        <w:t>i</w:t>
      </w:r>
      <w:r w:rsidRPr="00C74D0E">
        <w:rPr>
          <w:b/>
          <w:bCs/>
          <w:spacing w:val="51"/>
          <w:sz w:val="21"/>
          <w:szCs w:val="21"/>
        </w:rPr>
        <w:t xml:space="preserve"> </w:t>
      </w:r>
      <w:r w:rsidRPr="00C74D0E">
        <w:rPr>
          <w:b/>
          <w:bCs/>
          <w:sz w:val="21"/>
          <w:szCs w:val="21"/>
        </w:rPr>
        <w:t>Yö</w:t>
      </w:r>
      <w:r w:rsidRPr="00C74D0E">
        <w:rPr>
          <w:b/>
          <w:bCs/>
          <w:spacing w:val="-7"/>
          <w:sz w:val="21"/>
          <w:szCs w:val="21"/>
        </w:rPr>
        <w:t>n</w:t>
      </w:r>
      <w:r w:rsidRPr="00C74D0E">
        <w:rPr>
          <w:b/>
          <w:bCs/>
          <w:spacing w:val="2"/>
          <w:sz w:val="21"/>
          <w:szCs w:val="21"/>
        </w:rPr>
        <w:t>e</w:t>
      </w:r>
      <w:r w:rsidRPr="00C74D0E">
        <w:rPr>
          <w:b/>
          <w:bCs/>
          <w:spacing w:val="1"/>
          <w:sz w:val="21"/>
          <w:szCs w:val="21"/>
        </w:rPr>
        <w:t>t</w:t>
      </w:r>
      <w:r w:rsidRPr="00C74D0E">
        <w:rPr>
          <w:b/>
          <w:bCs/>
          <w:spacing w:val="-2"/>
          <w:sz w:val="21"/>
          <w:szCs w:val="21"/>
        </w:rPr>
        <w:t>i</w:t>
      </w:r>
      <w:r w:rsidRPr="00C74D0E">
        <w:rPr>
          <w:b/>
          <w:bCs/>
          <w:sz w:val="21"/>
          <w:szCs w:val="21"/>
        </w:rPr>
        <w:t>m</w:t>
      </w:r>
      <w:r w:rsidRPr="00C74D0E">
        <w:rPr>
          <w:b/>
          <w:bCs/>
          <w:spacing w:val="3"/>
          <w:sz w:val="21"/>
          <w:szCs w:val="21"/>
        </w:rPr>
        <w:t xml:space="preserve"> B</w:t>
      </w:r>
      <w:r w:rsidRPr="00C74D0E">
        <w:rPr>
          <w:b/>
          <w:bCs/>
          <w:spacing w:val="-6"/>
          <w:sz w:val="21"/>
          <w:szCs w:val="21"/>
        </w:rPr>
        <w:t>i</w:t>
      </w:r>
      <w:r w:rsidRPr="00C74D0E">
        <w:rPr>
          <w:b/>
          <w:bCs/>
          <w:spacing w:val="2"/>
          <w:sz w:val="21"/>
          <w:szCs w:val="21"/>
        </w:rPr>
        <w:t>r</w:t>
      </w:r>
      <w:r w:rsidRPr="00C74D0E">
        <w:rPr>
          <w:b/>
          <w:bCs/>
          <w:spacing w:val="-2"/>
          <w:sz w:val="21"/>
          <w:szCs w:val="21"/>
        </w:rPr>
        <w:t>i</w:t>
      </w:r>
      <w:r w:rsidRPr="00C74D0E">
        <w:rPr>
          <w:b/>
          <w:bCs/>
          <w:spacing w:val="-4"/>
          <w:sz w:val="21"/>
          <w:szCs w:val="21"/>
        </w:rPr>
        <w:t>m</w:t>
      </w:r>
      <w:r w:rsidRPr="00C74D0E">
        <w:rPr>
          <w:b/>
          <w:bCs/>
          <w:spacing w:val="-1"/>
          <w:sz w:val="21"/>
          <w:szCs w:val="21"/>
        </w:rPr>
        <w:t>i</w:t>
      </w:r>
      <w:r w:rsidRPr="00C74D0E">
        <w:rPr>
          <w:b/>
          <w:bCs/>
          <w:sz w:val="21"/>
          <w:szCs w:val="21"/>
        </w:rPr>
        <w:t>:</w:t>
      </w:r>
      <w:r w:rsidRPr="00C74D0E">
        <w:rPr>
          <w:b/>
          <w:bCs/>
          <w:spacing w:val="7"/>
          <w:sz w:val="21"/>
          <w:szCs w:val="21"/>
        </w:rPr>
        <w:t xml:space="preserve"> </w:t>
      </w:r>
      <w:r w:rsidRPr="00C74D0E">
        <w:rPr>
          <w:sz w:val="21"/>
          <w:szCs w:val="21"/>
        </w:rPr>
        <w:t>E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j</w:t>
      </w:r>
      <w:r w:rsidRPr="00C74D0E">
        <w:rPr>
          <w:sz w:val="21"/>
          <w:szCs w:val="21"/>
        </w:rPr>
        <w:t>i</w:t>
      </w:r>
      <w:r w:rsidRPr="00C74D0E">
        <w:rPr>
          <w:spacing w:val="4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y</w:t>
      </w:r>
      <w:r w:rsidRPr="00C74D0E">
        <w:rPr>
          <w:sz w:val="21"/>
          <w:szCs w:val="21"/>
        </w:rPr>
        <w:t>ön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6"/>
          <w:sz w:val="21"/>
          <w:szCs w:val="21"/>
        </w:rPr>
        <w:t>m</w:t>
      </w:r>
      <w:r w:rsidRPr="00C74D0E">
        <w:rPr>
          <w:sz w:val="21"/>
          <w:szCs w:val="21"/>
        </w:rPr>
        <w:t>i</w:t>
      </w:r>
      <w:r w:rsidRPr="00C74D0E">
        <w:rPr>
          <w:spacing w:val="8"/>
          <w:sz w:val="21"/>
          <w:szCs w:val="21"/>
        </w:rPr>
        <w:t xml:space="preserve"> </w:t>
      </w:r>
      <w:r w:rsidRPr="00C74D0E">
        <w:rPr>
          <w:sz w:val="21"/>
          <w:szCs w:val="21"/>
        </w:rPr>
        <w:t>u</w:t>
      </w:r>
      <w:r w:rsidRPr="00C74D0E">
        <w:rPr>
          <w:spacing w:val="-5"/>
          <w:sz w:val="21"/>
          <w:szCs w:val="21"/>
        </w:rPr>
        <w:t>y</w:t>
      </w:r>
      <w:r w:rsidRPr="00C74D0E">
        <w:rPr>
          <w:sz w:val="21"/>
          <w:szCs w:val="21"/>
        </w:rPr>
        <w:t>g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6"/>
          <w:sz w:val="21"/>
          <w:szCs w:val="21"/>
        </w:rPr>
        <w:t>a</w:t>
      </w:r>
      <w:r w:rsidRPr="00C74D0E">
        <w:rPr>
          <w:spacing w:val="-11"/>
          <w:sz w:val="21"/>
          <w:szCs w:val="21"/>
        </w:rPr>
        <w:t>m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3"/>
          <w:sz w:val="21"/>
          <w:szCs w:val="21"/>
        </w:rPr>
        <w:t>ı</w:t>
      </w:r>
      <w:r w:rsidRPr="00C74D0E">
        <w:rPr>
          <w:spacing w:val="-5"/>
          <w:sz w:val="21"/>
          <w:szCs w:val="21"/>
        </w:rPr>
        <w:t>n</w:t>
      </w:r>
      <w:r w:rsidRPr="00C74D0E">
        <w:rPr>
          <w:sz w:val="21"/>
          <w:szCs w:val="21"/>
        </w:rPr>
        <w:t>ı</w:t>
      </w:r>
      <w:r w:rsidRPr="00C74D0E">
        <w:rPr>
          <w:spacing w:val="4"/>
          <w:sz w:val="21"/>
          <w:szCs w:val="21"/>
        </w:rPr>
        <w:t xml:space="preserve"> </w:t>
      </w:r>
      <w:r w:rsidRPr="00C74D0E">
        <w:rPr>
          <w:sz w:val="21"/>
          <w:szCs w:val="21"/>
        </w:rPr>
        <w:t>g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2"/>
          <w:sz w:val="21"/>
          <w:szCs w:val="21"/>
        </w:rPr>
        <w:t>ç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-5"/>
          <w:sz w:val="21"/>
          <w:szCs w:val="21"/>
        </w:rPr>
        <w:t>k</w:t>
      </w:r>
      <w:r w:rsidRPr="00C74D0E">
        <w:rPr>
          <w:spacing w:val="3"/>
          <w:sz w:val="21"/>
          <w:szCs w:val="21"/>
        </w:rPr>
        <w:t>l</w:t>
      </w:r>
      <w:r w:rsidRPr="00C74D0E">
        <w:rPr>
          <w:spacing w:val="-3"/>
          <w:sz w:val="21"/>
          <w:szCs w:val="21"/>
        </w:rPr>
        <w:t>e</w:t>
      </w:r>
      <w:r w:rsidRPr="00C74D0E">
        <w:rPr>
          <w:sz w:val="21"/>
          <w:szCs w:val="21"/>
        </w:rPr>
        <w:t>ş</w:t>
      </w:r>
      <w:r w:rsidRPr="00C74D0E">
        <w:rPr>
          <w:spacing w:val="-2"/>
          <w:sz w:val="21"/>
          <w:szCs w:val="21"/>
        </w:rPr>
        <w:t>ti</w:t>
      </w:r>
      <w:r w:rsidRPr="00C74D0E">
        <w:rPr>
          <w:spacing w:val="6"/>
          <w:sz w:val="21"/>
          <w:szCs w:val="21"/>
        </w:rPr>
        <w:t>r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2"/>
          <w:sz w:val="21"/>
          <w:szCs w:val="21"/>
        </w:rPr>
        <w:t>e</w:t>
      </w:r>
      <w:r w:rsidRPr="00C74D0E">
        <w:rPr>
          <w:sz w:val="21"/>
          <w:szCs w:val="21"/>
        </w:rPr>
        <w:t>k ü</w:t>
      </w:r>
      <w:r w:rsidRPr="00C74D0E">
        <w:rPr>
          <w:spacing w:val="2"/>
          <w:sz w:val="21"/>
          <w:szCs w:val="21"/>
        </w:rPr>
        <w:t>z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e</w:t>
      </w:r>
      <w:r w:rsidRPr="00C74D0E">
        <w:rPr>
          <w:spacing w:val="2"/>
          <w:sz w:val="21"/>
          <w:szCs w:val="21"/>
        </w:rPr>
        <w:t xml:space="preserve"> </w:t>
      </w:r>
      <w:r w:rsidRPr="00C74D0E">
        <w:rPr>
          <w:spacing w:val="-3"/>
          <w:sz w:val="21"/>
          <w:szCs w:val="21"/>
        </w:rPr>
        <w:t>e</w:t>
      </w:r>
      <w:r w:rsidRPr="00C74D0E">
        <w:rPr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6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j</w:t>
      </w:r>
      <w:r w:rsidRPr="00C74D0E">
        <w:rPr>
          <w:sz w:val="21"/>
          <w:szCs w:val="21"/>
        </w:rPr>
        <w:t>i</w:t>
      </w:r>
      <w:r w:rsidRPr="00C74D0E">
        <w:rPr>
          <w:spacing w:val="4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y</w:t>
      </w:r>
      <w:r w:rsidRPr="00C74D0E">
        <w:rPr>
          <w:spacing w:val="4"/>
          <w:sz w:val="21"/>
          <w:szCs w:val="21"/>
        </w:rPr>
        <w:t>ö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3"/>
          <w:sz w:val="21"/>
          <w:szCs w:val="21"/>
        </w:rPr>
        <w:t>c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>s</w:t>
      </w:r>
      <w:r w:rsidRPr="00C74D0E">
        <w:rPr>
          <w:spacing w:val="2"/>
          <w:sz w:val="21"/>
          <w:szCs w:val="21"/>
        </w:rPr>
        <w:t>i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>n s</w:t>
      </w:r>
      <w:r w:rsidRPr="00C74D0E">
        <w:rPr>
          <w:spacing w:val="-6"/>
          <w:sz w:val="21"/>
          <w:szCs w:val="21"/>
        </w:rPr>
        <w:t>o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u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3"/>
          <w:sz w:val="21"/>
          <w:szCs w:val="21"/>
        </w:rPr>
        <w:t>l</w:t>
      </w:r>
      <w:r w:rsidRPr="00C74D0E">
        <w:rPr>
          <w:sz w:val="21"/>
          <w:szCs w:val="21"/>
        </w:rPr>
        <w:t>u</w:t>
      </w:r>
      <w:r w:rsidRPr="00C74D0E">
        <w:rPr>
          <w:spacing w:val="-2"/>
          <w:sz w:val="21"/>
          <w:szCs w:val="21"/>
        </w:rPr>
        <w:t>l</w:t>
      </w:r>
      <w:r w:rsidRPr="00C74D0E">
        <w:rPr>
          <w:sz w:val="21"/>
          <w:szCs w:val="21"/>
        </w:rPr>
        <w:t>uğun</w:t>
      </w:r>
      <w:r w:rsidRPr="00C74D0E">
        <w:rPr>
          <w:spacing w:val="-5"/>
          <w:sz w:val="21"/>
          <w:szCs w:val="21"/>
        </w:rPr>
        <w:t>d</w:t>
      </w:r>
      <w:r w:rsidRPr="00C74D0E">
        <w:rPr>
          <w:spacing w:val="3"/>
          <w:sz w:val="21"/>
          <w:szCs w:val="21"/>
        </w:rPr>
        <w:t>a</w:t>
      </w:r>
      <w:r w:rsidRPr="00C74D0E">
        <w:rPr>
          <w:sz w:val="21"/>
          <w:szCs w:val="21"/>
        </w:rPr>
        <w:t>;</w:t>
      </w:r>
      <w:r w:rsidRPr="00C74D0E">
        <w:rPr>
          <w:spacing w:val="23"/>
          <w:sz w:val="21"/>
          <w:szCs w:val="21"/>
        </w:rPr>
        <w:t xml:space="preserve"> </w:t>
      </w:r>
      <w:r w:rsidRPr="00C74D0E">
        <w:rPr>
          <w:sz w:val="21"/>
          <w:szCs w:val="21"/>
        </w:rPr>
        <w:t>b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5"/>
          <w:sz w:val="21"/>
          <w:szCs w:val="21"/>
        </w:rPr>
        <w:t>d</w:t>
      </w:r>
      <w:r w:rsidRPr="00C74D0E">
        <w:rPr>
          <w:sz w:val="21"/>
          <w:szCs w:val="21"/>
        </w:rPr>
        <w:t>a</w:t>
      </w:r>
      <w:r w:rsidRPr="00C74D0E">
        <w:rPr>
          <w:spacing w:val="25"/>
          <w:sz w:val="21"/>
          <w:szCs w:val="21"/>
        </w:rPr>
        <w:t xml:space="preserve"> 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j</w:t>
      </w:r>
      <w:r w:rsidRPr="00C74D0E">
        <w:rPr>
          <w:sz w:val="21"/>
          <w:szCs w:val="21"/>
        </w:rPr>
        <w:t>i</w:t>
      </w:r>
      <w:r w:rsidRPr="00C74D0E">
        <w:rPr>
          <w:spacing w:val="28"/>
          <w:sz w:val="21"/>
          <w:szCs w:val="21"/>
        </w:rPr>
        <w:t xml:space="preserve"> </w:t>
      </w:r>
      <w:r w:rsidRPr="00C74D0E">
        <w:rPr>
          <w:sz w:val="21"/>
          <w:szCs w:val="21"/>
        </w:rPr>
        <w:t>k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>k</w:t>
      </w:r>
      <w:r w:rsidRPr="00C74D0E">
        <w:rPr>
          <w:spacing w:val="19"/>
          <w:sz w:val="21"/>
          <w:szCs w:val="21"/>
        </w:rPr>
        <w:t xml:space="preserve"> </w:t>
      </w:r>
      <w:r w:rsidRPr="00C74D0E">
        <w:rPr>
          <w:sz w:val="21"/>
          <w:szCs w:val="21"/>
        </w:rPr>
        <w:t>b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3"/>
          <w:sz w:val="21"/>
          <w:szCs w:val="21"/>
        </w:rPr>
        <w:t>l</w:t>
      </w:r>
      <w:r w:rsidRPr="00C74D0E">
        <w:rPr>
          <w:sz w:val="21"/>
          <w:szCs w:val="21"/>
        </w:rPr>
        <w:t>g</w:t>
      </w:r>
      <w:r w:rsidRPr="00C74D0E">
        <w:rPr>
          <w:spacing w:val="-3"/>
          <w:sz w:val="21"/>
          <w:szCs w:val="21"/>
        </w:rPr>
        <w:t>e</w:t>
      </w:r>
      <w:r w:rsidRPr="00C74D0E">
        <w:rPr>
          <w:sz w:val="21"/>
          <w:szCs w:val="21"/>
        </w:rPr>
        <w:t>s</w:t>
      </w:r>
      <w:r w:rsidRPr="00C74D0E">
        <w:rPr>
          <w:spacing w:val="2"/>
          <w:sz w:val="21"/>
          <w:szCs w:val="21"/>
        </w:rPr>
        <w:t>i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>n</w:t>
      </w:r>
      <w:r w:rsidRPr="00C74D0E">
        <w:rPr>
          <w:spacing w:val="23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h</w:t>
      </w:r>
      <w:r w:rsidRPr="00C74D0E">
        <w:rPr>
          <w:spacing w:val="2"/>
          <w:sz w:val="21"/>
          <w:szCs w:val="21"/>
        </w:rPr>
        <w:t>az</w:t>
      </w:r>
      <w:r w:rsidRPr="00C74D0E">
        <w:rPr>
          <w:spacing w:val="-2"/>
          <w:sz w:val="21"/>
          <w:szCs w:val="21"/>
        </w:rPr>
        <w:t>ı</w:t>
      </w:r>
      <w:r w:rsidRPr="00C74D0E">
        <w:rPr>
          <w:spacing w:val="-4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2"/>
          <w:sz w:val="21"/>
          <w:szCs w:val="21"/>
        </w:rPr>
        <w:t>a</w:t>
      </w:r>
      <w:r w:rsidRPr="00C74D0E">
        <w:rPr>
          <w:sz w:val="21"/>
          <w:szCs w:val="21"/>
        </w:rPr>
        <w:t>n</w:t>
      </w:r>
      <w:r w:rsidRPr="00C74D0E">
        <w:rPr>
          <w:spacing w:val="-11"/>
          <w:sz w:val="21"/>
          <w:szCs w:val="21"/>
        </w:rPr>
        <w:t>m</w:t>
      </w:r>
      <w:r w:rsidRPr="00C74D0E">
        <w:rPr>
          <w:spacing w:val="2"/>
          <w:sz w:val="21"/>
          <w:szCs w:val="21"/>
        </w:rPr>
        <w:t>a</w:t>
      </w:r>
      <w:r w:rsidRPr="00C74D0E">
        <w:rPr>
          <w:sz w:val="21"/>
          <w:szCs w:val="21"/>
        </w:rPr>
        <w:t>s</w:t>
      </w:r>
      <w:r w:rsidRPr="00C74D0E">
        <w:rPr>
          <w:spacing w:val="-2"/>
          <w:sz w:val="21"/>
          <w:szCs w:val="21"/>
        </w:rPr>
        <w:t>ı</w:t>
      </w:r>
      <w:r w:rsidRPr="00C74D0E">
        <w:rPr>
          <w:sz w:val="21"/>
          <w:szCs w:val="21"/>
        </w:rPr>
        <w:t>,</w:t>
      </w:r>
      <w:r w:rsidRPr="00C74D0E">
        <w:rPr>
          <w:spacing w:val="24"/>
          <w:sz w:val="21"/>
          <w:szCs w:val="21"/>
        </w:rPr>
        <w:t xml:space="preserve"> </w:t>
      </w:r>
      <w:r w:rsidRPr="00C74D0E">
        <w:rPr>
          <w:sz w:val="21"/>
          <w:szCs w:val="21"/>
        </w:rPr>
        <w:t>b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5"/>
          <w:sz w:val="21"/>
          <w:szCs w:val="21"/>
        </w:rPr>
        <w:t>n</w:t>
      </w:r>
      <w:r w:rsidRPr="00C74D0E">
        <w:rPr>
          <w:sz w:val="21"/>
          <w:szCs w:val="21"/>
        </w:rPr>
        <w:t>a</w:t>
      </w:r>
      <w:r w:rsidRPr="00C74D0E">
        <w:rPr>
          <w:spacing w:val="30"/>
          <w:sz w:val="21"/>
          <w:szCs w:val="21"/>
        </w:rPr>
        <w:t xml:space="preserve"> </w:t>
      </w:r>
      <w:r w:rsidRPr="00C74D0E">
        <w:rPr>
          <w:sz w:val="21"/>
          <w:szCs w:val="21"/>
        </w:rPr>
        <w:t>k</w:t>
      </w:r>
      <w:r w:rsidRPr="00C74D0E">
        <w:rPr>
          <w:spacing w:val="-5"/>
          <w:sz w:val="21"/>
          <w:szCs w:val="21"/>
        </w:rPr>
        <w:t>o</w:t>
      </w:r>
      <w:r w:rsidRPr="00C74D0E">
        <w:rPr>
          <w:sz w:val="21"/>
          <w:szCs w:val="21"/>
        </w:rPr>
        <w:t>n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5"/>
          <w:sz w:val="21"/>
          <w:szCs w:val="21"/>
        </w:rPr>
        <w:t>o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3"/>
          <w:sz w:val="21"/>
          <w:szCs w:val="21"/>
        </w:rPr>
        <w:t>l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>,</w:t>
      </w:r>
      <w:r w:rsidRPr="00C74D0E">
        <w:rPr>
          <w:spacing w:val="24"/>
          <w:sz w:val="21"/>
          <w:szCs w:val="21"/>
        </w:rPr>
        <w:t xml:space="preserve"> </w:t>
      </w:r>
      <w:r w:rsidRPr="00C74D0E">
        <w:rPr>
          <w:sz w:val="21"/>
          <w:szCs w:val="21"/>
        </w:rPr>
        <w:t>d</w:t>
      </w:r>
      <w:r w:rsidRPr="00C74D0E">
        <w:rPr>
          <w:spacing w:val="2"/>
          <w:sz w:val="21"/>
          <w:szCs w:val="21"/>
        </w:rPr>
        <w:t>e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8"/>
          <w:sz w:val="21"/>
          <w:szCs w:val="21"/>
        </w:rPr>
        <w:t>i</w:t>
      </w:r>
      <w:r w:rsidRPr="00C74D0E">
        <w:rPr>
          <w:sz w:val="21"/>
          <w:szCs w:val="21"/>
        </w:rPr>
        <w:t>m</w:t>
      </w:r>
      <w:r w:rsidRPr="00C74D0E">
        <w:rPr>
          <w:spacing w:val="27"/>
          <w:sz w:val="21"/>
          <w:szCs w:val="21"/>
        </w:rPr>
        <w:t xml:space="preserve"> </w:t>
      </w:r>
      <w:r w:rsidRPr="00C74D0E">
        <w:rPr>
          <w:spacing w:val="-4"/>
          <w:sz w:val="21"/>
          <w:szCs w:val="21"/>
        </w:rPr>
        <w:t>f</w:t>
      </w:r>
      <w:r w:rsidRPr="00C74D0E">
        <w:rPr>
          <w:spacing w:val="2"/>
          <w:sz w:val="21"/>
          <w:szCs w:val="21"/>
        </w:rPr>
        <w:t>aa</w:t>
      </w:r>
      <w:r w:rsidRPr="00C74D0E">
        <w:rPr>
          <w:spacing w:val="-2"/>
          <w:sz w:val="21"/>
          <w:szCs w:val="21"/>
        </w:rPr>
        <w:t>li</w:t>
      </w:r>
      <w:r w:rsidRPr="00C74D0E">
        <w:rPr>
          <w:sz w:val="21"/>
          <w:szCs w:val="21"/>
        </w:rPr>
        <w:t>y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-2"/>
          <w:sz w:val="21"/>
          <w:szCs w:val="21"/>
        </w:rPr>
        <w:t>tl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 xml:space="preserve">, </w:t>
      </w:r>
      <w:r w:rsidRPr="00C74D0E">
        <w:rPr>
          <w:spacing w:val="-3"/>
          <w:sz w:val="21"/>
          <w:szCs w:val="21"/>
        </w:rPr>
        <w:t>e</w:t>
      </w:r>
      <w:r w:rsidRPr="00C74D0E">
        <w:rPr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j</w:t>
      </w:r>
      <w:r w:rsidRPr="00C74D0E">
        <w:rPr>
          <w:sz w:val="21"/>
          <w:szCs w:val="21"/>
        </w:rPr>
        <w:t>i</w:t>
      </w:r>
      <w:r w:rsidRPr="00C74D0E">
        <w:rPr>
          <w:spacing w:val="8"/>
          <w:sz w:val="21"/>
          <w:szCs w:val="21"/>
        </w:rPr>
        <w:t xml:space="preserve"> </w:t>
      </w:r>
      <w:r w:rsidRPr="00C74D0E">
        <w:rPr>
          <w:spacing w:val="-2"/>
          <w:sz w:val="21"/>
          <w:szCs w:val="21"/>
        </w:rPr>
        <w:t>i</w:t>
      </w:r>
      <w:r w:rsidRPr="00C74D0E">
        <w:rPr>
          <w:spacing w:val="-5"/>
          <w:sz w:val="21"/>
          <w:szCs w:val="21"/>
        </w:rPr>
        <w:t>h</w:t>
      </w:r>
      <w:r w:rsidRPr="00C74D0E">
        <w:rPr>
          <w:spacing w:val="3"/>
          <w:sz w:val="21"/>
          <w:szCs w:val="21"/>
        </w:rPr>
        <w:t>ti</w:t>
      </w:r>
      <w:r w:rsidRPr="00C74D0E">
        <w:rPr>
          <w:spacing w:val="-5"/>
          <w:sz w:val="21"/>
          <w:szCs w:val="21"/>
        </w:rPr>
        <w:t>y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3"/>
          <w:sz w:val="21"/>
          <w:szCs w:val="21"/>
        </w:rPr>
        <w:t>c</w:t>
      </w:r>
      <w:r w:rsidRPr="00C74D0E">
        <w:rPr>
          <w:spacing w:val="-2"/>
          <w:sz w:val="21"/>
          <w:szCs w:val="21"/>
        </w:rPr>
        <w:t>ı</w:t>
      </w:r>
      <w:r w:rsidRPr="00C74D0E">
        <w:rPr>
          <w:sz w:val="21"/>
          <w:szCs w:val="21"/>
        </w:rPr>
        <w:t>n</w:t>
      </w:r>
      <w:r w:rsidRPr="00C74D0E">
        <w:rPr>
          <w:spacing w:val="-2"/>
          <w:sz w:val="21"/>
          <w:szCs w:val="21"/>
        </w:rPr>
        <w:t>ı</w:t>
      </w:r>
      <w:r w:rsidRPr="00C74D0E">
        <w:rPr>
          <w:sz w:val="21"/>
          <w:szCs w:val="21"/>
        </w:rPr>
        <w:t>n</w:t>
      </w:r>
      <w:r w:rsidRPr="00C74D0E">
        <w:rPr>
          <w:spacing w:val="4"/>
          <w:sz w:val="21"/>
          <w:szCs w:val="21"/>
        </w:rPr>
        <w:t xml:space="preserve"> </w:t>
      </w:r>
      <w:r w:rsidRPr="00C74D0E">
        <w:rPr>
          <w:spacing w:val="3"/>
          <w:sz w:val="21"/>
          <w:szCs w:val="21"/>
        </w:rPr>
        <w:t>t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4"/>
          <w:sz w:val="21"/>
          <w:szCs w:val="21"/>
        </w:rPr>
        <w:t>s</w:t>
      </w:r>
      <w:r w:rsidRPr="00C74D0E">
        <w:rPr>
          <w:spacing w:val="-5"/>
          <w:sz w:val="21"/>
          <w:szCs w:val="21"/>
        </w:rPr>
        <w:t>p</w:t>
      </w:r>
      <w:r w:rsidRPr="00C74D0E">
        <w:rPr>
          <w:spacing w:val="-2"/>
          <w:sz w:val="21"/>
          <w:szCs w:val="21"/>
        </w:rPr>
        <w:t>iti</w:t>
      </w:r>
      <w:r w:rsidRPr="00C74D0E">
        <w:rPr>
          <w:sz w:val="21"/>
          <w:szCs w:val="21"/>
        </w:rPr>
        <w:t>,</w:t>
      </w:r>
      <w:r w:rsidRPr="00C74D0E">
        <w:rPr>
          <w:spacing w:val="9"/>
          <w:sz w:val="21"/>
          <w:szCs w:val="21"/>
        </w:rPr>
        <w:t xml:space="preserve"> </w:t>
      </w:r>
      <w:r w:rsidRPr="00C74D0E">
        <w:rPr>
          <w:sz w:val="21"/>
          <w:szCs w:val="21"/>
        </w:rPr>
        <w:t>b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5"/>
          <w:sz w:val="21"/>
          <w:szCs w:val="21"/>
        </w:rPr>
        <w:t>n</w:t>
      </w:r>
      <w:r w:rsidRPr="00C74D0E">
        <w:rPr>
          <w:sz w:val="21"/>
          <w:szCs w:val="21"/>
        </w:rPr>
        <w:t>a</w:t>
      </w:r>
      <w:r w:rsidRPr="00C74D0E">
        <w:rPr>
          <w:spacing w:val="11"/>
          <w:sz w:val="21"/>
          <w:szCs w:val="21"/>
        </w:rPr>
        <w:t xml:space="preserve"> </w:t>
      </w:r>
      <w:proofErr w:type="gramStart"/>
      <w:r w:rsidRPr="00C74D0E">
        <w:rPr>
          <w:spacing w:val="-3"/>
          <w:sz w:val="21"/>
          <w:szCs w:val="21"/>
        </w:rPr>
        <w:t>e</w:t>
      </w:r>
      <w:r w:rsidRPr="00C74D0E">
        <w:rPr>
          <w:sz w:val="21"/>
          <w:szCs w:val="21"/>
        </w:rPr>
        <w:t>n</w:t>
      </w:r>
      <w:r w:rsidRPr="00C74D0E">
        <w:rPr>
          <w:spacing w:val="-5"/>
          <w:sz w:val="21"/>
          <w:szCs w:val="21"/>
        </w:rPr>
        <w:t>v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3"/>
          <w:sz w:val="21"/>
          <w:szCs w:val="21"/>
        </w:rPr>
        <w:t>t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>n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>n</w:t>
      </w:r>
      <w:proofErr w:type="gramEnd"/>
      <w:r w:rsidRPr="00C74D0E">
        <w:rPr>
          <w:spacing w:val="4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o</w:t>
      </w:r>
      <w:r w:rsidRPr="00C74D0E">
        <w:rPr>
          <w:spacing w:val="3"/>
          <w:sz w:val="21"/>
          <w:szCs w:val="21"/>
        </w:rPr>
        <w:t>l</w:t>
      </w:r>
      <w:r w:rsidRPr="00C74D0E">
        <w:rPr>
          <w:spacing w:val="-5"/>
          <w:sz w:val="21"/>
          <w:szCs w:val="21"/>
        </w:rPr>
        <w:t>u</w:t>
      </w:r>
      <w:r w:rsidRPr="00C74D0E">
        <w:rPr>
          <w:sz w:val="21"/>
          <w:szCs w:val="21"/>
        </w:rPr>
        <w:t>ş</w:t>
      </w:r>
      <w:r w:rsidRPr="00C74D0E">
        <w:rPr>
          <w:spacing w:val="2"/>
          <w:sz w:val="21"/>
          <w:szCs w:val="21"/>
        </w:rPr>
        <w:t>t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6"/>
          <w:sz w:val="21"/>
          <w:szCs w:val="21"/>
        </w:rPr>
        <w:t>r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3"/>
          <w:sz w:val="21"/>
          <w:szCs w:val="21"/>
        </w:rPr>
        <w:t>l</w:t>
      </w:r>
      <w:r w:rsidRPr="00C74D0E">
        <w:rPr>
          <w:spacing w:val="-11"/>
          <w:sz w:val="21"/>
          <w:szCs w:val="21"/>
        </w:rPr>
        <w:t>m</w:t>
      </w:r>
      <w:r w:rsidRPr="00C74D0E">
        <w:rPr>
          <w:spacing w:val="6"/>
          <w:sz w:val="21"/>
          <w:szCs w:val="21"/>
        </w:rPr>
        <w:t>a</w:t>
      </w:r>
      <w:r w:rsidRPr="00C74D0E">
        <w:rPr>
          <w:sz w:val="21"/>
          <w:szCs w:val="21"/>
        </w:rPr>
        <w:t>sı</w:t>
      </w:r>
      <w:r w:rsidRPr="00C74D0E">
        <w:rPr>
          <w:spacing w:val="7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v</w:t>
      </w:r>
      <w:r w:rsidRPr="00C74D0E">
        <w:rPr>
          <w:sz w:val="21"/>
          <w:szCs w:val="21"/>
        </w:rPr>
        <w:t>e</w:t>
      </w:r>
      <w:r w:rsidRPr="00C74D0E">
        <w:rPr>
          <w:spacing w:val="11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g</w:t>
      </w:r>
      <w:r w:rsidRPr="00C74D0E">
        <w:rPr>
          <w:spacing w:val="12"/>
          <w:sz w:val="21"/>
          <w:szCs w:val="21"/>
        </w:rPr>
        <w:t>ü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c</w:t>
      </w:r>
      <w:r w:rsidRPr="00C74D0E">
        <w:rPr>
          <w:spacing w:val="2"/>
          <w:sz w:val="21"/>
          <w:szCs w:val="21"/>
        </w:rPr>
        <w:t>e</w:t>
      </w:r>
      <w:r w:rsidRPr="00C74D0E">
        <w:rPr>
          <w:sz w:val="21"/>
          <w:szCs w:val="21"/>
        </w:rPr>
        <w:t>l</w:t>
      </w:r>
      <w:r w:rsidRPr="00C74D0E">
        <w:rPr>
          <w:spacing w:val="8"/>
          <w:sz w:val="21"/>
          <w:szCs w:val="21"/>
        </w:rPr>
        <w:t xml:space="preserve"> 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3"/>
          <w:sz w:val="21"/>
          <w:szCs w:val="21"/>
        </w:rPr>
        <w:t>t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3"/>
          <w:sz w:val="21"/>
          <w:szCs w:val="21"/>
        </w:rPr>
        <w:t>l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2"/>
          <w:sz w:val="21"/>
          <w:szCs w:val="21"/>
        </w:rPr>
        <w:t>a</w:t>
      </w:r>
      <w:r w:rsidRPr="00C74D0E">
        <w:rPr>
          <w:sz w:val="21"/>
          <w:szCs w:val="21"/>
        </w:rPr>
        <w:t>s</w:t>
      </w:r>
      <w:r w:rsidRPr="00C74D0E">
        <w:rPr>
          <w:spacing w:val="-2"/>
          <w:sz w:val="21"/>
          <w:szCs w:val="21"/>
        </w:rPr>
        <w:t>ı</w:t>
      </w:r>
      <w:r w:rsidRPr="00C74D0E">
        <w:rPr>
          <w:sz w:val="21"/>
          <w:szCs w:val="21"/>
        </w:rPr>
        <w:t>,</w:t>
      </w:r>
      <w:r w:rsidRPr="00C74D0E">
        <w:rPr>
          <w:spacing w:val="9"/>
          <w:sz w:val="21"/>
          <w:szCs w:val="21"/>
        </w:rPr>
        <w:t xml:space="preserve"> </w:t>
      </w:r>
      <w:r w:rsidRPr="00C74D0E">
        <w:rPr>
          <w:spacing w:val="2"/>
          <w:sz w:val="21"/>
          <w:szCs w:val="21"/>
        </w:rPr>
        <w:t>e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j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>n</w:t>
      </w:r>
      <w:r w:rsidRPr="00C74D0E">
        <w:rPr>
          <w:spacing w:val="9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2"/>
          <w:sz w:val="21"/>
          <w:szCs w:val="21"/>
        </w:rPr>
        <w:t>za</w:t>
      </w:r>
      <w:r w:rsidRPr="00C74D0E">
        <w:rPr>
          <w:spacing w:val="-5"/>
          <w:sz w:val="21"/>
          <w:szCs w:val="21"/>
        </w:rPr>
        <w:t>k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2"/>
          <w:sz w:val="21"/>
          <w:szCs w:val="21"/>
        </w:rPr>
        <w:t>a</w:t>
      </w:r>
      <w:r w:rsidRPr="00C74D0E">
        <w:rPr>
          <w:sz w:val="21"/>
          <w:szCs w:val="21"/>
        </w:rPr>
        <w:t>n</w:t>
      </w:r>
      <w:r w:rsidRPr="00C74D0E">
        <w:rPr>
          <w:spacing w:val="4"/>
          <w:sz w:val="21"/>
          <w:szCs w:val="21"/>
        </w:rPr>
        <w:t xml:space="preserve"> 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5"/>
          <w:sz w:val="21"/>
          <w:szCs w:val="21"/>
        </w:rPr>
        <w:t>k</w:t>
      </w:r>
      <w:r w:rsidRPr="00C74D0E">
        <w:rPr>
          <w:spacing w:val="-2"/>
          <w:sz w:val="21"/>
          <w:szCs w:val="21"/>
        </w:rPr>
        <w:t>i</w:t>
      </w:r>
      <w:r w:rsidRPr="00C74D0E">
        <w:rPr>
          <w:spacing w:val="4"/>
          <w:sz w:val="21"/>
          <w:szCs w:val="21"/>
        </w:rPr>
        <w:t>b</w:t>
      </w:r>
      <w:r w:rsidRPr="00C74D0E">
        <w:rPr>
          <w:sz w:val="21"/>
          <w:szCs w:val="21"/>
        </w:rPr>
        <w:t xml:space="preserve">i </w:t>
      </w:r>
      <w:r w:rsidRPr="00C74D0E">
        <w:rPr>
          <w:spacing w:val="-5"/>
          <w:sz w:val="21"/>
          <w:szCs w:val="21"/>
        </w:rPr>
        <w:t>v</w:t>
      </w:r>
      <w:r w:rsidRPr="00C74D0E">
        <w:rPr>
          <w:sz w:val="21"/>
          <w:szCs w:val="21"/>
        </w:rPr>
        <w:t>e</w:t>
      </w:r>
      <w:r w:rsidRPr="00C74D0E">
        <w:rPr>
          <w:spacing w:val="40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o</w:t>
      </w:r>
      <w:r w:rsidRPr="00C74D0E">
        <w:rPr>
          <w:spacing w:val="3"/>
          <w:sz w:val="21"/>
          <w:szCs w:val="21"/>
        </w:rPr>
        <w:t>t</w:t>
      </w:r>
      <w:r w:rsidRPr="00C74D0E">
        <w:rPr>
          <w:sz w:val="21"/>
          <w:szCs w:val="21"/>
        </w:rPr>
        <w:t>o</w:t>
      </w:r>
      <w:r w:rsidRPr="00C74D0E">
        <w:rPr>
          <w:spacing w:val="-11"/>
          <w:sz w:val="21"/>
          <w:szCs w:val="21"/>
        </w:rPr>
        <w:t>m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4"/>
          <w:sz w:val="21"/>
          <w:szCs w:val="21"/>
        </w:rPr>
        <w:t>s</w:t>
      </w:r>
      <w:r w:rsidRPr="00C74D0E">
        <w:rPr>
          <w:sz w:val="21"/>
          <w:szCs w:val="21"/>
        </w:rPr>
        <w:t>yon</w:t>
      </w:r>
      <w:r w:rsidRPr="00C74D0E">
        <w:rPr>
          <w:spacing w:val="-5"/>
          <w:sz w:val="21"/>
          <w:szCs w:val="21"/>
        </w:rPr>
        <w:t>u</w:t>
      </w:r>
      <w:r w:rsidRPr="00C74D0E">
        <w:rPr>
          <w:sz w:val="21"/>
          <w:szCs w:val="21"/>
        </w:rPr>
        <w:t>,</w:t>
      </w:r>
      <w:r w:rsidRPr="00C74D0E">
        <w:rPr>
          <w:spacing w:val="39"/>
          <w:sz w:val="21"/>
          <w:szCs w:val="21"/>
        </w:rPr>
        <w:t xml:space="preserve"> </w:t>
      </w:r>
      <w:r w:rsidRPr="00C74D0E">
        <w:rPr>
          <w:spacing w:val="2"/>
          <w:sz w:val="21"/>
          <w:szCs w:val="21"/>
        </w:rPr>
        <w:t>e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j</w:t>
      </w:r>
      <w:r w:rsidRPr="00C74D0E">
        <w:rPr>
          <w:sz w:val="21"/>
          <w:szCs w:val="21"/>
        </w:rPr>
        <w:t>i</w:t>
      </w:r>
      <w:r w:rsidRPr="00C74D0E">
        <w:rPr>
          <w:spacing w:val="41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y</w:t>
      </w:r>
      <w:r w:rsidRPr="00C74D0E">
        <w:rPr>
          <w:sz w:val="21"/>
          <w:szCs w:val="21"/>
        </w:rPr>
        <w:t>ön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>,</w:t>
      </w:r>
      <w:r w:rsidRPr="00C74D0E">
        <w:rPr>
          <w:spacing w:val="39"/>
          <w:sz w:val="21"/>
          <w:szCs w:val="21"/>
        </w:rPr>
        <w:t xml:space="preserve"> </w:t>
      </w:r>
      <w:r w:rsidRPr="00C74D0E">
        <w:rPr>
          <w:spacing w:val="2"/>
          <w:sz w:val="21"/>
          <w:szCs w:val="21"/>
        </w:rPr>
        <w:t>e</w:t>
      </w:r>
      <w:r w:rsidRPr="00C74D0E">
        <w:rPr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j</w:t>
      </w:r>
      <w:r w:rsidRPr="00C74D0E">
        <w:rPr>
          <w:sz w:val="21"/>
          <w:szCs w:val="21"/>
        </w:rPr>
        <w:t>i</w:t>
      </w:r>
      <w:r w:rsidRPr="00C74D0E">
        <w:rPr>
          <w:spacing w:val="36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k</w:t>
      </w:r>
      <w:r w:rsidRPr="00C74D0E">
        <w:rPr>
          <w:sz w:val="21"/>
          <w:szCs w:val="21"/>
        </w:rPr>
        <w:t>ü</w:t>
      </w:r>
      <w:r w:rsidRPr="00C74D0E">
        <w:rPr>
          <w:spacing w:val="-2"/>
          <w:sz w:val="21"/>
          <w:szCs w:val="21"/>
        </w:rPr>
        <w:t>lt</w:t>
      </w:r>
      <w:r w:rsidRPr="00C74D0E">
        <w:rPr>
          <w:sz w:val="21"/>
          <w:szCs w:val="21"/>
        </w:rPr>
        <w:t>ü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ü</w:t>
      </w:r>
      <w:r w:rsidRPr="00C74D0E">
        <w:rPr>
          <w:spacing w:val="39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v</w:t>
      </w:r>
      <w:r w:rsidRPr="00C74D0E">
        <w:rPr>
          <w:sz w:val="21"/>
          <w:szCs w:val="21"/>
        </w:rPr>
        <w:t>e</w:t>
      </w:r>
      <w:r w:rsidRPr="00C74D0E">
        <w:rPr>
          <w:spacing w:val="40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v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-2"/>
          <w:sz w:val="21"/>
          <w:szCs w:val="21"/>
        </w:rPr>
        <w:t>li</w:t>
      </w:r>
      <w:r w:rsidRPr="00C74D0E">
        <w:rPr>
          <w:spacing w:val="3"/>
          <w:sz w:val="21"/>
          <w:szCs w:val="21"/>
        </w:rPr>
        <w:t>li</w:t>
      </w:r>
      <w:r w:rsidRPr="00C74D0E">
        <w:rPr>
          <w:sz w:val="21"/>
          <w:szCs w:val="21"/>
        </w:rPr>
        <w:t>k</w:t>
      </w:r>
      <w:r w:rsidRPr="00C74D0E">
        <w:rPr>
          <w:spacing w:val="34"/>
          <w:sz w:val="21"/>
          <w:szCs w:val="21"/>
        </w:rPr>
        <w:t xml:space="preserve"> </w:t>
      </w:r>
      <w:r w:rsidRPr="00C74D0E">
        <w:rPr>
          <w:sz w:val="21"/>
          <w:szCs w:val="21"/>
        </w:rPr>
        <w:t>b</w:t>
      </w:r>
      <w:r w:rsidRPr="00C74D0E">
        <w:rPr>
          <w:spacing w:val="-2"/>
          <w:sz w:val="21"/>
          <w:szCs w:val="21"/>
        </w:rPr>
        <w:t>ili</w:t>
      </w:r>
      <w:r w:rsidRPr="00C74D0E">
        <w:rPr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c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>n</w:t>
      </w:r>
      <w:r w:rsidRPr="00C74D0E">
        <w:rPr>
          <w:spacing w:val="33"/>
          <w:sz w:val="21"/>
          <w:szCs w:val="21"/>
        </w:rPr>
        <w:t xml:space="preserve"> </w:t>
      </w:r>
      <w:r w:rsidRPr="00C74D0E">
        <w:rPr>
          <w:sz w:val="21"/>
          <w:szCs w:val="21"/>
        </w:rPr>
        <w:t>g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-2"/>
          <w:sz w:val="21"/>
          <w:szCs w:val="21"/>
        </w:rPr>
        <w:t>li</w:t>
      </w:r>
      <w:r w:rsidRPr="00C74D0E">
        <w:rPr>
          <w:sz w:val="21"/>
          <w:szCs w:val="21"/>
        </w:rPr>
        <w:t>ş</w:t>
      </w:r>
      <w:r w:rsidRPr="00C74D0E">
        <w:rPr>
          <w:spacing w:val="-2"/>
          <w:sz w:val="21"/>
          <w:szCs w:val="21"/>
        </w:rPr>
        <w:t>ti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i</w:t>
      </w:r>
      <w:r w:rsidRPr="00C74D0E">
        <w:rPr>
          <w:spacing w:val="3"/>
          <w:sz w:val="21"/>
          <w:szCs w:val="21"/>
        </w:rPr>
        <w:t>l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2"/>
          <w:sz w:val="21"/>
          <w:szCs w:val="21"/>
        </w:rPr>
        <w:t>e</w:t>
      </w:r>
      <w:r w:rsidRPr="00C74D0E">
        <w:rPr>
          <w:sz w:val="21"/>
          <w:szCs w:val="21"/>
        </w:rPr>
        <w:t>si</w:t>
      </w:r>
      <w:r w:rsidRPr="00C74D0E">
        <w:rPr>
          <w:spacing w:val="37"/>
          <w:sz w:val="21"/>
          <w:szCs w:val="21"/>
        </w:rPr>
        <w:t xml:space="preserve"> </w:t>
      </w:r>
      <w:r w:rsidRPr="00C74D0E">
        <w:rPr>
          <w:spacing w:val="6"/>
          <w:sz w:val="21"/>
          <w:szCs w:val="21"/>
        </w:rPr>
        <w:t>a</w:t>
      </w:r>
      <w:r w:rsidRPr="00C74D0E">
        <w:rPr>
          <w:spacing w:val="-11"/>
          <w:sz w:val="21"/>
          <w:szCs w:val="21"/>
        </w:rPr>
        <w:t>m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3"/>
          <w:sz w:val="21"/>
          <w:szCs w:val="21"/>
        </w:rPr>
        <w:t>c</w:t>
      </w:r>
      <w:r w:rsidRPr="00C74D0E">
        <w:rPr>
          <w:spacing w:val="3"/>
          <w:sz w:val="21"/>
          <w:szCs w:val="21"/>
        </w:rPr>
        <w:t>ı</w:t>
      </w:r>
      <w:r w:rsidRPr="00C74D0E">
        <w:rPr>
          <w:spacing w:val="-5"/>
          <w:sz w:val="21"/>
          <w:szCs w:val="21"/>
        </w:rPr>
        <w:t>y</w:t>
      </w:r>
      <w:r w:rsidRPr="00C74D0E">
        <w:rPr>
          <w:spacing w:val="-2"/>
          <w:sz w:val="21"/>
          <w:szCs w:val="21"/>
        </w:rPr>
        <w:t>l</w:t>
      </w:r>
      <w:r w:rsidRPr="00C74D0E">
        <w:rPr>
          <w:sz w:val="21"/>
          <w:szCs w:val="21"/>
        </w:rPr>
        <w:t>a</w:t>
      </w:r>
      <w:r w:rsidRPr="00C74D0E">
        <w:rPr>
          <w:spacing w:val="40"/>
          <w:sz w:val="21"/>
          <w:szCs w:val="21"/>
        </w:rPr>
        <w:t xml:space="preserve"> </w:t>
      </w:r>
      <w:r w:rsidRPr="00C74D0E">
        <w:rPr>
          <w:sz w:val="21"/>
          <w:szCs w:val="21"/>
        </w:rPr>
        <w:t>k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4"/>
          <w:sz w:val="21"/>
          <w:szCs w:val="21"/>
        </w:rPr>
        <w:t>u</w:t>
      </w:r>
      <w:r w:rsidRPr="00C74D0E">
        <w:rPr>
          <w:sz w:val="21"/>
          <w:szCs w:val="21"/>
        </w:rPr>
        <w:t xml:space="preserve">m </w:t>
      </w:r>
      <w:r w:rsidRPr="00C74D0E">
        <w:rPr>
          <w:spacing w:val="-5"/>
          <w:sz w:val="21"/>
          <w:szCs w:val="21"/>
        </w:rPr>
        <w:t>y</w:t>
      </w:r>
      <w:r w:rsidRPr="00C74D0E">
        <w:rPr>
          <w:spacing w:val="4"/>
          <w:sz w:val="21"/>
          <w:szCs w:val="21"/>
        </w:rPr>
        <w:t>ö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3"/>
          <w:sz w:val="21"/>
          <w:szCs w:val="21"/>
        </w:rPr>
        <w:t>c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>s</w:t>
      </w:r>
      <w:r w:rsidRPr="00C74D0E">
        <w:rPr>
          <w:spacing w:val="2"/>
          <w:sz w:val="21"/>
          <w:szCs w:val="21"/>
        </w:rPr>
        <w:t>i</w:t>
      </w:r>
      <w:r w:rsidRPr="00C74D0E">
        <w:rPr>
          <w:spacing w:val="-5"/>
          <w:sz w:val="21"/>
          <w:szCs w:val="21"/>
        </w:rPr>
        <w:t>n</w:t>
      </w:r>
      <w:r w:rsidRPr="00C74D0E">
        <w:rPr>
          <w:sz w:val="21"/>
          <w:szCs w:val="21"/>
        </w:rPr>
        <w:t>e</w:t>
      </w:r>
      <w:r w:rsidRPr="00C74D0E">
        <w:rPr>
          <w:spacing w:val="2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k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şı</w:t>
      </w:r>
      <w:r w:rsidRPr="00C74D0E">
        <w:rPr>
          <w:spacing w:val="-2"/>
          <w:sz w:val="21"/>
          <w:szCs w:val="21"/>
        </w:rPr>
        <w:t xml:space="preserve"> </w:t>
      </w:r>
      <w:r w:rsidRPr="00C74D0E">
        <w:rPr>
          <w:sz w:val="21"/>
          <w:szCs w:val="21"/>
        </w:rPr>
        <w:t>s</w:t>
      </w:r>
      <w:r w:rsidRPr="00C74D0E">
        <w:rPr>
          <w:spacing w:val="-6"/>
          <w:sz w:val="21"/>
          <w:szCs w:val="21"/>
        </w:rPr>
        <w:t>o</w:t>
      </w:r>
      <w:r w:rsidRPr="00C74D0E">
        <w:rPr>
          <w:spacing w:val="6"/>
          <w:sz w:val="21"/>
          <w:szCs w:val="21"/>
        </w:rPr>
        <w:t>r</w:t>
      </w:r>
      <w:r w:rsidRPr="00C74D0E">
        <w:rPr>
          <w:sz w:val="21"/>
          <w:szCs w:val="21"/>
        </w:rPr>
        <w:t>u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3"/>
          <w:sz w:val="21"/>
          <w:szCs w:val="21"/>
        </w:rPr>
        <w:t>l</w:t>
      </w:r>
      <w:r w:rsidRPr="00C74D0E">
        <w:rPr>
          <w:sz w:val="21"/>
          <w:szCs w:val="21"/>
        </w:rPr>
        <w:t>u</w:t>
      </w:r>
      <w:r w:rsidRPr="00C74D0E">
        <w:rPr>
          <w:spacing w:val="-5"/>
          <w:sz w:val="21"/>
          <w:szCs w:val="21"/>
        </w:rPr>
        <w:t xml:space="preserve"> </w:t>
      </w:r>
      <w:r w:rsidRPr="00C74D0E">
        <w:rPr>
          <w:sz w:val="21"/>
          <w:szCs w:val="21"/>
        </w:rPr>
        <w:t>o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3"/>
          <w:sz w:val="21"/>
          <w:szCs w:val="21"/>
        </w:rPr>
        <w:t>c</w:t>
      </w:r>
      <w:r w:rsidRPr="00C74D0E">
        <w:rPr>
          <w:spacing w:val="2"/>
          <w:sz w:val="21"/>
          <w:szCs w:val="21"/>
        </w:rPr>
        <w:t>a</w:t>
      </w:r>
      <w:r w:rsidRPr="00C74D0E">
        <w:rPr>
          <w:sz w:val="21"/>
          <w:szCs w:val="21"/>
        </w:rPr>
        <w:t>k</w:t>
      </w:r>
      <w:r w:rsidRPr="00C74D0E">
        <w:rPr>
          <w:spacing w:val="-5"/>
          <w:sz w:val="21"/>
          <w:szCs w:val="21"/>
        </w:rPr>
        <w:t xml:space="preserve"> </w:t>
      </w:r>
      <w:r w:rsidRPr="00C74D0E">
        <w:rPr>
          <w:sz w:val="21"/>
          <w:szCs w:val="21"/>
        </w:rPr>
        <w:t>ş</w:t>
      </w:r>
      <w:r w:rsidRPr="00C74D0E">
        <w:rPr>
          <w:spacing w:val="1"/>
          <w:sz w:val="21"/>
          <w:szCs w:val="21"/>
        </w:rPr>
        <w:t>e</w:t>
      </w:r>
      <w:r w:rsidRPr="00C74D0E">
        <w:rPr>
          <w:spacing w:val="-5"/>
          <w:sz w:val="21"/>
          <w:szCs w:val="21"/>
        </w:rPr>
        <w:t>k</w:t>
      </w:r>
      <w:r w:rsidRPr="00C74D0E">
        <w:rPr>
          <w:spacing w:val="-2"/>
          <w:sz w:val="21"/>
          <w:szCs w:val="21"/>
        </w:rPr>
        <w:t>i</w:t>
      </w:r>
      <w:r w:rsidRPr="00C74D0E">
        <w:rPr>
          <w:spacing w:val="3"/>
          <w:sz w:val="21"/>
          <w:szCs w:val="21"/>
        </w:rPr>
        <w:t>l</w:t>
      </w:r>
      <w:r w:rsidRPr="00C74D0E">
        <w:rPr>
          <w:sz w:val="21"/>
          <w:szCs w:val="21"/>
        </w:rPr>
        <w:t>de</w:t>
      </w:r>
      <w:r w:rsidRPr="00C74D0E">
        <w:rPr>
          <w:spacing w:val="-3"/>
          <w:sz w:val="21"/>
          <w:szCs w:val="21"/>
        </w:rPr>
        <w:t xml:space="preserve"> </w:t>
      </w:r>
      <w:r w:rsidRPr="00C74D0E">
        <w:rPr>
          <w:sz w:val="21"/>
          <w:szCs w:val="21"/>
        </w:rPr>
        <w:t>o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4"/>
          <w:sz w:val="21"/>
          <w:szCs w:val="21"/>
        </w:rPr>
        <w:t>ş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6"/>
          <w:sz w:val="21"/>
          <w:szCs w:val="21"/>
        </w:rPr>
        <w:t>r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2"/>
          <w:sz w:val="21"/>
          <w:szCs w:val="21"/>
        </w:rPr>
        <w:t>a</w:t>
      </w:r>
      <w:r w:rsidRPr="00C74D0E">
        <w:rPr>
          <w:sz w:val="21"/>
          <w:szCs w:val="21"/>
        </w:rPr>
        <w:t xml:space="preserve">n </w:t>
      </w:r>
      <w:r w:rsidRPr="00C74D0E">
        <w:rPr>
          <w:spacing w:val="-5"/>
          <w:sz w:val="21"/>
          <w:szCs w:val="21"/>
        </w:rPr>
        <w:t>y</w:t>
      </w:r>
      <w:r w:rsidRPr="00C74D0E">
        <w:rPr>
          <w:spacing w:val="2"/>
          <w:sz w:val="21"/>
          <w:szCs w:val="21"/>
        </w:rPr>
        <w:t>a</w:t>
      </w:r>
      <w:r w:rsidRPr="00C74D0E">
        <w:rPr>
          <w:sz w:val="21"/>
          <w:szCs w:val="21"/>
        </w:rPr>
        <w:t>p</w:t>
      </w:r>
      <w:r w:rsidRPr="00C74D0E">
        <w:rPr>
          <w:spacing w:val="3"/>
          <w:sz w:val="21"/>
          <w:szCs w:val="21"/>
        </w:rPr>
        <w:t>ı</w:t>
      </w:r>
      <w:r w:rsidRPr="00C74D0E">
        <w:rPr>
          <w:spacing w:val="-5"/>
          <w:sz w:val="21"/>
          <w:szCs w:val="21"/>
        </w:rPr>
        <w:t>y</w:t>
      </w:r>
      <w:r w:rsidRPr="00C74D0E">
        <w:rPr>
          <w:spacing w:val="-2"/>
          <w:sz w:val="21"/>
          <w:szCs w:val="21"/>
        </w:rPr>
        <w:t>ı</w:t>
      </w:r>
      <w:r w:rsidRPr="00C74D0E">
        <w:rPr>
          <w:sz w:val="21"/>
          <w:szCs w:val="21"/>
        </w:rPr>
        <w:t>,</w:t>
      </w:r>
    </w:p>
    <w:p w:rsidR="00A7194A" w:rsidRPr="00C74D0E" w:rsidRDefault="00A730C1" w:rsidP="00A730C1">
      <w:pPr>
        <w:pStyle w:val="GvdeMetni"/>
        <w:tabs>
          <w:tab w:val="left" w:pos="542"/>
        </w:tabs>
        <w:kinsoku w:val="0"/>
        <w:overflowPunct w:val="0"/>
        <w:spacing w:before="6" w:line="236" w:lineRule="auto"/>
        <w:ind w:left="181" w:right="119" w:firstLine="0"/>
        <w:jc w:val="both"/>
      </w:pPr>
      <w:r>
        <w:rPr>
          <w:b/>
          <w:bCs/>
          <w:spacing w:val="1"/>
        </w:rPr>
        <w:t xml:space="preserve"> r)  </w:t>
      </w:r>
      <w:r w:rsidR="000843AA" w:rsidRPr="00C74D0E">
        <w:rPr>
          <w:b/>
          <w:bCs/>
          <w:spacing w:val="1"/>
        </w:rPr>
        <w:t>E</w:t>
      </w:r>
      <w:r w:rsidR="000843AA" w:rsidRPr="00C74D0E">
        <w:rPr>
          <w:b/>
          <w:bCs/>
          <w:spacing w:val="-2"/>
        </w:rPr>
        <w:t>t</w:t>
      </w:r>
      <w:r w:rsidR="000843AA" w:rsidRPr="00C74D0E">
        <w:rPr>
          <w:b/>
          <w:bCs/>
          <w:spacing w:val="-3"/>
        </w:rPr>
        <w:t>ü</w:t>
      </w:r>
      <w:r w:rsidR="000843AA" w:rsidRPr="00C74D0E">
        <w:rPr>
          <w:b/>
          <w:bCs/>
          <w:spacing w:val="-2"/>
        </w:rPr>
        <w:t>t</w:t>
      </w:r>
      <w:r w:rsidR="000843AA" w:rsidRPr="00C74D0E">
        <w:rPr>
          <w:b/>
          <w:bCs/>
        </w:rPr>
        <w:t>:</w:t>
      </w:r>
      <w:r w:rsidR="000843AA" w:rsidRPr="00C74D0E">
        <w:rPr>
          <w:b/>
          <w:bCs/>
          <w:spacing w:val="35"/>
        </w:rPr>
        <w:t xml:space="preserve"> </w:t>
      </w:r>
      <w:r w:rsidR="000843AA" w:rsidRPr="00C74D0E">
        <w:rPr>
          <w:spacing w:val="3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rPr>
          <w:spacing w:val="-4"/>
        </w:rPr>
        <w:t>j</w:t>
      </w:r>
      <w:r w:rsidR="000843AA" w:rsidRPr="00C74D0E">
        <w:t>i</w:t>
      </w:r>
      <w:r w:rsidR="000843AA" w:rsidRPr="00C74D0E">
        <w:rPr>
          <w:spacing w:val="41"/>
        </w:rPr>
        <w:t xml:space="preserve"> </w:t>
      </w:r>
      <w:r w:rsidR="000843AA" w:rsidRPr="00C74D0E"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lili</w:t>
      </w:r>
      <w:r w:rsidR="000843AA" w:rsidRPr="00C74D0E">
        <w:rPr>
          <w:spacing w:val="-5"/>
        </w:rPr>
        <w:t>ğ</w:t>
      </w:r>
      <w:r w:rsidR="000843AA" w:rsidRPr="00C74D0E">
        <w:t>inin</w:t>
      </w:r>
      <w:r w:rsidR="000843AA" w:rsidRPr="00C74D0E">
        <w:rPr>
          <w:spacing w:val="31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t</w:t>
      </w:r>
      <w:r w:rsidR="000843AA" w:rsidRPr="00C74D0E">
        <w:rPr>
          <w:spacing w:val="-4"/>
        </w:rPr>
        <w:t>ı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l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5"/>
        </w:rPr>
        <w:t>s</w:t>
      </w:r>
      <w:r w:rsidR="000843AA" w:rsidRPr="00C74D0E">
        <w:t>ı</w:t>
      </w:r>
      <w:r w:rsidR="000843AA" w:rsidRPr="00C74D0E">
        <w:rPr>
          <w:spacing w:val="-5"/>
        </w:rPr>
        <w:t>n</w:t>
      </w:r>
      <w:r w:rsidR="000843AA" w:rsidRPr="00C74D0E">
        <w:t>a</w:t>
      </w:r>
      <w:r w:rsidR="000843AA" w:rsidRPr="00C74D0E">
        <w:rPr>
          <w:spacing w:val="38"/>
        </w:rPr>
        <w:t xml:space="preserve"> </w:t>
      </w:r>
      <w:r w:rsidR="000843AA" w:rsidRPr="00C74D0E">
        <w:t>yön</w:t>
      </w:r>
      <w:r w:rsidR="000843AA" w:rsidRPr="00C74D0E">
        <w:rPr>
          <w:spacing w:val="-2"/>
        </w:rPr>
        <w:t>e</w:t>
      </w:r>
      <w:r w:rsidR="000843AA" w:rsidRPr="00C74D0E">
        <w:t>lik</w:t>
      </w:r>
      <w:r w:rsidR="000843AA" w:rsidRPr="00C74D0E">
        <w:rPr>
          <w:spacing w:val="41"/>
        </w:rPr>
        <w:t xml:space="preserve"> 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rPr>
          <w:spacing w:val="4"/>
        </w:rPr>
        <w:t>k</w:t>
      </w:r>
      <w:r w:rsidR="000843AA" w:rsidRPr="00C74D0E">
        <w:rPr>
          <w:spacing w:val="2"/>
        </w:rPr>
        <w:t>â</w:t>
      </w:r>
      <w:r w:rsidR="000843AA" w:rsidRPr="00C74D0E">
        <w:rPr>
          <w:spacing w:val="-5"/>
        </w:rPr>
        <w:t>n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n</w:t>
      </w:r>
      <w:r w:rsidR="000843AA" w:rsidRPr="00C74D0E">
        <w:rPr>
          <w:spacing w:val="40"/>
        </w:rPr>
        <w:t xml:space="preserve"> </w:t>
      </w:r>
      <w:r w:rsidR="000843AA" w:rsidRPr="00C74D0E">
        <w:rPr>
          <w:spacing w:val="-5"/>
        </w:rPr>
        <w:t>o</w:t>
      </w:r>
      <w:r w:rsidR="000843AA" w:rsidRPr="00C74D0E">
        <w:rPr>
          <w:spacing w:val="3"/>
        </w:rPr>
        <w:t>r</w:t>
      </w:r>
      <w:r w:rsidR="000843AA" w:rsidRPr="00C74D0E">
        <w:t>t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y</w:t>
      </w:r>
      <w:r w:rsidR="000843AA" w:rsidRPr="00C74D0E">
        <w:t>a</w:t>
      </w:r>
      <w:r w:rsidR="000843AA" w:rsidRPr="00C74D0E">
        <w:rPr>
          <w:spacing w:val="38"/>
        </w:rPr>
        <w:t xml:space="preserve"> </w:t>
      </w:r>
      <w:r w:rsidR="000843AA" w:rsidRPr="00C74D0E">
        <w:rPr>
          <w:spacing w:val="-2"/>
        </w:rPr>
        <w:t>ç</w:t>
      </w:r>
      <w:r w:rsidR="000843AA" w:rsidRPr="00C74D0E">
        <w:t>ı</w:t>
      </w:r>
      <w:r w:rsidR="000843AA" w:rsidRPr="00C74D0E">
        <w:rPr>
          <w:spacing w:val="-5"/>
        </w:rPr>
        <w:t>k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l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t>sı</w:t>
      </w:r>
      <w:r w:rsidR="000843AA" w:rsidRPr="00C74D0E">
        <w:rPr>
          <w:spacing w:val="42"/>
        </w:rPr>
        <w:t xml:space="preserve"> </w:t>
      </w:r>
      <w:r w:rsidR="000843AA" w:rsidRPr="00C74D0E">
        <w:rPr>
          <w:spacing w:val="-4"/>
        </w:rPr>
        <w:t>i</w:t>
      </w:r>
      <w:r w:rsidR="000843AA" w:rsidRPr="00C74D0E">
        <w:rPr>
          <w:spacing w:val="2"/>
        </w:rPr>
        <w:t>ç</w:t>
      </w:r>
      <w:r w:rsidR="000843AA" w:rsidRPr="00C74D0E">
        <w:t>in</w:t>
      </w:r>
      <w:r w:rsidR="000843AA" w:rsidRPr="00C74D0E">
        <w:rPr>
          <w:spacing w:val="35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>pı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t>,</w:t>
      </w:r>
      <w:r w:rsidR="000843AA" w:rsidRPr="00C74D0E">
        <w:rPr>
          <w:spacing w:val="38"/>
        </w:rPr>
        <w:t xml:space="preserve"> </w:t>
      </w:r>
      <w:r w:rsidR="000843AA" w:rsidRPr="00C74D0E">
        <w:rPr>
          <w:spacing w:val="4"/>
        </w:rPr>
        <w:t>b</w:t>
      </w:r>
      <w:r w:rsidR="000843AA" w:rsidRPr="00C74D0E">
        <w:rPr>
          <w:spacing w:val="-4"/>
        </w:rPr>
        <w:t>i</w:t>
      </w:r>
      <w:r w:rsidR="000843AA" w:rsidRPr="00C74D0E">
        <w:t>lgi t</w:t>
      </w:r>
      <w:r w:rsidR="000843AA" w:rsidRPr="00C74D0E">
        <w:rPr>
          <w:spacing w:val="-5"/>
        </w:rPr>
        <w:t>o</w:t>
      </w:r>
      <w:r w:rsidR="000843AA" w:rsidRPr="00C74D0E">
        <w:t>p</w:t>
      </w:r>
      <w:r w:rsidR="000843AA" w:rsidRPr="00C74D0E">
        <w:rPr>
          <w:spacing w:val="-4"/>
        </w:rPr>
        <w:t>l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t>,</w:t>
      </w:r>
      <w:r w:rsidR="000843AA" w:rsidRPr="00C74D0E">
        <w:rPr>
          <w:spacing w:val="23"/>
        </w:rPr>
        <w:t xml:space="preserve"> </w:t>
      </w:r>
      <w:r w:rsidR="000843AA" w:rsidRPr="00C74D0E">
        <w:rPr>
          <w:spacing w:val="-5"/>
        </w:rPr>
        <w:t>ö</w:t>
      </w:r>
      <w:r w:rsidR="000843AA" w:rsidRPr="00C74D0E">
        <w:t>l</w:t>
      </w:r>
      <w:r w:rsidR="000843AA" w:rsidRPr="00C74D0E">
        <w:rPr>
          <w:spacing w:val="-2"/>
        </w:rPr>
        <w:t>ç</w:t>
      </w:r>
      <w:r w:rsidR="000843AA" w:rsidRPr="00C74D0E">
        <w:rPr>
          <w:spacing w:val="4"/>
        </w:rPr>
        <w:t>ü</w:t>
      </w:r>
      <w:r w:rsidR="000843AA" w:rsidRPr="00C74D0E">
        <w:rPr>
          <w:spacing w:val="-9"/>
        </w:rPr>
        <w:t>m</w:t>
      </w:r>
      <w:r w:rsidR="000843AA" w:rsidRPr="00C74D0E">
        <w:t>,</w:t>
      </w:r>
      <w:r w:rsidR="000843AA" w:rsidRPr="00C74D0E">
        <w:rPr>
          <w:spacing w:val="23"/>
        </w:rPr>
        <w:t xml:space="preserve"> </w:t>
      </w:r>
      <w:r w:rsidR="000843AA" w:rsidRPr="00C74D0E">
        <w:t>d</w:t>
      </w:r>
      <w:r w:rsidR="000843AA" w:rsidRPr="00C74D0E">
        <w:rPr>
          <w:spacing w:val="-2"/>
        </w:rPr>
        <w:t>e</w:t>
      </w:r>
      <w:r w:rsidR="000843AA" w:rsidRPr="00C74D0E">
        <w:t>ğ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l</w:t>
      </w:r>
      <w:r w:rsidR="000843AA" w:rsidRPr="00C74D0E">
        <w:rPr>
          <w:spacing w:val="-2"/>
        </w:rPr>
        <w:t>e</w:t>
      </w:r>
      <w:r w:rsidR="000843AA" w:rsidRPr="00C74D0E">
        <w:t>nd</w:t>
      </w:r>
      <w:r w:rsidR="000843AA" w:rsidRPr="00C74D0E">
        <w:rPr>
          <w:spacing w:val="-4"/>
        </w:rPr>
        <w:t>i</w:t>
      </w:r>
      <w:r w:rsidR="000843AA" w:rsidRPr="00C74D0E">
        <w:rPr>
          <w:spacing w:val="7"/>
        </w:rPr>
        <w:t>r</w:t>
      </w:r>
      <w:r w:rsidR="000843AA" w:rsidRPr="00C74D0E">
        <w:rPr>
          <w:spacing w:val="-4"/>
        </w:rPr>
        <w:t>m</w:t>
      </w:r>
      <w:r w:rsidR="000843AA" w:rsidRPr="00C74D0E">
        <w:t>e</w:t>
      </w:r>
      <w:r w:rsidR="000843AA" w:rsidRPr="00C74D0E">
        <w:rPr>
          <w:spacing w:val="14"/>
        </w:rPr>
        <w:t xml:space="preserve"> </w:t>
      </w:r>
      <w:r w:rsidR="000843AA" w:rsidRPr="00C74D0E">
        <w:t>ve</w:t>
      </w:r>
      <w:r w:rsidR="000843AA" w:rsidRPr="00C74D0E">
        <w:rPr>
          <w:spacing w:val="14"/>
        </w:rPr>
        <w:t xml:space="preserve"> </w:t>
      </w:r>
      <w:r w:rsidR="000843AA" w:rsidRPr="00C74D0E">
        <w:rPr>
          <w:spacing w:val="3"/>
        </w:rPr>
        <w:t>r</w:t>
      </w:r>
      <w:r w:rsidR="000843AA" w:rsidRPr="00C74D0E">
        <w:rPr>
          <w:spacing w:val="2"/>
        </w:rPr>
        <w:t>a</w:t>
      </w:r>
      <w:r w:rsidR="000843AA" w:rsidRPr="00C74D0E">
        <w:t>p</w:t>
      </w:r>
      <w:r w:rsidR="000843AA" w:rsidRPr="00C74D0E">
        <w:rPr>
          <w:spacing w:val="-5"/>
        </w:rPr>
        <w:t>o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l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t>a</w:t>
      </w:r>
      <w:r w:rsidR="000843AA" w:rsidRPr="00C74D0E">
        <w:rPr>
          <w:spacing w:val="24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ş</w:t>
      </w:r>
      <w:r w:rsidR="000843AA" w:rsidRPr="00C74D0E">
        <w:rPr>
          <w:spacing w:val="2"/>
        </w:rPr>
        <w:t>a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ın</w:t>
      </w:r>
      <w:r w:rsidR="000843AA" w:rsidRPr="00C74D0E">
        <w:rPr>
          <w:spacing w:val="-5"/>
        </w:rPr>
        <w:t>d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16"/>
        </w:rPr>
        <w:t xml:space="preserve"> </w:t>
      </w:r>
      <w:r w:rsidR="000843AA" w:rsidRPr="00C74D0E">
        <w:t>o</w:t>
      </w:r>
      <w:r w:rsidR="000843AA" w:rsidRPr="00C74D0E">
        <w:rPr>
          <w:spacing w:val="-4"/>
        </w:rPr>
        <w:t>l</w:t>
      </w:r>
      <w:r w:rsidR="000843AA" w:rsidRPr="00C74D0E">
        <w:t>uş</w:t>
      </w:r>
      <w:r w:rsidR="000843AA" w:rsidRPr="00C74D0E">
        <w:rPr>
          <w:spacing w:val="3"/>
        </w:rPr>
        <w:t>a</w:t>
      </w:r>
      <w:r w:rsidR="000843AA" w:rsidRPr="00C74D0E">
        <w:rPr>
          <w:spacing w:val="-5"/>
        </w:rPr>
        <w:t>n</w:t>
      </w:r>
      <w:r w:rsidR="000843AA" w:rsidRPr="00C74D0E">
        <w:t>;</w:t>
      </w:r>
      <w:r w:rsidR="000843AA" w:rsidRPr="00C74D0E">
        <w:rPr>
          <w:spacing w:val="27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ji</w:t>
      </w:r>
      <w:r w:rsidR="000843AA" w:rsidRPr="00C74D0E">
        <w:rPr>
          <w:spacing w:val="17"/>
        </w:rPr>
        <w:t xml:space="preserve"> </w:t>
      </w:r>
      <w:r w:rsidR="000843AA" w:rsidRPr="00C74D0E">
        <w:t>t</w:t>
      </w:r>
      <w:r w:rsidR="000843AA" w:rsidRPr="00C74D0E">
        <w:rPr>
          <w:spacing w:val="2"/>
        </w:rPr>
        <w:t>a</w:t>
      </w:r>
      <w:r w:rsidR="000843AA" w:rsidRPr="00C74D0E">
        <w:t>s</w:t>
      </w:r>
      <w:r w:rsidR="000843AA" w:rsidRPr="00C74D0E">
        <w:rPr>
          <w:spacing w:val="-2"/>
        </w:rPr>
        <w:t>ar</w:t>
      </w:r>
      <w:r w:rsidR="000843AA" w:rsidRPr="00C74D0E">
        <w:rPr>
          <w:spacing w:val="3"/>
        </w:rPr>
        <w:t>r</w:t>
      </w:r>
      <w:r w:rsidR="000843AA" w:rsidRPr="00C74D0E">
        <w:t>uf</w:t>
      </w:r>
      <w:r w:rsidR="000843AA" w:rsidRPr="00C74D0E">
        <w:rPr>
          <w:spacing w:val="20"/>
        </w:rPr>
        <w:t xml:space="preserve"> </w:t>
      </w:r>
      <w:r w:rsidR="000843AA" w:rsidRPr="00C74D0E">
        <w:t>p</w:t>
      </w:r>
      <w:r w:rsidR="000843AA" w:rsidRPr="00C74D0E">
        <w:rPr>
          <w:spacing w:val="-5"/>
        </w:rPr>
        <w:t>o</w:t>
      </w:r>
      <w:r w:rsidR="000843AA" w:rsidRPr="00C74D0E">
        <w:t>t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t>s</w:t>
      </w:r>
      <w:r w:rsidR="000843AA" w:rsidRPr="00C74D0E">
        <w:rPr>
          <w:spacing w:val="-4"/>
        </w:rPr>
        <w:t>i</w:t>
      </w:r>
      <w:r w:rsidR="000843AA" w:rsidRPr="00C74D0E">
        <w:t>y</w:t>
      </w:r>
      <w:r w:rsidR="000843AA" w:rsidRPr="00C74D0E">
        <w:rPr>
          <w:spacing w:val="-2"/>
        </w:rPr>
        <w:t>e</w:t>
      </w:r>
      <w:r w:rsidR="000843AA" w:rsidRPr="00C74D0E">
        <w:t>ll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ini ve</w:t>
      </w:r>
      <w:r w:rsidR="000843AA" w:rsidRPr="00C74D0E">
        <w:rPr>
          <w:spacing w:val="5"/>
        </w:rPr>
        <w:t xml:space="preserve"> </w:t>
      </w:r>
      <w:r w:rsidR="000843AA" w:rsidRPr="00C74D0E">
        <w:t>bu</w:t>
      </w:r>
      <w:r w:rsidR="000843AA" w:rsidRPr="00C74D0E">
        <w:rPr>
          <w:spacing w:val="11"/>
        </w:rPr>
        <w:t xml:space="preserve"> </w:t>
      </w:r>
      <w:r w:rsidR="000843AA" w:rsidRPr="00C74D0E">
        <w:rPr>
          <w:spacing w:val="4"/>
        </w:rPr>
        <w:t>p</w:t>
      </w:r>
      <w:r w:rsidR="000843AA" w:rsidRPr="00C74D0E">
        <w:rPr>
          <w:spacing w:val="-5"/>
        </w:rPr>
        <w:t>o</w:t>
      </w:r>
      <w:r w:rsidR="000843AA" w:rsidRPr="00C74D0E">
        <w:t>t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rPr>
          <w:spacing w:val="5"/>
        </w:rPr>
        <w:t>s</w:t>
      </w:r>
      <w:r w:rsidR="000843AA" w:rsidRPr="00C74D0E">
        <w:t>iy</w:t>
      </w:r>
      <w:r w:rsidR="000843AA" w:rsidRPr="00C74D0E">
        <w:rPr>
          <w:spacing w:val="-2"/>
        </w:rPr>
        <w:t>e</w:t>
      </w:r>
      <w:r w:rsidR="000843AA" w:rsidRPr="00C74D0E">
        <w:rPr>
          <w:spacing w:val="-4"/>
        </w:rPr>
        <w:t>l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in</w:t>
      </w:r>
      <w:r w:rsidR="000843AA" w:rsidRPr="00C74D0E">
        <w:rPr>
          <w:spacing w:val="11"/>
        </w:rPr>
        <w:t xml:space="preserve"> </w:t>
      </w:r>
      <w:r w:rsidR="000843AA" w:rsidRPr="00C74D0E">
        <w:t>g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13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z</w:t>
      </w:r>
      <w:r w:rsidR="000843AA" w:rsidRPr="00C74D0E">
        <w:rPr>
          <w:spacing w:val="2"/>
        </w:rPr>
        <w:t>a</w:t>
      </w:r>
      <w:r w:rsidR="000843AA" w:rsidRPr="00C74D0E">
        <w:t>nıl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t>s</w:t>
      </w:r>
      <w:r w:rsidR="000843AA" w:rsidRPr="00C74D0E">
        <w:rPr>
          <w:spacing w:val="1"/>
        </w:rPr>
        <w:t>ı</w:t>
      </w:r>
      <w:r w:rsidR="000843AA" w:rsidRPr="00C74D0E">
        <w:rPr>
          <w:spacing w:val="-5"/>
        </w:rPr>
        <w:t>n</w:t>
      </w:r>
      <w:r w:rsidR="000843AA" w:rsidRPr="00C74D0E">
        <w:t>a</w:t>
      </w:r>
      <w:r w:rsidR="000843AA" w:rsidRPr="00C74D0E">
        <w:rPr>
          <w:spacing w:val="14"/>
        </w:rPr>
        <w:t xml:space="preserve"> </w:t>
      </w:r>
      <w:r w:rsidR="000843AA" w:rsidRPr="00C74D0E">
        <w:t>yön</w:t>
      </w:r>
      <w:r w:rsidR="000843AA" w:rsidRPr="00C74D0E">
        <w:rPr>
          <w:spacing w:val="-2"/>
        </w:rPr>
        <w:t>e</w:t>
      </w:r>
      <w:r w:rsidR="000843AA" w:rsidRPr="00C74D0E">
        <w:t>lik</w:t>
      </w:r>
      <w:r w:rsidR="000843AA" w:rsidRPr="00C74D0E">
        <w:rPr>
          <w:spacing w:val="11"/>
        </w:rPr>
        <w:t xml:space="preserve"> </w:t>
      </w:r>
      <w:r w:rsidR="000843AA" w:rsidRPr="00C74D0E">
        <w:t>önl</w:t>
      </w:r>
      <w:r w:rsidR="000843AA" w:rsidRPr="00C74D0E">
        <w:rPr>
          <w:spacing w:val="-2"/>
        </w:rPr>
        <w:t>e</w:t>
      </w:r>
      <w:r w:rsidR="000843AA" w:rsidRPr="00C74D0E">
        <w:rPr>
          <w:spacing w:val="-4"/>
        </w:rPr>
        <w:t>m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i</w:t>
      </w:r>
      <w:r w:rsidR="000843AA" w:rsidRPr="00C74D0E">
        <w:rPr>
          <w:spacing w:val="13"/>
        </w:rPr>
        <w:t xml:space="preserve"> </w:t>
      </w:r>
      <w:r w:rsidR="000843AA" w:rsidRPr="00C74D0E">
        <w:rPr>
          <w:spacing w:val="-5"/>
        </w:rPr>
        <w:t>ö</w:t>
      </w:r>
      <w:r w:rsidR="000843AA" w:rsidRPr="00C74D0E">
        <w:t>l</w:t>
      </w:r>
      <w:r w:rsidR="000843AA" w:rsidRPr="00C74D0E">
        <w:rPr>
          <w:spacing w:val="-2"/>
        </w:rPr>
        <w:t>ç</w:t>
      </w:r>
      <w:r w:rsidR="000843AA" w:rsidRPr="00C74D0E">
        <w:rPr>
          <w:spacing w:val="4"/>
        </w:rPr>
        <w:t>ü</w:t>
      </w:r>
      <w:r w:rsidR="000843AA" w:rsidRPr="00C74D0E">
        <w:rPr>
          <w:spacing w:val="-9"/>
        </w:rPr>
        <w:t>m</w:t>
      </w:r>
      <w:r w:rsidR="000843AA" w:rsidRPr="00C74D0E">
        <w:t>,</w:t>
      </w:r>
      <w:r w:rsidR="000843AA" w:rsidRPr="00C74D0E">
        <w:rPr>
          <w:spacing w:val="18"/>
        </w:rPr>
        <w:t xml:space="preserve"> </w:t>
      </w:r>
      <w:r w:rsidR="000843AA" w:rsidRPr="00C74D0E">
        <w:t>h</w:t>
      </w:r>
      <w:r w:rsidR="000843AA" w:rsidRPr="00C74D0E">
        <w:rPr>
          <w:spacing w:val="-7"/>
        </w:rPr>
        <w:t>e</w:t>
      </w:r>
      <w:r w:rsidR="000843AA" w:rsidRPr="00C74D0E">
        <w:t>s</w:t>
      </w:r>
      <w:r w:rsidR="000843AA" w:rsidRPr="00C74D0E">
        <w:rPr>
          <w:spacing w:val="3"/>
        </w:rPr>
        <w:t>a</w:t>
      </w:r>
      <w:r w:rsidR="000843AA" w:rsidRPr="00C74D0E">
        <w:t>p</w:t>
      </w:r>
      <w:r w:rsidR="000843AA" w:rsidRPr="00C74D0E">
        <w:rPr>
          <w:spacing w:val="11"/>
        </w:rPr>
        <w:t xml:space="preserve"> </w:t>
      </w:r>
      <w:r w:rsidR="000843AA" w:rsidRPr="00C74D0E">
        <w:t>ve</w:t>
      </w:r>
      <w:r w:rsidR="000843AA" w:rsidRPr="00C74D0E">
        <w:rPr>
          <w:spacing w:val="9"/>
        </w:rPr>
        <w:t xml:space="preserve"> </w:t>
      </w:r>
      <w:r w:rsidR="000843AA" w:rsidRPr="00C74D0E">
        <w:rPr>
          <w:spacing w:val="4"/>
        </w:rPr>
        <w:t>p</w:t>
      </w:r>
      <w:r w:rsidR="000843AA" w:rsidRPr="00C74D0E">
        <w:rPr>
          <w:spacing w:val="-4"/>
        </w:rPr>
        <w:t>i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>sa</w:t>
      </w:r>
      <w:r w:rsidR="000843AA" w:rsidRPr="00C74D0E">
        <w:rPr>
          <w:spacing w:val="15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r</w:t>
      </w:r>
      <w:r w:rsidR="000843AA" w:rsidRPr="00C74D0E">
        <w:rPr>
          <w:spacing w:val="2"/>
        </w:rPr>
        <w:t>a</w:t>
      </w:r>
      <w:r w:rsidR="000843AA" w:rsidRPr="00C74D0E">
        <w:t>ş</w:t>
      </w:r>
      <w:r w:rsidR="000843AA" w:rsidRPr="00C74D0E">
        <w:rPr>
          <w:spacing w:val="1"/>
        </w:rPr>
        <w:t>t</w:t>
      </w:r>
      <w:r w:rsidR="000843AA" w:rsidRPr="00C74D0E">
        <w:rPr>
          <w:spacing w:val="-4"/>
        </w:rPr>
        <w:t>ı</w:t>
      </w:r>
      <w:r w:rsidR="000843AA" w:rsidRPr="00C74D0E">
        <w:rPr>
          <w:spacing w:val="3"/>
        </w:rPr>
        <w:t>r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ı</w:t>
      </w:r>
      <w:r w:rsidR="000843AA" w:rsidRPr="00C74D0E">
        <w:rPr>
          <w:spacing w:val="8"/>
        </w:rPr>
        <w:t xml:space="preserve"> </w:t>
      </w:r>
      <w:r w:rsidR="000843AA" w:rsidRPr="00C74D0E">
        <w:rPr>
          <w:spacing w:val="-4"/>
        </w:rPr>
        <w:t>i</w:t>
      </w:r>
      <w:r w:rsidR="000843AA" w:rsidRPr="00C74D0E">
        <w:rPr>
          <w:spacing w:val="5"/>
        </w:rPr>
        <w:t>l</w:t>
      </w:r>
      <w:r w:rsidR="000843AA" w:rsidRPr="00C74D0E">
        <w:t>e b</w:t>
      </w:r>
      <w:r w:rsidR="000843AA" w:rsidRPr="00C74D0E">
        <w:rPr>
          <w:spacing w:val="-2"/>
        </w:rPr>
        <w:t>e</w:t>
      </w:r>
      <w:r w:rsidR="000843AA" w:rsidRPr="00C74D0E">
        <w:t>l</w:t>
      </w:r>
      <w:r w:rsidR="000843AA" w:rsidRPr="00C74D0E">
        <w:rPr>
          <w:spacing w:val="-4"/>
        </w:rPr>
        <w:t>i</w:t>
      </w:r>
      <w:r w:rsidR="000843AA" w:rsidRPr="00C74D0E">
        <w:rPr>
          <w:spacing w:val="3"/>
        </w:rPr>
        <w:t>r</w:t>
      </w:r>
      <w:r w:rsidR="000843AA" w:rsidRPr="00C74D0E">
        <w:t>l</w:t>
      </w:r>
      <w:r w:rsidR="000843AA" w:rsidRPr="00C74D0E">
        <w:rPr>
          <w:spacing w:val="-2"/>
        </w:rPr>
        <w:t>e</w:t>
      </w:r>
      <w:r w:rsidR="000843AA" w:rsidRPr="00C74D0E">
        <w:t>y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2"/>
        </w:rPr>
        <w:t xml:space="preserve"> </w:t>
      </w:r>
      <w:r w:rsidR="000843AA" w:rsidRPr="00C74D0E">
        <w:t>ve</w:t>
      </w:r>
      <w:r w:rsidR="000843AA" w:rsidRPr="00C74D0E">
        <w:rPr>
          <w:spacing w:val="-4"/>
        </w:rPr>
        <w:t xml:space="preserve"> </w:t>
      </w:r>
      <w:r w:rsidR="000843AA" w:rsidRPr="00C74D0E">
        <w:t>E</w:t>
      </w:r>
      <w:r w:rsidR="000843AA" w:rsidRPr="00C74D0E">
        <w:rPr>
          <w:spacing w:val="3"/>
        </w:rPr>
        <w:t>T</w:t>
      </w:r>
      <w:r w:rsidR="000843AA" w:rsidRPr="00C74D0E">
        <w:rPr>
          <w:spacing w:val="-2"/>
        </w:rPr>
        <w:t>K</w:t>
      </w:r>
      <w:r w:rsidR="000843AA" w:rsidRPr="00C74D0E">
        <w:t>B</w:t>
      </w:r>
      <w:r w:rsidR="000843AA" w:rsidRPr="00C74D0E">
        <w:rPr>
          <w:spacing w:val="-1"/>
        </w:rPr>
        <w:t xml:space="preserve"> </w:t>
      </w:r>
      <w:r w:rsidR="000843AA" w:rsidRPr="00C74D0E">
        <w:t>t</w:t>
      </w:r>
      <w:r w:rsidR="000843AA" w:rsidRPr="00C74D0E">
        <w:rPr>
          <w:spacing w:val="-2"/>
        </w:rPr>
        <w:t>ar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f</w:t>
      </w:r>
      <w:r w:rsidR="000843AA" w:rsidRPr="00C74D0E">
        <w:rPr>
          <w:spacing w:val="-4"/>
        </w:rPr>
        <w:t>ı</w:t>
      </w:r>
      <w:r w:rsidR="000843AA" w:rsidRPr="00C74D0E">
        <w:t>n</w:t>
      </w:r>
      <w:r w:rsidR="000843AA" w:rsidRPr="00C74D0E">
        <w:rPr>
          <w:spacing w:val="-5"/>
        </w:rPr>
        <w:t>d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2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>yı</w:t>
      </w:r>
      <w:r w:rsidR="000843AA" w:rsidRPr="00C74D0E">
        <w:rPr>
          <w:spacing w:val="-4"/>
        </w:rPr>
        <w:t>ml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-3"/>
        </w:rPr>
        <w:t xml:space="preserve"> </w:t>
      </w:r>
      <w:r w:rsidR="000843AA" w:rsidRPr="00C74D0E">
        <w:t>usul</w:t>
      </w:r>
      <w:r w:rsidR="000843AA" w:rsidRPr="00C74D0E">
        <w:rPr>
          <w:spacing w:val="3"/>
        </w:rPr>
        <w:t xml:space="preserve"> </w:t>
      </w:r>
      <w:r w:rsidR="000843AA" w:rsidRPr="00C74D0E">
        <w:t xml:space="preserve">ve </w:t>
      </w:r>
      <w:r w:rsidR="000843AA" w:rsidRPr="00C74D0E">
        <w:rPr>
          <w:spacing w:val="-7"/>
        </w:rPr>
        <w:t>e</w:t>
      </w:r>
      <w:r w:rsidR="000843AA" w:rsidRPr="00C74D0E">
        <w:t>s</w:t>
      </w:r>
      <w:r w:rsidR="000843AA" w:rsidRPr="00C74D0E">
        <w:rPr>
          <w:spacing w:val="3"/>
        </w:rPr>
        <w:t>a</w:t>
      </w:r>
      <w:r w:rsidR="000843AA" w:rsidRPr="00C74D0E">
        <w:t>s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a u</w:t>
      </w:r>
      <w:r w:rsidR="000843AA" w:rsidRPr="00C74D0E">
        <w:rPr>
          <w:spacing w:val="-5"/>
        </w:rPr>
        <w:t>yg</w:t>
      </w:r>
      <w:r w:rsidR="000843AA" w:rsidRPr="00C74D0E">
        <w:rPr>
          <w:spacing w:val="4"/>
        </w:rPr>
        <w:t>u</w:t>
      </w:r>
      <w:r w:rsidR="000843AA" w:rsidRPr="00C74D0E">
        <w:t>n</w:t>
      </w:r>
      <w:r w:rsidR="000843AA" w:rsidRPr="00C74D0E">
        <w:rPr>
          <w:spacing w:val="-3"/>
        </w:rPr>
        <w:t xml:space="preserve"> </w:t>
      </w:r>
      <w:r w:rsidR="000843AA" w:rsidRPr="00C74D0E">
        <w:t>ş</w:t>
      </w:r>
      <w:r w:rsidR="000843AA" w:rsidRPr="00C74D0E">
        <w:rPr>
          <w:spacing w:val="-2"/>
        </w:rPr>
        <w:t>e</w:t>
      </w:r>
      <w:r w:rsidR="000843AA" w:rsidRPr="00C74D0E">
        <w:t>kilde</w:t>
      </w:r>
      <w:r w:rsidR="000843AA" w:rsidRPr="00C74D0E">
        <w:rPr>
          <w:spacing w:val="-5"/>
        </w:rPr>
        <w:t xml:space="preserve"> y</w:t>
      </w:r>
      <w:r w:rsidR="000843AA" w:rsidRPr="00C74D0E">
        <w:rPr>
          <w:spacing w:val="2"/>
        </w:rPr>
        <w:t>a</w:t>
      </w:r>
      <w:r w:rsidR="000843AA" w:rsidRPr="00C74D0E">
        <w:t>pı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-3"/>
        </w:rPr>
        <w:t xml:space="preserve"> </w:t>
      </w:r>
      <w:r w:rsidR="000843AA" w:rsidRPr="00C74D0E">
        <w:rPr>
          <w:spacing w:val="-2"/>
        </w:rPr>
        <w:t>ç</w:t>
      </w:r>
      <w:r w:rsidR="000843AA" w:rsidRPr="00C74D0E">
        <w:rPr>
          <w:spacing w:val="2"/>
        </w:rPr>
        <w:t>a</w:t>
      </w:r>
      <w:r w:rsidR="000843AA" w:rsidRPr="00C74D0E">
        <w:t>l</w:t>
      </w:r>
      <w:r w:rsidR="000843AA" w:rsidRPr="00C74D0E">
        <w:rPr>
          <w:spacing w:val="-4"/>
        </w:rPr>
        <w:t>ı</w:t>
      </w:r>
      <w:r w:rsidR="000843AA" w:rsidRPr="00C74D0E">
        <w:rPr>
          <w:spacing w:val="5"/>
        </w:rPr>
        <w:t>ş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,</w:t>
      </w:r>
    </w:p>
    <w:p w:rsidR="00A7194A" w:rsidRPr="00C74D0E" w:rsidRDefault="00A730C1" w:rsidP="00A730C1">
      <w:pPr>
        <w:tabs>
          <w:tab w:val="left" w:pos="542"/>
        </w:tabs>
        <w:kinsoku w:val="0"/>
        <w:overflowPunct w:val="0"/>
        <w:spacing w:before="2"/>
        <w:rPr>
          <w:sz w:val="22"/>
          <w:szCs w:val="22"/>
        </w:rPr>
      </w:pPr>
      <w:r>
        <w:rPr>
          <w:b/>
          <w:bCs/>
          <w:spacing w:val="1"/>
          <w:sz w:val="22"/>
          <w:szCs w:val="22"/>
        </w:rPr>
        <w:t xml:space="preserve">   s)   </w:t>
      </w:r>
      <w:r w:rsidR="000843AA" w:rsidRPr="00C74D0E">
        <w:rPr>
          <w:b/>
          <w:bCs/>
          <w:spacing w:val="1"/>
          <w:sz w:val="22"/>
          <w:szCs w:val="22"/>
        </w:rPr>
        <w:t>E</w:t>
      </w:r>
      <w:r w:rsidR="000843AA" w:rsidRPr="00C74D0E">
        <w:rPr>
          <w:b/>
          <w:bCs/>
          <w:sz w:val="22"/>
          <w:szCs w:val="22"/>
        </w:rPr>
        <w:t>y</w:t>
      </w:r>
      <w:r w:rsidR="000843AA" w:rsidRPr="00C74D0E">
        <w:rPr>
          <w:b/>
          <w:bCs/>
          <w:spacing w:val="-4"/>
          <w:sz w:val="22"/>
          <w:szCs w:val="22"/>
        </w:rPr>
        <w:t>l</w:t>
      </w:r>
      <w:r w:rsidR="000843AA" w:rsidRPr="00C74D0E">
        <w:rPr>
          <w:b/>
          <w:bCs/>
          <w:spacing w:val="2"/>
          <w:sz w:val="22"/>
          <w:szCs w:val="22"/>
        </w:rPr>
        <w:t>e</w:t>
      </w:r>
      <w:r w:rsidR="000843AA" w:rsidRPr="00C74D0E">
        <w:rPr>
          <w:b/>
          <w:bCs/>
          <w:sz w:val="22"/>
          <w:szCs w:val="22"/>
        </w:rPr>
        <w:t>m</w:t>
      </w:r>
      <w:r w:rsidR="000843AA" w:rsidRPr="00C74D0E">
        <w:rPr>
          <w:b/>
          <w:bCs/>
          <w:spacing w:val="-4"/>
          <w:sz w:val="22"/>
          <w:szCs w:val="22"/>
        </w:rPr>
        <w:t xml:space="preserve"> </w:t>
      </w:r>
      <w:r w:rsidR="000843AA" w:rsidRPr="00C74D0E">
        <w:rPr>
          <w:b/>
          <w:bCs/>
          <w:sz w:val="22"/>
          <w:szCs w:val="22"/>
        </w:rPr>
        <w:t>Pla</w:t>
      </w:r>
      <w:r w:rsidR="000843AA" w:rsidRPr="00C74D0E">
        <w:rPr>
          <w:b/>
          <w:bCs/>
          <w:spacing w:val="-8"/>
          <w:sz w:val="22"/>
          <w:szCs w:val="22"/>
        </w:rPr>
        <w:t>n</w:t>
      </w:r>
      <w:r w:rsidR="000843AA" w:rsidRPr="00C74D0E">
        <w:rPr>
          <w:b/>
          <w:bCs/>
          <w:sz w:val="22"/>
          <w:szCs w:val="22"/>
        </w:rPr>
        <w:t>ı:</w:t>
      </w:r>
      <w:r w:rsidR="000843AA" w:rsidRPr="00C74D0E">
        <w:rPr>
          <w:b/>
          <w:bCs/>
          <w:spacing w:val="2"/>
          <w:sz w:val="22"/>
          <w:szCs w:val="22"/>
        </w:rPr>
        <w:t xml:space="preserve"> </w:t>
      </w:r>
      <w:r w:rsidR="000843AA" w:rsidRPr="00C74D0E">
        <w:rPr>
          <w:sz w:val="22"/>
          <w:szCs w:val="22"/>
        </w:rPr>
        <w:t>2017</w:t>
      </w:r>
      <w:r w:rsidR="000843AA" w:rsidRPr="00C74D0E">
        <w:rPr>
          <w:spacing w:val="-2"/>
          <w:sz w:val="22"/>
          <w:szCs w:val="22"/>
        </w:rPr>
        <w:t>-</w:t>
      </w:r>
      <w:r w:rsidR="000843AA" w:rsidRPr="00C74D0E">
        <w:rPr>
          <w:sz w:val="22"/>
          <w:szCs w:val="22"/>
        </w:rPr>
        <w:t>2023</w:t>
      </w:r>
      <w:r w:rsidR="000843AA" w:rsidRPr="00C74D0E">
        <w:rPr>
          <w:spacing w:val="2"/>
          <w:sz w:val="22"/>
          <w:szCs w:val="22"/>
        </w:rPr>
        <w:t xml:space="preserve"> </w:t>
      </w:r>
      <w:r w:rsidR="000843AA" w:rsidRPr="00C74D0E">
        <w:rPr>
          <w:spacing w:val="-2"/>
          <w:sz w:val="22"/>
          <w:szCs w:val="22"/>
        </w:rPr>
        <w:t>U</w:t>
      </w:r>
      <w:r w:rsidR="000843AA" w:rsidRPr="00C74D0E">
        <w:rPr>
          <w:spacing w:val="-4"/>
          <w:sz w:val="22"/>
          <w:szCs w:val="22"/>
        </w:rPr>
        <w:t>l</w:t>
      </w:r>
      <w:r w:rsidR="000843AA" w:rsidRPr="00C74D0E">
        <w:rPr>
          <w:sz w:val="22"/>
          <w:szCs w:val="22"/>
        </w:rPr>
        <w:t>us</w:t>
      </w:r>
      <w:r w:rsidR="000843AA" w:rsidRPr="00C74D0E">
        <w:rPr>
          <w:spacing w:val="3"/>
          <w:sz w:val="22"/>
          <w:szCs w:val="22"/>
        </w:rPr>
        <w:t>a</w:t>
      </w:r>
      <w:r w:rsidR="000843AA" w:rsidRPr="00C74D0E">
        <w:rPr>
          <w:sz w:val="22"/>
          <w:szCs w:val="22"/>
        </w:rPr>
        <w:t>l</w:t>
      </w:r>
      <w:r w:rsidR="000843AA" w:rsidRPr="00C74D0E">
        <w:rPr>
          <w:spacing w:val="-2"/>
          <w:sz w:val="22"/>
          <w:szCs w:val="22"/>
        </w:rPr>
        <w:t xml:space="preserve"> </w:t>
      </w:r>
      <w:r w:rsidR="000843AA" w:rsidRPr="00C74D0E">
        <w:rPr>
          <w:sz w:val="22"/>
          <w:szCs w:val="22"/>
        </w:rPr>
        <w:t>En</w:t>
      </w:r>
      <w:r w:rsidR="000843AA" w:rsidRPr="00C74D0E">
        <w:rPr>
          <w:spacing w:val="-8"/>
          <w:sz w:val="22"/>
          <w:szCs w:val="22"/>
        </w:rPr>
        <w:t>e</w:t>
      </w:r>
      <w:r w:rsidR="000843AA" w:rsidRPr="00C74D0E">
        <w:rPr>
          <w:spacing w:val="3"/>
          <w:sz w:val="22"/>
          <w:szCs w:val="22"/>
        </w:rPr>
        <w:t>r</w:t>
      </w:r>
      <w:r w:rsidR="000843AA" w:rsidRPr="00C74D0E">
        <w:rPr>
          <w:sz w:val="22"/>
          <w:szCs w:val="22"/>
        </w:rPr>
        <w:t>ji</w:t>
      </w:r>
      <w:r w:rsidR="000843AA" w:rsidRPr="00C74D0E">
        <w:rPr>
          <w:spacing w:val="-2"/>
          <w:sz w:val="22"/>
          <w:szCs w:val="22"/>
        </w:rPr>
        <w:t xml:space="preserve"> V</w:t>
      </w:r>
      <w:r w:rsidR="000843AA" w:rsidRPr="00C74D0E">
        <w:rPr>
          <w:spacing w:val="-7"/>
          <w:sz w:val="22"/>
          <w:szCs w:val="22"/>
        </w:rPr>
        <w:t>e</w:t>
      </w:r>
      <w:r w:rsidR="000843AA" w:rsidRPr="00C74D0E">
        <w:rPr>
          <w:spacing w:val="7"/>
          <w:sz w:val="22"/>
          <w:szCs w:val="22"/>
        </w:rPr>
        <w:t>r</w:t>
      </w:r>
      <w:r w:rsidR="000843AA" w:rsidRPr="00C74D0E">
        <w:rPr>
          <w:sz w:val="22"/>
          <w:szCs w:val="22"/>
        </w:rPr>
        <w:t>i</w:t>
      </w:r>
      <w:r w:rsidR="000843AA" w:rsidRPr="00C74D0E">
        <w:rPr>
          <w:spacing w:val="-4"/>
          <w:sz w:val="22"/>
          <w:szCs w:val="22"/>
        </w:rPr>
        <w:t>m</w:t>
      </w:r>
      <w:r w:rsidR="000843AA" w:rsidRPr="00C74D0E">
        <w:rPr>
          <w:sz w:val="22"/>
          <w:szCs w:val="22"/>
        </w:rPr>
        <w:t>li</w:t>
      </w:r>
      <w:r w:rsidR="000843AA" w:rsidRPr="00C74D0E">
        <w:rPr>
          <w:spacing w:val="-4"/>
          <w:sz w:val="22"/>
          <w:szCs w:val="22"/>
        </w:rPr>
        <w:t>l</w:t>
      </w:r>
      <w:r w:rsidR="000843AA" w:rsidRPr="00C74D0E">
        <w:rPr>
          <w:sz w:val="22"/>
          <w:szCs w:val="22"/>
        </w:rPr>
        <w:t>iği</w:t>
      </w:r>
      <w:r w:rsidR="000843AA" w:rsidRPr="00C74D0E">
        <w:rPr>
          <w:spacing w:val="-2"/>
          <w:sz w:val="22"/>
          <w:szCs w:val="22"/>
        </w:rPr>
        <w:t xml:space="preserve"> </w:t>
      </w:r>
      <w:r w:rsidR="000843AA" w:rsidRPr="00C74D0E">
        <w:rPr>
          <w:sz w:val="22"/>
          <w:szCs w:val="22"/>
        </w:rPr>
        <w:t>Eyl</w:t>
      </w:r>
      <w:r w:rsidR="000843AA" w:rsidRPr="00C74D0E">
        <w:rPr>
          <w:spacing w:val="-2"/>
          <w:sz w:val="22"/>
          <w:szCs w:val="22"/>
        </w:rPr>
        <w:t>e</w:t>
      </w:r>
      <w:r w:rsidR="000843AA" w:rsidRPr="00C74D0E">
        <w:rPr>
          <w:sz w:val="22"/>
          <w:szCs w:val="22"/>
        </w:rPr>
        <w:t>m</w:t>
      </w:r>
      <w:r w:rsidR="000843AA" w:rsidRPr="00C74D0E">
        <w:rPr>
          <w:spacing w:val="-7"/>
          <w:sz w:val="22"/>
          <w:szCs w:val="22"/>
        </w:rPr>
        <w:t xml:space="preserve"> </w:t>
      </w:r>
      <w:r w:rsidR="000843AA" w:rsidRPr="00C74D0E">
        <w:rPr>
          <w:spacing w:val="6"/>
          <w:sz w:val="22"/>
          <w:szCs w:val="22"/>
        </w:rPr>
        <w:t>P</w:t>
      </w:r>
      <w:r w:rsidR="000843AA" w:rsidRPr="00C74D0E">
        <w:rPr>
          <w:spacing w:val="-4"/>
          <w:sz w:val="22"/>
          <w:szCs w:val="22"/>
        </w:rPr>
        <w:t>l</w:t>
      </w:r>
      <w:r w:rsidR="000843AA" w:rsidRPr="00C74D0E">
        <w:rPr>
          <w:spacing w:val="2"/>
          <w:sz w:val="22"/>
          <w:szCs w:val="22"/>
        </w:rPr>
        <w:t>a</w:t>
      </w:r>
      <w:r w:rsidR="000843AA" w:rsidRPr="00C74D0E">
        <w:rPr>
          <w:sz w:val="22"/>
          <w:szCs w:val="22"/>
        </w:rPr>
        <w:t>n</w:t>
      </w:r>
      <w:r w:rsidR="000843AA" w:rsidRPr="00C74D0E">
        <w:rPr>
          <w:spacing w:val="4"/>
          <w:sz w:val="22"/>
          <w:szCs w:val="22"/>
        </w:rPr>
        <w:t>ı</w:t>
      </w:r>
      <w:r w:rsidR="000843AA" w:rsidRPr="00C74D0E">
        <w:rPr>
          <w:spacing w:val="-5"/>
          <w:sz w:val="22"/>
          <w:szCs w:val="22"/>
        </w:rPr>
        <w:t>nı</w:t>
      </w:r>
    </w:p>
    <w:p w:rsidR="00A7194A" w:rsidRPr="00C74D0E" w:rsidRDefault="00A730C1" w:rsidP="00A730C1">
      <w:pPr>
        <w:pStyle w:val="GvdeMetni"/>
        <w:tabs>
          <w:tab w:val="left" w:pos="542"/>
        </w:tabs>
        <w:kinsoku w:val="0"/>
        <w:overflowPunct w:val="0"/>
        <w:spacing w:before="13" w:line="236" w:lineRule="auto"/>
        <w:ind w:left="0" w:right="112" w:firstLine="0"/>
        <w:jc w:val="both"/>
      </w:pPr>
      <w:r>
        <w:rPr>
          <w:b/>
          <w:bCs/>
        </w:rPr>
        <w:t xml:space="preserve">   </w:t>
      </w:r>
      <w:proofErr w:type="gramStart"/>
      <w:r>
        <w:rPr>
          <w:b/>
          <w:bCs/>
        </w:rPr>
        <w:t xml:space="preserve">t)   </w:t>
      </w:r>
      <w:r w:rsidR="000843AA" w:rsidRPr="00C74D0E">
        <w:rPr>
          <w:b/>
          <w:bCs/>
        </w:rPr>
        <w:t>Hi</w:t>
      </w:r>
      <w:r w:rsidR="000843AA" w:rsidRPr="00C74D0E">
        <w:rPr>
          <w:b/>
          <w:bCs/>
          <w:spacing w:val="-2"/>
        </w:rPr>
        <w:t>z</w:t>
      </w:r>
      <w:r w:rsidR="000843AA" w:rsidRPr="00C74D0E">
        <w:rPr>
          <w:b/>
          <w:bCs/>
          <w:spacing w:val="-7"/>
        </w:rPr>
        <w:t>m</w:t>
      </w:r>
      <w:r w:rsidR="000843AA" w:rsidRPr="00C74D0E">
        <w:rPr>
          <w:b/>
          <w:bCs/>
          <w:spacing w:val="-2"/>
        </w:rPr>
        <w:t>e</w:t>
      </w:r>
      <w:r w:rsidR="000843AA" w:rsidRPr="00C74D0E">
        <w:rPr>
          <w:b/>
          <w:bCs/>
        </w:rPr>
        <w:t>t</w:t>
      </w:r>
      <w:r w:rsidR="000843AA" w:rsidRPr="00C74D0E">
        <w:rPr>
          <w:b/>
          <w:bCs/>
          <w:spacing w:val="3"/>
        </w:rPr>
        <w:t xml:space="preserve"> A</w:t>
      </w:r>
      <w:r w:rsidR="000843AA" w:rsidRPr="00C74D0E">
        <w:rPr>
          <w:b/>
          <w:bCs/>
          <w:spacing w:val="-7"/>
        </w:rPr>
        <w:t>m</w:t>
      </w:r>
      <w:r w:rsidR="000843AA" w:rsidRPr="00C74D0E">
        <w:rPr>
          <w:b/>
          <w:bCs/>
        </w:rPr>
        <w:t>a</w:t>
      </w:r>
      <w:r w:rsidR="000843AA" w:rsidRPr="00C74D0E">
        <w:rPr>
          <w:b/>
          <w:bCs/>
          <w:spacing w:val="2"/>
        </w:rPr>
        <w:t>ç</w:t>
      </w:r>
      <w:r w:rsidR="000843AA" w:rsidRPr="00C74D0E">
        <w:rPr>
          <w:b/>
          <w:bCs/>
          <w:spacing w:val="-4"/>
        </w:rPr>
        <w:t>l</w:t>
      </w:r>
      <w:r w:rsidR="000843AA" w:rsidRPr="00C74D0E">
        <w:rPr>
          <w:b/>
          <w:bCs/>
        </w:rPr>
        <w:t>ı</w:t>
      </w:r>
      <w:r w:rsidR="000843AA" w:rsidRPr="00C74D0E">
        <w:rPr>
          <w:b/>
          <w:bCs/>
          <w:spacing w:val="1"/>
        </w:rPr>
        <w:t xml:space="preserve"> B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-3"/>
        </w:rPr>
        <w:t>n</w:t>
      </w:r>
      <w:r w:rsidR="000843AA" w:rsidRPr="00C74D0E">
        <w:rPr>
          <w:b/>
          <w:bCs/>
          <w:spacing w:val="-5"/>
        </w:rPr>
        <w:t>a</w:t>
      </w:r>
      <w:r w:rsidR="000843AA" w:rsidRPr="00C74D0E">
        <w:rPr>
          <w:b/>
          <w:bCs/>
        </w:rPr>
        <w:t>:</w:t>
      </w:r>
      <w:r w:rsidR="000843AA" w:rsidRPr="00C74D0E">
        <w:rPr>
          <w:b/>
          <w:bCs/>
          <w:spacing w:val="1"/>
        </w:rPr>
        <w:t xml:space="preserve"> </w:t>
      </w:r>
      <w:r w:rsidR="000843AA" w:rsidRPr="00C74D0E">
        <w:rPr>
          <w:spacing w:val="-2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rPr>
          <w:spacing w:val="4"/>
        </w:rPr>
        <w:t>u</w:t>
      </w:r>
      <w:r w:rsidR="000843AA" w:rsidRPr="00C74D0E">
        <w:t>m</w:t>
      </w:r>
      <w:r w:rsidR="000843AA" w:rsidRPr="00C74D0E">
        <w:rPr>
          <w:spacing w:val="47"/>
        </w:rPr>
        <w:t xml:space="preserve"> </w:t>
      </w:r>
      <w:r w:rsidR="000843AA" w:rsidRPr="00C74D0E">
        <w:rPr>
          <w:spacing w:val="4"/>
        </w:rPr>
        <w:t>b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,</w:t>
      </w:r>
      <w:r w:rsidR="000843AA" w:rsidRPr="00C74D0E">
        <w:rPr>
          <w:spacing w:val="2"/>
        </w:rPr>
        <w:t xml:space="preserve"> </w:t>
      </w:r>
      <w:r w:rsidR="000843AA" w:rsidRPr="00C74D0E">
        <w:rPr>
          <w:spacing w:val="-5"/>
        </w:rPr>
        <w:t>ok</w:t>
      </w:r>
      <w:r w:rsidR="000843AA" w:rsidRPr="00C74D0E">
        <w:rPr>
          <w:spacing w:val="4"/>
        </w:rPr>
        <w:t>u</w:t>
      </w:r>
      <w:r w:rsidR="000843AA" w:rsidRPr="00C74D0E">
        <w:t>l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,</w:t>
      </w:r>
      <w:r w:rsidR="000843AA" w:rsidRPr="00C74D0E">
        <w:rPr>
          <w:spacing w:val="2"/>
        </w:rPr>
        <w:t xml:space="preserve"> </w:t>
      </w:r>
      <w:r w:rsidR="000843AA" w:rsidRPr="00C74D0E">
        <w:rPr>
          <w:spacing w:val="-4"/>
        </w:rPr>
        <w:t>i</w:t>
      </w:r>
      <w:r w:rsidR="000843AA" w:rsidRPr="00C74D0E">
        <w:t>b</w:t>
      </w:r>
      <w:r w:rsidR="000843AA" w:rsidRPr="00C74D0E">
        <w:rPr>
          <w:spacing w:val="-2"/>
        </w:rPr>
        <w:t>a</w:t>
      </w:r>
      <w:r w:rsidR="000843AA" w:rsidRPr="00C74D0E">
        <w:t>d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rPr>
          <w:spacing w:val="-5"/>
        </w:rPr>
        <w:t>h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-2"/>
        </w:rPr>
        <w:t>e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,</w:t>
      </w:r>
      <w:r w:rsidR="000843AA" w:rsidRPr="00C74D0E">
        <w:rPr>
          <w:spacing w:val="2"/>
        </w:rPr>
        <w:t xml:space="preserve"> </w:t>
      </w:r>
      <w:r w:rsidR="000843AA" w:rsidRPr="00C74D0E">
        <w:rPr>
          <w:spacing w:val="-5"/>
        </w:rPr>
        <w:t>h</w:t>
      </w:r>
      <w:r w:rsidR="000843AA" w:rsidRPr="00C74D0E">
        <w:rPr>
          <w:spacing w:val="2"/>
        </w:rPr>
        <w:t>a</w:t>
      </w:r>
      <w:r w:rsidR="000843AA" w:rsidRPr="00C74D0E">
        <w:t>s</w:t>
      </w:r>
      <w:r w:rsidR="000843AA" w:rsidRPr="00C74D0E">
        <w:rPr>
          <w:spacing w:val="1"/>
        </w:rPr>
        <w:t>t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-2"/>
        </w:rPr>
        <w:t>e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,</w:t>
      </w:r>
      <w:r w:rsidR="000843AA" w:rsidRPr="00C74D0E">
        <w:rPr>
          <w:spacing w:val="2"/>
        </w:rPr>
        <w:t xml:space="preserve"> </w:t>
      </w:r>
      <w:r w:rsidR="000843AA" w:rsidRPr="00C74D0E">
        <w:t>s</w:t>
      </w:r>
      <w:r w:rsidR="000843AA" w:rsidRPr="00C74D0E">
        <w:rPr>
          <w:spacing w:val="3"/>
        </w:rPr>
        <w:t>a</w:t>
      </w:r>
      <w:r w:rsidR="000843AA" w:rsidRPr="00C74D0E">
        <w:rPr>
          <w:spacing w:val="-5"/>
        </w:rPr>
        <w:t>ğ</w:t>
      </w:r>
      <w:r w:rsidR="000843AA" w:rsidRPr="00C74D0E">
        <w:t xml:space="preserve">lık </w:t>
      </w:r>
      <w:r w:rsidR="000843AA" w:rsidRPr="00C74D0E">
        <w:rPr>
          <w:spacing w:val="-4"/>
        </w:rPr>
        <w:t>m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k</w:t>
      </w:r>
      <w:r w:rsidR="000843AA" w:rsidRPr="00C74D0E">
        <w:rPr>
          <w:spacing w:val="-2"/>
        </w:rPr>
        <w:t>ez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i</w:t>
      </w:r>
      <w:r w:rsidR="000843AA" w:rsidRPr="00C74D0E">
        <w:rPr>
          <w:spacing w:val="1"/>
        </w:rPr>
        <w:t xml:space="preserve"> </w:t>
      </w:r>
      <w:r w:rsidR="000843AA" w:rsidRPr="00C74D0E">
        <w:t>ve b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2"/>
        </w:rPr>
        <w:t>z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41"/>
        </w:rPr>
        <w:t xml:space="preserve"> 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aç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a</w:t>
      </w:r>
      <w:r w:rsidR="000843AA" w:rsidRPr="00C74D0E">
        <w:rPr>
          <w:spacing w:val="48"/>
        </w:rPr>
        <w:t xml:space="preserve"> </w:t>
      </w:r>
      <w:r w:rsidR="000843AA" w:rsidRPr="00C74D0E">
        <w:rPr>
          <w:spacing w:val="-4"/>
        </w:rPr>
        <w:t>t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h</w:t>
      </w:r>
      <w:r w:rsidR="000843AA" w:rsidRPr="00C74D0E">
        <w:t>s</w:t>
      </w:r>
      <w:r w:rsidR="000843AA" w:rsidRPr="00C74D0E">
        <w:rPr>
          <w:spacing w:val="-4"/>
        </w:rPr>
        <w:t>i</w:t>
      </w:r>
      <w:r w:rsidR="000843AA" w:rsidRPr="00C74D0E">
        <w:t>s</w:t>
      </w:r>
      <w:r w:rsidR="000843AA" w:rsidRPr="00C74D0E">
        <w:rPr>
          <w:spacing w:val="51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d</w:t>
      </w:r>
      <w:r w:rsidR="000843AA" w:rsidRPr="00C74D0E">
        <w:rPr>
          <w:spacing w:val="-4"/>
        </w:rPr>
        <w:t>i</w:t>
      </w:r>
      <w:r w:rsidR="000843AA" w:rsidRPr="00C74D0E">
        <w:t>l</w:t>
      </w:r>
      <w:r w:rsidR="000843AA" w:rsidRPr="00C74D0E">
        <w:rPr>
          <w:spacing w:val="-4"/>
        </w:rPr>
        <w:t>m</w:t>
      </w:r>
      <w:r w:rsidR="000843AA" w:rsidRPr="00C74D0E">
        <w:t>iş</w:t>
      </w:r>
      <w:r w:rsidR="000843AA" w:rsidRPr="00C74D0E">
        <w:rPr>
          <w:spacing w:val="46"/>
        </w:rPr>
        <w:t xml:space="preserve"> </w:t>
      </w:r>
      <w:r w:rsidR="000843AA" w:rsidRPr="00C74D0E">
        <w:rPr>
          <w:spacing w:val="4"/>
        </w:rPr>
        <w:t>b</w:t>
      </w:r>
      <w:r w:rsidR="000843AA" w:rsidRPr="00C74D0E">
        <w:rPr>
          <w:spacing w:val="-4"/>
        </w:rPr>
        <w:t>i</w:t>
      </w:r>
      <w:r w:rsidR="000843AA" w:rsidRPr="00C74D0E">
        <w:rPr>
          <w:spacing w:val="-5"/>
        </w:rPr>
        <w:t>n</w:t>
      </w:r>
      <w:r w:rsidR="000843AA" w:rsidRPr="00C74D0E">
        <w:rPr>
          <w:spacing w:val="7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,</w:t>
      </w:r>
      <w:r w:rsidR="000843AA" w:rsidRPr="00C74D0E">
        <w:rPr>
          <w:spacing w:val="47"/>
        </w:rPr>
        <w:t xml:space="preserve"> </w:t>
      </w:r>
      <w:r w:rsidR="000843AA" w:rsidRPr="00C74D0E">
        <w:t>s</w:t>
      </w:r>
      <w:r w:rsidR="000843AA" w:rsidRPr="00C74D0E">
        <w:rPr>
          <w:spacing w:val="-4"/>
        </w:rPr>
        <w:t>ı</w:t>
      </w:r>
      <w:r w:rsidR="000843AA" w:rsidRPr="00C74D0E">
        <w:t>ğın</w:t>
      </w:r>
      <w:r w:rsidR="000843AA" w:rsidRPr="00C74D0E">
        <w:rPr>
          <w:spacing w:val="-9"/>
        </w:rPr>
        <w:t>m</w:t>
      </w:r>
      <w:r w:rsidR="000843AA" w:rsidRPr="00C74D0E">
        <w:t>a</w:t>
      </w:r>
      <w:r w:rsidR="000843AA" w:rsidRPr="00C74D0E">
        <w:rPr>
          <w:spacing w:val="52"/>
        </w:rPr>
        <w:t xml:space="preserve"> </w:t>
      </w:r>
      <w:r w:rsidR="000843AA" w:rsidRPr="00C74D0E">
        <w:t>v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y</w:t>
      </w:r>
      <w:r w:rsidR="000843AA" w:rsidRPr="00C74D0E">
        <w:t>a</w:t>
      </w:r>
      <w:r w:rsidR="000843AA" w:rsidRPr="00C74D0E">
        <w:rPr>
          <w:spacing w:val="52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>ş</w:t>
      </w:r>
      <w:r w:rsidR="000843AA" w:rsidRPr="00C74D0E">
        <w:rPr>
          <w:spacing w:val="-4"/>
        </w:rPr>
        <w:t>l</w:t>
      </w:r>
      <w:r w:rsidR="000843AA" w:rsidRPr="00C74D0E">
        <w:t>ı</w:t>
      </w:r>
      <w:r w:rsidR="000843AA" w:rsidRPr="00C74D0E">
        <w:rPr>
          <w:spacing w:val="46"/>
        </w:rPr>
        <w:t xml:space="preserve"> </w:t>
      </w:r>
      <w:r w:rsidR="000843AA" w:rsidRPr="00C74D0E">
        <w:t>v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y</w:t>
      </w:r>
      <w:r w:rsidR="000843AA" w:rsidRPr="00C74D0E">
        <w:t>a</w:t>
      </w:r>
      <w:r w:rsidR="000843AA" w:rsidRPr="00C74D0E">
        <w:rPr>
          <w:spacing w:val="52"/>
        </w:rPr>
        <w:t xml:space="preserve"> </w:t>
      </w:r>
      <w:r w:rsidR="000843AA" w:rsidRPr="00C74D0E">
        <w:rPr>
          <w:spacing w:val="2"/>
        </w:rPr>
        <w:t>ç</w:t>
      </w:r>
      <w:r w:rsidR="000843AA" w:rsidRPr="00C74D0E">
        <w:rPr>
          <w:spacing w:val="-5"/>
        </w:rPr>
        <w:t>o</w:t>
      </w:r>
      <w:r w:rsidR="000843AA" w:rsidRPr="00C74D0E">
        <w:rPr>
          <w:spacing w:val="-2"/>
        </w:rPr>
        <w:t>c</w:t>
      </w:r>
      <w:r w:rsidR="000843AA" w:rsidRPr="00C74D0E">
        <w:rPr>
          <w:spacing w:val="4"/>
        </w:rPr>
        <w:t>u</w:t>
      </w:r>
      <w:r w:rsidR="000843AA" w:rsidRPr="00C74D0E">
        <w:t>k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n</w:t>
      </w:r>
      <w:r w:rsidR="000843AA" w:rsidRPr="00C74D0E">
        <w:rPr>
          <w:spacing w:val="40"/>
        </w:rPr>
        <w:t xml:space="preserve"> </w:t>
      </w:r>
      <w:r w:rsidR="000843AA" w:rsidRPr="00C74D0E">
        <w:t>b</w:t>
      </w:r>
      <w:r w:rsidR="000843AA" w:rsidRPr="00C74D0E">
        <w:rPr>
          <w:spacing w:val="2"/>
        </w:rPr>
        <w:t>a</w:t>
      </w:r>
      <w:r w:rsidR="000843AA" w:rsidRPr="00C74D0E">
        <w:t>kı</w:t>
      </w:r>
      <w:r w:rsidR="000843AA" w:rsidRPr="00C74D0E">
        <w:rPr>
          <w:spacing w:val="-4"/>
        </w:rPr>
        <w:t>m</w:t>
      </w:r>
      <w:r w:rsidR="000843AA" w:rsidRPr="00C74D0E">
        <w:t>ı</w:t>
      </w:r>
      <w:r w:rsidR="000843AA" w:rsidRPr="00C74D0E">
        <w:rPr>
          <w:spacing w:val="46"/>
        </w:rPr>
        <w:t xml:space="preserve"> </w:t>
      </w:r>
      <w:r w:rsidR="000843AA" w:rsidRPr="00C74D0E">
        <w:t>i</w:t>
      </w:r>
      <w:r w:rsidR="000843AA" w:rsidRPr="00C74D0E">
        <w:rPr>
          <w:spacing w:val="2"/>
        </w:rPr>
        <w:t>ç</w:t>
      </w:r>
      <w:r w:rsidR="000843AA" w:rsidRPr="00C74D0E">
        <w:rPr>
          <w:spacing w:val="-4"/>
        </w:rPr>
        <w:t>i</w:t>
      </w:r>
      <w:r w:rsidR="000843AA" w:rsidRPr="00C74D0E">
        <w:t>n</w:t>
      </w:r>
      <w:r w:rsidR="000843AA" w:rsidRPr="00C74D0E">
        <w:rPr>
          <w:spacing w:val="45"/>
        </w:rPr>
        <w:t xml:space="preserve"> </w:t>
      </w:r>
      <w:r w:rsidR="000843AA" w:rsidRPr="00C74D0E">
        <w:t>t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h</w:t>
      </w:r>
      <w:r w:rsidR="000843AA" w:rsidRPr="00C74D0E">
        <w:t>s</w:t>
      </w:r>
      <w:r w:rsidR="000843AA" w:rsidRPr="00C74D0E">
        <w:rPr>
          <w:spacing w:val="1"/>
        </w:rPr>
        <w:t>i</w:t>
      </w:r>
      <w:r w:rsidR="000843AA" w:rsidRPr="00C74D0E">
        <w:t xml:space="preserve">s </w:t>
      </w:r>
      <w:r w:rsidR="000843AA" w:rsidRPr="00C74D0E">
        <w:rPr>
          <w:spacing w:val="-2"/>
        </w:rPr>
        <w:t>e</w:t>
      </w:r>
      <w:r w:rsidR="000843AA" w:rsidRPr="00C74D0E">
        <w:t>dil</w:t>
      </w:r>
      <w:r w:rsidR="000843AA" w:rsidRPr="00C74D0E">
        <w:rPr>
          <w:spacing w:val="-4"/>
        </w:rPr>
        <w:t>mi</w:t>
      </w:r>
      <w:r w:rsidR="000843AA" w:rsidRPr="00C74D0E">
        <w:t>ş</w:t>
      </w:r>
      <w:r w:rsidR="000843AA" w:rsidRPr="00C74D0E">
        <w:rPr>
          <w:spacing w:val="36"/>
        </w:rPr>
        <w:t xml:space="preserve"> </w:t>
      </w:r>
      <w:r w:rsidR="000843AA" w:rsidRPr="00C74D0E">
        <w:t>s</w:t>
      </w:r>
      <w:r w:rsidR="000843AA" w:rsidRPr="00C74D0E">
        <w:rPr>
          <w:spacing w:val="-5"/>
        </w:rPr>
        <w:t>o</w:t>
      </w:r>
      <w:r w:rsidR="000843AA" w:rsidRPr="00C74D0E">
        <w:rPr>
          <w:spacing w:val="5"/>
        </w:rPr>
        <w:t>s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>l</w:t>
      </w:r>
      <w:r w:rsidR="000843AA" w:rsidRPr="00C74D0E">
        <w:rPr>
          <w:spacing w:val="37"/>
        </w:rPr>
        <w:t xml:space="preserve"> </w:t>
      </w:r>
      <w:r w:rsidR="000843AA" w:rsidRPr="00C74D0E">
        <w:t>h</w:t>
      </w:r>
      <w:r w:rsidR="000843AA" w:rsidRPr="00C74D0E">
        <w:rPr>
          <w:spacing w:val="-4"/>
        </w:rPr>
        <w:t>i</w:t>
      </w:r>
      <w:r w:rsidR="000843AA" w:rsidRPr="00C74D0E">
        <w:rPr>
          <w:spacing w:val="2"/>
        </w:rPr>
        <w:t>z</w:t>
      </w:r>
      <w:r w:rsidR="000843AA" w:rsidRPr="00C74D0E">
        <w:rPr>
          <w:spacing w:val="-4"/>
        </w:rPr>
        <w:t>m</w:t>
      </w:r>
      <w:r w:rsidR="000843AA" w:rsidRPr="00C74D0E">
        <w:rPr>
          <w:spacing w:val="-2"/>
        </w:rPr>
        <w:t>e</w:t>
      </w:r>
      <w:r w:rsidR="000843AA" w:rsidRPr="00C74D0E">
        <w:t>t</w:t>
      </w:r>
      <w:r w:rsidR="000843AA" w:rsidRPr="00C74D0E">
        <w:rPr>
          <w:spacing w:val="36"/>
        </w:rPr>
        <w:t xml:space="preserve"> </w:t>
      </w:r>
      <w:r w:rsidR="000843AA" w:rsidRPr="00C74D0E">
        <w:t>bi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ı</w:t>
      </w:r>
      <w:r w:rsidR="000843AA" w:rsidRPr="00C74D0E">
        <w:rPr>
          <w:spacing w:val="32"/>
        </w:rPr>
        <w:t xml:space="preserve"> </w:t>
      </w:r>
      <w:r w:rsidR="000843AA" w:rsidRPr="00C74D0E">
        <w:t>ve</w:t>
      </w:r>
      <w:r w:rsidR="000843AA" w:rsidRPr="00C74D0E">
        <w:rPr>
          <w:spacing w:val="34"/>
        </w:rPr>
        <w:t xml:space="preserve"> </w:t>
      </w:r>
      <w:r w:rsidR="000843AA" w:rsidRPr="00C74D0E">
        <w:rPr>
          <w:spacing w:val="4"/>
        </w:rPr>
        <w:t>b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z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32"/>
        </w:rPr>
        <w:t xml:space="preserve"> 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aç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r</w:t>
      </w:r>
      <w:r w:rsidR="000843AA" w:rsidRPr="00C74D0E">
        <w:rPr>
          <w:spacing w:val="39"/>
        </w:rPr>
        <w:t xml:space="preserve"> </w:t>
      </w:r>
      <w:r w:rsidR="000843AA" w:rsidRPr="00C74D0E">
        <w:rPr>
          <w:spacing w:val="-4"/>
        </w:rPr>
        <w:t>i</w:t>
      </w:r>
      <w:r w:rsidR="000843AA" w:rsidRPr="00C74D0E">
        <w:rPr>
          <w:spacing w:val="-2"/>
        </w:rPr>
        <w:t>ç</w:t>
      </w:r>
      <w:r w:rsidR="000843AA" w:rsidRPr="00C74D0E">
        <w:t>in</w:t>
      </w:r>
      <w:r w:rsidR="000843AA" w:rsidRPr="00C74D0E">
        <w:rPr>
          <w:spacing w:val="31"/>
        </w:rPr>
        <w:t xml:space="preserve"> </w:t>
      </w:r>
      <w:r w:rsidR="000843AA" w:rsidRPr="00C74D0E">
        <w:t>t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h</w:t>
      </w:r>
      <w:r w:rsidR="000843AA" w:rsidRPr="00C74D0E">
        <w:t>s</w:t>
      </w:r>
      <w:r w:rsidR="000843AA" w:rsidRPr="00C74D0E">
        <w:rPr>
          <w:spacing w:val="-4"/>
        </w:rPr>
        <w:t>i</w:t>
      </w:r>
      <w:r w:rsidR="000843AA" w:rsidRPr="00C74D0E">
        <w:t>s</w:t>
      </w:r>
      <w:r w:rsidR="000843AA" w:rsidRPr="00C74D0E">
        <w:rPr>
          <w:spacing w:val="41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dil</w:t>
      </w:r>
      <w:r w:rsidR="000843AA" w:rsidRPr="00C74D0E">
        <w:rPr>
          <w:spacing w:val="-4"/>
        </w:rPr>
        <w:t>mi</w:t>
      </w:r>
      <w:r w:rsidR="000843AA" w:rsidRPr="00C74D0E">
        <w:t>ş</w:t>
      </w:r>
      <w:r w:rsidR="000843AA" w:rsidRPr="00C74D0E">
        <w:rPr>
          <w:spacing w:val="36"/>
        </w:rPr>
        <w:t xml:space="preserve"> </w:t>
      </w:r>
      <w:r w:rsidR="000843AA" w:rsidRPr="00C74D0E">
        <w:t>bi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,</w:t>
      </w:r>
      <w:r w:rsidR="000843AA" w:rsidRPr="00C74D0E">
        <w:rPr>
          <w:spacing w:val="38"/>
        </w:rPr>
        <w:t xml:space="preserve"> </w:t>
      </w:r>
      <w:r w:rsidR="000843AA" w:rsidRPr="00C74D0E">
        <w:t>s</w:t>
      </w:r>
      <w:r w:rsidR="000843AA" w:rsidRPr="00C74D0E">
        <w:rPr>
          <w:spacing w:val="-4"/>
        </w:rPr>
        <w:t>i</w:t>
      </w:r>
      <w:r w:rsidR="000843AA" w:rsidRPr="00C74D0E">
        <w:t>n</w:t>
      </w:r>
      <w:r w:rsidR="000843AA" w:rsidRPr="00C74D0E">
        <w:rPr>
          <w:spacing w:val="-2"/>
        </w:rPr>
        <w:t>e</w:t>
      </w:r>
      <w:r w:rsidR="000843AA" w:rsidRPr="00C74D0E">
        <w:rPr>
          <w:spacing w:val="-4"/>
        </w:rPr>
        <w:t>m</w:t>
      </w:r>
      <w:r w:rsidR="000843AA" w:rsidRPr="00C74D0E">
        <w:t>a</w:t>
      </w:r>
      <w:r w:rsidR="000843AA" w:rsidRPr="00C74D0E">
        <w:rPr>
          <w:spacing w:val="38"/>
        </w:rPr>
        <w:t xml:space="preserve"> </w:t>
      </w:r>
      <w:r w:rsidR="000843AA" w:rsidRPr="00C74D0E">
        <w:t>ve</w:t>
      </w:r>
      <w:r w:rsidR="000843AA" w:rsidRPr="00C74D0E">
        <w:rPr>
          <w:spacing w:val="34"/>
        </w:rPr>
        <w:t xml:space="preserve"> </w:t>
      </w:r>
      <w:r w:rsidR="000843AA" w:rsidRPr="00C74D0E">
        <w:t>ti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>t</w:t>
      </w:r>
      <w:r w:rsidR="000843AA" w:rsidRPr="00C74D0E">
        <w:rPr>
          <w:spacing w:val="3"/>
        </w:rPr>
        <w:t>r</w:t>
      </w:r>
      <w:r w:rsidR="000843AA" w:rsidRPr="00C74D0E">
        <w:rPr>
          <w:spacing w:val="-5"/>
        </w:rPr>
        <w:t>o</w:t>
      </w:r>
      <w:r w:rsidR="000843AA" w:rsidRPr="00C74D0E">
        <w:t>, t</w:t>
      </w:r>
      <w:r w:rsidR="000843AA" w:rsidRPr="00C74D0E">
        <w:rPr>
          <w:spacing w:val="-5"/>
        </w:rPr>
        <w:t>o</w:t>
      </w:r>
      <w:r w:rsidR="000843AA" w:rsidRPr="00C74D0E">
        <w:t>p</w:t>
      </w:r>
      <w:r w:rsidR="000843AA" w:rsidRPr="00C74D0E">
        <w:rPr>
          <w:spacing w:val="-4"/>
        </w:rPr>
        <w:t>l</w:t>
      </w:r>
      <w:r w:rsidR="000843AA" w:rsidRPr="00C74D0E">
        <w:rPr>
          <w:spacing w:val="7"/>
        </w:rPr>
        <w:t>a</w:t>
      </w:r>
      <w:r w:rsidR="000843AA" w:rsidRPr="00C74D0E">
        <w:rPr>
          <w:spacing w:val="-5"/>
        </w:rPr>
        <w:t>n</w:t>
      </w:r>
      <w:r w:rsidR="000843AA" w:rsidRPr="00C74D0E">
        <w:t>tı</w:t>
      </w:r>
      <w:r w:rsidR="000843AA" w:rsidRPr="00C74D0E">
        <w:rPr>
          <w:spacing w:val="51"/>
        </w:rPr>
        <w:t xml:space="preserve"> </w:t>
      </w:r>
      <w:r w:rsidR="000843AA" w:rsidRPr="00C74D0E">
        <w:t>s</w:t>
      </w:r>
      <w:r w:rsidR="000843AA" w:rsidRPr="00C74D0E">
        <w:rPr>
          <w:spacing w:val="3"/>
        </w:rPr>
        <w:t>a</w:t>
      </w:r>
      <w:r w:rsidR="000843AA" w:rsidRPr="00C74D0E">
        <w:t>lon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,</w:t>
      </w:r>
      <w:r w:rsidR="000843AA" w:rsidRPr="00C74D0E">
        <w:rPr>
          <w:spacing w:val="2"/>
        </w:rPr>
        <w:t xml:space="preserve"> </w:t>
      </w:r>
      <w:r w:rsidR="000843AA" w:rsidRPr="00C74D0E">
        <w:t>s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rPr>
          <w:spacing w:val="-5"/>
        </w:rPr>
        <w:t>g</w:t>
      </w:r>
      <w:r w:rsidR="000843AA" w:rsidRPr="00C74D0E">
        <w:t>il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,</w:t>
      </w:r>
      <w:r w:rsidR="000843AA" w:rsidRPr="00C74D0E">
        <w:rPr>
          <w:spacing w:val="7"/>
        </w:rPr>
        <w:t xml:space="preserve"> </w:t>
      </w:r>
      <w:r w:rsidR="000843AA" w:rsidRPr="00C74D0E">
        <w:rPr>
          <w:spacing w:val="-9"/>
        </w:rPr>
        <w:t>m</w:t>
      </w:r>
      <w:r w:rsidR="000843AA" w:rsidRPr="00C74D0E">
        <w:t>ü</w:t>
      </w:r>
      <w:r w:rsidR="000843AA" w:rsidRPr="00C74D0E">
        <w:rPr>
          <w:spacing w:val="2"/>
        </w:rPr>
        <w:t>z</w:t>
      </w:r>
      <w:r w:rsidR="000843AA" w:rsidRPr="00C74D0E">
        <w:rPr>
          <w:spacing w:val="-2"/>
        </w:rPr>
        <w:t>e</w:t>
      </w:r>
      <w:r w:rsidR="000843AA" w:rsidRPr="00C74D0E">
        <w:rPr>
          <w:spacing w:val="5"/>
        </w:rPr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,</w:t>
      </w:r>
      <w:r w:rsidR="000843AA" w:rsidRPr="00C74D0E">
        <w:rPr>
          <w:spacing w:val="7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ütüp</w:t>
      </w:r>
      <w:r w:rsidR="000843AA" w:rsidRPr="00C74D0E">
        <w:rPr>
          <w:spacing w:val="-5"/>
        </w:rPr>
        <w:t>h</w:t>
      </w:r>
      <w:r w:rsidR="000843AA" w:rsidRPr="00C74D0E">
        <w:rPr>
          <w:spacing w:val="7"/>
        </w:rPr>
        <w:t>a</w:t>
      </w:r>
      <w:r w:rsidR="000843AA" w:rsidRPr="00C74D0E">
        <w:t>n</w:t>
      </w:r>
      <w:r w:rsidR="000843AA" w:rsidRPr="00C74D0E">
        <w:rPr>
          <w:spacing w:val="-2"/>
        </w:rPr>
        <w:t>e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,</w:t>
      </w:r>
      <w:r w:rsidR="000843AA" w:rsidRPr="00C74D0E">
        <w:rPr>
          <w:spacing w:val="2"/>
        </w:rPr>
        <w:t xml:space="preserve"> </w:t>
      </w:r>
      <w:r w:rsidR="000843AA" w:rsidRPr="00C74D0E">
        <w:t>kü</w:t>
      </w:r>
      <w:r w:rsidR="000843AA" w:rsidRPr="00C74D0E">
        <w:rPr>
          <w:spacing w:val="-4"/>
        </w:rPr>
        <w:t>l</w:t>
      </w:r>
      <w:r w:rsidR="000843AA" w:rsidRPr="00C74D0E">
        <w:t>tü</w:t>
      </w:r>
      <w:r w:rsidR="000843AA" w:rsidRPr="00C74D0E">
        <w:rPr>
          <w:spacing w:val="3"/>
        </w:rPr>
        <w:t>r</w:t>
      </w:r>
      <w:r w:rsidR="000843AA" w:rsidRPr="00C74D0E">
        <w:rPr>
          <w:spacing w:val="-2"/>
        </w:rPr>
        <w:t>e</w:t>
      </w:r>
      <w:r w:rsidR="000843AA" w:rsidRPr="00C74D0E">
        <w:t>l</w:t>
      </w:r>
      <w:r w:rsidR="000843AA" w:rsidRPr="00C74D0E">
        <w:rPr>
          <w:spacing w:val="51"/>
        </w:rPr>
        <w:t xml:space="preserve"> </w:t>
      </w:r>
      <w:r w:rsidR="000843AA" w:rsidRPr="00C74D0E">
        <w:rPr>
          <w:spacing w:val="4"/>
        </w:rPr>
        <w:t>b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r</w:t>
      </w:r>
      <w:r w:rsidR="000843AA" w:rsidRPr="00C74D0E">
        <w:rPr>
          <w:spacing w:val="3"/>
        </w:rPr>
        <w:t xml:space="preserve"> </w:t>
      </w:r>
      <w:r w:rsidR="000843AA" w:rsidRPr="00C74D0E">
        <w:t>ve</w:t>
      </w:r>
      <w:r w:rsidR="000843AA" w:rsidRPr="00C74D0E">
        <w:rPr>
          <w:spacing w:val="48"/>
        </w:rPr>
        <w:t xml:space="preserve"> </w:t>
      </w:r>
      <w:r w:rsidR="000843AA" w:rsidRPr="00C74D0E">
        <w:t>s</w:t>
      </w:r>
      <w:r w:rsidR="000843AA" w:rsidRPr="00C74D0E">
        <w:rPr>
          <w:spacing w:val="5"/>
        </w:rPr>
        <w:t>p</w:t>
      </w:r>
      <w:r w:rsidR="000843AA" w:rsidRPr="00C74D0E">
        <w:rPr>
          <w:spacing w:val="-5"/>
        </w:rPr>
        <w:t>o</w:t>
      </w:r>
      <w:r w:rsidR="000843AA" w:rsidRPr="00C74D0E">
        <w:rPr>
          <w:spacing w:val="3"/>
        </w:rPr>
        <w:t>r</w:t>
      </w:r>
      <w:r w:rsidR="000843AA" w:rsidRPr="00C74D0E">
        <w:t>t</w:t>
      </w:r>
      <w:r w:rsidR="000843AA" w:rsidRPr="00C74D0E">
        <w:rPr>
          <w:spacing w:val="-4"/>
        </w:rPr>
        <w:t>i</w:t>
      </w:r>
      <w:r w:rsidR="000843AA" w:rsidRPr="00C74D0E">
        <w:t>f</w:t>
      </w:r>
      <w:r w:rsidR="000843AA" w:rsidRPr="00C74D0E">
        <w:rPr>
          <w:spacing w:val="3"/>
        </w:rPr>
        <w:t xml:space="preserve"> </w:t>
      </w:r>
      <w:r w:rsidR="000843AA" w:rsidRPr="00C74D0E">
        <w:rPr>
          <w:spacing w:val="-2"/>
        </w:rPr>
        <w:t>f</w:t>
      </w:r>
      <w:r w:rsidR="000843AA" w:rsidRPr="00C74D0E">
        <w:rPr>
          <w:spacing w:val="2"/>
        </w:rPr>
        <w:t>aa</w:t>
      </w:r>
      <w:r w:rsidR="000843AA" w:rsidRPr="00C74D0E">
        <w:rPr>
          <w:spacing w:val="-4"/>
        </w:rPr>
        <w:t>l</w:t>
      </w:r>
      <w:r w:rsidR="000843AA" w:rsidRPr="00C74D0E">
        <w:t>iy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e</w:t>
      </w:r>
      <w:r w:rsidR="000843AA" w:rsidRPr="00C74D0E">
        <w:rPr>
          <w:spacing w:val="48"/>
        </w:rPr>
        <w:t xml:space="preserve"> </w:t>
      </w:r>
      <w:r w:rsidR="000843AA" w:rsidRPr="00C74D0E">
        <w:t>t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h</w:t>
      </w:r>
      <w:r w:rsidR="000843AA" w:rsidRPr="00C74D0E">
        <w:rPr>
          <w:spacing w:val="5"/>
        </w:rPr>
        <w:t>s</w:t>
      </w:r>
      <w:r w:rsidR="000843AA" w:rsidRPr="00C74D0E">
        <w:rPr>
          <w:spacing w:val="-4"/>
        </w:rPr>
        <w:t>i</w:t>
      </w:r>
      <w:r w:rsidR="000843AA" w:rsidRPr="00C74D0E">
        <w:t xml:space="preserve">s </w:t>
      </w:r>
      <w:r w:rsidR="000843AA" w:rsidRPr="00C74D0E">
        <w:rPr>
          <w:spacing w:val="-2"/>
        </w:rPr>
        <w:t>e</w:t>
      </w:r>
      <w:r w:rsidR="000843AA" w:rsidRPr="00C74D0E">
        <w:t>dil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3"/>
        </w:rPr>
        <w:t xml:space="preserve"> </w:t>
      </w:r>
      <w:r w:rsidR="000843AA" w:rsidRPr="00C74D0E">
        <w:t>bi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r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-5"/>
        </w:rPr>
        <w:t>v</w:t>
      </w:r>
      <w:r w:rsidR="000843AA" w:rsidRPr="00C74D0E">
        <w:t>e</w:t>
      </w:r>
      <w:r w:rsidR="000843AA" w:rsidRPr="00C74D0E">
        <w:rPr>
          <w:spacing w:val="-5"/>
        </w:rPr>
        <w:t xml:space="preserve"> </w:t>
      </w:r>
      <w:r w:rsidR="000843AA" w:rsidRPr="00C74D0E">
        <w:rPr>
          <w:spacing w:val="4"/>
        </w:rPr>
        <w:t>b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z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i</w:t>
      </w:r>
      <w:r w:rsidR="000843AA" w:rsidRPr="00C74D0E">
        <w:rPr>
          <w:spacing w:val="-2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aç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r</w:t>
      </w:r>
      <w:r w:rsidR="000843AA" w:rsidRPr="00C74D0E">
        <w:t>a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-4"/>
        </w:rPr>
        <w:t>t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h</w:t>
      </w:r>
      <w:r w:rsidR="000843AA" w:rsidRPr="00C74D0E">
        <w:t>s</w:t>
      </w:r>
      <w:r w:rsidR="000843AA" w:rsidRPr="00C74D0E">
        <w:rPr>
          <w:spacing w:val="-4"/>
        </w:rPr>
        <w:t>i</w:t>
      </w:r>
      <w:r w:rsidR="000843AA" w:rsidRPr="00C74D0E">
        <w:t>s</w:t>
      </w:r>
      <w:r w:rsidR="000843AA" w:rsidRPr="00C74D0E">
        <w:rPr>
          <w:spacing w:val="2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d</w:t>
      </w:r>
      <w:r w:rsidR="000843AA" w:rsidRPr="00C74D0E">
        <w:rPr>
          <w:spacing w:val="-4"/>
        </w:rPr>
        <w:t>i</w:t>
      </w:r>
      <w:r w:rsidR="000843AA" w:rsidRPr="00C74D0E">
        <w:t>l</w:t>
      </w:r>
      <w:r w:rsidR="000843AA" w:rsidRPr="00C74D0E">
        <w:rPr>
          <w:spacing w:val="-4"/>
        </w:rPr>
        <w:t>m</w:t>
      </w:r>
      <w:r w:rsidR="000843AA" w:rsidRPr="00C74D0E">
        <w:t>iş</w:t>
      </w:r>
      <w:r w:rsidR="000843AA" w:rsidRPr="00C74D0E">
        <w:rPr>
          <w:spacing w:val="2"/>
        </w:rPr>
        <w:t xml:space="preserve"> </w:t>
      </w:r>
      <w:r w:rsidR="000843AA" w:rsidRPr="00C74D0E">
        <w:t>bi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,</w:t>
      </w:r>
      <w:proofErr w:type="gramEnd"/>
    </w:p>
    <w:p w:rsidR="00A7194A" w:rsidRPr="00C74D0E" w:rsidRDefault="00A730C1" w:rsidP="00A730C1">
      <w:pPr>
        <w:tabs>
          <w:tab w:val="left" w:pos="542"/>
        </w:tabs>
        <w:kinsoku w:val="0"/>
        <w:overflowPunct w:val="0"/>
        <w:spacing w:before="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u)   </w:t>
      </w:r>
      <w:r w:rsidR="000843AA" w:rsidRPr="00C74D0E">
        <w:rPr>
          <w:b/>
          <w:bCs/>
          <w:sz w:val="22"/>
          <w:szCs w:val="22"/>
        </w:rPr>
        <w:t>İl</w:t>
      </w:r>
      <w:r w:rsidR="000843AA" w:rsidRPr="00C74D0E">
        <w:rPr>
          <w:b/>
          <w:bCs/>
          <w:spacing w:val="-1"/>
          <w:sz w:val="22"/>
          <w:szCs w:val="22"/>
        </w:rPr>
        <w:t xml:space="preserve"> </w:t>
      </w:r>
      <w:r w:rsidR="000843AA" w:rsidRPr="00C74D0E">
        <w:rPr>
          <w:b/>
          <w:bCs/>
          <w:spacing w:val="1"/>
          <w:sz w:val="22"/>
          <w:szCs w:val="22"/>
        </w:rPr>
        <w:t>E</w:t>
      </w:r>
      <w:r w:rsidR="000843AA" w:rsidRPr="00C74D0E">
        <w:rPr>
          <w:b/>
          <w:bCs/>
          <w:spacing w:val="-8"/>
          <w:sz w:val="22"/>
          <w:szCs w:val="22"/>
        </w:rPr>
        <w:t>n</w:t>
      </w:r>
      <w:r w:rsidR="000843AA" w:rsidRPr="00C74D0E">
        <w:rPr>
          <w:b/>
          <w:bCs/>
          <w:spacing w:val="2"/>
          <w:sz w:val="22"/>
          <w:szCs w:val="22"/>
        </w:rPr>
        <w:t>e</w:t>
      </w:r>
      <w:r w:rsidR="000843AA" w:rsidRPr="00C74D0E">
        <w:rPr>
          <w:b/>
          <w:bCs/>
          <w:spacing w:val="-2"/>
          <w:sz w:val="22"/>
          <w:szCs w:val="22"/>
        </w:rPr>
        <w:t>r</w:t>
      </w:r>
      <w:r w:rsidR="000843AA" w:rsidRPr="00C74D0E">
        <w:rPr>
          <w:b/>
          <w:bCs/>
          <w:spacing w:val="3"/>
          <w:sz w:val="22"/>
          <w:szCs w:val="22"/>
        </w:rPr>
        <w:t>j</w:t>
      </w:r>
      <w:r w:rsidR="000843AA" w:rsidRPr="00C74D0E">
        <w:rPr>
          <w:b/>
          <w:bCs/>
          <w:sz w:val="22"/>
          <w:szCs w:val="22"/>
        </w:rPr>
        <w:t>i</w:t>
      </w:r>
      <w:r w:rsidR="000843AA" w:rsidRPr="00C74D0E">
        <w:rPr>
          <w:b/>
          <w:bCs/>
          <w:spacing w:val="-2"/>
          <w:sz w:val="22"/>
          <w:szCs w:val="22"/>
        </w:rPr>
        <w:t xml:space="preserve"> Y</w:t>
      </w:r>
      <w:r w:rsidR="000843AA" w:rsidRPr="00C74D0E">
        <w:rPr>
          <w:b/>
          <w:bCs/>
          <w:spacing w:val="4"/>
          <w:sz w:val="22"/>
          <w:szCs w:val="22"/>
        </w:rPr>
        <w:t>ö</w:t>
      </w:r>
      <w:r w:rsidR="000843AA" w:rsidRPr="00C74D0E">
        <w:rPr>
          <w:b/>
          <w:bCs/>
          <w:spacing w:val="-8"/>
          <w:sz w:val="22"/>
          <w:szCs w:val="22"/>
        </w:rPr>
        <w:t>n</w:t>
      </w:r>
      <w:r w:rsidR="000843AA" w:rsidRPr="00C74D0E">
        <w:rPr>
          <w:b/>
          <w:bCs/>
          <w:spacing w:val="-2"/>
          <w:sz w:val="22"/>
          <w:szCs w:val="22"/>
        </w:rPr>
        <w:t>e</w:t>
      </w:r>
      <w:r w:rsidR="000843AA" w:rsidRPr="00C74D0E">
        <w:rPr>
          <w:b/>
          <w:bCs/>
          <w:spacing w:val="3"/>
          <w:sz w:val="22"/>
          <w:szCs w:val="22"/>
        </w:rPr>
        <w:t>t</w:t>
      </w:r>
      <w:r w:rsidR="000843AA" w:rsidRPr="00C74D0E">
        <w:rPr>
          <w:b/>
          <w:bCs/>
          <w:spacing w:val="-4"/>
          <w:sz w:val="22"/>
          <w:szCs w:val="22"/>
        </w:rPr>
        <w:t>i</w:t>
      </w:r>
      <w:r w:rsidR="000843AA" w:rsidRPr="00C74D0E">
        <w:rPr>
          <w:b/>
          <w:bCs/>
          <w:spacing w:val="2"/>
          <w:sz w:val="22"/>
          <w:szCs w:val="22"/>
        </w:rPr>
        <w:t>c</w:t>
      </w:r>
      <w:r w:rsidR="000843AA" w:rsidRPr="00C74D0E">
        <w:rPr>
          <w:b/>
          <w:bCs/>
          <w:spacing w:val="-4"/>
          <w:sz w:val="22"/>
          <w:szCs w:val="22"/>
        </w:rPr>
        <w:t>i</w:t>
      </w:r>
      <w:r w:rsidR="000843AA" w:rsidRPr="00C74D0E">
        <w:rPr>
          <w:b/>
          <w:bCs/>
          <w:spacing w:val="5"/>
          <w:sz w:val="22"/>
          <w:szCs w:val="22"/>
        </w:rPr>
        <w:t>s</w:t>
      </w:r>
      <w:r w:rsidR="000843AA" w:rsidRPr="00C74D0E">
        <w:rPr>
          <w:b/>
          <w:bCs/>
          <w:spacing w:val="-4"/>
          <w:sz w:val="22"/>
          <w:szCs w:val="22"/>
        </w:rPr>
        <w:t>i</w:t>
      </w:r>
      <w:r w:rsidR="000843AA" w:rsidRPr="00C74D0E">
        <w:rPr>
          <w:b/>
          <w:bCs/>
          <w:sz w:val="22"/>
          <w:szCs w:val="22"/>
        </w:rPr>
        <w:t>:</w:t>
      </w:r>
      <w:r w:rsidR="000843AA" w:rsidRPr="00C74D0E">
        <w:rPr>
          <w:b/>
          <w:bCs/>
          <w:spacing w:val="2"/>
          <w:sz w:val="22"/>
          <w:szCs w:val="22"/>
        </w:rPr>
        <w:t xml:space="preserve"> </w:t>
      </w:r>
      <w:r w:rsidR="000843AA" w:rsidRPr="00C74D0E">
        <w:rPr>
          <w:spacing w:val="-6"/>
          <w:sz w:val="22"/>
          <w:szCs w:val="22"/>
        </w:rPr>
        <w:t>V</w:t>
      </w:r>
      <w:r w:rsidR="000843AA" w:rsidRPr="00C74D0E">
        <w:rPr>
          <w:spacing w:val="7"/>
          <w:sz w:val="22"/>
          <w:szCs w:val="22"/>
        </w:rPr>
        <w:t>a</w:t>
      </w:r>
      <w:r w:rsidR="000843AA" w:rsidRPr="00C74D0E">
        <w:rPr>
          <w:spacing w:val="-4"/>
          <w:sz w:val="22"/>
          <w:szCs w:val="22"/>
        </w:rPr>
        <w:t>l</w:t>
      </w:r>
      <w:r w:rsidR="000843AA" w:rsidRPr="00C74D0E">
        <w:rPr>
          <w:sz w:val="22"/>
          <w:szCs w:val="22"/>
        </w:rPr>
        <w:t>ilik</w:t>
      </w:r>
      <w:r w:rsidR="000843AA" w:rsidRPr="00C74D0E">
        <w:rPr>
          <w:spacing w:val="-3"/>
          <w:sz w:val="22"/>
          <w:szCs w:val="22"/>
        </w:rPr>
        <w:t xml:space="preserve"> </w:t>
      </w:r>
      <w:r w:rsidR="000843AA" w:rsidRPr="00C74D0E">
        <w:rPr>
          <w:sz w:val="22"/>
          <w:szCs w:val="22"/>
        </w:rPr>
        <w:t>En</w:t>
      </w:r>
      <w:r w:rsidR="000843AA" w:rsidRPr="00C74D0E">
        <w:rPr>
          <w:spacing w:val="-8"/>
          <w:sz w:val="22"/>
          <w:szCs w:val="22"/>
        </w:rPr>
        <w:t>e</w:t>
      </w:r>
      <w:r w:rsidR="000843AA" w:rsidRPr="00C74D0E">
        <w:rPr>
          <w:spacing w:val="3"/>
          <w:sz w:val="22"/>
          <w:szCs w:val="22"/>
        </w:rPr>
        <w:t>r</w:t>
      </w:r>
      <w:r w:rsidR="000843AA" w:rsidRPr="00C74D0E">
        <w:rPr>
          <w:sz w:val="22"/>
          <w:szCs w:val="22"/>
        </w:rPr>
        <w:t>ji</w:t>
      </w:r>
      <w:r w:rsidR="000843AA" w:rsidRPr="00C74D0E">
        <w:rPr>
          <w:spacing w:val="3"/>
          <w:sz w:val="22"/>
          <w:szCs w:val="22"/>
        </w:rPr>
        <w:t xml:space="preserve"> </w:t>
      </w:r>
      <w:r w:rsidR="000843AA" w:rsidRPr="00C74D0E">
        <w:rPr>
          <w:spacing w:val="-2"/>
          <w:sz w:val="22"/>
          <w:szCs w:val="22"/>
        </w:rPr>
        <w:t>Y</w:t>
      </w:r>
      <w:r w:rsidR="000843AA" w:rsidRPr="00C74D0E">
        <w:rPr>
          <w:spacing w:val="-5"/>
          <w:sz w:val="22"/>
          <w:szCs w:val="22"/>
        </w:rPr>
        <w:t>ö</w:t>
      </w:r>
      <w:r w:rsidR="000843AA" w:rsidRPr="00C74D0E">
        <w:rPr>
          <w:sz w:val="22"/>
          <w:szCs w:val="22"/>
        </w:rPr>
        <w:t>n</w:t>
      </w:r>
      <w:r w:rsidR="000843AA" w:rsidRPr="00C74D0E">
        <w:rPr>
          <w:spacing w:val="-2"/>
          <w:sz w:val="22"/>
          <w:szCs w:val="22"/>
        </w:rPr>
        <w:t>e</w:t>
      </w:r>
      <w:r w:rsidR="000843AA" w:rsidRPr="00C74D0E">
        <w:rPr>
          <w:sz w:val="22"/>
          <w:szCs w:val="22"/>
        </w:rPr>
        <w:t>ti</w:t>
      </w:r>
      <w:r w:rsidR="000843AA" w:rsidRPr="00C74D0E">
        <w:rPr>
          <w:spacing w:val="-2"/>
          <w:sz w:val="22"/>
          <w:szCs w:val="22"/>
        </w:rPr>
        <w:t>c</w:t>
      </w:r>
      <w:r w:rsidR="000843AA" w:rsidRPr="00C74D0E">
        <w:rPr>
          <w:spacing w:val="-4"/>
          <w:sz w:val="22"/>
          <w:szCs w:val="22"/>
        </w:rPr>
        <w:t>i</w:t>
      </w:r>
      <w:r w:rsidR="000843AA" w:rsidRPr="00C74D0E">
        <w:rPr>
          <w:spacing w:val="5"/>
          <w:sz w:val="22"/>
          <w:szCs w:val="22"/>
        </w:rPr>
        <w:t>s</w:t>
      </w:r>
      <w:r w:rsidR="000843AA" w:rsidRPr="00C74D0E">
        <w:rPr>
          <w:sz w:val="22"/>
          <w:szCs w:val="22"/>
        </w:rPr>
        <w:t>in</w:t>
      </w:r>
      <w:r w:rsidR="000843AA" w:rsidRPr="00C74D0E">
        <w:rPr>
          <w:spacing w:val="-4"/>
          <w:sz w:val="22"/>
          <w:szCs w:val="22"/>
        </w:rPr>
        <w:t>i</w:t>
      </w:r>
      <w:r w:rsidR="000843AA" w:rsidRPr="00C74D0E">
        <w:rPr>
          <w:sz w:val="22"/>
          <w:szCs w:val="22"/>
        </w:rPr>
        <w:t>,</w:t>
      </w:r>
    </w:p>
    <w:p w:rsidR="00A7194A" w:rsidRPr="00C74D0E" w:rsidRDefault="00A730C1" w:rsidP="00A730C1">
      <w:pPr>
        <w:tabs>
          <w:tab w:val="left" w:pos="542"/>
        </w:tabs>
        <w:kinsoku w:val="0"/>
        <w:overflowPunct w:val="0"/>
        <w:spacing w:before="11" w:line="245" w:lineRule="auto"/>
        <w:ind w:right="250"/>
        <w:jc w:val="both"/>
        <w:rPr>
          <w:sz w:val="21"/>
          <w:szCs w:val="21"/>
        </w:rPr>
      </w:pPr>
      <w:r>
        <w:rPr>
          <w:b/>
          <w:bCs/>
          <w:spacing w:val="3"/>
          <w:sz w:val="21"/>
          <w:szCs w:val="21"/>
        </w:rPr>
        <w:t xml:space="preserve">   v)   </w:t>
      </w:r>
      <w:r w:rsidR="000843AA" w:rsidRPr="00C74D0E">
        <w:rPr>
          <w:b/>
          <w:bCs/>
          <w:spacing w:val="3"/>
          <w:sz w:val="21"/>
          <w:szCs w:val="21"/>
        </w:rPr>
        <w:t>K</w:t>
      </w:r>
      <w:r w:rsidR="000843AA" w:rsidRPr="00C74D0E">
        <w:rPr>
          <w:b/>
          <w:bCs/>
          <w:spacing w:val="-7"/>
          <w:sz w:val="21"/>
          <w:szCs w:val="21"/>
        </w:rPr>
        <w:t>u</w:t>
      </w:r>
      <w:r w:rsidR="000843AA" w:rsidRPr="00C74D0E">
        <w:rPr>
          <w:b/>
          <w:bCs/>
          <w:spacing w:val="2"/>
          <w:sz w:val="21"/>
          <w:szCs w:val="21"/>
        </w:rPr>
        <w:t>r</w:t>
      </w:r>
      <w:r w:rsidR="000843AA" w:rsidRPr="00C74D0E">
        <w:rPr>
          <w:b/>
          <w:bCs/>
          <w:spacing w:val="-3"/>
          <w:sz w:val="21"/>
          <w:szCs w:val="21"/>
        </w:rPr>
        <w:t>u</w:t>
      </w:r>
      <w:r w:rsidR="000843AA" w:rsidRPr="00C74D0E">
        <w:rPr>
          <w:b/>
          <w:bCs/>
          <w:spacing w:val="-4"/>
          <w:sz w:val="21"/>
          <w:szCs w:val="21"/>
        </w:rPr>
        <w:t>m</w:t>
      </w:r>
      <w:r w:rsidR="000843AA" w:rsidRPr="00C74D0E">
        <w:rPr>
          <w:b/>
          <w:bCs/>
          <w:sz w:val="21"/>
          <w:szCs w:val="21"/>
        </w:rPr>
        <w:t>:</w:t>
      </w:r>
      <w:r w:rsidR="000843AA" w:rsidRPr="00C74D0E">
        <w:rPr>
          <w:b/>
          <w:bCs/>
          <w:spacing w:val="2"/>
          <w:sz w:val="21"/>
          <w:szCs w:val="21"/>
        </w:rPr>
        <w:t xml:space="preserve"> </w:t>
      </w:r>
      <w:r w:rsidR="00580BB8" w:rsidRPr="00C74D0E">
        <w:rPr>
          <w:spacing w:val="-4"/>
          <w:sz w:val="21"/>
          <w:szCs w:val="21"/>
        </w:rPr>
        <w:t>Bursa Sosyal Güvenlik İl Müdürlüğü’nü</w:t>
      </w:r>
    </w:p>
    <w:p w:rsidR="00A7194A" w:rsidRPr="00C74D0E" w:rsidRDefault="00A730C1" w:rsidP="00A730C1">
      <w:pPr>
        <w:pStyle w:val="GvdeMetni"/>
        <w:tabs>
          <w:tab w:val="left" w:pos="542"/>
        </w:tabs>
        <w:kinsoku w:val="0"/>
        <w:overflowPunct w:val="0"/>
        <w:spacing w:before="8" w:line="250" w:lineRule="exact"/>
        <w:ind w:left="0" w:right="163" w:firstLine="0"/>
        <w:jc w:val="both"/>
      </w:pPr>
      <w:r>
        <w:rPr>
          <w:b/>
          <w:bCs/>
        </w:rPr>
        <w:t xml:space="preserve">   y)   </w:t>
      </w:r>
      <w:r w:rsidR="000843AA" w:rsidRPr="00C74D0E">
        <w:rPr>
          <w:b/>
          <w:bCs/>
        </w:rPr>
        <w:t>K</w:t>
      </w:r>
      <w:r w:rsidR="000843AA" w:rsidRPr="00C74D0E">
        <w:rPr>
          <w:b/>
          <w:bCs/>
          <w:spacing w:val="-8"/>
        </w:rPr>
        <w:t>u</w:t>
      </w:r>
      <w:r w:rsidR="000843AA" w:rsidRPr="00C74D0E">
        <w:rPr>
          <w:b/>
          <w:bCs/>
          <w:spacing w:val="2"/>
        </w:rPr>
        <w:t>r</w:t>
      </w:r>
      <w:r w:rsidR="000843AA" w:rsidRPr="00C74D0E">
        <w:rPr>
          <w:b/>
          <w:bCs/>
          <w:spacing w:val="1"/>
        </w:rPr>
        <w:t>u</w:t>
      </w:r>
      <w:r w:rsidR="000843AA" w:rsidRPr="00C74D0E">
        <w:rPr>
          <w:b/>
          <w:bCs/>
        </w:rPr>
        <w:t>m</w:t>
      </w:r>
      <w:r w:rsidR="000843AA" w:rsidRPr="00C74D0E">
        <w:rPr>
          <w:b/>
          <w:bCs/>
          <w:spacing w:val="-4"/>
        </w:rPr>
        <w:t xml:space="preserve"> </w:t>
      </w:r>
      <w:r w:rsidR="000843AA" w:rsidRPr="00C74D0E">
        <w:rPr>
          <w:b/>
          <w:bCs/>
          <w:spacing w:val="-2"/>
        </w:rPr>
        <w:t>Y</w:t>
      </w:r>
      <w:r w:rsidR="000843AA" w:rsidRPr="00C74D0E">
        <w:rPr>
          <w:b/>
          <w:bCs/>
          <w:spacing w:val="4"/>
        </w:rPr>
        <w:t>ö</w:t>
      </w:r>
      <w:r w:rsidR="000843AA" w:rsidRPr="00C74D0E">
        <w:rPr>
          <w:b/>
          <w:bCs/>
          <w:spacing w:val="-8"/>
        </w:rPr>
        <w:t>n</w:t>
      </w:r>
      <w:r w:rsidR="000843AA" w:rsidRPr="00C74D0E">
        <w:rPr>
          <w:b/>
          <w:bCs/>
          <w:spacing w:val="2"/>
        </w:rPr>
        <w:t>e</w:t>
      </w:r>
      <w:r w:rsidR="000843AA" w:rsidRPr="00C74D0E">
        <w:rPr>
          <w:b/>
          <w:bCs/>
          <w:spacing w:val="-2"/>
        </w:rPr>
        <w:t>t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-2"/>
        </w:rPr>
        <w:t>c</w:t>
      </w:r>
      <w:r w:rsidR="000843AA" w:rsidRPr="00C74D0E">
        <w:rPr>
          <w:b/>
          <w:bCs/>
          <w:spacing w:val="-4"/>
        </w:rPr>
        <w:t>i</w:t>
      </w:r>
      <w:r w:rsidR="000843AA" w:rsidRPr="00C74D0E">
        <w:rPr>
          <w:b/>
          <w:bCs/>
          <w:spacing w:val="5"/>
        </w:rPr>
        <w:t>s</w:t>
      </w:r>
      <w:r w:rsidR="000843AA" w:rsidRPr="00C74D0E">
        <w:rPr>
          <w:b/>
          <w:bCs/>
          <w:spacing w:val="-4"/>
        </w:rPr>
        <w:t>i</w:t>
      </w:r>
      <w:r w:rsidR="000843AA" w:rsidRPr="00C74D0E">
        <w:rPr>
          <w:b/>
          <w:bCs/>
        </w:rPr>
        <w:t>:</w:t>
      </w:r>
      <w:r w:rsidR="000843AA" w:rsidRPr="00C74D0E">
        <w:rPr>
          <w:b/>
          <w:bCs/>
          <w:spacing w:val="7"/>
        </w:rPr>
        <w:t xml:space="preserve"> </w:t>
      </w:r>
      <w:r w:rsidR="003857C9" w:rsidRPr="00C74D0E">
        <w:rPr>
          <w:spacing w:val="-2"/>
        </w:rPr>
        <w:t>Bursa Sosyal Güvenlik İl Müdürü’nü</w:t>
      </w:r>
    </w:p>
    <w:p w:rsidR="00A7194A" w:rsidRPr="00C74D0E" w:rsidRDefault="00A730C1" w:rsidP="00A730C1">
      <w:pPr>
        <w:pStyle w:val="GvdeMetni"/>
        <w:tabs>
          <w:tab w:val="left" w:pos="284"/>
        </w:tabs>
        <w:kinsoku w:val="0"/>
        <w:overflowPunct w:val="0"/>
        <w:spacing w:before="7" w:line="235" w:lineRule="auto"/>
        <w:ind w:left="567" w:right="114" w:hanging="425"/>
        <w:jc w:val="both"/>
      </w:pPr>
      <w:r>
        <w:rPr>
          <w:b/>
          <w:bCs/>
        </w:rPr>
        <w:t xml:space="preserve">z)   </w:t>
      </w:r>
      <w:r w:rsidR="000843AA" w:rsidRPr="00C74D0E">
        <w:rPr>
          <w:b/>
          <w:bCs/>
        </w:rPr>
        <w:t>K</w:t>
      </w:r>
      <w:r w:rsidR="000843AA" w:rsidRPr="00C74D0E">
        <w:rPr>
          <w:b/>
          <w:bCs/>
          <w:spacing w:val="-8"/>
        </w:rPr>
        <w:t>u</w:t>
      </w:r>
      <w:r w:rsidR="000843AA" w:rsidRPr="00C74D0E">
        <w:rPr>
          <w:b/>
          <w:bCs/>
          <w:spacing w:val="2"/>
        </w:rPr>
        <w:t>r</w:t>
      </w:r>
      <w:r w:rsidR="000843AA" w:rsidRPr="00C74D0E">
        <w:rPr>
          <w:b/>
          <w:bCs/>
          <w:spacing w:val="1"/>
        </w:rPr>
        <w:t>u</w:t>
      </w:r>
      <w:r w:rsidR="000843AA" w:rsidRPr="00C74D0E">
        <w:rPr>
          <w:b/>
          <w:bCs/>
        </w:rPr>
        <w:t>m</w:t>
      </w:r>
      <w:r w:rsidR="000843AA" w:rsidRPr="00C74D0E">
        <w:rPr>
          <w:b/>
          <w:bCs/>
          <w:spacing w:val="39"/>
        </w:rPr>
        <w:t xml:space="preserve"> </w:t>
      </w:r>
      <w:r w:rsidR="000843AA" w:rsidRPr="00C74D0E">
        <w:rPr>
          <w:b/>
          <w:bCs/>
          <w:spacing w:val="6"/>
        </w:rPr>
        <w:t>E</w:t>
      </w:r>
      <w:r w:rsidR="000843AA" w:rsidRPr="00C74D0E">
        <w:rPr>
          <w:b/>
          <w:bCs/>
          <w:spacing w:val="-3"/>
        </w:rPr>
        <w:t>n</w:t>
      </w:r>
      <w:r w:rsidR="000843AA" w:rsidRPr="00C74D0E">
        <w:rPr>
          <w:b/>
          <w:bCs/>
          <w:spacing w:val="-2"/>
        </w:rPr>
        <w:t>er</w:t>
      </w:r>
      <w:r w:rsidR="000843AA" w:rsidRPr="00C74D0E">
        <w:rPr>
          <w:b/>
          <w:bCs/>
          <w:spacing w:val="3"/>
        </w:rPr>
        <w:t>j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41"/>
        </w:rPr>
        <w:t xml:space="preserve"> </w:t>
      </w:r>
      <w:r w:rsidR="000843AA" w:rsidRPr="00C74D0E">
        <w:rPr>
          <w:b/>
          <w:bCs/>
          <w:spacing w:val="-2"/>
        </w:rPr>
        <w:t>Y</w:t>
      </w:r>
      <w:r w:rsidR="000843AA" w:rsidRPr="00C74D0E">
        <w:rPr>
          <w:b/>
          <w:bCs/>
          <w:spacing w:val="4"/>
        </w:rPr>
        <w:t>ö</w:t>
      </w:r>
      <w:r w:rsidR="000843AA" w:rsidRPr="00C74D0E">
        <w:rPr>
          <w:b/>
          <w:bCs/>
          <w:spacing w:val="-3"/>
        </w:rPr>
        <w:t>n</w:t>
      </w:r>
      <w:r w:rsidR="000843AA" w:rsidRPr="00C74D0E">
        <w:rPr>
          <w:b/>
          <w:bCs/>
          <w:spacing w:val="-2"/>
        </w:rPr>
        <w:t>e</w:t>
      </w:r>
      <w:r w:rsidR="000843AA" w:rsidRPr="00C74D0E">
        <w:rPr>
          <w:b/>
          <w:bCs/>
          <w:spacing w:val="3"/>
        </w:rPr>
        <w:t>t</w:t>
      </w:r>
      <w:r w:rsidR="000843AA" w:rsidRPr="00C74D0E">
        <w:rPr>
          <w:b/>
          <w:bCs/>
        </w:rPr>
        <w:t>im</w:t>
      </w:r>
      <w:r w:rsidR="000843AA" w:rsidRPr="00C74D0E">
        <w:rPr>
          <w:b/>
          <w:bCs/>
          <w:spacing w:val="39"/>
        </w:rPr>
        <w:t xml:space="preserve"> </w:t>
      </w:r>
      <w:r w:rsidR="000843AA" w:rsidRPr="00C74D0E">
        <w:rPr>
          <w:b/>
          <w:bCs/>
          <w:spacing w:val="1"/>
        </w:rPr>
        <w:t>B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-2"/>
        </w:rPr>
        <w:t>r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-7"/>
        </w:rPr>
        <w:t>m</w:t>
      </w:r>
      <w:r w:rsidR="000843AA" w:rsidRPr="00C74D0E">
        <w:rPr>
          <w:b/>
          <w:bCs/>
        </w:rPr>
        <w:t>i:</w:t>
      </w:r>
      <w:r w:rsidR="000843AA" w:rsidRPr="00C74D0E">
        <w:rPr>
          <w:b/>
          <w:bCs/>
          <w:spacing w:val="52"/>
        </w:rPr>
        <w:t xml:space="preserve"> </w:t>
      </w:r>
      <w:r w:rsidR="000843AA" w:rsidRPr="00C74D0E">
        <w:rPr>
          <w:spacing w:val="-1"/>
        </w:rPr>
        <w:t>K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t>u</w:t>
      </w:r>
      <w:r w:rsidR="000843AA" w:rsidRPr="00C74D0E">
        <w:rPr>
          <w:spacing w:val="45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rPr>
          <w:spacing w:val="4"/>
        </w:rPr>
        <w:t>u</w:t>
      </w:r>
      <w:r w:rsidR="000843AA" w:rsidRPr="00C74D0E">
        <w:t>m</w:t>
      </w:r>
      <w:r w:rsidR="000843AA" w:rsidRPr="00C74D0E">
        <w:rPr>
          <w:spacing w:val="41"/>
        </w:rPr>
        <w:t xml:space="preserve"> </w:t>
      </w:r>
      <w:r w:rsidR="000843AA" w:rsidRPr="00C74D0E">
        <w:t>ve</w:t>
      </w:r>
      <w:r w:rsidR="000843AA" w:rsidRPr="00C74D0E">
        <w:rPr>
          <w:spacing w:val="43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t>u</w:t>
      </w:r>
      <w:r w:rsidR="000843AA" w:rsidRPr="00C74D0E">
        <w:rPr>
          <w:spacing w:val="-4"/>
        </w:rPr>
        <w:t>l</w:t>
      </w:r>
      <w:r w:rsidR="000843AA" w:rsidRPr="00C74D0E">
        <w:t>uş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a</w:t>
      </w:r>
      <w:r w:rsidR="000843AA" w:rsidRPr="00C74D0E">
        <w:rPr>
          <w:spacing w:val="48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i</w:t>
      </w:r>
      <w:r w:rsidR="000843AA" w:rsidRPr="00C74D0E">
        <w:t>t</w:t>
      </w:r>
      <w:r w:rsidR="000843AA" w:rsidRPr="00C74D0E">
        <w:rPr>
          <w:spacing w:val="46"/>
        </w:rPr>
        <w:t xml:space="preserve"> </w:t>
      </w:r>
      <w:r w:rsidR="000843AA" w:rsidRPr="00C74D0E">
        <w:t>b</w:t>
      </w:r>
      <w:r w:rsidR="000843AA" w:rsidRPr="00C74D0E">
        <w:rPr>
          <w:spacing w:val="-4"/>
        </w:rPr>
        <w:t>i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5"/>
        </w:rPr>
        <w:t>d</w:t>
      </w:r>
      <w:r w:rsidR="000843AA" w:rsidRPr="00C74D0E">
        <w:rPr>
          <w:spacing w:val="2"/>
        </w:rPr>
        <w:t>a</w:t>
      </w:r>
      <w:r w:rsidR="000843AA" w:rsidRPr="00C74D0E">
        <w:t>;</w:t>
      </w:r>
      <w:r w:rsidR="000843AA" w:rsidRPr="00C74D0E">
        <w:rPr>
          <w:spacing w:val="51"/>
        </w:rPr>
        <w:t xml:space="preserve"> </w:t>
      </w:r>
      <w:r w:rsidR="000843AA" w:rsidRPr="00C74D0E">
        <w:t>5627</w:t>
      </w:r>
      <w:r w:rsidR="000843AA" w:rsidRPr="00C74D0E">
        <w:rPr>
          <w:spacing w:val="45"/>
        </w:rPr>
        <w:t xml:space="preserve"> </w:t>
      </w:r>
      <w:r w:rsidR="000843AA" w:rsidRPr="00C74D0E">
        <w:rPr>
          <w:spacing w:val="-5"/>
        </w:rPr>
        <w:t>s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y</w:t>
      </w:r>
      <w:r w:rsidR="000843AA" w:rsidRPr="00C74D0E">
        <w:rPr>
          <w:spacing w:val="-4"/>
        </w:rPr>
        <w:t>ı</w:t>
      </w:r>
      <w:r w:rsidR="000843AA" w:rsidRPr="00C74D0E">
        <w:t>lı</w:t>
      </w:r>
      <w:r w:rsidR="000843AA" w:rsidRPr="00C74D0E">
        <w:rPr>
          <w:spacing w:val="41"/>
        </w:rPr>
        <w:t xml:space="preserve"> </w:t>
      </w:r>
      <w:r w:rsidR="000843AA" w:rsidRPr="00C74D0E">
        <w:rPr>
          <w:spacing w:val="3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rPr>
          <w:spacing w:val="5"/>
        </w:rPr>
        <w:t>j</w:t>
      </w:r>
      <w:r w:rsidR="000843AA" w:rsidRPr="00C74D0E">
        <w:t xml:space="preserve">i </w:t>
      </w:r>
      <w:r w:rsidR="000843AA" w:rsidRPr="00C74D0E">
        <w:rPr>
          <w:spacing w:val="-2"/>
        </w:rPr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liliği</w:t>
      </w:r>
      <w:r w:rsidR="000843AA" w:rsidRPr="00C74D0E">
        <w:rPr>
          <w:spacing w:val="46"/>
        </w:rPr>
        <w:t xml:space="preserve"> </w:t>
      </w:r>
      <w:r w:rsidR="000843AA" w:rsidRPr="00C74D0E">
        <w:rPr>
          <w:spacing w:val="-2"/>
        </w:rPr>
        <w:t>K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rPr>
          <w:spacing w:val="4"/>
        </w:rPr>
        <w:t>u</w:t>
      </w:r>
      <w:r w:rsidR="000843AA" w:rsidRPr="00C74D0E">
        <w:rPr>
          <w:spacing w:val="-5"/>
        </w:rPr>
        <w:t>n</w:t>
      </w:r>
      <w:r w:rsidR="000843AA" w:rsidRPr="00C74D0E">
        <w:t>u</w:t>
      </w:r>
      <w:r w:rsidR="000843AA" w:rsidRPr="00C74D0E">
        <w:rPr>
          <w:spacing w:val="50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rPr>
          <w:spacing w:val="2"/>
        </w:rPr>
        <w:t>a</w:t>
      </w:r>
      <w:r w:rsidR="000843AA" w:rsidRPr="00C74D0E">
        <w:t>ps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t>ın</w:t>
      </w:r>
      <w:r w:rsidR="000843AA" w:rsidRPr="00C74D0E">
        <w:rPr>
          <w:spacing w:val="-5"/>
        </w:rPr>
        <w:t>d</w:t>
      </w:r>
      <w:r w:rsidR="000843AA" w:rsidRPr="00C74D0E">
        <w:t>a</w:t>
      </w:r>
      <w:r w:rsidR="000843AA" w:rsidRPr="00C74D0E">
        <w:rPr>
          <w:spacing w:val="52"/>
        </w:rPr>
        <w:t xml:space="preserve"> </w:t>
      </w:r>
      <w:r w:rsidR="000843AA" w:rsidRPr="00C74D0E">
        <w:t>g</w:t>
      </w:r>
      <w:r w:rsidR="000843AA" w:rsidRPr="00C74D0E">
        <w:rPr>
          <w:spacing w:val="-5"/>
        </w:rPr>
        <w:t>ö</w:t>
      </w:r>
      <w:r w:rsidR="000843AA" w:rsidRPr="00C74D0E">
        <w:rPr>
          <w:spacing w:val="7"/>
        </w:rPr>
        <w:t>r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v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i</w:t>
      </w:r>
      <w:r w:rsidR="000843AA" w:rsidRPr="00C74D0E">
        <w:rPr>
          <w:spacing w:val="51"/>
        </w:rPr>
        <w:t xml:space="preserve"> </w:t>
      </w:r>
      <w:r w:rsidR="000843AA" w:rsidRPr="00C74D0E">
        <w:t>y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ine</w:t>
      </w:r>
      <w:r w:rsidR="000843AA" w:rsidRPr="00C74D0E">
        <w:rPr>
          <w:spacing w:val="48"/>
        </w:rPr>
        <w:t xml:space="preserve"> </w:t>
      </w:r>
      <w:r w:rsidR="000843AA" w:rsidRPr="00C74D0E">
        <w:t>g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rPr>
          <w:spacing w:val="-4"/>
        </w:rPr>
        <w:t>i</w:t>
      </w:r>
      <w:r w:rsidR="000843AA" w:rsidRPr="00C74D0E">
        <w:rPr>
          <w:spacing w:val="3"/>
        </w:rPr>
        <w:t>r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n</w:t>
      </w:r>
      <w:r w:rsidR="000843AA" w:rsidRPr="00C74D0E">
        <w:t>,</w:t>
      </w:r>
      <w:r w:rsidR="000843AA" w:rsidRPr="00C74D0E">
        <w:rPr>
          <w:spacing w:val="52"/>
        </w:rPr>
        <w:t xml:space="preserve"> </w:t>
      </w:r>
      <w:r w:rsidR="000843AA" w:rsidRPr="00C74D0E">
        <w:rPr>
          <w:spacing w:val="3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ji</w:t>
      </w:r>
      <w:r w:rsidR="000843AA" w:rsidRPr="00C74D0E">
        <w:rPr>
          <w:spacing w:val="51"/>
        </w:rPr>
        <w:t xml:space="preserve"> </w:t>
      </w:r>
      <w:r w:rsidR="000843AA" w:rsidRPr="00C74D0E">
        <w:rPr>
          <w:spacing w:val="-2"/>
        </w:rPr>
        <w:t>Y</w:t>
      </w:r>
      <w:r w:rsidR="000843AA" w:rsidRPr="00C74D0E">
        <w:rPr>
          <w:spacing w:val="-5"/>
        </w:rPr>
        <w:t>ö</w:t>
      </w:r>
      <w:r w:rsidR="000843AA" w:rsidRPr="00C74D0E">
        <w:t>n</w:t>
      </w:r>
      <w:r w:rsidR="000843AA" w:rsidRPr="00C74D0E">
        <w:rPr>
          <w:spacing w:val="-2"/>
        </w:rPr>
        <w:t>e</w:t>
      </w:r>
      <w:r w:rsidR="000843AA" w:rsidRPr="00C74D0E">
        <w:t>t</w:t>
      </w:r>
      <w:r w:rsidR="000843AA" w:rsidRPr="00C74D0E">
        <w:rPr>
          <w:spacing w:val="9"/>
        </w:rPr>
        <w:t>i</w:t>
      </w:r>
      <w:r w:rsidR="000843AA" w:rsidRPr="00C74D0E">
        <w:rPr>
          <w:spacing w:val="-2"/>
        </w:rPr>
        <w:t>c</w:t>
      </w:r>
      <w:r w:rsidR="000843AA" w:rsidRPr="00C74D0E">
        <w:rPr>
          <w:spacing w:val="-4"/>
        </w:rPr>
        <w:t>i</w:t>
      </w:r>
      <w:r w:rsidR="000843AA" w:rsidRPr="00C74D0E">
        <w:rPr>
          <w:spacing w:val="5"/>
        </w:rPr>
        <w:t>s</w:t>
      </w:r>
      <w:r w:rsidR="000843AA" w:rsidRPr="00C74D0E">
        <w:rPr>
          <w:spacing w:val="-4"/>
        </w:rPr>
        <w:t>i</w:t>
      </w:r>
      <w:r w:rsidR="000843AA" w:rsidRPr="00C74D0E">
        <w:t>,</w:t>
      </w:r>
      <w:r w:rsidR="000843AA" w:rsidRPr="00C74D0E">
        <w:rPr>
          <w:spacing w:val="53"/>
        </w:rPr>
        <w:t xml:space="preserve"> </w:t>
      </w:r>
      <w:r w:rsidR="000843AA" w:rsidRPr="00C74D0E">
        <w:rPr>
          <w:spacing w:val="-2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t>um</w:t>
      </w:r>
      <w:r w:rsidR="000843AA" w:rsidRPr="00C74D0E">
        <w:rPr>
          <w:spacing w:val="46"/>
        </w:rPr>
        <w:t xml:space="preserve"> </w:t>
      </w:r>
      <w:r w:rsidR="000843AA" w:rsidRPr="00C74D0E">
        <w:rPr>
          <w:spacing w:val="-4"/>
        </w:rPr>
        <w:t>B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t>a</w:t>
      </w:r>
      <w:r w:rsidR="000843AA" w:rsidRPr="00C74D0E">
        <w:rPr>
          <w:spacing w:val="52"/>
        </w:rPr>
        <w:t xml:space="preserve"> </w:t>
      </w:r>
      <w:r w:rsidR="000843AA" w:rsidRPr="00C74D0E">
        <w:t>En</w:t>
      </w:r>
      <w:r w:rsidR="000843AA" w:rsidRPr="00C74D0E">
        <w:rPr>
          <w:spacing w:val="-8"/>
        </w:rPr>
        <w:t>e</w:t>
      </w:r>
      <w:r w:rsidR="000843AA" w:rsidRPr="00C74D0E">
        <w:rPr>
          <w:spacing w:val="7"/>
        </w:rPr>
        <w:t>r</w:t>
      </w:r>
      <w:r w:rsidR="000843AA" w:rsidRPr="00C74D0E">
        <w:t xml:space="preserve">ji </w:t>
      </w:r>
      <w:r w:rsidR="000843AA" w:rsidRPr="00C74D0E">
        <w:rPr>
          <w:spacing w:val="-2"/>
        </w:rPr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liliği</w:t>
      </w:r>
      <w:r w:rsidR="000843AA" w:rsidRPr="00C74D0E">
        <w:rPr>
          <w:spacing w:val="44"/>
        </w:rPr>
        <w:t xml:space="preserve"> </w:t>
      </w:r>
      <w:r w:rsidR="000843AA" w:rsidRPr="00C74D0E">
        <w:rPr>
          <w:spacing w:val="1"/>
        </w:rPr>
        <w:t>S</w:t>
      </w:r>
      <w:r w:rsidR="000843AA" w:rsidRPr="00C74D0E">
        <w:rPr>
          <w:spacing w:val="-5"/>
        </w:rPr>
        <w:t>o</w:t>
      </w:r>
      <w:r w:rsidR="000843AA" w:rsidRPr="00C74D0E">
        <w:rPr>
          <w:spacing w:val="3"/>
        </w:rPr>
        <w:t>r</w:t>
      </w:r>
      <w:r w:rsidR="000843AA" w:rsidRPr="00C74D0E">
        <w:rPr>
          <w:spacing w:val="4"/>
        </w:rPr>
        <w:t>u</w:t>
      </w:r>
      <w:r w:rsidR="000843AA" w:rsidRPr="00C74D0E">
        <w:rPr>
          <w:spacing w:val="-9"/>
        </w:rPr>
        <w:t>m</w:t>
      </w:r>
      <w:r w:rsidR="000843AA" w:rsidRPr="00C74D0E">
        <w:rPr>
          <w:spacing w:val="-4"/>
        </w:rPr>
        <w:t>l</w:t>
      </w:r>
      <w:r w:rsidR="000843AA" w:rsidRPr="00C74D0E">
        <w:t>usu,</w:t>
      </w:r>
      <w:r w:rsidR="000843AA" w:rsidRPr="00C74D0E">
        <w:rPr>
          <w:spacing w:val="50"/>
        </w:rPr>
        <w:t xml:space="preserve"> </w:t>
      </w:r>
      <w:r w:rsidR="000843AA" w:rsidRPr="00C74D0E">
        <w:rPr>
          <w:spacing w:val="1"/>
        </w:rPr>
        <w:t>P</w:t>
      </w:r>
      <w:r w:rsidR="000843AA" w:rsidRPr="00C74D0E">
        <w:rPr>
          <w:spacing w:val="3"/>
        </w:rPr>
        <w:t>r</w:t>
      </w:r>
      <w:r w:rsidR="000843AA" w:rsidRPr="00C74D0E">
        <w:rPr>
          <w:spacing w:val="-5"/>
        </w:rPr>
        <w:t>o</w:t>
      </w:r>
      <w:r w:rsidR="000843AA" w:rsidRPr="00C74D0E">
        <w:t>je</w:t>
      </w:r>
      <w:r w:rsidR="000843AA" w:rsidRPr="00C74D0E">
        <w:rPr>
          <w:spacing w:val="46"/>
        </w:rPr>
        <w:t xml:space="preserve"> </w:t>
      </w:r>
      <w:r w:rsidR="000843AA" w:rsidRPr="00C74D0E">
        <w:rPr>
          <w:spacing w:val="-6"/>
        </w:rPr>
        <w:t>U</w:t>
      </w:r>
      <w:r w:rsidR="000843AA" w:rsidRPr="00C74D0E">
        <w:rPr>
          <w:spacing w:val="2"/>
        </w:rPr>
        <w:t>z</w:t>
      </w:r>
      <w:r w:rsidR="000843AA" w:rsidRPr="00C74D0E">
        <w:rPr>
          <w:spacing w:val="-9"/>
        </w:rPr>
        <w:t>m</w:t>
      </w:r>
      <w:r w:rsidR="000843AA" w:rsidRPr="00C74D0E">
        <w:rPr>
          <w:spacing w:val="7"/>
        </w:rPr>
        <w:t>a</w:t>
      </w:r>
      <w:r w:rsidR="000843AA" w:rsidRPr="00C74D0E">
        <w:t>n</w:t>
      </w:r>
      <w:r w:rsidR="000843AA" w:rsidRPr="00C74D0E">
        <w:rPr>
          <w:spacing w:val="-4"/>
        </w:rPr>
        <w:t>ı</w:t>
      </w:r>
      <w:r w:rsidR="000843AA" w:rsidRPr="00C74D0E">
        <w:t>,</w:t>
      </w:r>
      <w:r w:rsidR="000843AA" w:rsidRPr="00C74D0E">
        <w:rPr>
          <w:spacing w:val="50"/>
        </w:rPr>
        <w:t xml:space="preserve"> </w:t>
      </w:r>
      <w:r w:rsidR="000843AA" w:rsidRPr="00C74D0E">
        <w:rPr>
          <w:spacing w:val="3"/>
        </w:rPr>
        <w:t>T</w:t>
      </w:r>
      <w:r w:rsidR="000843AA" w:rsidRPr="00C74D0E">
        <w:rPr>
          <w:spacing w:val="-2"/>
        </w:rPr>
        <w:t>e</w:t>
      </w:r>
      <w:r w:rsidR="000843AA" w:rsidRPr="00C74D0E">
        <w:t>k</w:t>
      </w:r>
      <w:r w:rsidR="000843AA" w:rsidRPr="00C74D0E">
        <w:rPr>
          <w:spacing w:val="-5"/>
        </w:rPr>
        <w:t>n</w:t>
      </w:r>
      <w:r w:rsidR="000843AA" w:rsidRPr="00C74D0E">
        <w:t>ik</w:t>
      </w:r>
      <w:r w:rsidR="000843AA" w:rsidRPr="00C74D0E">
        <w:rPr>
          <w:spacing w:val="43"/>
        </w:rPr>
        <w:t xml:space="preserve"> </w:t>
      </w:r>
      <w:r w:rsidR="000843AA" w:rsidRPr="00C74D0E">
        <w:rPr>
          <w:spacing w:val="6"/>
        </w:rPr>
        <w:t>P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son</w:t>
      </w:r>
      <w:r w:rsidR="000843AA" w:rsidRPr="00C74D0E">
        <w:rPr>
          <w:spacing w:val="-2"/>
        </w:rPr>
        <w:t>e</w:t>
      </w:r>
      <w:r w:rsidR="000843AA" w:rsidRPr="00C74D0E">
        <w:rPr>
          <w:spacing w:val="-4"/>
        </w:rPr>
        <w:t>l</w:t>
      </w:r>
      <w:r w:rsidR="000843AA" w:rsidRPr="00C74D0E">
        <w:t>,</w:t>
      </w:r>
      <w:r w:rsidR="000843AA" w:rsidRPr="00C74D0E">
        <w:rPr>
          <w:spacing w:val="50"/>
        </w:rPr>
        <w:t xml:space="preserve"> </w:t>
      </w:r>
      <w:r w:rsidR="000843AA" w:rsidRPr="00C74D0E">
        <w:rPr>
          <w:spacing w:val="1"/>
        </w:rPr>
        <w:t>Ş</w:t>
      </w:r>
      <w:r w:rsidR="000843AA" w:rsidRPr="00C74D0E">
        <w:rPr>
          <w:spacing w:val="-7"/>
        </w:rPr>
        <w:t>e</w:t>
      </w:r>
      <w:r w:rsidR="000843AA" w:rsidRPr="00C74D0E">
        <w:rPr>
          <w:spacing w:val="-2"/>
        </w:rPr>
        <w:t>f</w:t>
      </w:r>
      <w:r w:rsidR="000843AA" w:rsidRPr="00C74D0E">
        <w:t>,</w:t>
      </w:r>
      <w:r w:rsidR="000843AA" w:rsidRPr="00C74D0E">
        <w:rPr>
          <w:spacing w:val="50"/>
        </w:rPr>
        <w:t xml:space="preserve"> </w:t>
      </w:r>
      <w:r w:rsidR="000843AA" w:rsidRPr="00C74D0E">
        <w:rPr>
          <w:spacing w:val="3"/>
        </w:rPr>
        <w:t>T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h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kk</w:t>
      </w:r>
      <w:r w:rsidR="000843AA" w:rsidRPr="00C74D0E">
        <w:rPr>
          <w:spacing w:val="4"/>
        </w:rPr>
        <w:t>u</w:t>
      </w:r>
      <w:r w:rsidR="000843AA" w:rsidRPr="00C74D0E">
        <w:t>k</w:t>
      </w:r>
      <w:r w:rsidR="000843AA" w:rsidRPr="00C74D0E">
        <w:rPr>
          <w:spacing w:val="43"/>
        </w:rPr>
        <w:t xml:space="preserve"> </w:t>
      </w:r>
      <w:r w:rsidR="000843AA" w:rsidRPr="00C74D0E">
        <w:rPr>
          <w:spacing w:val="5"/>
        </w:rPr>
        <w:t>M</w:t>
      </w:r>
      <w:r w:rsidR="000843AA" w:rsidRPr="00C74D0E">
        <w:rPr>
          <w:spacing w:val="-2"/>
        </w:rPr>
        <w:t>e</w:t>
      </w:r>
      <w:r w:rsidR="000843AA" w:rsidRPr="00C74D0E">
        <w:rPr>
          <w:spacing w:val="-9"/>
        </w:rPr>
        <w:t>m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t>u</w:t>
      </w:r>
      <w:r w:rsidR="000843AA" w:rsidRPr="00C74D0E">
        <w:rPr>
          <w:spacing w:val="4"/>
        </w:rPr>
        <w:t xml:space="preserve"> </w:t>
      </w:r>
      <w:r w:rsidR="000843AA" w:rsidRPr="00C74D0E">
        <w:t>ve</w:t>
      </w:r>
      <w:r w:rsidR="000843AA" w:rsidRPr="00C74D0E">
        <w:rPr>
          <w:spacing w:val="46"/>
        </w:rPr>
        <w:t xml:space="preserve"> </w:t>
      </w:r>
      <w:r w:rsidR="000843AA" w:rsidRPr="00C74D0E">
        <w:t>diğ</w:t>
      </w:r>
      <w:r w:rsidR="000843AA" w:rsidRPr="00C74D0E">
        <w:rPr>
          <w:spacing w:val="-7"/>
        </w:rPr>
        <w:t>e</w:t>
      </w:r>
      <w:r w:rsidR="000843AA" w:rsidRPr="00C74D0E">
        <w:t>r p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son</w:t>
      </w:r>
      <w:r w:rsidR="000843AA" w:rsidRPr="00C74D0E">
        <w:rPr>
          <w:spacing w:val="-2"/>
        </w:rPr>
        <w:t>e</w:t>
      </w:r>
      <w:r w:rsidR="000843AA" w:rsidRPr="00C74D0E">
        <w:t>ll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d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2"/>
        </w:rPr>
        <w:t xml:space="preserve"> </w:t>
      </w:r>
      <w:r w:rsidR="000843AA" w:rsidRPr="00C74D0E">
        <w:t>o</w:t>
      </w:r>
      <w:r w:rsidR="000843AA" w:rsidRPr="00C74D0E">
        <w:rPr>
          <w:spacing w:val="-4"/>
        </w:rPr>
        <w:t>l</w:t>
      </w:r>
      <w:r w:rsidR="000843AA" w:rsidRPr="00C74D0E">
        <w:t>uş</w:t>
      </w:r>
      <w:r w:rsidR="000843AA" w:rsidRPr="00C74D0E">
        <w:rPr>
          <w:spacing w:val="3"/>
        </w:rPr>
        <w:t>a</w:t>
      </w:r>
      <w:r w:rsidR="000843AA" w:rsidRPr="00C74D0E">
        <w:t>n</w:t>
      </w:r>
      <w:r w:rsidR="000843AA" w:rsidRPr="00C74D0E">
        <w:rPr>
          <w:spacing w:val="-3"/>
        </w:rPr>
        <w:t xml:space="preserve"> </w:t>
      </w:r>
      <w:r w:rsidR="000843AA" w:rsidRPr="00C74D0E">
        <w:t>b</w:t>
      </w:r>
      <w:r w:rsidR="000843AA" w:rsidRPr="00C74D0E">
        <w:rPr>
          <w:spacing w:val="-4"/>
        </w:rPr>
        <w:t>i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4"/>
        </w:rPr>
        <w:t>mi</w:t>
      </w:r>
      <w:r w:rsidR="000843AA" w:rsidRPr="00C74D0E">
        <w:t>,</w:t>
      </w:r>
    </w:p>
    <w:p w:rsidR="00A7194A" w:rsidRPr="00C74D0E" w:rsidRDefault="00A730C1">
      <w:pPr>
        <w:pStyle w:val="GvdeMetni"/>
        <w:tabs>
          <w:tab w:val="left" w:pos="528"/>
        </w:tabs>
        <w:kinsoku w:val="0"/>
        <w:overflowPunct w:val="0"/>
        <w:spacing w:before="2"/>
        <w:ind w:left="528" w:right="109" w:hanging="423"/>
        <w:jc w:val="both"/>
      </w:pPr>
      <w:proofErr w:type="spellStart"/>
      <w:proofErr w:type="gramStart"/>
      <w:r>
        <w:t>aa</w:t>
      </w:r>
      <w:proofErr w:type="spellEnd"/>
      <w:r w:rsidR="000843AA" w:rsidRPr="00C74D0E">
        <w:t>)</w:t>
      </w:r>
      <w:r w:rsidR="000843AA" w:rsidRPr="00C74D0E">
        <w:tab/>
      </w:r>
      <w:r w:rsidR="000843AA" w:rsidRPr="00C74D0E">
        <w:rPr>
          <w:b/>
          <w:bCs/>
        </w:rPr>
        <w:t>K</w:t>
      </w:r>
      <w:r w:rsidR="000843AA" w:rsidRPr="00C74D0E">
        <w:rPr>
          <w:b/>
          <w:bCs/>
          <w:spacing w:val="-8"/>
        </w:rPr>
        <w:t>u</w:t>
      </w:r>
      <w:r w:rsidR="000843AA" w:rsidRPr="00C74D0E">
        <w:rPr>
          <w:b/>
          <w:bCs/>
          <w:spacing w:val="2"/>
        </w:rPr>
        <w:t>r</w:t>
      </w:r>
      <w:r w:rsidR="000843AA" w:rsidRPr="00C74D0E">
        <w:rPr>
          <w:b/>
          <w:bCs/>
          <w:spacing w:val="1"/>
        </w:rPr>
        <w:t>u</w:t>
      </w:r>
      <w:r w:rsidR="000843AA" w:rsidRPr="00C74D0E">
        <w:rPr>
          <w:b/>
          <w:bCs/>
        </w:rPr>
        <w:t>m</w:t>
      </w:r>
      <w:r w:rsidR="000843AA" w:rsidRPr="00C74D0E">
        <w:rPr>
          <w:b/>
          <w:bCs/>
          <w:spacing w:val="53"/>
        </w:rPr>
        <w:t xml:space="preserve"> </w:t>
      </w:r>
      <w:r w:rsidR="000843AA" w:rsidRPr="00C74D0E">
        <w:rPr>
          <w:b/>
          <w:bCs/>
          <w:spacing w:val="6"/>
        </w:rPr>
        <w:t>E</w:t>
      </w:r>
      <w:r w:rsidR="000843AA" w:rsidRPr="00C74D0E">
        <w:rPr>
          <w:b/>
          <w:bCs/>
          <w:spacing w:val="-8"/>
        </w:rPr>
        <w:t>n</w:t>
      </w:r>
      <w:r w:rsidR="000843AA" w:rsidRPr="00C74D0E">
        <w:rPr>
          <w:b/>
          <w:bCs/>
          <w:spacing w:val="2"/>
        </w:rPr>
        <w:t>e</w:t>
      </w:r>
      <w:r w:rsidR="000843AA" w:rsidRPr="00C74D0E">
        <w:rPr>
          <w:b/>
          <w:bCs/>
          <w:spacing w:val="-2"/>
        </w:rPr>
        <w:t>r</w:t>
      </w:r>
      <w:r w:rsidR="000843AA" w:rsidRPr="00C74D0E">
        <w:rPr>
          <w:b/>
          <w:bCs/>
          <w:spacing w:val="3"/>
        </w:rPr>
        <w:t>j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1"/>
        </w:rPr>
        <w:t xml:space="preserve"> </w:t>
      </w:r>
      <w:r w:rsidR="000843AA" w:rsidRPr="00C74D0E">
        <w:rPr>
          <w:b/>
          <w:bCs/>
          <w:spacing w:val="-2"/>
        </w:rPr>
        <w:t>Y</w:t>
      </w:r>
      <w:r w:rsidR="000843AA" w:rsidRPr="00C74D0E">
        <w:rPr>
          <w:b/>
          <w:bCs/>
          <w:spacing w:val="4"/>
        </w:rPr>
        <w:t>ö</w:t>
      </w:r>
      <w:r w:rsidR="000843AA" w:rsidRPr="00C74D0E">
        <w:rPr>
          <w:b/>
          <w:bCs/>
          <w:spacing w:val="-3"/>
        </w:rPr>
        <w:t>n</w:t>
      </w:r>
      <w:r w:rsidR="000843AA" w:rsidRPr="00C74D0E">
        <w:rPr>
          <w:b/>
          <w:bCs/>
          <w:spacing w:val="-2"/>
        </w:rPr>
        <w:t>e</w:t>
      </w:r>
      <w:r w:rsidR="000843AA" w:rsidRPr="00C74D0E">
        <w:rPr>
          <w:b/>
          <w:bCs/>
          <w:spacing w:val="3"/>
        </w:rPr>
        <w:t>t</w:t>
      </w:r>
      <w:r w:rsidR="000843AA" w:rsidRPr="00C74D0E">
        <w:rPr>
          <w:b/>
          <w:bCs/>
        </w:rPr>
        <w:t>im</w:t>
      </w:r>
      <w:r w:rsidR="000843AA" w:rsidRPr="00C74D0E">
        <w:rPr>
          <w:b/>
          <w:bCs/>
          <w:spacing w:val="53"/>
        </w:rPr>
        <w:t xml:space="preserve"> </w:t>
      </w:r>
      <w:r w:rsidR="000843AA" w:rsidRPr="00C74D0E">
        <w:rPr>
          <w:b/>
          <w:bCs/>
          <w:spacing w:val="1"/>
        </w:rPr>
        <w:t>B</w:t>
      </w:r>
      <w:r w:rsidR="000843AA" w:rsidRPr="00C74D0E">
        <w:rPr>
          <w:b/>
          <w:bCs/>
          <w:spacing w:val="-4"/>
        </w:rPr>
        <w:t>i</w:t>
      </w:r>
      <w:r w:rsidR="000843AA" w:rsidRPr="00C74D0E">
        <w:rPr>
          <w:b/>
          <w:bCs/>
          <w:spacing w:val="2"/>
        </w:rPr>
        <w:t>r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-7"/>
        </w:rPr>
        <w:t>m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5"/>
        </w:rPr>
        <w:t xml:space="preserve"> </w:t>
      </w:r>
      <w:r w:rsidR="000843AA" w:rsidRPr="00C74D0E">
        <w:rPr>
          <w:b/>
          <w:bCs/>
          <w:spacing w:val="-2"/>
        </w:rPr>
        <w:t>Y</w:t>
      </w:r>
      <w:r w:rsidR="000843AA" w:rsidRPr="00C74D0E">
        <w:rPr>
          <w:b/>
          <w:bCs/>
          <w:spacing w:val="4"/>
        </w:rPr>
        <w:t>ö</w:t>
      </w:r>
      <w:r w:rsidR="000843AA" w:rsidRPr="00C74D0E">
        <w:rPr>
          <w:b/>
          <w:bCs/>
          <w:spacing w:val="-3"/>
        </w:rPr>
        <w:t>n</w:t>
      </w:r>
      <w:r w:rsidR="000843AA" w:rsidRPr="00C74D0E">
        <w:rPr>
          <w:b/>
          <w:bCs/>
          <w:spacing w:val="-2"/>
        </w:rPr>
        <w:t>er</w:t>
      </w:r>
      <w:r w:rsidR="000843AA" w:rsidRPr="00C74D0E">
        <w:rPr>
          <w:b/>
          <w:bCs/>
        </w:rPr>
        <w:t>g</w:t>
      </w:r>
      <w:r w:rsidR="000843AA" w:rsidRPr="00C74D0E">
        <w:rPr>
          <w:b/>
          <w:bCs/>
          <w:spacing w:val="-2"/>
        </w:rPr>
        <w:t>e</w:t>
      </w:r>
      <w:r w:rsidR="000843AA" w:rsidRPr="00C74D0E">
        <w:rPr>
          <w:b/>
          <w:bCs/>
          <w:spacing w:val="5"/>
        </w:rPr>
        <w:t>s</w:t>
      </w:r>
      <w:r w:rsidR="000843AA" w:rsidRPr="00C74D0E">
        <w:rPr>
          <w:b/>
          <w:bCs/>
          <w:spacing w:val="-4"/>
        </w:rPr>
        <w:t>i</w:t>
      </w:r>
      <w:r w:rsidR="000843AA" w:rsidRPr="00C74D0E">
        <w:rPr>
          <w:b/>
          <w:bCs/>
        </w:rPr>
        <w:t>:</w:t>
      </w:r>
      <w:r w:rsidR="000843AA" w:rsidRPr="00C74D0E">
        <w:rPr>
          <w:b/>
          <w:bCs/>
          <w:spacing w:val="13"/>
        </w:rPr>
        <w:t xml:space="preserve"> </w:t>
      </w:r>
      <w:r w:rsidR="000843AA" w:rsidRPr="00C74D0E">
        <w:rPr>
          <w:spacing w:val="-6"/>
        </w:rPr>
        <w:t>V</w:t>
      </w:r>
      <w:r w:rsidR="000843AA" w:rsidRPr="00C74D0E">
        <w:rPr>
          <w:spacing w:val="2"/>
        </w:rPr>
        <w:t>a</w:t>
      </w:r>
      <w:r w:rsidR="000843AA" w:rsidRPr="00C74D0E">
        <w:t>lil</w:t>
      </w:r>
      <w:r w:rsidR="000843AA" w:rsidRPr="00C74D0E">
        <w:rPr>
          <w:spacing w:val="-4"/>
        </w:rPr>
        <w:t>i</w:t>
      </w:r>
      <w:r w:rsidR="000843AA" w:rsidRPr="00C74D0E">
        <w:t>k</w:t>
      </w:r>
      <w:r w:rsidR="000843AA" w:rsidRPr="00C74D0E">
        <w:rPr>
          <w:spacing w:val="6"/>
        </w:rPr>
        <w:t xml:space="preserve"> </w:t>
      </w:r>
      <w:r w:rsidR="000843AA" w:rsidRPr="00C74D0E">
        <w:t>En</w:t>
      </w:r>
      <w:r w:rsidR="000843AA" w:rsidRPr="00C74D0E">
        <w:rPr>
          <w:spacing w:val="-8"/>
        </w:rPr>
        <w:t>e</w:t>
      </w:r>
      <w:r w:rsidR="000843AA" w:rsidRPr="00C74D0E">
        <w:rPr>
          <w:spacing w:val="3"/>
        </w:rPr>
        <w:t>r</w:t>
      </w:r>
      <w:r w:rsidR="000843AA" w:rsidRPr="00C74D0E">
        <w:t>ji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-2"/>
        </w:rPr>
        <w:t>Y</w:t>
      </w:r>
      <w:r w:rsidR="000843AA" w:rsidRPr="00C74D0E">
        <w:t>ön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t>im</w:t>
      </w:r>
      <w:r w:rsidR="000843AA" w:rsidRPr="00C74D0E">
        <w:rPr>
          <w:spacing w:val="1"/>
        </w:rPr>
        <w:t xml:space="preserve"> B</w:t>
      </w:r>
      <w:r w:rsidR="000843AA" w:rsidRPr="00C74D0E">
        <w:rPr>
          <w:spacing w:val="-4"/>
        </w:rPr>
        <w:t>i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i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-2"/>
        </w:rPr>
        <w:t>Y</w:t>
      </w:r>
      <w:r w:rsidR="000843AA" w:rsidRPr="00C74D0E">
        <w:t>ön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g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s</w:t>
      </w:r>
      <w:r w:rsidR="000843AA" w:rsidRPr="00C74D0E">
        <w:t>ine</w:t>
      </w:r>
      <w:r w:rsidR="000843AA" w:rsidRPr="00C74D0E">
        <w:rPr>
          <w:spacing w:val="2"/>
        </w:rPr>
        <w:t xml:space="preserve"> </w:t>
      </w:r>
      <w:r w:rsidR="000843AA" w:rsidRPr="00C74D0E">
        <w:t>g</w:t>
      </w:r>
      <w:r w:rsidR="000843AA" w:rsidRPr="00C74D0E">
        <w:rPr>
          <w:spacing w:val="-5"/>
        </w:rPr>
        <w:t>ö</w:t>
      </w:r>
      <w:r w:rsidR="000843AA" w:rsidRPr="00C74D0E">
        <w:rPr>
          <w:spacing w:val="12"/>
        </w:rPr>
        <w:t>r</w:t>
      </w:r>
      <w:r w:rsidR="000843AA" w:rsidRPr="00C74D0E">
        <w:t xml:space="preserve">e </w:t>
      </w:r>
      <w:r w:rsidR="000843AA" w:rsidRPr="00C74D0E">
        <w:rPr>
          <w:spacing w:val="-2"/>
        </w:rPr>
        <w:t>f</w:t>
      </w:r>
      <w:r w:rsidR="000843AA" w:rsidRPr="00C74D0E">
        <w:rPr>
          <w:spacing w:val="2"/>
        </w:rPr>
        <w:t>aa</w:t>
      </w:r>
      <w:r w:rsidR="000843AA" w:rsidRPr="00C74D0E">
        <w:rPr>
          <w:spacing w:val="-4"/>
        </w:rPr>
        <w:t>li</w:t>
      </w:r>
      <w:r w:rsidR="000843AA" w:rsidRPr="00C74D0E">
        <w:t>y</w:t>
      </w:r>
      <w:r w:rsidR="000843AA" w:rsidRPr="00C74D0E">
        <w:rPr>
          <w:spacing w:val="-7"/>
        </w:rPr>
        <w:t>e</w:t>
      </w:r>
      <w:r w:rsidR="000843AA" w:rsidRPr="00C74D0E">
        <w:t>t</w:t>
      </w:r>
      <w:r w:rsidR="000843AA" w:rsidRPr="00C74D0E">
        <w:rPr>
          <w:spacing w:val="46"/>
        </w:rPr>
        <w:t xml:space="preserve"> </w:t>
      </w:r>
      <w:r w:rsidR="000843AA" w:rsidRPr="00C74D0E">
        <w:t>g</w:t>
      </w:r>
      <w:r w:rsidR="000843AA" w:rsidRPr="00C74D0E">
        <w:rPr>
          <w:spacing w:val="-5"/>
        </w:rPr>
        <w:t>ö</w:t>
      </w:r>
      <w:r w:rsidR="000843AA" w:rsidRPr="00C74D0E">
        <w:t>s</w:t>
      </w:r>
      <w:r w:rsidR="000843AA" w:rsidRPr="00C74D0E">
        <w:rPr>
          <w:spacing w:val="6"/>
        </w:rPr>
        <w:t>t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rPr>
          <w:spacing w:val="-7"/>
        </w:rPr>
        <w:t>e</w:t>
      </w:r>
      <w:r w:rsidR="000843AA" w:rsidRPr="00C74D0E">
        <w:rPr>
          <w:spacing w:val="2"/>
        </w:rPr>
        <w:t>c</w:t>
      </w:r>
      <w:r w:rsidR="000843AA" w:rsidRPr="00C74D0E">
        <w:rPr>
          <w:spacing w:val="-2"/>
        </w:rPr>
        <w:t>e</w:t>
      </w:r>
      <w:r w:rsidR="000843AA" w:rsidRPr="00C74D0E">
        <w:t>k</w:t>
      </w:r>
      <w:r w:rsidR="000843AA" w:rsidRPr="00C74D0E">
        <w:rPr>
          <w:spacing w:val="40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t>u</w:t>
      </w:r>
      <w:r w:rsidR="000843AA" w:rsidRPr="00C74D0E">
        <w:rPr>
          <w:spacing w:val="45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rPr>
          <w:spacing w:val="4"/>
        </w:rPr>
        <w:t>u</w:t>
      </w:r>
      <w:r w:rsidR="000843AA" w:rsidRPr="00C74D0E">
        <w:t>m</w:t>
      </w:r>
      <w:r w:rsidR="000843AA" w:rsidRPr="00C74D0E">
        <w:rPr>
          <w:spacing w:val="39"/>
        </w:rPr>
        <w:t xml:space="preserve"> </w:t>
      </w:r>
      <w:r w:rsidR="000843AA" w:rsidRPr="00C74D0E">
        <w:t>ve</w:t>
      </w:r>
      <w:r w:rsidR="000843AA" w:rsidRPr="00C74D0E">
        <w:rPr>
          <w:spacing w:val="38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t>u</w:t>
      </w:r>
      <w:r w:rsidR="000843AA" w:rsidRPr="00C74D0E">
        <w:rPr>
          <w:spacing w:val="-4"/>
        </w:rPr>
        <w:t>l</w:t>
      </w:r>
      <w:r w:rsidR="000843AA" w:rsidRPr="00C74D0E">
        <w:t>uş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2"/>
        </w:rPr>
        <w:t>c</w:t>
      </w:r>
      <w:r w:rsidR="000843AA" w:rsidRPr="00C74D0E">
        <w:rPr>
          <w:spacing w:val="2"/>
        </w:rPr>
        <w:t>a</w:t>
      </w:r>
      <w:r w:rsidR="000843AA" w:rsidRPr="00C74D0E">
        <w:t>,</w:t>
      </w:r>
      <w:r w:rsidR="000843AA" w:rsidRPr="00C74D0E">
        <w:rPr>
          <w:spacing w:val="28"/>
        </w:rPr>
        <w:t xml:space="preserve"> </w:t>
      </w:r>
      <w:r w:rsidR="000843AA" w:rsidRPr="00C74D0E">
        <w:rPr>
          <w:spacing w:val="-7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jinin</w:t>
      </w:r>
      <w:r w:rsidR="000843AA" w:rsidRPr="00C74D0E">
        <w:rPr>
          <w:spacing w:val="40"/>
        </w:rPr>
        <w:t xml:space="preserve"> 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rPr>
          <w:spacing w:val="-5"/>
        </w:rPr>
        <w:t>k</w:t>
      </w:r>
      <w:r w:rsidR="000843AA" w:rsidRPr="00C74D0E">
        <w:t>in</w:t>
      </w:r>
      <w:r w:rsidR="000843AA" w:rsidRPr="00C74D0E">
        <w:rPr>
          <w:spacing w:val="40"/>
        </w:rPr>
        <w:t xml:space="preserve"> </w:t>
      </w:r>
      <w:r w:rsidR="000843AA" w:rsidRPr="00C74D0E">
        <w:t>ve</w:t>
      </w:r>
      <w:r w:rsidR="000843AA" w:rsidRPr="00C74D0E">
        <w:rPr>
          <w:spacing w:val="38"/>
        </w:rPr>
        <w:t xml:space="preserve"> </w:t>
      </w:r>
      <w:r w:rsidR="000843AA" w:rsidRPr="00C74D0E"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li</w:t>
      </w:r>
      <w:r w:rsidR="000843AA" w:rsidRPr="00C74D0E">
        <w:rPr>
          <w:spacing w:val="41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ul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nıl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t>s</w:t>
      </w:r>
      <w:r w:rsidR="000843AA" w:rsidRPr="00C74D0E">
        <w:rPr>
          <w:spacing w:val="-4"/>
        </w:rPr>
        <w:t>ı</w:t>
      </w:r>
      <w:r w:rsidR="000843AA" w:rsidRPr="00C74D0E">
        <w:t>,</w:t>
      </w:r>
      <w:r w:rsidR="000843AA" w:rsidRPr="00C74D0E">
        <w:rPr>
          <w:spacing w:val="47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rPr>
          <w:spacing w:val="5"/>
        </w:rPr>
        <w:t>j</w:t>
      </w:r>
      <w:r w:rsidR="000843AA" w:rsidRPr="00C74D0E">
        <w:t xml:space="preserve">i </w:t>
      </w:r>
      <w:r w:rsidR="000843AA" w:rsidRPr="00C74D0E">
        <w:rPr>
          <w:spacing w:val="-4"/>
        </w:rPr>
        <w:t>i</w:t>
      </w:r>
      <w:r w:rsidR="000843AA" w:rsidRPr="00C74D0E">
        <w:t>s</w:t>
      </w:r>
      <w:r w:rsidR="000843AA" w:rsidRPr="00C74D0E">
        <w:rPr>
          <w:spacing w:val="3"/>
        </w:rPr>
        <w:t>r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f</w:t>
      </w:r>
      <w:r w:rsidR="000843AA" w:rsidRPr="00C74D0E">
        <w:rPr>
          <w:spacing w:val="-4"/>
        </w:rPr>
        <w:t>ı</w:t>
      </w:r>
      <w:r w:rsidR="000843AA" w:rsidRPr="00C74D0E">
        <w:t>nın</w:t>
      </w:r>
      <w:r w:rsidR="000843AA" w:rsidRPr="00C74D0E">
        <w:rPr>
          <w:spacing w:val="31"/>
        </w:rPr>
        <w:t xml:space="preserve"> </w:t>
      </w:r>
      <w:r w:rsidR="000843AA" w:rsidRPr="00C74D0E">
        <w:t>ö</w:t>
      </w:r>
      <w:r w:rsidR="000843AA" w:rsidRPr="00C74D0E">
        <w:rPr>
          <w:spacing w:val="-5"/>
        </w:rPr>
        <w:t>n</w:t>
      </w:r>
      <w:r w:rsidR="000843AA" w:rsidRPr="00C74D0E">
        <w:t>l</w:t>
      </w:r>
      <w:r w:rsidR="000843AA" w:rsidRPr="00C74D0E">
        <w:rPr>
          <w:spacing w:val="-2"/>
        </w:rPr>
        <w:t>e</w:t>
      </w:r>
      <w:r w:rsidR="000843AA" w:rsidRPr="00C74D0E">
        <w:t>nm</w:t>
      </w:r>
      <w:r w:rsidR="000843AA" w:rsidRPr="00C74D0E">
        <w:rPr>
          <w:spacing w:val="-2"/>
        </w:rPr>
        <w:t>e</w:t>
      </w:r>
      <w:r w:rsidR="000843AA" w:rsidRPr="00C74D0E">
        <w:t>s</w:t>
      </w:r>
      <w:r w:rsidR="000843AA" w:rsidRPr="00C74D0E">
        <w:rPr>
          <w:spacing w:val="-4"/>
        </w:rPr>
        <w:t>i</w:t>
      </w:r>
      <w:r w:rsidR="000843AA" w:rsidRPr="00C74D0E">
        <w:t>,</w:t>
      </w:r>
      <w:r w:rsidR="000843AA" w:rsidRPr="00C74D0E">
        <w:rPr>
          <w:spacing w:val="38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ji</w:t>
      </w:r>
      <w:r w:rsidR="000843AA" w:rsidRPr="00C74D0E">
        <w:rPr>
          <w:spacing w:val="32"/>
        </w:rPr>
        <w:t xml:space="preserve"> </w:t>
      </w:r>
      <w:r w:rsidR="000843AA" w:rsidRPr="00C74D0E">
        <w:rPr>
          <w:spacing w:val="-9"/>
        </w:rPr>
        <w:t>m</w:t>
      </w:r>
      <w:r w:rsidR="000843AA" w:rsidRPr="00C74D0E">
        <w:rPr>
          <w:spacing w:val="7"/>
        </w:rPr>
        <w:t>a</w:t>
      </w:r>
      <w:r w:rsidR="000843AA" w:rsidRPr="00C74D0E">
        <w:t>liy</w:t>
      </w:r>
      <w:r w:rsidR="000843AA" w:rsidRPr="00C74D0E">
        <w:rPr>
          <w:spacing w:val="-7"/>
        </w:rPr>
        <w:t>e</w:t>
      </w:r>
      <w:r w:rsidR="000843AA" w:rsidRPr="00C74D0E">
        <w:t>tl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t>in</w:t>
      </w:r>
      <w:r w:rsidR="000843AA" w:rsidRPr="00C74D0E">
        <w:rPr>
          <w:spacing w:val="31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rPr>
          <w:spacing w:val="4"/>
        </w:rPr>
        <w:t>u</w:t>
      </w:r>
      <w:r w:rsidR="000843AA" w:rsidRPr="00C74D0E">
        <w:t>m</w:t>
      </w:r>
      <w:r w:rsidR="000843AA" w:rsidRPr="00C74D0E">
        <w:rPr>
          <w:spacing w:val="22"/>
        </w:rPr>
        <w:t xml:space="preserve"> </w:t>
      </w:r>
      <w:r w:rsidR="000843AA" w:rsidRPr="00C74D0E">
        <w:t>büt</w:t>
      </w:r>
      <w:r w:rsidR="000843AA" w:rsidRPr="00C74D0E">
        <w:rPr>
          <w:spacing w:val="2"/>
        </w:rPr>
        <w:t>ç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s</w:t>
      </w:r>
      <w:r w:rsidR="000843AA" w:rsidRPr="00C74D0E">
        <w:t>i</w:t>
      </w:r>
      <w:r w:rsidR="000843AA" w:rsidRPr="00C74D0E">
        <w:rPr>
          <w:spacing w:val="27"/>
        </w:rPr>
        <w:t xml:space="preserve"> </w:t>
      </w:r>
      <w:r w:rsidR="000843AA" w:rsidRPr="00C74D0E">
        <w:t>ü</w:t>
      </w:r>
      <w:r w:rsidR="000843AA" w:rsidRPr="00C74D0E">
        <w:rPr>
          <w:spacing w:val="2"/>
        </w:rPr>
        <w:t>z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t>d</w:t>
      </w:r>
      <w:r w:rsidR="000843AA" w:rsidRPr="00C74D0E">
        <w:rPr>
          <w:spacing w:val="-2"/>
        </w:rPr>
        <w:t>e</w:t>
      </w:r>
      <w:r w:rsidR="000843AA" w:rsidRPr="00C74D0E">
        <w:t>ki</w:t>
      </w:r>
      <w:r w:rsidR="000843AA" w:rsidRPr="00C74D0E">
        <w:rPr>
          <w:spacing w:val="36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t>ü</w:t>
      </w:r>
      <w:r w:rsidR="000843AA" w:rsidRPr="00C74D0E">
        <w:rPr>
          <w:spacing w:val="-5"/>
        </w:rPr>
        <w:t>k</w:t>
      </w:r>
      <w:r w:rsidR="000843AA" w:rsidRPr="00C74D0E">
        <w:rPr>
          <w:spacing w:val="4"/>
        </w:rPr>
        <w:t>ü</w:t>
      </w:r>
      <w:r w:rsidR="000843AA" w:rsidRPr="00C74D0E">
        <w:rPr>
          <w:spacing w:val="-5"/>
        </w:rPr>
        <w:t>n</w:t>
      </w:r>
      <w:r w:rsidR="000843AA" w:rsidRPr="00C74D0E">
        <w:rPr>
          <w:spacing w:val="4"/>
        </w:rPr>
        <w:t>ü</w:t>
      </w:r>
      <w:r w:rsidR="000843AA" w:rsidRPr="00C74D0E">
        <w:t>n</w:t>
      </w:r>
      <w:r w:rsidR="000843AA" w:rsidRPr="00C74D0E">
        <w:rPr>
          <w:spacing w:val="26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z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t>tıl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5"/>
        </w:rPr>
        <w:t>s</w:t>
      </w:r>
      <w:r w:rsidR="000843AA" w:rsidRPr="00C74D0E">
        <w:rPr>
          <w:spacing w:val="-4"/>
        </w:rPr>
        <w:t>ı</w:t>
      </w:r>
      <w:r w:rsidR="000843AA" w:rsidRPr="00C74D0E">
        <w:t>,</w:t>
      </w:r>
      <w:r w:rsidR="000843AA" w:rsidRPr="00C74D0E">
        <w:rPr>
          <w:spacing w:val="33"/>
        </w:rPr>
        <w:t xml:space="preserve"> </w:t>
      </w:r>
      <w:r w:rsidR="000843AA" w:rsidRPr="00C74D0E">
        <w:rPr>
          <w:spacing w:val="2"/>
        </w:rPr>
        <w:t>ç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v</w:t>
      </w:r>
      <w:r w:rsidR="000843AA" w:rsidRPr="00C74D0E">
        <w:rPr>
          <w:spacing w:val="3"/>
        </w:rPr>
        <w:t>r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5"/>
        </w:rPr>
        <w:t>i</w:t>
      </w:r>
      <w:r w:rsidR="000843AA" w:rsidRPr="00C74D0E">
        <w:t>n k</w:t>
      </w:r>
      <w:r w:rsidR="000843AA" w:rsidRPr="00C74D0E">
        <w:rPr>
          <w:spacing w:val="-5"/>
        </w:rPr>
        <w:t>o</w:t>
      </w:r>
      <w:r w:rsidR="000843AA" w:rsidRPr="00C74D0E">
        <w:rPr>
          <w:spacing w:val="3"/>
        </w:rPr>
        <w:t>r</w:t>
      </w:r>
      <w:r w:rsidR="000843AA" w:rsidRPr="00C74D0E">
        <w:t>un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t>s</w:t>
      </w:r>
      <w:r w:rsidR="000843AA" w:rsidRPr="00C74D0E">
        <w:rPr>
          <w:spacing w:val="-4"/>
        </w:rPr>
        <w:t>ı</w:t>
      </w:r>
      <w:r w:rsidR="000843AA" w:rsidRPr="00C74D0E">
        <w:t>,</w:t>
      </w:r>
      <w:r w:rsidR="000843AA" w:rsidRPr="00C74D0E">
        <w:rPr>
          <w:spacing w:val="7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rPr>
          <w:spacing w:val="-4"/>
        </w:rPr>
        <w:t>j</w:t>
      </w:r>
      <w:r w:rsidR="000843AA" w:rsidRPr="00C74D0E">
        <w:t>i</w:t>
      </w:r>
      <w:r w:rsidR="000843AA" w:rsidRPr="00C74D0E">
        <w:rPr>
          <w:spacing w:val="1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rPr>
          <w:spacing w:val="4"/>
        </w:rPr>
        <w:t>u</w:t>
      </w:r>
      <w:r w:rsidR="000843AA" w:rsidRPr="00C74D0E">
        <w:t>l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nı</w:t>
      </w:r>
      <w:r w:rsidR="000843AA" w:rsidRPr="00C74D0E">
        <w:rPr>
          <w:spacing w:val="-4"/>
        </w:rPr>
        <w:t>m</w:t>
      </w:r>
      <w:r w:rsidR="000843AA" w:rsidRPr="00C74D0E">
        <w:t>ın</w:t>
      </w:r>
      <w:r w:rsidR="000843AA" w:rsidRPr="00C74D0E">
        <w:rPr>
          <w:spacing w:val="-5"/>
        </w:rPr>
        <w:t>d</w:t>
      </w:r>
      <w:r w:rsidR="000843AA" w:rsidRPr="00C74D0E">
        <w:t>a</w:t>
      </w:r>
      <w:r w:rsidR="000843AA" w:rsidRPr="00C74D0E">
        <w:rPr>
          <w:spacing w:val="2"/>
        </w:rPr>
        <w:t xml:space="preserve"> </w:t>
      </w:r>
      <w:r w:rsidR="000843AA" w:rsidRPr="00C74D0E"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</w:t>
      </w:r>
      <w:r w:rsidR="000843AA" w:rsidRPr="00C74D0E">
        <w:rPr>
          <w:spacing w:val="-4"/>
        </w:rPr>
        <w:t>i</w:t>
      </w:r>
      <w:r w:rsidR="000843AA" w:rsidRPr="00C74D0E">
        <w:t>liğin</w:t>
      </w:r>
      <w:r w:rsidR="000843AA" w:rsidRPr="00C74D0E">
        <w:rPr>
          <w:spacing w:val="50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t</w:t>
      </w:r>
      <w:r w:rsidR="000843AA" w:rsidRPr="00C74D0E">
        <w:rPr>
          <w:spacing w:val="-4"/>
        </w:rPr>
        <w:t>ı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l</w:t>
      </w:r>
      <w:r w:rsidR="000843AA" w:rsidRPr="00C74D0E">
        <w:rPr>
          <w:spacing w:val="-9"/>
        </w:rPr>
        <w:t>m</w:t>
      </w:r>
      <w:r w:rsidR="000843AA" w:rsidRPr="00C74D0E">
        <w:rPr>
          <w:spacing w:val="7"/>
        </w:rPr>
        <w:t>a</w:t>
      </w:r>
      <w:r w:rsidR="000843AA" w:rsidRPr="00C74D0E">
        <w:t>sı</w:t>
      </w:r>
      <w:r w:rsidR="000843AA" w:rsidRPr="00C74D0E">
        <w:rPr>
          <w:spacing w:val="51"/>
        </w:rPr>
        <w:t xml:space="preserve"> 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c</w:t>
      </w:r>
      <w:r w:rsidR="000843AA" w:rsidRPr="00C74D0E">
        <w:t>ıy</w:t>
      </w:r>
      <w:r w:rsidR="000843AA" w:rsidRPr="00C74D0E">
        <w:rPr>
          <w:spacing w:val="-4"/>
        </w:rPr>
        <w:t>l</w:t>
      </w:r>
      <w:r w:rsidR="000843AA" w:rsidRPr="00C74D0E">
        <w:t>a</w:t>
      </w:r>
      <w:r w:rsidR="000843AA" w:rsidRPr="00C74D0E">
        <w:rPr>
          <w:spacing w:val="2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>pı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c</w:t>
      </w:r>
      <w:r w:rsidR="000843AA" w:rsidRPr="00C74D0E">
        <w:rPr>
          <w:spacing w:val="2"/>
        </w:rPr>
        <w:t>a</w:t>
      </w:r>
      <w:r w:rsidR="000843AA" w:rsidRPr="00C74D0E">
        <w:t>k</w:t>
      </w:r>
      <w:r w:rsidR="000843AA" w:rsidRPr="00C74D0E">
        <w:rPr>
          <w:spacing w:val="50"/>
        </w:rPr>
        <w:t xml:space="preserve"> </w:t>
      </w:r>
      <w:r w:rsidR="000843AA" w:rsidRPr="00C74D0E">
        <w:rPr>
          <w:spacing w:val="-2"/>
        </w:rPr>
        <w:t>ç</w:t>
      </w:r>
      <w:r w:rsidR="000843AA" w:rsidRPr="00C74D0E">
        <w:rPr>
          <w:spacing w:val="2"/>
        </w:rPr>
        <w:t>a</w:t>
      </w:r>
      <w:r w:rsidR="000843AA" w:rsidRPr="00C74D0E">
        <w:t>l</w:t>
      </w:r>
      <w:r w:rsidR="000843AA" w:rsidRPr="00C74D0E">
        <w:rPr>
          <w:spacing w:val="-4"/>
        </w:rPr>
        <w:t>ı</w:t>
      </w:r>
      <w:r w:rsidR="000843AA" w:rsidRPr="00C74D0E">
        <w:rPr>
          <w:spacing w:val="5"/>
        </w:rPr>
        <w:t>ş</w:t>
      </w:r>
      <w:r w:rsidR="000843AA" w:rsidRPr="00C74D0E">
        <w:rPr>
          <w:spacing w:val="-9"/>
        </w:rPr>
        <w:t>m</w:t>
      </w:r>
      <w:r w:rsidR="000843AA" w:rsidRPr="00C74D0E">
        <w:rPr>
          <w:spacing w:val="7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n</w:t>
      </w:r>
      <w:r w:rsidR="000843AA" w:rsidRPr="00C74D0E">
        <w:rPr>
          <w:spacing w:val="50"/>
        </w:rPr>
        <w:t xml:space="preserve"> </w:t>
      </w:r>
      <w:r w:rsidR="000843AA" w:rsidRPr="00C74D0E">
        <w:t>usul</w:t>
      </w:r>
      <w:r w:rsidR="000843AA" w:rsidRPr="00C74D0E">
        <w:rPr>
          <w:spacing w:val="12"/>
        </w:rPr>
        <w:t xml:space="preserve"> </w:t>
      </w:r>
      <w:r w:rsidR="000843AA" w:rsidRPr="00C74D0E">
        <w:rPr>
          <w:spacing w:val="4"/>
        </w:rPr>
        <w:t>v</w:t>
      </w:r>
      <w:r w:rsidR="000843AA" w:rsidRPr="00C74D0E">
        <w:t xml:space="preserve">e </w:t>
      </w:r>
      <w:r w:rsidR="000843AA" w:rsidRPr="00C74D0E">
        <w:rPr>
          <w:spacing w:val="-7"/>
        </w:rPr>
        <w:t>e</w:t>
      </w:r>
      <w:r w:rsidR="000843AA" w:rsidRPr="00C74D0E">
        <w:t>s</w:t>
      </w:r>
      <w:r w:rsidR="000843AA" w:rsidRPr="00C74D0E">
        <w:rPr>
          <w:spacing w:val="3"/>
        </w:rPr>
        <w:t>a</w:t>
      </w:r>
      <w:r w:rsidR="000843AA" w:rsidRPr="00C74D0E">
        <w:t>s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nı</w:t>
      </w:r>
      <w:r w:rsidR="000843AA" w:rsidRPr="00C74D0E">
        <w:rPr>
          <w:spacing w:val="-2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rPr>
          <w:spacing w:val="2"/>
        </w:rPr>
        <w:t>a</w:t>
      </w:r>
      <w:r w:rsidR="000843AA" w:rsidRPr="00C74D0E">
        <w:t>ps</w:t>
      </w:r>
      <w:r w:rsidR="000843AA" w:rsidRPr="00C74D0E">
        <w:rPr>
          <w:spacing w:val="3"/>
        </w:rPr>
        <w:t>a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-3"/>
        </w:rPr>
        <w:t xml:space="preserve"> </w:t>
      </w:r>
      <w:r w:rsidR="000843AA" w:rsidRPr="00C74D0E">
        <w:t>ve</w:t>
      </w:r>
      <w:r w:rsidR="000843AA" w:rsidRPr="00C74D0E">
        <w:rPr>
          <w:spacing w:val="-5"/>
        </w:rPr>
        <w:t xml:space="preserve"> </w:t>
      </w:r>
      <w:r w:rsidR="000843AA" w:rsidRPr="00C74D0E">
        <w:t>E</w:t>
      </w:r>
      <w:r w:rsidR="000843AA" w:rsidRPr="00C74D0E">
        <w:rPr>
          <w:spacing w:val="3"/>
        </w:rPr>
        <w:t>T</w:t>
      </w:r>
      <w:r w:rsidR="000843AA" w:rsidRPr="00C74D0E">
        <w:rPr>
          <w:spacing w:val="-2"/>
        </w:rPr>
        <w:t>K</w:t>
      </w:r>
      <w:r w:rsidR="000843AA" w:rsidRPr="00C74D0E">
        <w:t>B</w:t>
      </w:r>
      <w:r w:rsidR="000843AA" w:rsidRPr="00C74D0E">
        <w:rPr>
          <w:spacing w:val="2"/>
        </w:rPr>
        <w:t xml:space="preserve"> </w:t>
      </w:r>
      <w:r w:rsidR="000843AA" w:rsidRPr="00C74D0E">
        <w:rPr>
          <w:spacing w:val="-2"/>
        </w:rPr>
        <w:t>‘</w:t>
      </w:r>
      <w:proofErr w:type="spellStart"/>
      <w:r w:rsidR="000843AA" w:rsidRPr="00C74D0E">
        <w:t>n</w:t>
      </w:r>
      <w:r w:rsidR="000843AA" w:rsidRPr="00C74D0E">
        <w:rPr>
          <w:spacing w:val="-5"/>
        </w:rPr>
        <w:t>d</w:t>
      </w:r>
      <w:r w:rsidR="000843AA" w:rsidRPr="00C74D0E">
        <w:rPr>
          <w:spacing w:val="7"/>
        </w:rPr>
        <w:t>a</w:t>
      </w:r>
      <w:r w:rsidR="000843AA" w:rsidRPr="00C74D0E">
        <w:t>n</w:t>
      </w:r>
      <w:proofErr w:type="spellEnd"/>
      <w:r w:rsidR="000843AA" w:rsidRPr="00C74D0E">
        <w:rPr>
          <w:spacing w:val="-3"/>
        </w:rPr>
        <w:t xml:space="preserve"> </w:t>
      </w:r>
      <w:r w:rsidR="000843AA" w:rsidRPr="00C74D0E">
        <w:t>uy</w:t>
      </w:r>
      <w:r w:rsidR="000843AA" w:rsidRPr="00C74D0E">
        <w:rPr>
          <w:spacing w:val="-5"/>
        </w:rPr>
        <w:t>g</w:t>
      </w:r>
      <w:r w:rsidR="000843AA" w:rsidRPr="00C74D0E">
        <w:rPr>
          <w:spacing w:val="4"/>
        </w:rPr>
        <w:t>u</w:t>
      </w:r>
      <w:r w:rsidR="000843AA" w:rsidRPr="00C74D0E">
        <w:t>n</w:t>
      </w:r>
      <w:r w:rsidR="000843AA" w:rsidRPr="00C74D0E">
        <w:rPr>
          <w:spacing w:val="-3"/>
        </w:rPr>
        <w:t xml:space="preserve"> </w:t>
      </w:r>
      <w:r w:rsidR="000843AA" w:rsidRPr="00C74D0E">
        <w:t>g</w:t>
      </w:r>
      <w:r w:rsidR="000843AA" w:rsidRPr="00C74D0E">
        <w:rPr>
          <w:spacing w:val="-5"/>
        </w:rPr>
        <w:t>ö</w:t>
      </w:r>
      <w:r w:rsidR="000843AA" w:rsidRPr="00C74D0E">
        <w:rPr>
          <w:spacing w:val="3"/>
        </w:rPr>
        <w:t>r</w:t>
      </w:r>
      <w:r w:rsidR="000843AA" w:rsidRPr="00C74D0E">
        <w:t>üş</w:t>
      </w:r>
      <w:r w:rsidR="000843AA" w:rsidRPr="00C74D0E">
        <w:rPr>
          <w:spacing w:val="2"/>
        </w:rPr>
        <w:t xml:space="preserve"> a</w:t>
      </w:r>
      <w:r w:rsidR="000843AA" w:rsidRPr="00C74D0E">
        <w:rPr>
          <w:spacing w:val="-4"/>
        </w:rPr>
        <w:t>lı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2"/>
        </w:rPr>
        <w:t>a</w:t>
      </w:r>
      <w:r w:rsidR="000843AA" w:rsidRPr="00C74D0E">
        <w:t>k</w:t>
      </w:r>
      <w:r w:rsidR="000843AA" w:rsidRPr="00C74D0E">
        <w:rPr>
          <w:spacing w:val="-3"/>
        </w:rPr>
        <w:t xml:space="preserve"> </w:t>
      </w:r>
      <w:r w:rsidR="000843AA" w:rsidRPr="00C74D0E">
        <w:rPr>
          <w:spacing w:val="-5"/>
        </w:rPr>
        <w:t>h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z</w:t>
      </w:r>
      <w:r w:rsidR="000843AA" w:rsidRPr="00C74D0E">
        <w:rPr>
          <w:spacing w:val="-4"/>
        </w:rPr>
        <w:t>ı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rPr>
          <w:spacing w:val="7"/>
        </w:rPr>
        <w:t>a</w:t>
      </w:r>
      <w:r w:rsidR="000843AA" w:rsidRPr="00C74D0E">
        <w:t>n</w:t>
      </w:r>
      <w:r w:rsidR="000843AA" w:rsidRPr="00C74D0E">
        <w:rPr>
          <w:spacing w:val="-3"/>
        </w:rPr>
        <w:t xml:space="preserve"> </w:t>
      </w:r>
      <w:r w:rsidR="000843AA" w:rsidRPr="00C74D0E">
        <w:t>yön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g</w:t>
      </w:r>
      <w:r w:rsidR="000843AA" w:rsidRPr="00C74D0E">
        <w:rPr>
          <w:spacing w:val="-2"/>
        </w:rPr>
        <w:t>e</w:t>
      </w:r>
      <w:r w:rsidR="000843AA" w:rsidRPr="00C74D0E">
        <w:t>y</w:t>
      </w:r>
      <w:r w:rsidR="000843AA" w:rsidRPr="00C74D0E">
        <w:rPr>
          <w:spacing w:val="-4"/>
        </w:rPr>
        <w:t>i</w:t>
      </w:r>
      <w:r w:rsidR="000843AA" w:rsidRPr="00C74D0E">
        <w:t>,</w:t>
      </w:r>
      <w:proofErr w:type="gramEnd"/>
    </w:p>
    <w:p w:rsidR="00A7194A" w:rsidRPr="00C74D0E" w:rsidRDefault="000843AA" w:rsidP="00A730C1">
      <w:pPr>
        <w:pStyle w:val="GvdeMetni"/>
        <w:numPr>
          <w:ilvl w:val="0"/>
          <w:numId w:val="17"/>
        </w:numPr>
        <w:tabs>
          <w:tab w:val="left" w:pos="542"/>
        </w:tabs>
        <w:kinsoku w:val="0"/>
        <w:overflowPunct w:val="0"/>
        <w:spacing w:before="1" w:line="234" w:lineRule="auto"/>
        <w:ind w:right="109" w:hanging="720"/>
        <w:jc w:val="both"/>
      </w:pPr>
      <w:r w:rsidRPr="00C74D0E">
        <w:rPr>
          <w:b/>
          <w:bCs/>
        </w:rPr>
        <w:t>K</w:t>
      </w:r>
      <w:r w:rsidRPr="00C74D0E">
        <w:rPr>
          <w:b/>
          <w:bCs/>
          <w:spacing w:val="-8"/>
        </w:rPr>
        <w:t>u</w:t>
      </w:r>
      <w:r w:rsidRPr="00C74D0E">
        <w:rPr>
          <w:b/>
          <w:bCs/>
          <w:spacing w:val="2"/>
        </w:rPr>
        <w:t>r</w:t>
      </w:r>
      <w:r w:rsidRPr="00C74D0E">
        <w:rPr>
          <w:b/>
          <w:bCs/>
          <w:spacing w:val="1"/>
        </w:rPr>
        <w:t>u</w:t>
      </w:r>
      <w:r w:rsidRPr="00C74D0E">
        <w:rPr>
          <w:b/>
          <w:bCs/>
        </w:rPr>
        <w:t>m</w:t>
      </w:r>
      <w:r w:rsidRPr="00C74D0E">
        <w:rPr>
          <w:b/>
          <w:bCs/>
          <w:spacing w:val="48"/>
        </w:rPr>
        <w:t xml:space="preserve"> </w:t>
      </w:r>
      <w:r w:rsidRPr="00C74D0E">
        <w:rPr>
          <w:b/>
          <w:bCs/>
          <w:spacing w:val="6"/>
        </w:rPr>
        <w:t>E</w:t>
      </w:r>
      <w:r w:rsidRPr="00C74D0E">
        <w:rPr>
          <w:b/>
          <w:bCs/>
          <w:spacing w:val="-8"/>
        </w:rPr>
        <w:t>n</w:t>
      </w:r>
      <w:r w:rsidRPr="00C74D0E">
        <w:rPr>
          <w:b/>
          <w:bCs/>
          <w:spacing w:val="2"/>
        </w:rPr>
        <w:t>e</w:t>
      </w:r>
      <w:r w:rsidRPr="00C74D0E">
        <w:rPr>
          <w:b/>
          <w:bCs/>
          <w:spacing w:val="-2"/>
        </w:rPr>
        <w:t>r</w:t>
      </w:r>
      <w:r w:rsidRPr="00C74D0E">
        <w:rPr>
          <w:b/>
          <w:bCs/>
          <w:spacing w:val="3"/>
        </w:rPr>
        <w:t>j</w:t>
      </w:r>
      <w:r w:rsidRPr="00C74D0E">
        <w:rPr>
          <w:b/>
          <w:bCs/>
        </w:rPr>
        <w:t>i</w:t>
      </w:r>
      <w:r w:rsidRPr="00C74D0E">
        <w:rPr>
          <w:b/>
          <w:bCs/>
          <w:spacing w:val="51"/>
        </w:rPr>
        <w:t xml:space="preserve"> </w:t>
      </w:r>
      <w:r w:rsidRPr="00C74D0E">
        <w:rPr>
          <w:b/>
          <w:bCs/>
          <w:spacing w:val="-2"/>
        </w:rPr>
        <w:t>Y</w:t>
      </w:r>
      <w:r w:rsidRPr="00C74D0E">
        <w:rPr>
          <w:b/>
          <w:bCs/>
          <w:spacing w:val="4"/>
        </w:rPr>
        <w:t>ö</w:t>
      </w:r>
      <w:r w:rsidRPr="00C74D0E">
        <w:rPr>
          <w:b/>
          <w:bCs/>
          <w:spacing w:val="-8"/>
        </w:rPr>
        <w:t>n</w:t>
      </w:r>
      <w:r w:rsidRPr="00C74D0E">
        <w:rPr>
          <w:b/>
          <w:bCs/>
          <w:spacing w:val="2"/>
        </w:rPr>
        <w:t>e</w:t>
      </w:r>
      <w:r w:rsidRPr="00C74D0E">
        <w:rPr>
          <w:b/>
          <w:bCs/>
          <w:spacing w:val="-2"/>
        </w:rPr>
        <w:t>t</w:t>
      </w:r>
      <w:r w:rsidRPr="00C74D0E">
        <w:rPr>
          <w:b/>
          <w:bCs/>
        </w:rPr>
        <w:t>i</w:t>
      </w:r>
      <w:r w:rsidRPr="00C74D0E">
        <w:rPr>
          <w:b/>
          <w:bCs/>
          <w:spacing w:val="-2"/>
        </w:rPr>
        <w:t>c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  <w:spacing w:val="5"/>
        </w:rPr>
        <w:t>s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</w:rPr>
        <w:t>:</w:t>
      </w:r>
      <w:r w:rsidRPr="00C74D0E">
        <w:rPr>
          <w:b/>
          <w:bCs/>
          <w:spacing w:val="1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si</w:t>
      </w:r>
      <w:r w:rsidRPr="00C74D0E">
        <w:rPr>
          <w:spacing w:val="51"/>
        </w:rPr>
        <w:t xml:space="preserve"> </w:t>
      </w:r>
      <w:r w:rsidRPr="00C74D0E">
        <w:rPr>
          <w:spacing w:val="5"/>
        </w:rPr>
        <w:t>s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-4"/>
        </w:rPr>
        <w:t>i</w:t>
      </w:r>
      <w:r w:rsidRPr="00C74D0E">
        <w:rPr>
          <w:spacing w:val="3"/>
        </w:rPr>
        <w:t>f</w:t>
      </w:r>
      <w:r w:rsidRPr="00C74D0E">
        <w:t>ik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2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h</w:t>
      </w:r>
      <w:r w:rsidRPr="00C74D0E">
        <w:rPr>
          <w:spacing w:val="-4"/>
        </w:rPr>
        <w:t>i</w:t>
      </w:r>
      <w:r w:rsidRPr="00C74D0E">
        <w:t>p,</w:t>
      </w:r>
      <w:r w:rsidRPr="00C74D0E">
        <w:rPr>
          <w:spacing w:val="2"/>
        </w:rPr>
        <w:t xml:space="preserve"> </w:t>
      </w:r>
      <w:r w:rsidRPr="00C74D0E">
        <w:t>5627</w:t>
      </w:r>
      <w:r w:rsidRPr="00C74D0E">
        <w:rPr>
          <w:spacing w:val="5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rPr>
          <w:spacing w:val="-4"/>
        </w:rPr>
        <w:t>ı</w:t>
      </w:r>
      <w:r w:rsidRPr="00C74D0E">
        <w:t>lı</w:t>
      </w:r>
      <w:r w:rsidRPr="00C74D0E">
        <w:rPr>
          <w:spacing w:val="51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1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4"/>
        </w:rPr>
        <w:t>i</w:t>
      </w:r>
      <w:r w:rsidRPr="00C74D0E">
        <w:t xml:space="preserve">liği </w:t>
      </w: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u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t xml:space="preserve">e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54"/>
        </w:rPr>
        <w:t xml:space="preserve"> </w:t>
      </w:r>
      <w:r w:rsidRPr="00C74D0E">
        <w:rPr>
          <w:spacing w:val="-2"/>
        </w:rPr>
        <w:t>f</w:t>
      </w:r>
      <w:r w:rsidRPr="00C74D0E">
        <w:rPr>
          <w:spacing w:val="2"/>
        </w:rPr>
        <w:t>aa</w:t>
      </w:r>
      <w:r w:rsidRPr="00C74D0E">
        <w:rPr>
          <w:spacing w:val="-4"/>
        </w:rPr>
        <w:t>l</w:t>
      </w:r>
      <w:r w:rsidRPr="00C74D0E">
        <w:t>iy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ini</w:t>
      </w:r>
      <w:r w:rsidRPr="00C74D0E">
        <w:rPr>
          <w:spacing w:val="54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2"/>
        </w:rPr>
        <w:t>ç</w:t>
      </w:r>
      <w:r w:rsidRPr="00C74D0E">
        <w:rPr>
          <w:spacing w:val="-2"/>
        </w:rPr>
        <w:t>e</w:t>
      </w:r>
      <w:r w:rsidRPr="00C74D0E">
        <w:t>kl</w:t>
      </w:r>
      <w:r w:rsidRPr="00C74D0E">
        <w:rPr>
          <w:spacing w:val="-7"/>
        </w:rPr>
        <w:t>e</w:t>
      </w:r>
      <w:r w:rsidRPr="00C74D0E">
        <w:t>ş</w:t>
      </w:r>
      <w:r w:rsidRPr="00C74D0E">
        <w:rPr>
          <w:spacing w:val="6"/>
        </w:rPr>
        <w:t>t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t>ve yön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 xml:space="preserve">ge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3"/>
        </w:rPr>
        <w:t>a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rPr>
          <w:spacing w:val="10"/>
        </w:rPr>
        <w:t>a</w:t>
      </w:r>
      <w:r w:rsidRPr="00C74D0E">
        <w:t>ki</w:t>
      </w:r>
      <w:r w:rsidRPr="00C74D0E">
        <w:rPr>
          <w:spacing w:val="54"/>
        </w:rPr>
        <w:t xml:space="preserve"> </w:t>
      </w:r>
      <w:r w:rsidRPr="00C74D0E">
        <w:t>t</w:t>
      </w:r>
      <w:r w:rsidRPr="00C74D0E">
        <w:rPr>
          <w:spacing w:val="9"/>
        </w:rPr>
        <w:t>ü</w:t>
      </w:r>
      <w:r w:rsidRPr="00C74D0E">
        <w:t xml:space="preserve">m </w:t>
      </w:r>
      <w:r w:rsidRPr="00C74D0E">
        <w:rPr>
          <w:spacing w:val="-2"/>
        </w:rPr>
        <w:t>ç</w:t>
      </w:r>
      <w:r w:rsidRPr="00C74D0E">
        <w:rPr>
          <w:spacing w:val="2"/>
        </w:rPr>
        <w:t>a</w:t>
      </w:r>
      <w:r w:rsidRPr="00C74D0E">
        <w:rPr>
          <w:spacing w:val="-4"/>
        </w:rPr>
        <w:t>lı</w:t>
      </w:r>
      <w:r w:rsidRPr="00C74D0E">
        <w:rPr>
          <w:spacing w:val="5"/>
        </w:rPr>
        <w:t>ş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ko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di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syo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2"/>
        </w:rPr>
        <w:t xml:space="preserve"> Y</w:t>
      </w:r>
      <w:r w:rsidRPr="00C74D0E">
        <w:t>ön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-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ine</w:t>
      </w:r>
      <w:r w:rsidRPr="00C74D0E">
        <w:rPr>
          <w:spacing w:val="-5"/>
        </w:rPr>
        <w:t xml:space="preserve"> k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şı</w:t>
      </w:r>
      <w:r w:rsidRPr="00C74D0E">
        <w:rPr>
          <w:spacing w:val="-1"/>
        </w:rPr>
        <w:t xml:space="preserve"> </w:t>
      </w:r>
      <w:r w:rsidRPr="00C74D0E"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ml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im</w:t>
      </w:r>
      <w:r w:rsidRPr="00C74D0E">
        <w:rPr>
          <w:spacing w:val="-7"/>
        </w:rPr>
        <w:t xml:space="preserve"> 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-4"/>
        </w:rPr>
        <w:t>i</w:t>
      </w:r>
      <w:r w:rsidRPr="00C74D0E">
        <w:t>,</w:t>
      </w:r>
    </w:p>
    <w:p w:rsidR="00A7194A" w:rsidRPr="00C74D0E" w:rsidRDefault="00A730C1" w:rsidP="00A730C1">
      <w:pPr>
        <w:pStyle w:val="GvdeMetni"/>
        <w:numPr>
          <w:ilvl w:val="0"/>
          <w:numId w:val="17"/>
        </w:numPr>
        <w:tabs>
          <w:tab w:val="left" w:pos="542"/>
        </w:tabs>
        <w:kinsoku w:val="0"/>
        <w:overflowPunct w:val="0"/>
        <w:spacing w:before="16" w:line="235" w:lineRule="auto"/>
        <w:ind w:right="113" w:hanging="720"/>
        <w:jc w:val="both"/>
      </w:pPr>
      <w:r>
        <w:rPr>
          <w:b/>
          <w:bCs/>
        </w:rPr>
        <w:t xml:space="preserve"> </w:t>
      </w:r>
      <w:r w:rsidR="000843AA" w:rsidRPr="00C74D0E">
        <w:rPr>
          <w:b/>
          <w:bCs/>
        </w:rPr>
        <w:t>K</w:t>
      </w:r>
      <w:r w:rsidR="000843AA" w:rsidRPr="00C74D0E">
        <w:rPr>
          <w:b/>
          <w:bCs/>
          <w:spacing w:val="-8"/>
        </w:rPr>
        <w:t>u</w:t>
      </w:r>
      <w:r w:rsidR="000843AA" w:rsidRPr="00C74D0E">
        <w:rPr>
          <w:b/>
          <w:bCs/>
          <w:spacing w:val="2"/>
        </w:rPr>
        <w:t>r</w:t>
      </w:r>
      <w:r w:rsidR="000843AA" w:rsidRPr="00C74D0E">
        <w:rPr>
          <w:b/>
          <w:bCs/>
          <w:spacing w:val="1"/>
        </w:rPr>
        <w:t>u</w:t>
      </w:r>
      <w:r w:rsidR="000843AA" w:rsidRPr="00C74D0E">
        <w:rPr>
          <w:b/>
          <w:bCs/>
        </w:rPr>
        <w:t>m</w:t>
      </w:r>
      <w:r w:rsidR="000843AA" w:rsidRPr="00C74D0E">
        <w:rPr>
          <w:b/>
          <w:bCs/>
          <w:spacing w:val="10"/>
        </w:rPr>
        <w:t xml:space="preserve"> </w:t>
      </w:r>
      <w:r w:rsidR="000843AA" w:rsidRPr="00C74D0E">
        <w:rPr>
          <w:b/>
          <w:bCs/>
          <w:spacing w:val="5"/>
        </w:rPr>
        <w:t>İ</w:t>
      </w:r>
      <w:r w:rsidR="000843AA" w:rsidRPr="00C74D0E">
        <w:rPr>
          <w:b/>
          <w:bCs/>
          <w:spacing w:val="-4"/>
        </w:rPr>
        <w:t>l</w:t>
      </w:r>
      <w:r w:rsidR="000843AA" w:rsidRPr="00C74D0E">
        <w:rPr>
          <w:b/>
          <w:bCs/>
          <w:spacing w:val="2"/>
        </w:rPr>
        <w:t>ç</w:t>
      </w:r>
      <w:r w:rsidR="000843AA" w:rsidRPr="00C74D0E">
        <w:rPr>
          <w:b/>
          <w:bCs/>
        </w:rPr>
        <w:t>e</w:t>
      </w:r>
      <w:r w:rsidR="000843AA" w:rsidRPr="00C74D0E">
        <w:rPr>
          <w:b/>
          <w:bCs/>
          <w:spacing w:val="14"/>
        </w:rPr>
        <w:t xml:space="preserve"> </w:t>
      </w:r>
      <w:r w:rsidR="000843AA" w:rsidRPr="00C74D0E">
        <w:rPr>
          <w:b/>
          <w:bCs/>
          <w:spacing w:val="6"/>
        </w:rPr>
        <w:t>E</w:t>
      </w:r>
      <w:r w:rsidR="000843AA" w:rsidRPr="00C74D0E">
        <w:rPr>
          <w:b/>
          <w:bCs/>
          <w:spacing w:val="-8"/>
        </w:rPr>
        <w:t>n</w:t>
      </w:r>
      <w:r w:rsidR="000843AA" w:rsidRPr="00C74D0E">
        <w:rPr>
          <w:b/>
          <w:bCs/>
          <w:spacing w:val="-2"/>
        </w:rPr>
        <w:t>e</w:t>
      </w:r>
      <w:r w:rsidR="000843AA" w:rsidRPr="00C74D0E">
        <w:rPr>
          <w:b/>
          <w:bCs/>
          <w:spacing w:val="2"/>
        </w:rPr>
        <w:t>r</w:t>
      </w:r>
      <w:r w:rsidR="000843AA" w:rsidRPr="00C74D0E">
        <w:rPr>
          <w:b/>
          <w:bCs/>
          <w:spacing w:val="-2"/>
        </w:rPr>
        <w:t>j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17"/>
        </w:rPr>
        <w:t xml:space="preserve"> </w:t>
      </w:r>
      <w:r w:rsidR="000843AA" w:rsidRPr="00C74D0E">
        <w:rPr>
          <w:b/>
          <w:bCs/>
          <w:spacing w:val="-2"/>
        </w:rPr>
        <w:t>Y</w:t>
      </w:r>
      <w:r w:rsidR="000843AA" w:rsidRPr="00C74D0E">
        <w:rPr>
          <w:b/>
          <w:bCs/>
          <w:spacing w:val="4"/>
        </w:rPr>
        <w:t>ö</w:t>
      </w:r>
      <w:r w:rsidR="000843AA" w:rsidRPr="00C74D0E">
        <w:rPr>
          <w:b/>
          <w:bCs/>
          <w:spacing w:val="-3"/>
        </w:rPr>
        <w:t>n</w:t>
      </w:r>
      <w:r w:rsidR="000843AA" w:rsidRPr="00C74D0E">
        <w:rPr>
          <w:b/>
          <w:bCs/>
          <w:spacing w:val="-2"/>
        </w:rPr>
        <w:t>e</w:t>
      </w:r>
      <w:r w:rsidR="000843AA" w:rsidRPr="00C74D0E">
        <w:rPr>
          <w:b/>
          <w:bCs/>
          <w:spacing w:val="3"/>
        </w:rPr>
        <w:t>t</w:t>
      </w:r>
      <w:r w:rsidR="000843AA" w:rsidRPr="00C74D0E">
        <w:rPr>
          <w:b/>
          <w:bCs/>
        </w:rPr>
        <w:t>im</w:t>
      </w:r>
      <w:r w:rsidR="000843AA" w:rsidRPr="00C74D0E">
        <w:rPr>
          <w:b/>
          <w:bCs/>
          <w:spacing w:val="10"/>
        </w:rPr>
        <w:t xml:space="preserve"> </w:t>
      </w:r>
      <w:r w:rsidR="000843AA" w:rsidRPr="00C74D0E">
        <w:rPr>
          <w:b/>
          <w:bCs/>
          <w:spacing w:val="1"/>
        </w:rPr>
        <w:t>B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-2"/>
        </w:rPr>
        <w:t>r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-7"/>
        </w:rPr>
        <w:t>m</w:t>
      </w:r>
      <w:r w:rsidR="000843AA" w:rsidRPr="00C74D0E">
        <w:rPr>
          <w:b/>
          <w:bCs/>
        </w:rPr>
        <w:t>i:</w:t>
      </w:r>
      <w:r w:rsidR="000843AA" w:rsidRPr="00C74D0E">
        <w:rPr>
          <w:b/>
          <w:bCs/>
          <w:spacing w:val="25"/>
        </w:rPr>
        <w:t xml:space="preserve"> </w:t>
      </w:r>
      <w:r w:rsidR="000843AA" w:rsidRPr="00C74D0E">
        <w:rPr>
          <w:spacing w:val="-4"/>
        </w:rPr>
        <w:t>B</w:t>
      </w:r>
      <w:r w:rsidR="000843AA" w:rsidRPr="00C74D0E">
        <w:t>u</w:t>
      </w:r>
      <w:r w:rsidR="000843AA" w:rsidRPr="00C74D0E">
        <w:rPr>
          <w:spacing w:val="21"/>
        </w:rPr>
        <w:t xml:space="preserve"> </w:t>
      </w:r>
      <w:r w:rsidR="000843AA" w:rsidRPr="00C74D0E">
        <w:t>yön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ge</w:t>
      </w:r>
      <w:r w:rsidR="000843AA" w:rsidRPr="00C74D0E">
        <w:rPr>
          <w:spacing w:val="14"/>
        </w:rPr>
        <w:t xml:space="preserve"> </w:t>
      </w:r>
      <w:r w:rsidR="000843AA" w:rsidRPr="00C74D0E">
        <w:rPr>
          <w:spacing w:val="-5"/>
        </w:rPr>
        <w:t>h</w:t>
      </w:r>
      <w:r w:rsidR="000843AA" w:rsidRPr="00C74D0E">
        <w:rPr>
          <w:spacing w:val="4"/>
        </w:rPr>
        <w:t>ü</w:t>
      </w:r>
      <w:r w:rsidR="000843AA" w:rsidRPr="00C74D0E">
        <w:rPr>
          <w:spacing w:val="-5"/>
        </w:rPr>
        <w:t>k</w:t>
      </w:r>
      <w:r w:rsidR="000843AA" w:rsidRPr="00C74D0E">
        <w:rPr>
          <w:spacing w:val="4"/>
        </w:rPr>
        <w:t>ü</w:t>
      </w:r>
      <w:r w:rsidR="000843AA" w:rsidRPr="00C74D0E">
        <w:rPr>
          <w:spacing w:val="-4"/>
        </w:rPr>
        <w:t>m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rPr>
          <w:spacing w:val="-4"/>
        </w:rPr>
        <w:t>i</w:t>
      </w:r>
      <w:r w:rsidR="000843AA" w:rsidRPr="00C74D0E">
        <w:t>ne</w:t>
      </w:r>
      <w:r w:rsidR="000843AA" w:rsidRPr="00C74D0E">
        <w:rPr>
          <w:spacing w:val="19"/>
        </w:rPr>
        <w:t xml:space="preserve"> </w:t>
      </w:r>
      <w:r w:rsidR="000843AA" w:rsidRPr="00C74D0E">
        <w:t>g</w:t>
      </w:r>
      <w:r w:rsidR="000843AA" w:rsidRPr="00C74D0E">
        <w:rPr>
          <w:spacing w:val="-5"/>
        </w:rPr>
        <w:t>ö</w:t>
      </w:r>
      <w:r w:rsidR="000843AA" w:rsidRPr="00C74D0E">
        <w:rPr>
          <w:spacing w:val="3"/>
        </w:rPr>
        <w:t>r</w:t>
      </w:r>
      <w:r w:rsidR="000843AA" w:rsidRPr="00C74D0E">
        <w:t>e</w:t>
      </w:r>
      <w:r w:rsidR="000843AA" w:rsidRPr="00C74D0E">
        <w:rPr>
          <w:spacing w:val="17"/>
        </w:rPr>
        <w:t xml:space="preserve"> </w:t>
      </w:r>
      <w:r w:rsidR="000843AA" w:rsidRPr="00C74D0E">
        <w:t>i</w:t>
      </w:r>
      <w:r w:rsidR="000843AA" w:rsidRPr="00C74D0E">
        <w:rPr>
          <w:spacing w:val="-5"/>
        </w:rPr>
        <w:t>h</w:t>
      </w:r>
      <w:r w:rsidR="000843AA" w:rsidRPr="00C74D0E">
        <w:rPr>
          <w:spacing w:val="5"/>
        </w:rPr>
        <w:t>t</w:t>
      </w:r>
      <w:r w:rsidR="000843AA" w:rsidRPr="00C74D0E">
        <w:t>i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c</w:t>
      </w:r>
      <w:r w:rsidR="000843AA" w:rsidRPr="00C74D0E">
        <w:t>a</w:t>
      </w:r>
      <w:r w:rsidR="000843AA" w:rsidRPr="00C74D0E">
        <w:rPr>
          <w:spacing w:val="19"/>
        </w:rPr>
        <w:t xml:space="preserve"> </w:t>
      </w:r>
      <w:r w:rsidR="000843AA" w:rsidRPr="00C74D0E">
        <w:t>g</w:t>
      </w:r>
      <w:r w:rsidR="000843AA" w:rsidRPr="00C74D0E">
        <w:rPr>
          <w:spacing w:val="-5"/>
        </w:rPr>
        <w:t>ö</w:t>
      </w:r>
      <w:r w:rsidR="000843AA" w:rsidRPr="00C74D0E">
        <w:rPr>
          <w:spacing w:val="3"/>
        </w:rPr>
        <w:t>r</w:t>
      </w:r>
      <w:r w:rsidR="000843AA" w:rsidRPr="00C74D0E">
        <w:t>e</w:t>
      </w:r>
      <w:r w:rsidR="000843AA" w:rsidRPr="00C74D0E">
        <w:rPr>
          <w:spacing w:val="16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t>u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c</w:t>
      </w:r>
      <w:r w:rsidR="000843AA" w:rsidRPr="00C74D0E">
        <w:rPr>
          <w:spacing w:val="2"/>
        </w:rPr>
        <w:t>a</w:t>
      </w:r>
      <w:r w:rsidR="000843AA" w:rsidRPr="00C74D0E">
        <w:t>k</w:t>
      </w:r>
      <w:r w:rsidR="000843AA" w:rsidRPr="00C74D0E">
        <w:rPr>
          <w:spacing w:val="16"/>
        </w:rPr>
        <w:t xml:space="preserve"> </w:t>
      </w:r>
      <w:r w:rsidR="000843AA" w:rsidRPr="00C74D0E">
        <w:t>o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n</w:t>
      </w:r>
      <w:r w:rsidR="000843AA" w:rsidRPr="00C74D0E">
        <w:t xml:space="preserve">, </w:t>
      </w:r>
      <w:r w:rsidR="000843AA" w:rsidRPr="00C74D0E">
        <w:rPr>
          <w:spacing w:val="-5"/>
        </w:rPr>
        <w:t>k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t>u</w:t>
      </w:r>
      <w:r w:rsidR="000843AA" w:rsidRPr="00C74D0E">
        <w:rPr>
          <w:spacing w:val="22"/>
        </w:rPr>
        <w:t xml:space="preserve"> </w:t>
      </w:r>
      <w:r w:rsidR="000843AA" w:rsidRPr="00C74D0E">
        <w:rPr>
          <w:spacing w:val="4"/>
        </w:rPr>
        <w:t>b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n</w:t>
      </w:r>
      <w:r w:rsidR="000843AA" w:rsidRPr="00C74D0E">
        <w:rPr>
          <w:spacing w:val="-5"/>
        </w:rPr>
        <w:t>d</w:t>
      </w:r>
      <w:r w:rsidR="000843AA" w:rsidRPr="00C74D0E">
        <w:t>a</w:t>
      </w:r>
      <w:r w:rsidR="000843AA" w:rsidRPr="00C74D0E">
        <w:rPr>
          <w:spacing w:val="25"/>
        </w:rPr>
        <w:t xml:space="preserve"> </w:t>
      </w:r>
      <w:r w:rsidR="000843AA" w:rsidRPr="00C74D0E">
        <w:t>5627</w:t>
      </w:r>
      <w:r w:rsidR="000843AA" w:rsidRPr="00C74D0E">
        <w:rPr>
          <w:spacing w:val="21"/>
        </w:rPr>
        <w:t xml:space="preserve"> </w:t>
      </w:r>
      <w:r w:rsidR="000843AA" w:rsidRPr="00C74D0E">
        <w:t>s</w:t>
      </w:r>
      <w:r w:rsidR="000843AA" w:rsidRPr="00C74D0E">
        <w:rPr>
          <w:spacing w:val="3"/>
        </w:rPr>
        <w:t>a</w:t>
      </w:r>
      <w:r w:rsidR="000843AA" w:rsidRPr="00C74D0E">
        <w:rPr>
          <w:spacing w:val="-5"/>
        </w:rPr>
        <w:t>y</w:t>
      </w:r>
      <w:r w:rsidR="000843AA" w:rsidRPr="00C74D0E">
        <w:t>ılı</w:t>
      </w:r>
      <w:r w:rsidR="000843AA" w:rsidRPr="00C74D0E">
        <w:rPr>
          <w:spacing w:val="17"/>
        </w:rPr>
        <w:t xml:space="preserve"> </w:t>
      </w:r>
      <w:r w:rsidR="000843AA" w:rsidRPr="00C74D0E">
        <w:rPr>
          <w:spacing w:val="3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rPr>
          <w:spacing w:val="-4"/>
        </w:rPr>
        <w:t>j</w:t>
      </w:r>
      <w:r w:rsidR="000843AA" w:rsidRPr="00C74D0E">
        <w:t>i</w:t>
      </w:r>
      <w:r w:rsidR="000843AA" w:rsidRPr="00C74D0E">
        <w:rPr>
          <w:spacing w:val="27"/>
        </w:rPr>
        <w:t xml:space="preserve"> </w:t>
      </w:r>
      <w:r w:rsidR="000843AA" w:rsidRPr="00C74D0E">
        <w:rPr>
          <w:spacing w:val="-2"/>
        </w:rPr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lil</w:t>
      </w:r>
      <w:r w:rsidR="000843AA" w:rsidRPr="00C74D0E">
        <w:rPr>
          <w:spacing w:val="-4"/>
        </w:rPr>
        <w:t>i</w:t>
      </w:r>
      <w:r w:rsidR="000843AA" w:rsidRPr="00C74D0E">
        <w:t>ği</w:t>
      </w:r>
      <w:r w:rsidR="000843AA" w:rsidRPr="00C74D0E">
        <w:rPr>
          <w:spacing w:val="22"/>
        </w:rPr>
        <w:t xml:space="preserve"> </w:t>
      </w:r>
      <w:r w:rsidR="000843AA" w:rsidRPr="00C74D0E">
        <w:rPr>
          <w:spacing w:val="-2"/>
        </w:rPr>
        <w:t>K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rPr>
          <w:spacing w:val="4"/>
        </w:rPr>
        <w:t>u</w:t>
      </w:r>
      <w:r w:rsidR="000843AA" w:rsidRPr="00C74D0E">
        <w:rPr>
          <w:spacing w:val="-5"/>
        </w:rPr>
        <w:t>n</w:t>
      </w:r>
      <w:r w:rsidR="000843AA" w:rsidRPr="00C74D0E">
        <w:t>u</w:t>
      </w:r>
      <w:r w:rsidR="000843AA" w:rsidRPr="00C74D0E">
        <w:rPr>
          <w:spacing w:val="26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rPr>
          <w:spacing w:val="2"/>
        </w:rPr>
        <w:t>a</w:t>
      </w:r>
      <w:r w:rsidR="000843AA" w:rsidRPr="00C74D0E">
        <w:t>ps</w:t>
      </w:r>
      <w:r w:rsidR="000843AA" w:rsidRPr="00C74D0E">
        <w:rPr>
          <w:spacing w:val="3"/>
        </w:rPr>
        <w:t>a</w:t>
      </w:r>
      <w:r w:rsidR="000843AA" w:rsidRPr="00C74D0E">
        <w:rPr>
          <w:spacing w:val="-4"/>
        </w:rPr>
        <w:t>m</w:t>
      </w:r>
      <w:r w:rsidR="000843AA" w:rsidRPr="00C74D0E">
        <w:rPr>
          <w:spacing w:val="6"/>
        </w:rPr>
        <w:t>ı</w:t>
      </w:r>
      <w:r w:rsidR="000843AA" w:rsidRPr="00C74D0E">
        <w:t>n</w:t>
      </w:r>
      <w:r w:rsidR="000843AA" w:rsidRPr="00C74D0E">
        <w:rPr>
          <w:spacing w:val="-5"/>
        </w:rPr>
        <w:t>d</w:t>
      </w:r>
      <w:r w:rsidR="000843AA" w:rsidRPr="00C74D0E">
        <w:t>a</w:t>
      </w:r>
      <w:r w:rsidR="000843AA" w:rsidRPr="00C74D0E">
        <w:rPr>
          <w:spacing w:val="24"/>
        </w:rPr>
        <w:t xml:space="preserve"> </w:t>
      </w:r>
      <w:r w:rsidR="000843AA" w:rsidRPr="00C74D0E">
        <w:t>g</w:t>
      </w:r>
      <w:r w:rsidR="000843AA" w:rsidRPr="00C74D0E">
        <w:rPr>
          <w:spacing w:val="-5"/>
        </w:rPr>
        <w:t>ö</w:t>
      </w:r>
      <w:r w:rsidR="000843AA" w:rsidRPr="00C74D0E">
        <w:rPr>
          <w:spacing w:val="7"/>
        </w:rPr>
        <w:t>r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v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i</w:t>
      </w:r>
      <w:r w:rsidR="000843AA" w:rsidRPr="00C74D0E">
        <w:rPr>
          <w:spacing w:val="22"/>
        </w:rPr>
        <w:t xml:space="preserve"> </w:t>
      </w:r>
      <w:r w:rsidR="000843AA" w:rsidRPr="00C74D0E">
        <w:t>y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ine</w:t>
      </w:r>
      <w:r w:rsidR="000843AA" w:rsidRPr="00C74D0E">
        <w:rPr>
          <w:spacing w:val="24"/>
        </w:rPr>
        <w:t xml:space="preserve"> </w:t>
      </w:r>
      <w:r w:rsidR="000843AA" w:rsidRPr="00C74D0E">
        <w:t>g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rPr>
          <w:spacing w:val="-4"/>
        </w:rPr>
        <w:t>i</w:t>
      </w:r>
      <w:r w:rsidR="000843AA" w:rsidRPr="00C74D0E">
        <w:rPr>
          <w:spacing w:val="3"/>
        </w:rPr>
        <w:t>r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n</w:t>
      </w:r>
      <w:r w:rsidR="000843AA" w:rsidRPr="00C74D0E">
        <w:t>,</w:t>
      </w:r>
      <w:r w:rsidR="000843AA" w:rsidRPr="00C74D0E">
        <w:rPr>
          <w:spacing w:val="23"/>
        </w:rPr>
        <w:t xml:space="preserve"> </w:t>
      </w:r>
      <w:r w:rsidR="000843AA" w:rsidRPr="00C74D0E">
        <w:rPr>
          <w:spacing w:val="3"/>
        </w:rPr>
        <w:t>İ</w:t>
      </w:r>
      <w:r w:rsidR="000843AA" w:rsidRPr="00C74D0E">
        <w:rPr>
          <w:spacing w:val="-4"/>
        </w:rPr>
        <w:t>l</w:t>
      </w:r>
      <w:r w:rsidR="000843AA" w:rsidRPr="00C74D0E">
        <w:rPr>
          <w:spacing w:val="7"/>
        </w:rPr>
        <w:t>ç</w:t>
      </w:r>
      <w:r w:rsidR="000843AA" w:rsidRPr="00C74D0E">
        <w:t>e En</w:t>
      </w:r>
      <w:r w:rsidR="000843AA" w:rsidRPr="00C74D0E">
        <w:rPr>
          <w:spacing w:val="-8"/>
        </w:rPr>
        <w:t>e</w:t>
      </w:r>
      <w:r w:rsidR="000843AA" w:rsidRPr="00C74D0E">
        <w:rPr>
          <w:spacing w:val="3"/>
        </w:rPr>
        <w:t>r</w:t>
      </w:r>
      <w:r w:rsidR="000843AA" w:rsidRPr="00C74D0E">
        <w:t>ji</w:t>
      </w:r>
      <w:r w:rsidR="000843AA" w:rsidRPr="00C74D0E">
        <w:rPr>
          <w:spacing w:val="17"/>
        </w:rPr>
        <w:t xml:space="preserve"> </w:t>
      </w:r>
      <w:r w:rsidR="000843AA" w:rsidRPr="00C74D0E">
        <w:rPr>
          <w:spacing w:val="-2"/>
        </w:rPr>
        <w:t>Y</w:t>
      </w:r>
      <w:r w:rsidR="000843AA" w:rsidRPr="00C74D0E">
        <w:t>ön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rPr>
          <w:spacing w:val="-4"/>
        </w:rPr>
        <w:t>i</w:t>
      </w:r>
      <w:r w:rsidR="000843AA" w:rsidRPr="00C74D0E">
        <w:rPr>
          <w:spacing w:val="2"/>
        </w:rPr>
        <w:t>c</w:t>
      </w:r>
      <w:r w:rsidR="000843AA" w:rsidRPr="00C74D0E">
        <w:rPr>
          <w:spacing w:val="-4"/>
        </w:rPr>
        <w:t>i</w:t>
      </w:r>
      <w:r w:rsidR="000843AA" w:rsidRPr="00C74D0E">
        <w:t>s</w:t>
      </w:r>
      <w:r w:rsidR="000843AA" w:rsidRPr="00C74D0E">
        <w:rPr>
          <w:spacing w:val="-2"/>
        </w:rPr>
        <w:t>i</w:t>
      </w:r>
      <w:r w:rsidR="000843AA" w:rsidRPr="00C74D0E">
        <w:t>,</w:t>
      </w:r>
      <w:r w:rsidR="000843AA" w:rsidRPr="00C74D0E">
        <w:rPr>
          <w:spacing w:val="19"/>
        </w:rPr>
        <w:t xml:space="preserve"> </w:t>
      </w:r>
      <w:r w:rsidR="000843AA" w:rsidRPr="00C74D0E">
        <w:rPr>
          <w:spacing w:val="-2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rPr>
          <w:spacing w:val="4"/>
        </w:rPr>
        <w:t>u</w:t>
      </w:r>
      <w:r w:rsidR="000843AA" w:rsidRPr="00C74D0E">
        <w:t>m</w:t>
      </w:r>
      <w:r w:rsidR="000843AA" w:rsidRPr="00C74D0E">
        <w:rPr>
          <w:spacing w:val="13"/>
        </w:rPr>
        <w:t xml:space="preserve"> </w:t>
      </w:r>
      <w:r w:rsidR="000843AA" w:rsidRPr="00C74D0E">
        <w:rPr>
          <w:spacing w:val="-4"/>
        </w:rPr>
        <w:t>B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t>a</w:t>
      </w:r>
      <w:r w:rsidR="000843AA" w:rsidRPr="00C74D0E">
        <w:rPr>
          <w:spacing w:val="19"/>
        </w:rPr>
        <w:t xml:space="preserve"> </w:t>
      </w:r>
      <w:r w:rsidR="000843AA" w:rsidRPr="00C74D0E">
        <w:rPr>
          <w:spacing w:val="3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ji</w:t>
      </w:r>
      <w:r w:rsidR="000843AA" w:rsidRPr="00C74D0E">
        <w:rPr>
          <w:spacing w:val="17"/>
        </w:rPr>
        <w:t xml:space="preserve"> </w:t>
      </w:r>
      <w:r w:rsidR="000843AA" w:rsidRPr="00C74D0E">
        <w:rPr>
          <w:spacing w:val="-2"/>
        </w:rPr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liliği</w:t>
      </w:r>
      <w:r w:rsidR="000843AA" w:rsidRPr="00C74D0E">
        <w:rPr>
          <w:spacing w:val="13"/>
        </w:rPr>
        <w:t xml:space="preserve"> </w:t>
      </w:r>
      <w:r w:rsidR="000843AA" w:rsidRPr="00C74D0E">
        <w:rPr>
          <w:spacing w:val="1"/>
        </w:rPr>
        <w:t>S</w:t>
      </w:r>
      <w:r w:rsidR="000843AA" w:rsidRPr="00C74D0E">
        <w:rPr>
          <w:spacing w:val="-5"/>
        </w:rPr>
        <w:t>o</w:t>
      </w:r>
      <w:r w:rsidR="000843AA" w:rsidRPr="00C74D0E">
        <w:rPr>
          <w:spacing w:val="3"/>
        </w:rPr>
        <w:t>r</w:t>
      </w:r>
      <w:r w:rsidR="000843AA" w:rsidRPr="00C74D0E">
        <w:t>u</w:t>
      </w:r>
      <w:r w:rsidR="000843AA" w:rsidRPr="00C74D0E">
        <w:rPr>
          <w:spacing w:val="-4"/>
        </w:rPr>
        <w:t>ml</w:t>
      </w:r>
      <w:r w:rsidR="000843AA" w:rsidRPr="00C74D0E">
        <w:t>usu,</w:t>
      </w:r>
      <w:r w:rsidR="000843AA" w:rsidRPr="00C74D0E">
        <w:rPr>
          <w:spacing w:val="19"/>
        </w:rPr>
        <w:t xml:space="preserve"> </w:t>
      </w:r>
      <w:r w:rsidR="000843AA" w:rsidRPr="00C74D0E">
        <w:rPr>
          <w:spacing w:val="1"/>
        </w:rPr>
        <w:t>P</w:t>
      </w:r>
      <w:r w:rsidR="000843AA" w:rsidRPr="00C74D0E">
        <w:rPr>
          <w:spacing w:val="3"/>
        </w:rPr>
        <w:t>r</w:t>
      </w:r>
      <w:r w:rsidR="000843AA" w:rsidRPr="00C74D0E">
        <w:rPr>
          <w:spacing w:val="-5"/>
        </w:rPr>
        <w:t>o</w:t>
      </w:r>
      <w:r w:rsidR="000843AA" w:rsidRPr="00C74D0E">
        <w:t>je</w:t>
      </w:r>
      <w:r w:rsidR="000843AA" w:rsidRPr="00C74D0E">
        <w:rPr>
          <w:spacing w:val="19"/>
        </w:rPr>
        <w:t xml:space="preserve"> </w:t>
      </w:r>
      <w:r w:rsidR="000843AA" w:rsidRPr="00C74D0E">
        <w:rPr>
          <w:spacing w:val="-6"/>
        </w:rPr>
        <w:t>U</w:t>
      </w:r>
      <w:r w:rsidR="000843AA" w:rsidRPr="00C74D0E">
        <w:rPr>
          <w:spacing w:val="2"/>
        </w:rPr>
        <w:t>z</w:t>
      </w:r>
      <w:r w:rsidR="000843AA" w:rsidRPr="00C74D0E">
        <w:rPr>
          <w:spacing w:val="-9"/>
        </w:rPr>
        <w:t>m</w:t>
      </w:r>
      <w:r w:rsidR="000843AA" w:rsidRPr="00C74D0E">
        <w:rPr>
          <w:spacing w:val="7"/>
        </w:rPr>
        <w:t>a</w:t>
      </w:r>
      <w:r w:rsidR="000843AA" w:rsidRPr="00C74D0E">
        <w:t>n</w:t>
      </w:r>
      <w:r w:rsidR="000843AA" w:rsidRPr="00C74D0E">
        <w:rPr>
          <w:spacing w:val="-4"/>
        </w:rPr>
        <w:t>ı</w:t>
      </w:r>
      <w:r w:rsidR="000843AA" w:rsidRPr="00C74D0E">
        <w:t>,</w:t>
      </w:r>
      <w:r w:rsidR="000843AA" w:rsidRPr="00C74D0E">
        <w:rPr>
          <w:spacing w:val="18"/>
        </w:rPr>
        <w:t xml:space="preserve"> </w:t>
      </w:r>
      <w:r w:rsidR="000843AA" w:rsidRPr="00C74D0E">
        <w:rPr>
          <w:spacing w:val="3"/>
        </w:rPr>
        <w:t>T</w:t>
      </w:r>
      <w:r w:rsidR="000843AA" w:rsidRPr="00C74D0E">
        <w:rPr>
          <w:spacing w:val="-7"/>
        </w:rPr>
        <w:t>e</w:t>
      </w:r>
      <w:r w:rsidR="000843AA" w:rsidRPr="00C74D0E">
        <w:t>knik</w:t>
      </w:r>
      <w:r w:rsidR="000843AA" w:rsidRPr="00C74D0E">
        <w:rPr>
          <w:spacing w:val="11"/>
        </w:rPr>
        <w:t xml:space="preserve"> </w:t>
      </w:r>
      <w:r w:rsidR="000843AA" w:rsidRPr="00C74D0E">
        <w:rPr>
          <w:spacing w:val="6"/>
        </w:rPr>
        <w:t>P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son</w:t>
      </w:r>
      <w:r w:rsidR="000843AA" w:rsidRPr="00C74D0E">
        <w:rPr>
          <w:spacing w:val="-2"/>
        </w:rPr>
        <w:t>e</w:t>
      </w:r>
      <w:r w:rsidR="000843AA" w:rsidRPr="00C74D0E">
        <w:rPr>
          <w:spacing w:val="-4"/>
        </w:rPr>
        <w:t>l</w:t>
      </w:r>
      <w:r w:rsidR="000843AA" w:rsidRPr="00C74D0E">
        <w:t>,</w:t>
      </w:r>
      <w:r w:rsidR="000843AA" w:rsidRPr="00C74D0E">
        <w:rPr>
          <w:spacing w:val="18"/>
        </w:rPr>
        <w:t xml:space="preserve"> </w:t>
      </w:r>
      <w:r w:rsidR="000843AA" w:rsidRPr="00C74D0E">
        <w:rPr>
          <w:spacing w:val="1"/>
        </w:rPr>
        <w:t>Ş</w:t>
      </w:r>
      <w:r w:rsidR="000843AA" w:rsidRPr="00C74D0E">
        <w:rPr>
          <w:spacing w:val="-2"/>
        </w:rPr>
        <w:t>ef</w:t>
      </w:r>
      <w:r w:rsidR="000843AA" w:rsidRPr="00C74D0E">
        <w:t>, T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h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kk</w:t>
      </w:r>
      <w:r w:rsidR="000843AA" w:rsidRPr="00C74D0E">
        <w:rPr>
          <w:spacing w:val="4"/>
        </w:rPr>
        <w:t>u</w:t>
      </w:r>
      <w:r w:rsidR="000843AA" w:rsidRPr="00C74D0E">
        <w:t>k</w:t>
      </w:r>
      <w:r w:rsidR="000843AA" w:rsidRPr="00C74D0E">
        <w:rPr>
          <w:spacing w:val="-3"/>
        </w:rPr>
        <w:t xml:space="preserve"> </w:t>
      </w:r>
      <w:r w:rsidR="000843AA" w:rsidRPr="00C74D0E">
        <w:rPr>
          <w:spacing w:val="5"/>
        </w:rPr>
        <w:t>M</w:t>
      </w:r>
      <w:r w:rsidR="000843AA" w:rsidRPr="00C74D0E">
        <w:rPr>
          <w:spacing w:val="-2"/>
        </w:rPr>
        <w:t>e</w:t>
      </w:r>
      <w:r w:rsidR="000843AA" w:rsidRPr="00C74D0E">
        <w:rPr>
          <w:spacing w:val="-9"/>
        </w:rPr>
        <w:t>m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t>u</w:t>
      </w:r>
      <w:r w:rsidR="000843AA" w:rsidRPr="00C74D0E">
        <w:rPr>
          <w:spacing w:val="4"/>
        </w:rPr>
        <w:t xml:space="preserve"> </w:t>
      </w:r>
      <w:r w:rsidR="000843AA" w:rsidRPr="00C74D0E">
        <w:t xml:space="preserve">ve </w:t>
      </w:r>
      <w:r w:rsidR="000843AA" w:rsidRPr="00C74D0E">
        <w:rPr>
          <w:spacing w:val="-5"/>
        </w:rPr>
        <w:t>d</w:t>
      </w:r>
      <w:r w:rsidR="000843AA" w:rsidRPr="00C74D0E">
        <w:t>iğ</w:t>
      </w:r>
      <w:r w:rsidR="000843AA" w:rsidRPr="00C74D0E">
        <w:rPr>
          <w:spacing w:val="-7"/>
        </w:rPr>
        <w:t>e</w:t>
      </w:r>
      <w:r w:rsidR="000843AA" w:rsidRPr="00C74D0E">
        <w:t>r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4"/>
        </w:rPr>
        <w:t>p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s</w:t>
      </w:r>
      <w:r w:rsidR="000843AA" w:rsidRPr="00C74D0E">
        <w:rPr>
          <w:spacing w:val="-5"/>
        </w:rPr>
        <w:t>o</w:t>
      </w:r>
      <w:r w:rsidR="000843AA" w:rsidRPr="00C74D0E">
        <w:t>n</w:t>
      </w:r>
      <w:r w:rsidR="000843AA" w:rsidRPr="00C74D0E">
        <w:rPr>
          <w:spacing w:val="-2"/>
        </w:rPr>
        <w:t>e</w:t>
      </w:r>
      <w:r w:rsidR="000843AA" w:rsidRPr="00C74D0E">
        <w:t>ll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d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3"/>
        </w:rPr>
        <w:t xml:space="preserve"> </w:t>
      </w:r>
      <w:r w:rsidR="000843AA" w:rsidRPr="00C74D0E">
        <w:t>o</w:t>
      </w:r>
      <w:r w:rsidR="000843AA" w:rsidRPr="00C74D0E">
        <w:rPr>
          <w:spacing w:val="-4"/>
        </w:rPr>
        <w:t>l</w:t>
      </w:r>
      <w:r w:rsidR="000843AA" w:rsidRPr="00C74D0E">
        <w:t>uş</w:t>
      </w:r>
      <w:r w:rsidR="000843AA" w:rsidRPr="00C74D0E">
        <w:rPr>
          <w:spacing w:val="3"/>
        </w:rPr>
        <w:t>a</w:t>
      </w:r>
      <w:r w:rsidR="000843AA" w:rsidRPr="00C74D0E">
        <w:t>n</w:t>
      </w:r>
      <w:r w:rsidR="000843AA" w:rsidRPr="00C74D0E">
        <w:rPr>
          <w:spacing w:val="-3"/>
        </w:rPr>
        <w:t xml:space="preserve"> </w:t>
      </w:r>
      <w:r w:rsidR="000843AA" w:rsidRPr="00C74D0E">
        <w:t>b</w:t>
      </w:r>
      <w:r w:rsidR="000843AA" w:rsidRPr="00C74D0E">
        <w:rPr>
          <w:spacing w:val="-4"/>
        </w:rPr>
        <w:t>i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4"/>
        </w:rPr>
        <w:t>mi</w:t>
      </w:r>
      <w:r w:rsidR="000843AA" w:rsidRPr="00C74D0E">
        <w:t>,</w:t>
      </w:r>
    </w:p>
    <w:p w:rsidR="00A7194A" w:rsidRPr="00C74D0E" w:rsidRDefault="00A730C1">
      <w:pPr>
        <w:pStyle w:val="GvdeMetni"/>
        <w:kinsoku w:val="0"/>
        <w:overflowPunct w:val="0"/>
        <w:spacing w:before="25" w:line="235" w:lineRule="auto"/>
        <w:ind w:left="542" w:right="113"/>
        <w:jc w:val="both"/>
      </w:pPr>
      <w:proofErr w:type="spellStart"/>
      <w:r>
        <w:t>dd</w:t>
      </w:r>
      <w:proofErr w:type="spellEnd"/>
      <w:r w:rsidR="000843AA" w:rsidRPr="00C74D0E">
        <w:t>)</w:t>
      </w:r>
      <w:r w:rsidR="000843AA" w:rsidRPr="00C74D0E">
        <w:rPr>
          <w:spacing w:val="24"/>
        </w:rPr>
        <w:t xml:space="preserve"> </w:t>
      </w:r>
      <w:r w:rsidR="000843AA" w:rsidRPr="00C74D0E">
        <w:rPr>
          <w:b/>
          <w:bCs/>
        </w:rPr>
        <w:t>K</w:t>
      </w:r>
      <w:r w:rsidR="000843AA" w:rsidRPr="00C74D0E">
        <w:rPr>
          <w:b/>
          <w:bCs/>
          <w:spacing w:val="-8"/>
        </w:rPr>
        <w:t>u</w:t>
      </w:r>
      <w:r w:rsidR="000843AA" w:rsidRPr="00C74D0E">
        <w:rPr>
          <w:b/>
          <w:bCs/>
          <w:spacing w:val="2"/>
        </w:rPr>
        <w:t>r</w:t>
      </w:r>
      <w:r w:rsidR="000843AA" w:rsidRPr="00C74D0E">
        <w:rPr>
          <w:b/>
          <w:bCs/>
          <w:spacing w:val="1"/>
        </w:rPr>
        <w:t>u</w:t>
      </w:r>
      <w:r w:rsidR="000843AA" w:rsidRPr="00C74D0E">
        <w:rPr>
          <w:b/>
          <w:bCs/>
        </w:rPr>
        <w:t>m</w:t>
      </w:r>
      <w:r w:rsidR="000843AA" w:rsidRPr="00C74D0E">
        <w:rPr>
          <w:b/>
          <w:bCs/>
          <w:spacing w:val="5"/>
        </w:rPr>
        <w:t xml:space="preserve"> İ</w:t>
      </w:r>
      <w:r w:rsidR="000843AA" w:rsidRPr="00C74D0E">
        <w:rPr>
          <w:b/>
          <w:bCs/>
          <w:spacing w:val="-4"/>
        </w:rPr>
        <w:t>l</w:t>
      </w:r>
      <w:r w:rsidR="000843AA" w:rsidRPr="00C74D0E">
        <w:rPr>
          <w:b/>
          <w:bCs/>
          <w:spacing w:val="2"/>
        </w:rPr>
        <w:t>ç</w:t>
      </w:r>
      <w:r w:rsidR="000843AA" w:rsidRPr="00C74D0E">
        <w:rPr>
          <w:b/>
          <w:bCs/>
        </w:rPr>
        <w:t>e</w:t>
      </w:r>
      <w:r w:rsidR="000843AA" w:rsidRPr="00C74D0E">
        <w:rPr>
          <w:b/>
          <w:bCs/>
          <w:spacing w:val="8"/>
        </w:rPr>
        <w:t xml:space="preserve"> </w:t>
      </w:r>
      <w:r w:rsidR="000843AA" w:rsidRPr="00C74D0E">
        <w:rPr>
          <w:b/>
          <w:bCs/>
          <w:spacing w:val="6"/>
        </w:rPr>
        <w:t>E</w:t>
      </w:r>
      <w:r w:rsidR="000843AA" w:rsidRPr="00C74D0E">
        <w:rPr>
          <w:b/>
          <w:bCs/>
          <w:spacing w:val="-8"/>
        </w:rPr>
        <w:t>n</w:t>
      </w:r>
      <w:r w:rsidR="000843AA" w:rsidRPr="00C74D0E">
        <w:rPr>
          <w:b/>
          <w:bCs/>
          <w:spacing w:val="2"/>
        </w:rPr>
        <w:t>e</w:t>
      </w:r>
      <w:r w:rsidR="000843AA" w:rsidRPr="00C74D0E">
        <w:rPr>
          <w:b/>
          <w:bCs/>
          <w:spacing w:val="-2"/>
        </w:rPr>
        <w:t>r</w:t>
      </w:r>
      <w:r w:rsidR="000843AA" w:rsidRPr="00C74D0E">
        <w:rPr>
          <w:b/>
          <w:bCs/>
          <w:spacing w:val="5"/>
        </w:rPr>
        <w:t>j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7"/>
        </w:rPr>
        <w:t xml:space="preserve"> </w:t>
      </w:r>
      <w:r w:rsidR="000843AA" w:rsidRPr="00C74D0E">
        <w:rPr>
          <w:b/>
          <w:bCs/>
          <w:spacing w:val="-2"/>
        </w:rPr>
        <w:t>Y</w:t>
      </w:r>
      <w:r w:rsidR="000843AA" w:rsidRPr="00C74D0E">
        <w:rPr>
          <w:b/>
          <w:bCs/>
          <w:spacing w:val="4"/>
        </w:rPr>
        <w:t>ö</w:t>
      </w:r>
      <w:r w:rsidR="000843AA" w:rsidRPr="00C74D0E">
        <w:rPr>
          <w:b/>
          <w:bCs/>
          <w:spacing w:val="-3"/>
        </w:rPr>
        <w:t>n</w:t>
      </w:r>
      <w:r w:rsidR="000843AA" w:rsidRPr="00C74D0E">
        <w:rPr>
          <w:b/>
          <w:bCs/>
          <w:spacing w:val="-2"/>
        </w:rPr>
        <w:t>e</w:t>
      </w:r>
      <w:r w:rsidR="000843AA" w:rsidRPr="00C74D0E">
        <w:rPr>
          <w:b/>
          <w:bCs/>
          <w:spacing w:val="3"/>
        </w:rPr>
        <w:t>t</w:t>
      </w:r>
      <w:r w:rsidR="000843AA" w:rsidRPr="00C74D0E">
        <w:rPr>
          <w:b/>
          <w:bCs/>
          <w:spacing w:val="-4"/>
        </w:rPr>
        <w:t>i</w:t>
      </w:r>
      <w:r w:rsidR="000843AA" w:rsidRPr="00C74D0E">
        <w:rPr>
          <w:b/>
          <w:bCs/>
          <w:spacing w:val="2"/>
        </w:rPr>
        <w:t>c</w:t>
      </w:r>
      <w:r w:rsidR="000843AA" w:rsidRPr="00C74D0E">
        <w:rPr>
          <w:b/>
          <w:bCs/>
          <w:spacing w:val="-4"/>
        </w:rPr>
        <w:t>i</w:t>
      </w:r>
      <w:r w:rsidR="000843AA" w:rsidRPr="00C74D0E">
        <w:rPr>
          <w:b/>
          <w:bCs/>
        </w:rPr>
        <w:t>s</w:t>
      </w:r>
      <w:r w:rsidR="000843AA" w:rsidRPr="00C74D0E">
        <w:rPr>
          <w:b/>
          <w:bCs/>
          <w:spacing w:val="1"/>
        </w:rPr>
        <w:t>i</w:t>
      </w:r>
      <w:r w:rsidR="000843AA" w:rsidRPr="00C74D0E">
        <w:rPr>
          <w:b/>
          <w:bCs/>
        </w:rPr>
        <w:t>:</w:t>
      </w:r>
      <w:r w:rsidR="000843AA" w:rsidRPr="00C74D0E">
        <w:rPr>
          <w:b/>
          <w:bCs/>
          <w:spacing w:val="11"/>
        </w:rPr>
        <w:t xml:space="preserve"> </w:t>
      </w:r>
      <w:r w:rsidR="000843AA" w:rsidRPr="00C74D0E">
        <w:rPr>
          <w:spacing w:val="3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ji</w:t>
      </w:r>
      <w:r w:rsidR="000843AA" w:rsidRPr="00C74D0E">
        <w:rPr>
          <w:spacing w:val="12"/>
        </w:rPr>
        <w:t xml:space="preserve"> </w:t>
      </w:r>
      <w:r w:rsidR="000843AA" w:rsidRPr="00C74D0E">
        <w:rPr>
          <w:spacing w:val="-2"/>
        </w:rPr>
        <w:t>Y</w:t>
      </w:r>
      <w:r w:rsidR="000843AA" w:rsidRPr="00C74D0E">
        <w:t>ön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rPr>
          <w:spacing w:val="-4"/>
        </w:rPr>
        <w:t>i</w:t>
      </w:r>
      <w:r w:rsidR="000843AA" w:rsidRPr="00C74D0E">
        <w:rPr>
          <w:spacing w:val="2"/>
        </w:rPr>
        <w:t>c</w:t>
      </w:r>
      <w:r w:rsidR="000843AA" w:rsidRPr="00C74D0E">
        <w:rPr>
          <w:spacing w:val="-4"/>
        </w:rPr>
        <w:t>i</w:t>
      </w:r>
      <w:r w:rsidR="000843AA" w:rsidRPr="00C74D0E">
        <w:t>si</w:t>
      </w:r>
      <w:r w:rsidR="000843AA" w:rsidRPr="00C74D0E">
        <w:rPr>
          <w:spacing w:val="12"/>
        </w:rPr>
        <w:t xml:space="preserve"> </w:t>
      </w:r>
      <w:r w:rsidR="000843AA" w:rsidRPr="00C74D0E">
        <w:rPr>
          <w:spacing w:val="5"/>
        </w:rPr>
        <w:t>s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ti</w:t>
      </w:r>
      <w:r w:rsidR="000843AA" w:rsidRPr="00C74D0E">
        <w:rPr>
          <w:spacing w:val="-2"/>
        </w:rPr>
        <w:t>f</w:t>
      </w:r>
      <w:r w:rsidR="000843AA" w:rsidRPr="00C74D0E">
        <w:t>i</w:t>
      </w:r>
      <w:r w:rsidR="000843AA" w:rsidRPr="00C74D0E">
        <w:rPr>
          <w:spacing w:val="-5"/>
        </w:rPr>
        <w:t>k</w:t>
      </w:r>
      <w:r w:rsidR="000843AA" w:rsidRPr="00C74D0E">
        <w:rPr>
          <w:spacing w:val="2"/>
        </w:rPr>
        <w:t>a</w:t>
      </w:r>
      <w:r w:rsidR="000843AA" w:rsidRPr="00C74D0E">
        <w:t>s</w:t>
      </w:r>
      <w:r w:rsidR="000843AA" w:rsidRPr="00C74D0E">
        <w:rPr>
          <w:spacing w:val="1"/>
        </w:rPr>
        <w:t>ı</w:t>
      </w:r>
      <w:r w:rsidR="000843AA" w:rsidRPr="00C74D0E">
        <w:rPr>
          <w:spacing w:val="-5"/>
        </w:rPr>
        <w:t>n</w:t>
      </w:r>
      <w:r w:rsidR="000843AA" w:rsidRPr="00C74D0E">
        <w:t>a</w:t>
      </w:r>
      <w:r w:rsidR="000843AA" w:rsidRPr="00C74D0E">
        <w:rPr>
          <w:spacing w:val="13"/>
        </w:rPr>
        <w:t xml:space="preserve"> </w:t>
      </w:r>
      <w:r w:rsidR="000843AA" w:rsidRPr="00C74D0E">
        <w:t>s</w:t>
      </w:r>
      <w:r w:rsidR="000843AA" w:rsidRPr="00C74D0E">
        <w:rPr>
          <w:spacing w:val="3"/>
        </w:rPr>
        <w:t>a</w:t>
      </w:r>
      <w:r w:rsidR="000843AA" w:rsidRPr="00C74D0E">
        <w:rPr>
          <w:spacing w:val="-5"/>
        </w:rPr>
        <w:t>h</w:t>
      </w:r>
      <w:r w:rsidR="000843AA" w:rsidRPr="00C74D0E">
        <w:rPr>
          <w:spacing w:val="-4"/>
        </w:rPr>
        <w:t>i</w:t>
      </w:r>
      <w:r w:rsidR="000843AA" w:rsidRPr="00C74D0E">
        <w:t>p,</w:t>
      </w:r>
      <w:r w:rsidR="000843AA" w:rsidRPr="00C74D0E">
        <w:rPr>
          <w:spacing w:val="12"/>
        </w:rPr>
        <w:t xml:space="preserve"> </w:t>
      </w:r>
      <w:r w:rsidR="000843AA" w:rsidRPr="00C74D0E">
        <w:t>5627</w:t>
      </w:r>
      <w:r w:rsidR="000843AA" w:rsidRPr="00C74D0E">
        <w:rPr>
          <w:spacing w:val="16"/>
        </w:rPr>
        <w:t xml:space="preserve"> </w:t>
      </w:r>
      <w:r w:rsidR="000843AA" w:rsidRPr="00C74D0E">
        <w:t>s</w:t>
      </w:r>
      <w:r w:rsidR="000843AA" w:rsidRPr="00C74D0E">
        <w:rPr>
          <w:spacing w:val="3"/>
        </w:rPr>
        <w:t>a</w:t>
      </w:r>
      <w:r w:rsidR="000843AA" w:rsidRPr="00C74D0E">
        <w:rPr>
          <w:spacing w:val="-5"/>
        </w:rPr>
        <w:t>y</w:t>
      </w:r>
      <w:r w:rsidR="000843AA" w:rsidRPr="00C74D0E">
        <w:t>ılı</w:t>
      </w:r>
      <w:r w:rsidR="000843AA" w:rsidRPr="00C74D0E">
        <w:rPr>
          <w:spacing w:val="8"/>
        </w:rPr>
        <w:t xml:space="preserve"> </w:t>
      </w:r>
      <w:r w:rsidR="000843AA" w:rsidRPr="00C74D0E">
        <w:rPr>
          <w:spacing w:val="3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ji</w:t>
      </w:r>
      <w:r w:rsidR="000843AA" w:rsidRPr="00C74D0E">
        <w:rPr>
          <w:spacing w:val="12"/>
        </w:rPr>
        <w:t xml:space="preserve"> </w:t>
      </w:r>
      <w:r w:rsidR="000843AA" w:rsidRPr="00C74D0E">
        <w:rPr>
          <w:spacing w:val="-2"/>
        </w:rPr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li</w:t>
      </w:r>
      <w:r w:rsidR="000843AA" w:rsidRPr="00C74D0E">
        <w:rPr>
          <w:spacing w:val="-4"/>
        </w:rPr>
        <w:t>l</w:t>
      </w:r>
      <w:r w:rsidR="000843AA" w:rsidRPr="00C74D0E">
        <w:t xml:space="preserve">iği </w:t>
      </w:r>
      <w:r w:rsidR="000843AA" w:rsidRPr="00C74D0E">
        <w:rPr>
          <w:spacing w:val="-2"/>
        </w:rPr>
        <w:t>K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t>u</w:t>
      </w:r>
      <w:r w:rsidR="000843AA" w:rsidRPr="00C74D0E">
        <w:rPr>
          <w:spacing w:val="-5"/>
        </w:rPr>
        <w:t>n</w:t>
      </w:r>
      <w:r w:rsidR="000843AA" w:rsidRPr="00C74D0E">
        <w:rPr>
          <w:spacing w:val="4"/>
        </w:rPr>
        <w:t>u</w:t>
      </w:r>
      <w:r w:rsidR="000843AA" w:rsidRPr="00C74D0E">
        <w:rPr>
          <w:spacing w:val="-5"/>
        </w:rPr>
        <w:t>n</w:t>
      </w:r>
      <w:r w:rsidR="000843AA" w:rsidRPr="00C74D0E">
        <w:t>a</w:t>
      </w:r>
      <w:r w:rsidR="000843AA" w:rsidRPr="00C74D0E">
        <w:rPr>
          <w:spacing w:val="5"/>
        </w:rPr>
        <w:t xml:space="preserve"> </w:t>
      </w:r>
      <w:r w:rsidR="000843AA" w:rsidRPr="00C74D0E">
        <w:t>g</w:t>
      </w:r>
      <w:r w:rsidR="000843AA" w:rsidRPr="00C74D0E">
        <w:rPr>
          <w:spacing w:val="-5"/>
        </w:rPr>
        <w:t>ö</w:t>
      </w:r>
      <w:r w:rsidR="000843AA" w:rsidRPr="00C74D0E">
        <w:rPr>
          <w:spacing w:val="7"/>
        </w:rPr>
        <w:t>r</w:t>
      </w:r>
      <w:r w:rsidR="000843AA" w:rsidRPr="00C74D0E">
        <w:t xml:space="preserve">e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ji</w:t>
      </w:r>
      <w:r w:rsidR="000843AA" w:rsidRPr="00C74D0E">
        <w:rPr>
          <w:spacing w:val="3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t>ön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t>im</w:t>
      </w:r>
      <w:r w:rsidR="000843AA" w:rsidRPr="00C74D0E">
        <w:rPr>
          <w:spacing w:val="54"/>
        </w:rPr>
        <w:t xml:space="preserve"> </w:t>
      </w:r>
      <w:r w:rsidR="000843AA" w:rsidRPr="00C74D0E">
        <w:rPr>
          <w:spacing w:val="-2"/>
        </w:rPr>
        <w:t>f</w:t>
      </w:r>
      <w:r w:rsidR="000843AA" w:rsidRPr="00C74D0E">
        <w:rPr>
          <w:spacing w:val="2"/>
        </w:rPr>
        <w:t>aa</w:t>
      </w:r>
      <w:r w:rsidR="000843AA" w:rsidRPr="00C74D0E">
        <w:rPr>
          <w:spacing w:val="-4"/>
        </w:rPr>
        <w:t>l</w:t>
      </w:r>
      <w:r w:rsidR="000843AA" w:rsidRPr="00C74D0E">
        <w:t>iy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ini</w:t>
      </w:r>
      <w:r w:rsidR="000843AA" w:rsidRPr="00C74D0E">
        <w:rPr>
          <w:spacing w:val="54"/>
        </w:rPr>
        <w:t xml:space="preserve"> </w:t>
      </w:r>
      <w:r w:rsidR="000843AA" w:rsidRPr="00C74D0E">
        <w:t>g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rPr>
          <w:spacing w:val="2"/>
        </w:rPr>
        <w:t>ç</w:t>
      </w:r>
      <w:r w:rsidR="000843AA" w:rsidRPr="00C74D0E">
        <w:rPr>
          <w:spacing w:val="-2"/>
        </w:rPr>
        <w:t>e</w:t>
      </w:r>
      <w:r w:rsidR="000843AA" w:rsidRPr="00C74D0E">
        <w:t>kl</w:t>
      </w:r>
      <w:r w:rsidR="000843AA" w:rsidRPr="00C74D0E">
        <w:rPr>
          <w:spacing w:val="-7"/>
        </w:rPr>
        <w:t>e</w:t>
      </w:r>
      <w:r w:rsidR="000843AA" w:rsidRPr="00C74D0E">
        <w:t>ş</w:t>
      </w:r>
      <w:r w:rsidR="000843AA" w:rsidRPr="00C74D0E">
        <w:rPr>
          <w:spacing w:val="6"/>
        </w:rPr>
        <w:t>t</w:t>
      </w:r>
      <w:r w:rsidR="000843AA" w:rsidRPr="00C74D0E">
        <w:rPr>
          <w:spacing w:val="-4"/>
        </w:rPr>
        <w:t>i</w:t>
      </w:r>
      <w:r w:rsidR="000843AA" w:rsidRPr="00C74D0E">
        <w:rPr>
          <w:spacing w:val="3"/>
        </w:rPr>
        <w:t>r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2"/>
        </w:rPr>
        <w:t xml:space="preserve"> </w:t>
      </w:r>
      <w:r w:rsidR="000843AA" w:rsidRPr="00C74D0E">
        <w:t>ve yön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 xml:space="preserve">ge </w:t>
      </w:r>
      <w:r w:rsidR="000843AA" w:rsidRPr="00C74D0E">
        <w:rPr>
          <w:spacing w:val="-5"/>
        </w:rPr>
        <w:t>k</w:t>
      </w:r>
      <w:r w:rsidR="000843AA" w:rsidRPr="00C74D0E">
        <w:rPr>
          <w:spacing w:val="2"/>
        </w:rPr>
        <w:t>a</w:t>
      </w:r>
      <w:r w:rsidR="000843AA" w:rsidRPr="00C74D0E">
        <w:t>ps</w:t>
      </w:r>
      <w:r w:rsidR="000843AA" w:rsidRPr="00C74D0E">
        <w:rPr>
          <w:spacing w:val="3"/>
        </w:rPr>
        <w:t>a</w:t>
      </w:r>
      <w:r w:rsidR="000843AA" w:rsidRPr="00C74D0E">
        <w:rPr>
          <w:spacing w:val="-4"/>
        </w:rPr>
        <w:t>m</w:t>
      </w:r>
      <w:r w:rsidR="000843AA" w:rsidRPr="00C74D0E">
        <w:t>ın</w:t>
      </w:r>
      <w:r w:rsidR="000843AA" w:rsidRPr="00C74D0E">
        <w:rPr>
          <w:spacing w:val="-5"/>
        </w:rPr>
        <w:t>d</w:t>
      </w:r>
      <w:r w:rsidR="000843AA" w:rsidRPr="00C74D0E">
        <w:rPr>
          <w:spacing w:val="2"/>
        </w:rPr>
        <w:t>a</w:t>
      </w:r>
      <w:r w:rsidR="000843AA" w:rsidRPr="00C74D0E">
        <w:t>ki</w:t>
      </w:r>
      <w:r w:rsidR="000843AA" w:rsidRPr="00C74D0E">
        <w:rPr>
          <w:spacing w:val="54"/>
        </w:rPr>
        <w:t xml:space="preserve"> </w:t>
      </w:r>
      <w:r w:rsidR="000843AA" w:rsidRPr="00C74D0E">
        <w:t>t</w:t>
      </w:r>
      <w:r w:rsidR="000843AA" w:rsidRPr="00C74D0E">
        <w:rPr>
          <w:spacing w:val="9"/>
        </w:rPr>
        <w:t>ü</w:t>
      </w:r>
      <w:r w:rsidR="000843AA" w:rsidRPr="00C74D0E">
        <w:t xml:space="preserve">m </w:t>
      </w:r>
      <w:r w:rsidR="000843AA" w:rsidRPr="00C74D0E">
        <w:rPr>
          <w:spacing w:val="-2"/>
        </w:rPr>
        <w:t>ç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lı</w:t>
      </w:r>
      <w:r w:rsidR="000843AA" w:rsidRPr="00C74D0E">
        <w:rPr>
          <w:spacing w:val="5"/>
        </w:rPr>
        <w:t>ş</w:t>
      </w:r>
      <w:r w:rsidR="000843AA" w:rsidRPr="00C74D0E">
        <w:rPr>
          <w:spacing w:val="-9"/>
        </w:rPr>
        <w:t>m</w:t>
      </w:r>
      <w:r w:rsidR="000843AA" w:rsidRPr="00C74D0E">
        <w:rPr>
          <w:spacing w:val="7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n</w:t>
      </w:r>
      <w:r w:rsidR="000843AA" w:rsidRPr="00C74D0E">
        <w:rPr>
          <w:spacing w:val="45"/>
        </w:rPr>
        <w:t xml:space="preserve"> </w:t>
      </w:r>
      <w:r w:rsidR="000843AA" w:rsidRPr="00C74D0E">
        <w:t>ko</w:t>
      </w:r>
      <w:r w:rsidR="000843AA" w:rsidRPr="00C74D0E">
        <w:rPr>
          <w:spacing w:val="-5"/>
        </w:rPr>
        <w:t>o</w:t>
      </w:r>
      <w:r w:rsidR="000843AA" w:rsidRPr="00C74D0E">
        <w:rPr>
          <w:spacing w:val="3"/>
        </w:rPr>
        <w:t>r</w:t>
      </w:r>
      <w:r w:rsidR="000843AA" w:rsidRPr="00C74D0E">
        <w:t>di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t>syo</w:t>
      </w:r>
      <w:r w:rsidR="000843AA" w:rsidRPr="00C74D0E">
        <w:rPr>
          <w:spacing w:val="-5"/>
        </w:rPr>
        <w:t>n</w:t>
      </w:r>
      <w:r w:rsidR="000843AA" w:rsidRPr="00C74D0E">
        <w:rPr>
          <w:spacing w:val="4"/>
        </w:rPr>
        <w:t>u</w:t>
      </w:r>
      <w:r w:rsidR="000843AA" w:rsidRPr="00C74D0E">
        <w:rPr>
          <w:spacing w:val="-5"/>
        </w:rPr>
        <w:t>n</w:t>
      </w:r>
      <w:r w:rsidR="000843AA" w:rsidRPr="00C74D0E">
        <w:t>u</w:t>
      </w:r>
      <w:r w:rsidR="000843AA" w:rsidRPr="00C74D0E">
        <w:rPr>
          <w:spacing w:val="45"/>
        </w:rPr>
        <w:t xml:space="preserve"> </w:t>
      </w:r>
      <w:r w:rsidR="000843AA" w:rsidRPr="00C74D0E">
        <w:t>s</w:t>
      </w:r>
      <w:r w:rsidR="000843AA" w:rsidRPr="00C74D0E">
        <w:rPr>
          <w:spacing w:val="3"/>
        </w:rPr>
        <w:t>a</w:t>
      </w:r>
      <w:r w:rsidR="000843AA" w:rsidRPr="00C74D0E">
        <w:t>ğ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t>,</w:t>
      </w:r>
      <w:r w:rsidR="000843AA" w:rsidRPr="00C74D0E">
        <w:rPr>
          <w:spacing w:val="52"/>
        </w:rPr>
        <w:t xml:space="preserve"> </w:t>
      </w:r>
      <w:r w:rsidR="000843AA" w:rsidRPr="00C74D0E">
        <w:rPr>
          <w:spacing w:val="3"/>
        </w:rPr>
        <w:t>İ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ç</w:t>
      </w:r>
      <w:r w:rsidR="000843AA" w:rsidRPr="00C74D0E">
        <w:t>e</w:t>
      </w:r>
      <w:r w:rsidR="000843AA" w:rsidRPr="00C74D0E">
        <w:rPr>
          <w:spacing w:val="44"/>
        </w:rPr>
        <w:t xml:space="preserve"> </w:t>
      </w:r>
      <w:r w:rsidR="000843AA" w:rsidRPr="00C74D0E">
        <w:rPr>
          <w:spacing w:val="-2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rPr>
          <w:spacing w:val="4"/>
        </w:rPr>
        <w:t>u</w:t>
      </w:r>
      <w:r w:rsidR="000843AA" w:rsidRPr="00C74D0E">
        <w:t>m</w:t>
      </w:r>
      <w:r w:rsidR="000843AA" w:rsidRPr="00C74D0E">
        <w:rPr>
          <w:spacing w:val="41"/>
        </w:rPr>
        <w:t xml:space="preserve"> </w:t>
      </w:r>
      <w:r w:rsidR="000843AA" w:rsidRPr="00C74D0E">
        <w:rPr>
          <w:spacing w:val="-2"/>
        </w:rPr>
        <w:t>Y</w:t>
      </w:r>
      <w:r w:rsidR="000843AA" w:rsidRPr="00C74D0E">
        <w:t>ön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rPr>
          <w:spacing w:val="-4"/>
        </w:rPr>
        <w:t>i</w:t>
      </w:r>
      <w:r w:rsidR="000843AA" w:rsidRPr="00C74D0E">
        <w:rPr>
          <w:spacing w:val="2"/>
        </w:rPr>
        <w:t>c</w:t>
      </w:r>
      <w:r w:rsidR="000843AA" w:rsidRPr="00C74D0E">
        <w:rPr>
          <w:spacing w:val="-4"/>
        </w:rPr>
        <w:t>i</w:t>
      </w:r>
      <w:r w:rsidR="000843AA" w:rsidRPr="00C74D0E">
        <w:t>s</w:t>
      </w:r>
      <w:r w:rsidR="000843AA" w:rsidRPr="00C74D0E">
        <w:rPr>
          <w:spacing w:val="1"/>
        </w:rPr>
        <w:t>i</w:t>
      </w:r>
      <w:r w:rsidR="000843AA" w:rsidRPr="00C74D0E">
        <w:t>ne</w:t>
      </w:r>
      <w:r w:rsidR="000843AA" w:rsidRPr="00C74D0E">
        <w:rPr>
          <w:spacing w:val="48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şı</w:t>
      </w:r>
      <w:r w:rsidR="000843AA" w:rsidRPr="00C74D0E">
        <w:rPr>
          <w:spacing w:val="42"/>
        </w:rPr>
        <w:t xml:space="preserve"> </w:t>
      </w:r>
      <w:r w:rsidR="000843AA" w:rsidRPr="00C74D0E">
        <w:t>s</w:t>
      </w:r>
      <w:r w:rsidR="000843AA" w:rsidRPr="00C74D0E">
        <w:rPr>
          <w:spacing w:val="-5"/>
        </w:rPr>
        <w:t>o</w:t>
      </w:r>
      <w:r w:rsidR="000843AA" w:rsidRPr="00C74D0E">
        <w:rPr>
          <w:spacing w:val="3"/>
        </w:rPr>
        <w:t>r</w:t>
      </w:r>
      <w:r w:rsidR="000843AA" w:rsidRPr="00C74D0E">
        <w:rPr>
          <w:spacing w:val="4"/>
        </w:rPr>
        <w:t>u</w:t>
      </w:r>
      <w:r w:rsidR="000843AA" w:rsidRPr="00C74D0E">
        <w:rPr>
          <w:spacing w:val="-4"/>
        </w:rPr>
        <w:t>ml</w:t>
      </w:r>
      <w:r w:rsidR="000843AA" w:rsidRPr="00C74D0E">
        <w:t>u</w:t>
      </w:r>
      <w:r w:rsidR="000843AA" w:rsidRPr="00C74D0E">
        <w:rPr>
          <w:spacing w:val="50"/>
        </w:rPr>
        <w:t xml:space="preserve"> </w:t>
      </w:r>
      <w:r w:rsidR="000843AA" w:rsidRPr="00C74D0E">
        <w:rPr>
          <w:spacing w:val="-5"/>
        </w:rPr>
        <w:t>o</w:t>
      </w:r>
      <w:r w:rsidR="000843AA" w:rsidRPr="00C74D0E">
        <w:rPr>
          <w:spacing w:val="-4"/>
        </w:rPr>
        <w:t>l</w:t>
      </w:r>
      <w:r w:rsidR="000843AA" w:rsidRPr="00C74D0E">
        <w:rPr>
          <w:spacing w:val="7"/>
        </w:rPr>
        <w:t>a</w:t>
      </w:r>
      <w:r w:rsidR="000843AA" w:rsidRPr="00C74D0E">
        <w:t>n</w:t>
      </w:r>
      <w:r w:rsidR="000843AA" w:rsidRPr="00C74D0E">
        <w:rPr>
          <w:spacing w:val="50"/>
        </w:rPr>
        <w:t xml:space="preserve"> </w:t>
      </w:r>
      <w:r w:rsidR="000843AA" w:rsidRPr="00C74D0E">
        <w:rPr>
          <w:spacing w:val="-4"/>
        </w:rPr>
        <w:t>i</w:t>
      </w:r>
      <w:r w:rsidR="000843AA" w:rsidRPr="00C74D0E">
        <w:t>l</w:t>
      </w:r>
      <w:r w:rsidR="000843AA" w:rsidRPr="00C74D0E">
        <w:rPr>
          <w:spacing w:val="2"/>
        </w:rPr>
        <w:t>ç</w:t>
      </w:r>
      <w:r w:rsidR="000843AA" w:rsidRPr="00C74D0E">
        <w:t>e</w:t>
      </w:r>
      <w:r w:rsidR="000843AA" w:rsidRPr="00C74D0E">
        <w:rPr>
          <w:spacing w:val="43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ji yön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t>im</w:t>
      </w:r>
      <w:r w:rsidR="000843AA" w:rsidRPr="00C74D0E">
        <w:rPr>
          <w:spacing w:val="-6"/>
        </w:rPr>
        <w:t xml:space="preserve"> </w:t>
      </w:r>
      <w:r w:rsidR="000843AA" w:rsidRPr="00C74D0E">
        <w:t>b</w:t>
      </w:r>
      <w:r w:rsidR="000843AA" w:rsidRPr="00C74D0E">
        <w:rPr>
          <w:spacing w:val="-4"/>
        </w:rPr>
        <w:t>i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i</w:t>
      </w:r>
      <w:r w:rsidR="000843AA" w:rsidRPr="00C74D0E">
        <w:rPr>
          <w:spacing w:val="-2"/>
        </w:rPr>
        <w:t xml:space="preserve"> </w:t>
      </w:r>
      <w:r w:rsidR="000843AA" w:rsidRPr="00C74D0E">
        <w:rPr>
          <w:spacing w:val="7"/>
        </w:rPr>
        <w:t>a</w:t>
      </w:r>
      <w:r w:rsidR="000843AA" w:rsidRPr="00C74D0E">
        <w:rPr>
          <w:spacing w:val="-4"/>
        </w:rPr>
        <w:t>mi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rPr>
          <w:spacing w:val="-4"/>
        </w:rPr>
        <w:t>i</w:t>
      </w:r>
      <w:r w:rsidR="000843AA" w:rsidRPr="00C74D0E">
        <w:t>,</w:t>
      </w:r>
    </w:p>
    <w:p w:rsidR="00A7194A" w:rsidRPr="00C74D0E" w:rsidRDefault="00A730C1">
      <w:pPr>
        <w:kinsoku w:val="0"/>
        <w:overflowPunct w:val="0"/>
        <w:spacing w:before="15" w:line="230" w:lineRule="auto"/>
        <w:ind w:left="542" w:right="113" w:hanging="36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ee</w:t>
      </w:r>
      <w:proofErr w:type="spellEnd"/>
      <w:r w:rsidR="000843AA" w:rsidRPr="00C74D0E">
        <w:rPr>
          <w:sz w:val="22"/>
          <w:szCs w:val="22"/>
        </w:rPr>
        <w:t>)</w:t>
      </w:r>
      <w:r w:rsidR="000843AA" w:rsidRPr="00C74D0E">
        <w:rPr>
          <w:spacing w:val="1"/>
          <w:sz w:val="22"/>
          <w:szCs w:val="22"/>
        </w:rPr>
        <w:t xml:space="preserve"> </w:t>
      </w:r>
      <w:r w:rsidR="000843AA" w:rsidRPr="00C74D0E">
        <w:rPr>
          <w:b/>
          <w:bCs/>
          <w:spacing w:val="3"/>
          <w:sz w:val="21"/>
          <w:szCs w:val="21"/>
        </w:rPr>
        <w:t>K</w:t>
      </w:r>
      <w:r w:rsidR="000843AA" w:rsidRPr="00C74D0E">
        <w:rPr>
          <w:b/>
          <w:bCs/>
          <w:spacing w:val="-7"/>
          <w:sz w:val="21"/>
          <w:szCs w:val="21"/>
        </w:rPr>
        <w:t>u</w:t>
      </w:r>
      <w:r w:rsidR="000843AA" w:rsidRPr="00C74D0E">
        <w:rPr>
          <w:b/>
          <w:bCs/>
          <w:spacing w:val="2"/>
          <w:sz w:val="21"/>
          <w:szCs w:val="21"/>
        </w:rPr>
        <w:t>r</w:t>
      </w:r>
      <w:r w:rsidR="000843AA" w:rsidRPr="00C74D0E">
        <w:rPr>
          <w:b/>
          <w:bCs/>
          <w:spacing w:val="-3"/>
          <w:sz w:val="21"/>
          <w:szCs w:val="21"/>
        </w:rPr>
        <w:t>u</w:t>
      </w:r>
      <w:r w:rsidR="000843AA" w:rsidRPr="00C74D0E">
        <w:rPr>
          <w:b/>
          <w:bCs/>
          <w:sz w:val="21"/>
          <w:szCs w:val="21"/>
        </w:rPr>
        <w:t>m</w:t>
      </w:r>
      <w:r w:rsidR="000843AA" w:rsidRPr="00C74D0E">
        <w:rPr>
          <w:b/>
          <w:bCs/>
          <w:spacing w:val="10"/>
          <w:sz w:val="21"/>
          <w:szCs w:val="21"/>
        </w:rPr>
        <w:t xml:space="preserve"> </w:t>
      </w:r>
      <w:r w:rsidR="000843AA" w:rsidRPr="00C74D0E">
        <w:rPr>
          <w:b/>
          <w:bCs/>
          <w:spacing w:val="2"/>
          <w:sz w:val="21"/>
          <w:szCs w:val="21"/>
        </w:rPr>
        <w:t>B</w:t>
      </w:r>
      <w:r w:rsidR="000843AA" w:rsidRPr="00C74D0E">
        <w:rPr>
          <w:b/>
          <w:bCs/>
          <w:spacing w:val="-2"/>
          <w:sz w:val="21"/>
          <w:szCs w:val="21"/>
        </w:rPr>
        <w:t>i</w:t>
      </w:r>
      <w:r w:rsidR="000843AA" w:rsidRPr="00C74D0E">
        <w:rPr>
          <w:b/>
          <w:bCs/>
          <w:spacing w:val="-7"/>
          <w:sz w:val="21"/>
          <w:szCs w:val="21"/>
        </w:rPr>
        <w:t>n</w:t>
      </w:r>
      <w:r w:rsidR="000843AA" w:rsidRPr="00C74D0E">
        <w:rPr>
          <w:b/>
          <w:bCs/>
          <w:sz w:val="21"/>
          <w:szCs w:val="21"/>
        </w:rPr>
        <w:t>a</w:t>
      </w:r>
      <w:r w:rsidR="000843AA" w:rsidRPr="00C74D0E">
        <w:rPr>
          <w:b/>
          <w:bCs/>
          <w:spacing w:val="12"/>
          <w:sz w:val="21"/>
          <w:szCs w:val="21"/>
        </w:rPr>
        <w:t xml:space="preserve"> </w:t>
      </w:r>
      <w:r w:rsidR="000843AA" w:rsidRPr="00C74D0E">
        <w:rPr>
          <w:b/>
          <w:bCs/>
          <w:spacing w:val="2"/>
          <w:sz w:val="21"/>
          <w:szCs w:val="21"/>
        </w:rPr>
        <w:t>E</w:t>
      </w:r>
      <w:r w:rsidR="000843AA" w:rsidRPr="00C74D0E">
        <w:rPr>
          <w:b/>
          <w:bCs/>
          <w:spacing w:val="-7"/>
          <w:sz w:val="21"/>
          <w:szCs w:val="21"/>
        </w:rPr>
        <w:t>n</w:t>
      </w:r>
      <w:r w:rsidR="000843AA" w:rsidRPr="00C74D0E">
        <w:rPr>
          <w:b/>
          <w:bCs/>
          <w:spacing w:val="2"/>
          <w:sz w:val="21"/>
          <w:szCs w:val="21"/>
        </w:rPr>
        <w:t>er</w:t>
      </w:r>
      <w:r w:rsidR="000843AA" w:rsidRPr="00C74D0E">
        <w:rPr>
          <w:b/>
          <w:bCs/>
          <w:spacing w:val="1"/>
          <w:sz w:val="21"/>
          <w:szCs w:val="21"/>
        </w:rPr>
        <w:t>j</w:t>
      </w:r>
      <w:r w:rsidR="000843AA" w:rsidRPr="00C74D0E">
        <w:rPr>
          <w:b/>
          <w:bCs/>
          <w:sz w:val="21"/>
          <w:szCs w:val="21"/>
        </w:rPr>
        <w:t>i</w:t>
      </w:r>
      <w:r w:rsidR="000843AA" w:rsidRPr="00C74D0E">
        <w:rPr>
          <w:b/>
          <w:bCs/>
          <w:spacing w:val="12"/>
          <w:sz w:val="21"/>
          <w:szCs w:val="21"/>
        </w:rPr>
        <w:t xml:space="preserve"> </w:t>
      </w:r>
      <w:r w:rsidR="000843AA" w:rsidRPr="00C74D0E">
        <w:rPr>
          <w:b/>
          <w:bCs/>
          <w:spacing w:val="-4"/>
          <w:sz w:val="21"/>
          <w:szCs w:val="21"/>
        </w:rPr>
        <w:t>V</w:t>
      </w:r>
      <w:r w:rsidR="000843AA" w:rsidRPr="00C74D0E">
        <w:rPr>
          <w:b/>
          <w:bCs/>
          <w:spacing w:val="2"/>
          <w:sz w:val="21"/>
          <w:szCs w:val="21"/>
        </w:rPr>
        <w:t>er</w:t>
      </w:r>
      <w:r w:rsidR="000843AA" w:rsidRPr="00C74D0E">
        <w:rPr>
          <w:b/>
          <w:bCs/>
          <w:spacing w:val="-2"/>
          <w:sz w:val="21"/>
          <w:szCs w:val="21"/>
        </w:rPr>
        <w:t>i</w:t>
      </w:r>
      <w:r w:rsidR="000843AA" w:rsidRPr="00C74D0E">
        <w:rPr>
          <w:b/>
          <w:bCs/>
          <w:spacing w:val="-4"/>
          <w:sz w:val="21"/>
          <w:szCs w:val="21"/>
        </w:rPr>
        <w:t>m</w:t>
      </w:r>
      <w:r w:rsidR="000843AA" w:rsidRPr="00C74D0E">
        <w:rPr>
          <w:b/>
          <w:bCs/>
          <w:spacing w:val="-2"/>
          <w:sz w:val="21"/>
          <w:szCs w:val="21"/>
        </w:rPr>
        <w:t>lili</w:t>
      </w:r>
      <w:r w:rsidR="000843AA" w:rsidRPr="00C74D0E">
        <w:rPr>
          <w:b/>
          <w:bCs/>
          <w:sz w:val="21"/>
          <w:szCs w:val="21"/>
        </w:rPr>
        <w:t>ği</w:t>
      </w:r>
      <w:r w:rsidR="000843AA" w:rsidRPr="00C74D0E">
        <w:rPr>
          <w:b/>
          <w:bCs/>
          <w:spacing w:val="12"/>
          <w:sz w:val="21"/>
          <w:szCs w:val="21"/>
        </w:rPr>
        <w:t xml:space="preserve"> </w:t>
      </w:r>
      <w:r w:rsidR="000843AA" w:rsidRPr="00C74D0E">
        <w:rPr>
          <w:b/>
          <w:bCs/>
          <w:spacing w:val="-3"/>
          <w:sz w:val="21"/>
          <w:szCs w:val="21"/>
        </w:rPr>
        <w:t>S</w:t>
      </w:r>
      <w:r w:rsidR="000843AA" w:rsidRPr="00C74D0E">
        <w:rPr>
          <w:b/>
          <w:bCs/>
          <w:sz w:val="21"/>
          <w:szCs w:val="21"/>
        </w:rPr>
        <w:t>o</w:t>
      </w:r>
      <w:r w:rsidR="000843AA" w:rsidRPr="00C74D0E">
        <w:rPr>
          <w:b/>
          <w:bCs/>
          <w:spacing w:val="6"/>
          <w:sz w:val="21"/>
          <w:szCs w:val="21"/>
        </w:rPr>
        <w:t>r</w:t>
      </w:r>
      <w:r w:rsidR="000843AA" w:rsidRPr="00C74D0E">
        <w:rPr>
          <w:b/>
          <w:bCs/>
          <w:spacing w:val="-3"/>
          <w:sz w:val="21"/>
          <w:szCs w:val="21"/>
        </w:rPr>
        <w:t>u</w:t>
      </w:r>
      <w:r w:rsidR="000843AA" w:rsidRPr="00C74D0E">
        <w:rPr>
          <w:b/>
          <w:bCs/>
          <w:spacing w:val="-4"/>
          <w:sz w:val="21"/>
          <w:szCs w:val="21"/>
        </w:rPr>
        <w:t>m</w:t>
      </w:r>
      <w:r w:rsidR="000843AA" w:rsidRPr="00C74D0E">
        <w:rPr>
          <w:b/>
          <w:bCs/>
          <w:spacing w:val="3"/>
          <w:sz w:val="21"/>
          <w:szCs w:val="21"/>
        </w:rPr>
        <w:t>l</w:t>
      </w:r>
      <w:r w:rsidR="000843AA" w:rsidRPr="00C74D0E">
        <w:rPr>
          <w:b/>
          <w:bCs/>
          <w:spacing w:val="-7"/>
          <w:sz w:val="21"/>
          <w:szCs w:val="21"/>
        </w:rPr>
        <w:t>u</w:t>
      </w:r>
      <w:r w:rsidR="000843AA" w:rsidRPr="00C74D0E">
        <w:rPr>
          <w:b/>
          <w:bCs/>
          <w:spacing w:val="4"/>
          <w:sz w:val="21"/>
          <w:szCs w:val="21"/>
        </w:rPr>
        <w:t>s</w:t>
      </w:r>
      <w:r w:rsidR="000843AA" w:rsidRPr="00C74D0E">
        <w:rPr>
          <w:b/>
          <w:bCs/>
          <w:spacing w:val="-7"/>
          <w:sz w:val="21"/>
          <w:szCs w:val="21"/>
        </w:rPr>
        <w:t>u</w:t>
      </w:r>
      <w:r w:rsidR="000843AA" w:rsidRPr="00C74D0E">
        <w:rPr>
          <w:b/>
          <w:bCs/>
          <w:sz w:val="21"/>
          <w:szCs w:val="21"/>
        </w:rPr>
        <w:t>:</w:t>
      </w:r>
      <w:r w:rsidR="000843AA" w:rsidRPr="00C74D0E">
        <w:rPr>
          <w:b/>
          <w:bCs/>
          <w:spacing w:val="19"/>
          <w:sz w:val="21"/>
          <w:szCs w:val="21"/>
        </w:rPr>
        <w:t xml:space="preserve"> </w:t>
      </w:r>
      <w:r w:rsidR="000843AA" w:rsidRPr="00C74D0E">
        <w:rPr>
          <w:sz w:val="21"/>
          <w:szCs w:val="21"/>
        </w:rPr>
        <w:t>M</w:t>
      </w:r>
      <w:r w:rsidR="000843AA" w:rsidRPr="00C74D0E">
        <w:rPr>
          <w:spacing w:val="4"/>
          <w:sz w:val="21"/>
          <w:szCs w:val="21"/>
        </w:rPr>
        <w:t>ü</w:t>
      </w:r>
      <w:r w:rsidR="000843AA" w:rsidRPr="00C74D0E">
        <w:rPr>
          <w:spacing w:val="-5"/>
          <w:sz w:val="21"/>
          <w:szCs w:val="21"/>
        </w:rPr>
        <w:t>h</w:t>
      </w:r>
      <w:r w:rsidR="000843AA" w:rsidRPr="00C74D0E">
        <w:rPr>
          <w:spacing w:val="2"/>
          <w:sz w:val="21"/>
          <w:szCs w:val="21"/>
        </w:rPr>
        <w:t>e</w:t>
      </w:r>
      <w:r w:rsidR="000843AA" w:rsidRPr="00C74D0E">
        <w:rPr>
          <w:sz w:val="21"/>
          <w:szCs w:val="21"/>
        </w:rPr>
        <w:t>n</w:t>
      </w:r>
      <w:r w:rsidR="000843AA" w:rsidRPr="00C74D0E">
        <w:rPr>
          <w:spacing w:val="-5"/>
          <w:sz w:val="21"/>
          <w:szCs w:val="21"/>
        </w:rPr>
        <w:t>d</w:t>
      </w:r>
      <w:r w:rsidR="000843AA" w:rsidRPr="00C74D0E">
        <w:rPr>
          <w:spacing w:val="-2"/>
          <w:sz w:val="21"/>
          <w:szCs w:val="21"/>
        </w:rPr>
        <w:t>i</w:t>
      </w:r>
      <w:r w:rsidR="000843AA" w:rsidRPr="00C74D0E">
        <w:rPr>
          <w:sz w:val="21"/>
          <w:szCs w:val="21"/>
        </w:rPr>
        <w:t>s</w:t>
      </w:r>
      <w:r w:rsidR="000843AA" w:rsidRPr="00C74D0E">
        <w:rPr>
          <w:spacing w:val="2"/>
          <w:sz w:val="21"/>
          <w:szCs w:val="21"/>
        </w:rPr>
        <w:t>l</w:t>
      </w:r>
      <w:r w:rsidR="000843AA" w:rsidRPr="00C74D0E">
        <w:rPr>
          <w:spacing w:val="-2"/>
          <w:sz w:val="21"/>
          <w:szCs w:val="21"/>
        </w:rPr>
        <w:t>i</w:t>
      </w:r>
      <w:r w:rsidR="000843AA" w:rsidRPr="00C74D0E">
        <w:rPr>
          <w:spacing w:val="-5"/>
          <w:sz w:val="21"/>
          <w:szCs w:val="21"/>
        </w:rPr>
        <w:t>k</w:t>
      </w:r>
      <w:r w:rsidR="000843AA" w:rsidRPr="00C74D0E">
        <w:rPr>
          <w:sz w:val="21"/>
          <w:szCs w:val="21"/>
        </w:rPr>
        <w:t>,</w:t>
      </w:r>
      <w:r w:rsidR="000843AA" w:rsidRPr="00C74D0E">
        <w:rPr>
          <w:spacing w:val="18"/>
          <w:sz w:val="21"/>
          <w:szCs w:val="21"/>
        </w:rPr>
        <w:t xml:space="preserve"> </w:t>
      </w:r>
      <w:r w:rsidR="000843AA" w:rsidRPr="00C74D0E">
        <w:rPr>
          <w:spacing w:val="-6"/>
          <w:sz w:val="21"/>
          <w:szCs w:val="21"/>
        </w:rPr>
        <w:t>m</w:t>
      </w:r>
      <w:r w:rsidR="000843AA" w:rsidRPr="00C74D0E">
        <w:rPr>
          <w:spacing w:val="3"/>
          <w:sz w:val="21"/>
          <w:szCs w:val="21"/>
        </w:rPr>
        <w:t>i</w:t>
      </w:r>
      <w:r w:rsidR="000843AA" w:rsidRPr="00C74D0E">
        <w:rPr>
          <w:spacing w:val="-6"/>
          <w:sz w:val="21"/>
          <w:szCs w:val="21"/>
        </w:rPr>
        <w:t>m</w:t>
      </w:r>
      <w:r w:rsidR="000843AA" w:rsidRPr="00C74D0E">
        <w:rPr>
          <w:spacing w:val="2"/>
          <w:sz w:val="21"/>
          <w:szCs w:val="21"/>
        </w:rPr>
        <w:t>a</w:t>
      </w:r>
      <w:r w:rsidR="000843AA" w:rsidRPr="00C74D0E">
        <w:rPr>
          <w:spacing w:val="1"/>
          <w:sz w:val="21"/>
          <w:szCs w:val="21"/>
        </w:rPr>
        <w:t>r</w:t>
      </w:r>
      <w:r w:rsidR="000843AA" w:rsidRPr="00C74D0E">
        <w:rPr>
          <w:spacing w:val="-2"/>
          <w:sz w:val="21"/>
          <w:szCs w:val="21"/>
        </w:rPr>
        <w:t>lı</w:t>
      </w:r>
      <w:r w:rsidR="000843AA" w:rsidRPr="00C74D0E">
        <w:rPr>
          <w:sz w:val="21"/>
          <w:szCs w:val="21"/>
        </w:rPr>
        <w:t>k</w:t>
      </w:r>
      <w:r w:rsidR="000843AA" w:rsidRPr="00C74D0E">
        <w:rPr>
          <w:spacing w:val="15"/>
          <w:sz w:val="21"/>
          <w:szCs w:val="21"/>
        </w:rPr>
        <w:t xml:space="preserve"> </w:t>
      </w:r>
      <w:r w:rsidR="000843AA" w:rsidRPr="00C74D0E">
        <w:rPr>
          <w:sz w:val="21"/>
          <w:szCs w:val="21"/>
        </w:rPr>
        <w:t>v</w:t>
      </w:r>
      <w:r w:rsidR="000843AA" w:rsidRPr="00C74D0E">
        <w:rPr>
          <w:spacing w:val="2"/>
          <w:sz w:val="21"/>
          <w:szCs w:val="21"/>
        </w:rPr>
        <w:t>e</w:t>
      </w:r>
      <w:r w:rsidR="000843AA" w:rsidRPr="00C74D0E">
        <w:rPr>
          <w:spacing w:val="-5"/>
          <w:sz w:val="21"/>
          <w:szCs w:val="21"/>
        </w:rPr>
        <w:t>y</w:t>
      </w:r>
      <w:r w:rsidR="000843AA" w:rsidRPr="00C74D0E">
        <w:rPr>
          <w:sz w:val="21"/>
          <w:szCs w:val="21"/>
        </w:rPr>
        <w:t>a</w:t>
      </w:r>
      <w:r w:rsidR="000843AA" w:rsidRPr="00C74D0E">
        <w:rPr>
          <w:spacing w:val="16"/>
          <w:sz w:val="21"/>
          <w:szCs w:val="21"/>
        </w:rPr>
        <w:t xml:space="preserve"> </w:t>
      </w:r>
      <w:r w:rsidR="000843AA" w:rsidRPr="00C74D0E">
        <w:rPr>
          <w:spacing w:val="-2"/>
          <w:sz w:val="21"/>
          <w:szCs w:val="21"/>
        </w:rPr>
        <w:t>t</w:t>
      </w:r>
      <w:r w:rsidR="000843AA" w:rsidRPr="00C74D0E">
        <w:rPr>
          <w:spacing w:val="2"/>
          <w:sz w:val="21"/>
          <w:szCs w:val="21"/>
        </w:rPr>
        <w:t>e</w:t>
      </w:r>
      <w:r w:rsidR="000843AA" w:rsidRPr="00C74D0E">
        <w:rPr>
          <w:spacing w:val="-5"/>
          <w:sz w:val="21"/>
          <w:szCs w:val="21"/>
        </w:rPr>
        <w:t>k</w:t>
      </w:r>
      <w:r w:rsidR="000843AA" w:rsidRPr="00C74D0E">
        <w:rPr>
          <w:sz w:val="21"/>
          <w:szCs w:val="21"/>
        </w:rPr>
        <w:t>n</w:t>
      </w:r>
      <w:r w:rsidR="000843AA" w:rsidRPr="00C74D0E">
        <w:rPr>
          <w:spacing w:val="3"/>
          <w:sz w:val="21"/>
          <w:szCs w:val="21"/>
        </w:rPr>
        <w:t>i</w:t>
      </w:r>
      <w:r w:rsidR="000843AA" w:rsidRPr="00C74D0E">
        <w:rPr>
          <w:sz w:val="21"/>
          <w:szCs w:val="21"/>
        </w:rPr>
        <w:t>k</w:t>
      </w:r>
      <w:r w:rsidR="000843AA" w:rsidRPr="00C74D0E">
        <w:rPr>
          <w:spacing w:val="8"/>
          <w:sz w:val="21"/>
          <w:szCs w:val="21"/>
        </w:rPr>
        <w:t xml:space="preserve"> </w:t>
      </w:r>
      <w:r w:rsidR="000843AA" w:rsidRPr="00C74D0E">
        <w:rPr>
          <w:spacing w:val="2"/>
          <w:sz w:val="21"/>
          <w:szCs w:val="21"/>
        </w:rPr>
        <w:t>e</w:t>
      </w:r>
      <w:r w:rsidR="000843AA" w:rsidRPr="00C74D0E">
        <w:rPr>
          <w:spacing w:val="-5"/>
          <w:sz w:val="21"/>
          <w:szCs w:val="21"/>
        </w:rPr>
        <w:t>ğ</w:t>
      </w:r>
      <w:r w:rsidR="000843AA" w:rsidRPr="00C74D0E">
        <w:rPr>
          <w:spacing w:val="-2"/>
          <w:sz w:val="21"/>
          <w:szCs w:val="21"/>
        </w:rPr>
        <w:t>it</w:t>
      </w:r>
      <w:r w:rsidR="000843AA" w:rsidRPr="00C74D0E">
        <w:rPr>
          <w:spacing w:val="3"/>
          <w:sz w:val="21"/>
          <w:szCs w:val="21"/>
        </w:rPr>
        <w:t>i</w:t>
      </w:r>
      <w:r w:rsidR="000843AA" w:rsidRPr="00C74D0E">
        <w:rPr>
          <w:sz w:val="21"/>
          <w:szCs w:val="21"/>
        </w:rPr>
        <w:t>m</w:t>
      </w:r>
      <w:r w:rsidR="000843AA" w:rsidRPr="00C74D0E">
        <w:rPr>
          <w:spacing w:val="13"/>
          <w:sz w:val="21"/>
          <w:szCs w:val="21"/>
        </w:rPr>
        <w:t xml:space="preserve"> </w:t>
      </w:r>
      <w:r w:rsidR="000843AA" w:rsidRPr="00C74D0E">
        <w:rPr>
          <w:spacing w:val="-4"/>
          <w:sz w:val="21"/>
          <w:szCs w:val="21"/>
        </w:rPr>
        <w:t>f</w:t>
      </w:r>
      <w:r w:rsidR="000843AA" w:rsidRPr="00C74D0E">
        <w:rPr>
          <w:spacing w:val="2"/>
          <w:sz w:val="21"/>
          <w:szCs w:val="21"/>
        </w:rPr>
        <w:t>a</w:t>
      </w:r>
      <w:r w:rsidR="000843AA" w:rsidRPr="00C74D0E">
        <w:rPr>
          <w:spacing w:val="-5"/>
          <w:sz w:val="21"/>
          <w:szCs w:val="21"/>
        </w:rPr>
        <w:t>k</w:t>
      </w:r>
      <w:r w:rsidR="000843AA" w:rsidRPr="00C74D0E">
        <w:rPr>
          <w:sz w:val="21"/>
          <w:szCs w:val="21"/>
        </w:rPr>
        <w:t>ü</w:t>
      </w:r>
      <w:r w:rsidR="000843AA" w:rsidRPr="00C74D0E">
        <w:rPr>
          <w:spacing w:val="3"/>
          <w:sz w:val="21"/>
          <w:szCs w:val="21"/>
        </w:rPr>
        <w:t>l</w:t>
      </w:r>
      <w:r w:rsidR="000843AA" w:rsidRPr="00C74D0E">
        <w:rPr>
          <w:spacing w:val="-2"/>
          <w:sz w:val="21"/>
          <w:szCs w:val="21"/>
        </w:rPr>
        <w:t>t</w:t>
      </w:r>
      <w:r w:rsidR="000843AA" w:rsidRPr="00C74D0E">
        <w:rPr>
          <w:spacing w:val="-3"/>
          <w:sz w:val="21"/>
          <w:szCs w:val="21"/>
        </w:rPr>
        <w:t>e</w:t>
      </w:r>
      <w:r w:rsidR="000843AA" w:rsidRPr="00C74D0E">
        <w:rPr>
          <w:spacing w:val="3"/>
          <w:sz w:val="21"/>
          <w:szCs w:val="21"/>
        </w:rPr>
        <w:t>l</w:t>
      </w:r>
      <w:r w:rsidR="000843AA" w:rsidRPr="00C74D0E">
        <w:rPr>
          <w:spacing w:val="-3"/>
          <w:sz w:val="21"/>
          <w:szCs w:val="21"/>
        </w:rPr>
        <w:t>e</w:t>
      </w:r>
      <w:r w:rsidR="000843AA" w:rsidRPr="00C74D0E">
        <w:rPr>
          <w:spacing w:val="1"/>
          <w:sz w:val="21"/>
          <w:szCs w:val="21"/>
        </w:rPr>
        <w:t>r</w:t>
      </w:r>
      <w:r w:rsidR="000843AA" w:rsidRPr="00C74D0E">
        <w:rPr>
          <w:spacing w:val="-2"/>
          <w:sz w:val="21"/>
          <w:szCs w:val="21"/>
        </w:rPr>
        <w:t>i</w:t>
      </w:r>
      <w:r w:rsidR="000843AA" w:rsidRPr="00C74D0E">
        <w:rPr>
          <w:sz w:val="21"/>
          <w:szCs w:val="21"/>
        </w:rPr>
        <w:t xml:space="preserve">nde </w:t>
      </w:r>
      <w:r w:rsidR="000843AA" w:rsidRPr="00C74D0E">
        <w:rPr>
          <w:spacing w:val="-3"/>
          <w:sz w:val="21"/>
          <w:szCs w:val="21"/>
        </w:rPr>
        <w:t>e</w:t>
      </w:r>
      <w:r w:rsidR="000843AA" w:rsidRPr="00C74D0E">
        <w:rPr>
          <w:spacing w:val="-5"/>
          <w:sz w:val="21"/>
          <w:szCs w:val="21"/>
        </w:rPr>
        <w:t>ğ</w:t>
      </w:r>
      <w:r w:rsidR="000843AA" w:rsidRPr="00C74D0E">
        <w:rPr>
          <w:spacing w:val="3"/>
          <w:sz w:val="21"/>
          <w:szCs w:val="21"/>
        </w:rPr>
        <w:t>i</w:t>
      </w:r>
      <w:r w:rsidR="000843AA" w:rsidRPr="00C74D0E">
        <w:rPr>
          <w:spacing w:val="-2"/>
          <w:sz w:val="21"/>
          <w:szCs w:val="21"/>
        </w:rPr>
        <w:t>t</w:t>
      </w:r>
      <w:r w:rsidR="000843AA" w:rsidRPr="00C74D0E">
        <w:rPr>
          <w:spacing w:val="3"/>
          <w:sz w:val="21"/>
          <w:szCs w:val="21"/>
        </w:rPr>
        <w:t>i</w:t>
      </w:r>
      <w:r w:rsidR="000843AA" w:rsidRPr="00C74D0E">
        <w:rPr>
          <w:sz w:val="21"/>
          <w:szCs w:val="21"/>
        </w:rPr>
        <w:t>m</w:t>
      </w:r>
      <w:r w:rsidR="000843AA" w:rsidRPr="00C74D0E">
        <w:rPr>
          <w:spacing w:val="41"/>
          <w:sz w:val="21"/>
          <w:szCs w:val="21"/>
        </w:rPr>
        <w:t xml:space="preserve"> </w:t>
      </w:r>
      <w:r w:rsidR="000843AA" w:rsidRPr="00C74D0E">
        <w:rPr>
          <w:spacing w:val="2"/>
          <w:sz w:val="21"/>
          <w:szCs w:val="21"/>
        </w:rPr>
        <w:t>a</w:t>
      </w:r>
      <w:r w:rsidR="000843AA" w:rsidRPr="00C74D0E">
        <w:rPr>
          <w:spacing w:val="3"/>
          <w:sz w:val="21"/>
          <w:szCs w:val="21"/>
        </w:rPr>
        <w:t>l</w:t>
      </w:r>
      <w:r w:rsidR="000843AA" w:rsidRPr="00C74D0E">
        <w:rPr>
          <w:spacing w:val="-6"/>
          <w:sz w:val="21"/>
          <w:szCs w:val="21"/>
        </w:rPr>
        <w:t>m</w:t>
      </w:r>
      <w:r w:rsidR="000843AA" w:rsidRPr="00C74D0E">
        <w:rPr>
          <w:spacing w:val="-2"/>
          <w:sz w:val="21"/>
          <w:szCs w:val="21"/>
        </w:rPr>
        <w:t>ı</w:t>
      </w:r>
      <w:r w:rsidR="000843AA" w:rsidRPr="00C74D0E">
        <w:rPr>
          <w:sz w:val="21"/>
          <w:szCs w:val="21"/>
        </w:rPr>
        <w:t>ş,</w:t>
      </w:r>
      <w:r w:rsidR="000843AA" w:rsidRPr="00C74D0E">
        <w:rPr>
          <w:spacing w:val="48"/>
          <w:sz w:val="21"/>
          <w:szCs w:val="21"/>
        </w:rPr>
        <w:t xml:space="preserve"> </w:t>
      </w:r>
      <w:r w:rsidR="000843AA" w:rsidRPr="00C74D0E">
        <w:rPr>
          <w:spacing w:val="4"/>
          <w:sz w:val="21"/>
          <w:szCs w:val="21"/>
        </w:rPr>
        <w:t>b</w:t>
      </w:r>
      <w:r w:rsidR="000843AA" w:rsidRPr="00C74D0E">
        <w:rPr>
          <w:sz w:val="21"/>
          <w:szCs w:val="21"/>
        </w:rPr>
        <w:t>un</w:t>
      </w:r>
      <w:r w:rsidR="000843AA" w:rsidRPr="00C74D0E">
        <w:rPr>
          <w:spacing w:val="-5"/>
          <w:sz w:val="21"/>
          <w:szCs w:val="21"/>
        </w:rPr>
        <w:t>u</w:t>
      </w:r>
      <w:r w:rsidR="000843AA" w:rsidRPr="00C74D0E">
        <w:rPr>
          <w:sz w:val="21"/>
          <w:szCs w:val="21"/>
        </w:rPr>
        <w:t xml:space="preserve">n </w:t>
      </w:r>
      <w:r w:rsidR="000843AA" w:rsidRPr="00C74D0E">
        <w:rPr>
          <w:spacing w:val="-5"/>
          <w:sz w:val="21"/>
          <w:szCs w:val="21"/>
        </w:rPr>
        <w:t>d</w:t>
      </w:r>
      <w:r w:rsidR="000843AA" w:rsidRPr="00C74D0E">
        <w:rPr>
          <w:sz w:val="21"/>
          <w:szCs w:val="21"/>
        </w:rPr>
        <w:t>a</w:t>
      </w:r>
      <w:r w:rsidR="000843AA" w:rsidRPr="00C74D0E">
        <w:rPr>
          <w:spacing w:val="2"/>
          <w:sz w:val="21"/>
          <w:szCs w:val="21"/>
        </w:rPr>
        <w:t xml:space="preserve"> </w:t>
      </w:r>
      <w:r w:rsidR="000843AA" w:rsidRPr="00C74D0E">
        <w:rPr>
          <w:spacing w:val="-11"/>
          <w:sz w:val="21"/>
          <w:szCs w:val="21"/>
        </w:rPr>
        <w:t>m</w:t>
      </w:r>
      <w:r w:rsidR="000843AA" w:rsidRPr="00C74D0E">
        <w:rPr>
          <w:spacing w:val="4"/>
          <w:sz w:val="21"/>
          <w:szCs w:val="21"/>
        </w:rPr>
        <w:t>ü</w:t>
      </w:r>
      <w:r w:rsidR="000843AA" w:rsidRPr="00C74D0E">
        <w:rPr>
          <w:spacing w:val="-6"/>
          <w:sz w:val="21"/>
          <w:szCs w:val="21"/>
        </w:rPr>
        <w:t>m</w:t>
      </w:r>
      <w:r w:rsidR="000843AA" w:rsidRPr="00C74D0E">
        <w:rPr>
          <w:sz w:val="21"/>
          <w:szCs w:val="21"/>
        </w:rPr>
        <w:t>k</w:t>
      </w:r>
      <w:r w:rsidR="000843AA" w:rsidRPr="00C74D0E">
        <w:rPr>
          <w:spacing w:val="4"/>
          <w:sz w:val="21"/>
          <w:szCs w:val="21"/>
        </w:rPr>
        <w:t>ü</w:t>
      </w:r>
      <w:r w:rsidR="000843AA" w:rsidRPr="00C74D0E">
        <w:rPr>
          <w:sz w:val="21"/>
          <w:szCs w:val="21"/>
        </w:rPr>
        <w:t>n</w:t>
      </w:r>
      <w:r w:rsidR="000843AA" w:rsidRPr="00C74D0E">
        <w:rPr>
          <w:spacing w:val="47"/>
          <w:sz w:val="21"/>
          <w:szCs w:val="21"/>
        </w:rPr>
        <w:t xml:space="preserve"> </w:t>
      </w:r>
      <w:r w:rsidR="000843AA" w:rsidRPr="00C74D0E">
        <w:rPr>
          <w:spacing w:val="-5"/>
          <w:sz w:val="21"/>
          <w:szCs w:val="21"/>
        </w:rPr>
        <w:t>o</w:t>
      </w:r>
      <w:r w:rsidR="000843AA" w:rsidRPr="00C74D0E">
        <w:rPr>
          <w:spacing w:val="3"/>
          <w:sz w:val="21"/>
          <w:szCs w:val="21"/>
        </w:rPr>
        <w:t>l</w:t>
      </w:r>
      <w:r w:rsidR="000843AA" w:rsidRPr="00C74D0E">
        <w:rPr>
          <w:spacing w:val="-6"/>
          <w:sz w:val="21"/>
          <w:szCs w:val="21"/>
        </w:rPr>
        <w:t>m</w:t>
      </w:r>
      <w:r w:rsidR="000843AA" w:rsidRPr="00C74D0E">
        <w:rPr>
          <w:spacing w:val="6"/>
          <w:sz w:val="21"/>
          <w:szCs w:val="21"/>
        </w:rPr>
        <w:t>a</w:t>
      </w:r>
      <w:r w:rsidR="000843AA" w:rsidRPr="00C74D0E">
        <w:rPr>
          <w:spacing w:val="-11"/>
          <w:sz w:val="21"/>
          <w:szCs w:val="21"/>
        </w:rPr>
        <w:t>m</w:t>
      </w:r>
      <w:r w:rsidR="000843AA" w:rsidRPr="00C74D0E">
        <w:rPr>
          <w:spacing w:val="2"/>
          <w:sz w:val="21"/>
          <w:szCs w:val="21"/>
        </w:rPr>
        <w:t>a</w:t>
      </w:r>
      <w:r w:rsidR="000843AA" w:rsidRPr="00C74D0E">
        <w:rPr>
          <w:sz w:val="21"/>
          <w:szCs w:val="21"/>
        </w:rPr>
        <w:t>sı</w:t>
      </w:r>
      <w:r w:rsidR="000843AA" w:rsidRPr="00C74D0E">
        <w:rPr>
          <w:spacing w:val="51"/>
          <w:sz w:val="21"/>
          <w:szCs w:val="21"/>
        </w:rPr>
        <w:t xml:space="preserve"> </w:t>
      </w:r>
      <w:r w:rsidR="000843AA" w:rsidRPr="00C74D0E">
        <w:rPr>
          <w:spacing w:val="-5"/>
          <w:sz w:val="21"/>
          <w:szCs w:val="21"/>
        </w:rPr>
        <w:t>h</w:t>
      </w:r>
      <w:r w:rsidR="000843AA" w:rsidRPr="00C74D0E">
        <w:rPr>
          <w:spacing w:val="2"/>
          <w:sz w:val="21"/>
          <w:szCs w:val="21"/>
        </w:rPr>
        <w:t>a</w:t>
      </w:r>
      <w:r w:rsidR="000843AA" w:rsidRPr="00C74D0E">
        <w:rPr>
          <w:spacing w:val="-2"/>
          <w:sz w:val="21"/>
          <w:szCs w:val="21"/>
        </w:rPr>
        <w:t>l</w:t>
      </w:r>
      <w:r w:rsidR="000843AA" w:rsidRPr="00C74D0E">
        <w:rPr>
          <w:spacing w:val="3"/>
          <w:sz w:val="21"/>
          <w:szCs w:val="21"/>
        </w:rPr>
        <w:t>i</w:t>
      </w:r>
      <w:r w:rsidR="000843AA" w:rsidRPr="00C74D0E">
        <w:rPr>
          <w:sz w:val="21"/>
          <w:szCs w:val="21"/>
        </w:rPr>
        <w:t>n</w:t>
      </w:r>
      <w:r w:rsidR="000843AA" w:rsidRPr="00C74D0E">
        <w:rPr>
          <w:spacing w:val="-5"/>
          <w:sz w:val="21"/>
          <w:szCs w:val="21"/>
        </w:rPr>
        <w:t>d</w:t>
      </w:r>
      <w:r w:rsidR="000843AA" w:rsidRPr="00C74D0E">
        <w:rPr>
          <w:sz w:val="21"/>
          <w:szCs w:val="21"/>
        </w:rPr>
        <w:t>e</w:t>
      </w:r>
      <w:r w:rsidR="000843AA" w:rsidRPr="00C74D0E">
        <w:rPr>
          <w:spacing w:val="49"/>
          <w:sz w:val="21"/>
          <w:szCs w:val="21"/>
        </w:rPr>
        <w:t xml:space="preserve"> </w:t>
      </w:r>
      <w:r w:rsidR="000843AA" w:rsidRPr="00C74D0E">
        <w:rPr>
          <w:sz w:val="21"/>
          <w:szCs w:val="21"/>
        </w:rPr>
        <w:t>d</w:t>
      </w:r>
      <w:r w:rsidR="000843AA" w:rsidRPr="00C74D0E">
        <w:rPr>
          <w:spacing w:val="3"/>
          <w:sz w:val="21"/>
          <w:szCs w:val="21"/>
        </w:rPr>
        <w:t>i</w:t>
      </w:r>
      <w:r w:rsidR="000843AA" w:rsidRPr="00C74D0E">
        <w:rPr>
          <w:spacing w:val="-5"/>
          <w:sz w:val="21"/>
          <w:szCs w:val="21"/>
        </w:rPr>
        <w:t>ğ</w:t>
      </w:r>
      <w:r w:rsidR="000843AA" w:rsidRPr="00C74D0E">
        <w:rPr>
          <w:spacing w:val="-3"/>
          <w:sz w:val="21"/>
          <w:szCs w:val="21"/>
        </w:rPr>
        <w:t>e</w:t>
      </w:r>
      <w:r w:rsidR="000843AA" w:rsidRPr="00C74D0E">
        <w:rPr>
          <w:sz w:val="21"/>
          <w:szCs w:val="21"/>
        </w:rPr>
        <w:t>r</w:t>
      </w:r>
      <w:r w:rsidR="000843AA" w:rsidRPr="00C74D0E">
        <w:rPr>
          <w:spacing w:val="50"/>
          <w:sz w:val="21"/>
          <w:szCs w:val="21"/>
        </w:rPr>
        <w:t xml:space="preserve"> </w:t>
      </w:r>
      <w:r w:rsidR="000843AA" w:rsidRPr="00C74D0E">
        <w:rPr>
          <w:spacing w:val="2"/>
          <w:sz w:val="21"/>
          <w:szCs w:val="21"/>
        </w:rPr>
        <w:t>a</w:t>
      </w:r>
      <w:r w:rsidR="000843AA" w:rsidRPr="00C74D0E">
        <w:rPr>
          <w:spacing w:val="-2"/>
          <w:sz w:val="21"/>
          <w:szCs w:val="21"/>
        </w:rPr>
        <w:t>l</w:t>
      </w:r>
      <w:r w:rsidR="000843AA" w:rsidRPr="00C74D0E">
        <w:rPr>
          <w:spacing w:val="2"/>
          <w:sz w:val="21"/>
          <w:szCs w:val="21"/>
        </w:rPr>
        <w:t>a</w:t>
      </w:r>
      <w:r w:rsidR="000843AA" w:rsidRPr="00C74D0E">
        <w:rPr>
          <w:spacing w:val="-5"/>
          <w:sz w:val="21"/>
          <w:szCs w:val="21"/>
        </w:rPr>
        <w:t>n</w:t>
      </w:r>
      <w:r w:rsidR="000843AA" w:rsidRPr="00C74D0E">
        <w:rPr>
          <w:spacing w:val="-2"/>
          <w:sz w:val="21"/>
          <w:szCs w:val="21"/>
        </w:rPr>
        <w:t>l</w:t>
      </w:r>
      <w:r w:rsidR="000843AA" w:rsidRPr="00C74D0E">
        <w:rPr>
          <w:spacing w:val="2"/>
          <w:sz w:val="21"/>
          <w:szCs w:val="21"/>
        </w:rPr>
        <w:t>a</w:t>
      </w:r>
      <w:r w:rsidR="000843AA" w:rsidRPr="00C74D0E">
        <w:rPr>
          <w:spacing w:val="1"/>
          <w:sz w:val="21"/>
          <w:szCs w:val="21"/>
        </w:rPr>
        <w:t>r</w:t>
      </w:r>
      <w:r w:rsidR="000843AA" w:rsidRPr="00C74D0E">
        <w:rPr>
          <w:spacing w:val="-5"/>
          <w:sz w:val="21"/>
          <w:szCs w:val="21"/>
        </w:rPr>
        <w:t>d</w:t>
      </w:r>
      <w:r w:rsidR="000843AA" w:rsidRPr="00C74D0E">
        <w:rPr>
          <w:sz w:val="21"/>
          <w:szCs w:val="21"/>
        </w:rPr>
        <w:t>a</w:t>
      </w:r>
      <w:r w:rsidR="000843AA" w:rsidRPr="00C74D0E">
        <w:rPr>
          <w:spacing w:val="49"/>
          <w:sz w:val="21"/>
          <w:szCs w:val="21"/>
        </w:rPr>
        <w:t xml:space="preserve"> </w:t>
      </w:r>
      <w:r w:rsidR="000843AA" w:rsidRPr="00C74D0E">
        <w:rPr>
          <w:spacing w:val="-2"/>
          <w:sz w:val="21"/>
          <w:szCs w:val="21"/>
        </w:rPr>
        <w:t>li</w:t>
      </w:r>
      <w:r w:rsidR="000843AA" w:rsidRPr="00C74D0E">
        <w:rPr>
          <w:sz w:val="21"/>
          <w:szCs w:val="21"/>
        </w:rPr>
        <w:t>s</w:t>
      </w:r>
      <w:r w:rsidR="000843AA" w:rsidRPr="00C74D0E">
        <w:rPr>
          <w:spacing w:val="1"/>
          <w:sz w:val="21"/>
          <w:szCs w:val="21"/>
        </w:rPr>
        <w:t>a</w:t>
      </w:r>
      <w:r w:rsidR="000843AA" w:rsidRPr="00C74D0E">
        <w:rPr>
          <w:spacing w:val="-5"/>
          <w:sz w:val="21"/>
          <w:szCs w:val="21"/>
        </w:rPr>
        <w:t>n</w:t>
      </w:r>
      <w:r w:rsidR="000843AA" w:rsidRPr="00C74D0E">
        <w:rPr>
          <w:sz w:val="21"/>
          <w:szCs w:val="21"/>
        </w:rPr>
        <w:t>s</w:t>
      </w:r>
      <w:r w:rsidR="000843AA" w:rsidRPr="00C74D0E">
        <w:rPr>
          <w:spacing w:val="4"/>
          <w:sz w:val="21"/>
          <w:szCs w:val="21"/>
        </w:rPr>
        <w:t xml:space="preserve"> </w:t>
      </w:r>
      <w:r w:rsidR="000843AA" w:rsidRPr="00C74D0E">
        <w:rPr>
          <w:spacing w:val="-5"/>
          <w:sz w:val="21"/>
          <w:szCs w:val="21"/>
        </w:rPr>
        <w:t>v</w:t>
      </w:r>
      <w:r w:rsidR="000843AA" w:rsidRPr="00C74D0E">
        <w:rPr>
          <w:spacing w:val="2"/>
          <w:sz w:val="21"/>
          <w:szCs w:val="21"/>
        </w:rPr>
        <w:t>e</w:t>
      </w:r>
      <w:r w:rsidR="000843AA" w:rsidRPr="00C74D0E">
        <w:rPr>
          <w:spacing w:val="-5"/>
          <w:sz w:val="21"/>
          <w:szCs w:val="21"/>
        </w:rPr>
        <w:t>y</w:t>
      </w:r>
      <w:r w:rsidR="000843AA" w:rsidRPr="00C74D0E">
        <w:rPr>
          <w:sz w:val="21"/>
          <w:szCs w:val="21"/>
        </w:rPr>
        <w:t>a</w:t>
      </w:r>
      <w:r w:rsidR="000843AA" w:rsidRPr="00C74D0E">
        <w:rPr>
          <w:spacing w:val="2"/>
          <w:sz w:val="21"/>
          <w:szCs w:val="21"/>
        </w:rPr>
        <w:t xml:space="preserve"> </w:t>
      </w:r>
      <w:r w:rsidR="000843AA" w:rsidRPr="00C74D0E">
        <w:rPr>
          <w:spacing w:val="-6"/>
          <w:sz w:val="21"/>
          <w:szCs w:val="21"/>
        </w:rPr>
        <w:t>m</w:t>
      </w:r>
      <w:r w:rsidR="000843AA" w:rsidRPr="00C74D0E">
        <w:rPr>
          <w:spacing w:val="-3"/>
          <w:sz w:val="21"/>
          <w:szCs w:val="21"/>
        </w:rPr>
        <w:t>e</w:t>
      </w:r>
      <w:r w:rsidR="000843AA" w:rsidRPr="00C74D0E">
        <w:rPr>
          <w:sz w:val="21"/>
          <w:szCs w:val="21"/>
        </w:rPr>
        <w:t>s</w:t>
      </w:r>
      <w:r w:rsidR="000843AA" w:rsidRPr="00C74D0E">
        <w:rPr>
          <w:spacing w:val="2"/>
          <w:sz w:val="21"/>
          <w:szCs w:val="21"/>
        </w:rPr>
        <w:t>l</w:t>
      </w:r>
      <w:r w:rsidR="000843AA" w:rsidRPr="00C74D0E">
        <w:rPr>
          <w:spacing w:val="-3"/>
          <w:sz w:val="21"/>
          <w:szCs w:val="21"/>
        </w:rPr>
        <w:t>e</w:t>
      </w:r>
      <w:r w:rsidR="000843AA" w:rsidRPr="00C74D0E">
        <w:rPr>
          <w:sz w:val="21"/>
          <w:szCs w:val="21"/>
        </w:rPr>
        <w:t>k</w:t>
      </w:r>
      <w:r w:rsidR="000843AA" w:rsidRPr="00C74D0E">
        <w:rPr>
          <w:spacing w:val="11"/>
          <w:sz w:val="21"/>
          <w:szCs w:val="21"/>
        </w:rPr>
        <w:t xml:space="preserve"> </w:t>
      </w:r>
      <w:r w:rsidR="000843AA" w:rsidRPr="00C74D0E">
        <w:rPr>
          <w:spacing w:val="-5"/>
          <w:sz w:val="22"/>
          <w:szCs w:val="22"/>
        </w:rPr>
        <w:t>y</w:t>
      </w:r>
      <w:r w:rsidR="000843AA" w:rsidRPr="00C74D0E">
        <w:rPr>
          <w:sz w:val="22"/>
          <w:szCs w:val="22"/>
        </w:rPr>
        <w:t>ü</w:t>
      </w:r>
      <w:r w:rsidR="000843AA" w:rsidRPr="00C74D0E">
        <w:rPr>
          <w:spacing w:val="-5"/>
          <w:sz w:val="22"/>
          <w:szCs w:val="22"/>
        </w:rPr>
        <w:t>k</w:t>
      </w:r>
      <w:r w:rsidR="000843AA" w:rsidRPr="00C74D0E">
        <w:rPr>
          <w:spacing w:val="5"/>
          <w:sz w:val="22"/>
          <w:szCs w:val="22"/>
        </w:rPr>
        <w:t>s</w:t>
      </w:r>
      <w:r w:rsidR="000843AA" w:rsidRPr="00C74D0E">
        <w:rPr>
          <w:spacing w:val="-2"/>
          <w:sz w:val="22"/>
          <w:szCs w:val="22"/>
        </w:rPr>
        <w:t>e</w:t>
      </w:r>
      <w:r w:rsidR="000843AA" w:rsidRPr="00C74D0E">
        <w:rPr>
          <w:sz w:val="22"/>
          <w:szCs w:val="22"/>
        </w:rPr>
        <w:t>ko</w:t>
      </w:r>
      <w:r w:rsidR="000843AA" w:rsidRPr="00C74D0E">
        <w:rPr>
          <w:spacing w:val="-5"/>
          <w:sz w:val="22"/>
          <w:szCs w:val="22"/>
        </w:rPr>
        <w:t>k</w:t>
      </w:r>
      <w:r w:rsidR="000843AA" w:rsidRPr="00C74D0E">
        <w:rPr>
          <w:spacing w:val="4"/>
          <w:sz w:val="22"/>
          <w:szCs w:val="22"/>
        </w:rPr>
        <w:t>u</w:t>
      </w:r>
      <w:r w:rsidR="000843AA" w:rsidRPr="00C74D0E">
        <w:rPr>
          <w:sz w:val="22"/>
          <w:szCs w:val="22"/>
        </w:rPr>
        <w:t xml:space="preserve">l </w:t>
      </w:r>
      <w:r w:rsidR="000843AA" w:rsidRPr="00C74D0E">
        <w:rPr>
          <w:spacing w:val="-2"/>
          <w:sz w:val="22"/>
          <w:szCs w:val="22"/>
        </w:rPr>
        <w:t>e</w:t>
      </w:r>
      <w:r w:rsidR="000843AA" w:rsidRPr="00C74D0E">
        <w:rPr>
          <w:sz w:val="22"/>
          <w:szCs w:val="22"/>
        </w:rPr>
        <w:t>ğ</w:t>
      </w:r>
      <w:r w:rsidR="000843AA" w:rsidRPr="00C74D0E">
        <w:rPr>
          <w:spacing w:val="-4"/>
          <w:sz w:val="22"/>
          <w:szCs w:val="22"/>
        </w:rPr>
        <w:t>i</w:t>
      </w:r>
      <w:r w:rsidR="000843AA" w:rsidRPr="00C74D0E">
        <w:rPr>
          <w:sz w:val="22"/>
          <w:szCs w:val="22"/>
        </w:rPr>
        <w:t>ti</w:t>
      </w:r>
      <w:r w:rsidR="000843AA" w:rsidRPr="00C74D0E">
        <w:rPr>
          <w:spacing w:val="-4"/>
          <w:sz w:val="22"/>
          <w:szCs w:val="22"/>
        </w:rPr>
        <w:t>m</w:t>
      </w:r>
      <w:r w:rsidR="000843AA" w:rsidRPr="00C74D0E">
        <w:rPr>
          <w:sz w:val="22"/>
          <w:szCs w:val="22"/>
        </w:rPr>
        <w:t>i</w:t>
      </w:r>
      <w:r w:rsidR="000843AA" w:rsidRPr="00C74D0E">
        <w:rPr>
          <w:spacing w:val="-2"/>
          <w:sz w:val="22"/>
          <w:szCs w:val="22"/>
        </w:rPr>
        <w:t xml:space="preserve"> </w:t>
      </w:r>
      <w:r w:rsidR="000843AA" w:rsidRPr="00C74D0E">
        <w:rPr>
          <w:spacing w:val="2"/>
          <w:sz w:val="22"/>
          <w:szCs w:val="22"/>
        </w:rPr>
        <w:t>a</w:t>
      </w:r>
      <w:r w:rsidR="000843AA" w:rsidRPr="00C74D0E">
        <w:rPr>
          <w:sz w:val="22"/>
          <w:szCs w:val="22"/>
        </w:rPr>
        <w:t>l</w:t>
      </w:r>
      <w:r w:rsidR="000843AA" w:rsidRPr="00C74D0E">
        <w:rPr>
          <w:spacing w:val="-4"/>
          <w:sz w:val="22"/>
          <w:szCs w:val="22"/>
        </w:rPr>
        <w:t>m</w:t>
      </w:r>
      <w:r w:rsidR="000843AA" w:rsidRPr="00C74D0E">
        <w:rPr>
          <w:sz w:val="22"/>
          <w:szCs w:val="22"/>
        </w:rPr>
        <w:t>ı</w:t>
      </w:r>
      <w:r w:rsidR="000843AA" w:rsidRPr="00C74D0E">
        <w:rPr>
          <w:spacing w:val="1"/>
          <w:sz w:val="22"/>
          <w:szCs w:val="22"/>
        </w:rPr>
        <w:t>ş</w:t>
      </w:r>
      <w:r w:rsidR="000843AA" w:rsidRPr="00C74D0E">
        <w:rPr>
          <w:sz w:val="22"/>
          <w:szCs w:val="22"/>
        </w:rPr>
        <w:t>,</w:t>
      </w:r>
      <w:r w:rsidR="000843AA" w:rsidRPr="00C74D0E">
        <w:rPr>
          <w:spacing w:val="4"/>
          <w:sz w:val="22"/>
          <w:szCs w:val="22"/>
        </w:rPr>
        <w:t xml:space="preserve"> </w:t>
      </w:r>
      <w:r w:rsidR="000843AA" w:rsidRPr="00C74D0E">
        <w:rPr>
          <w:spacing w:val="-5"/>
          <w:sz w:val="22"/>
          <w:szCs w:val="22"/>
        </w:rPr>
        <w:t>k</w:t>
      </w:r>
      <w:r w:rsidR="000843AA" w:rsidRPr="00C74D0E">
        <w:rPr>
          <w:sz w:val="22"/>
          <w:szCs w:val="22"/>
        </w:rPr>
        <w:t>u</w:t>
      </w:r>
      <w:r w:rsidR="000843AA" w:rsidRPr="00C74D0E">
        <w:rPr>
          <w:spacing w:val="3"/>
          <w:sz w:val="22"/>
          <w:szCs w:val="22"/>
        </w:rPr>
        <w:t>r</w:t>
      </w:r>
      <w:r w:rsidR="000843AA" w:rsidRPr="00C74D0E">
        <w:rPr>
          <w:sz w:val="22"/>
          <w:szCs w:val="22"/>
        </w:rPr>
        <w:t>u</w:t>
      </w:r>
      <w:r w:rsidR="000843AA" w:rsidRPr="00C74D0E">
        <w:rPr>
          <w:spacing w:val="-9"/>
          <w:sz w:val="22"/>
          <w:szCs w:val="22"/>
        </w:rPr>
        <w:t>m</w:t>
      </w:r>
      <w:r w:rsidR="000843AA" w:rsidRPr="00C74D0E">
        <w:rPr>
          <w:sz w:val="22"/>
          <w:szCs w:val="22"/>
        </w:rPr>
        <w:t>u</w:t>
      </w:r>
      <w:r w:rsidR="000843AA" w:rsidRPr="00C74D0E">
        <w:rPr>
          <w:spacing w:val="2"/>
          <w:sz w:val="22"/>
          <w:szCs w:val="22"/>
        </w:rPr>
        <w:t xml:space="preserve"> </w:t>
      </w:r>
      <w:r w:rsidR="000843AA" w:rsidRPr="00C74D0E">
        <w:rPr>
          <w:spacing w:val="3"/>
          <w:sz w:val="22"/>
          <w:szCs w:val="22"/>
        </w:rPr>
        <w:t>a</w:t>
      </w:r>
      <w:r w:rsidR="000843AA" w:rsidRPr="00C74D0E">
        <w:rPr>
          <w:spacing w:val="-5"/>
          <w:sz w:val="22"/>
          <w:szCs w:val="22"/>
        </w:rPr>
        <w:t>d</w:t>
      </w:r>
      <w:r w:rsidR="000843AA" w:rsidRPr="00C74D0E">
        <w:rPr>
          <w:sz w:val="22"/>
          <w:szCs w:val="22"/>
        </w:rPr>
        <w:t>ı</w:t>
      </w:r>
      <w:r w:rsidR="000843AA" w:rsidRPr="00C74D0E">
        <w:rPr>
          <w:spacing w:val="-5"/>
          <w:sz w:val="22"/>
          <w:szCs w:val="22"/>
        </w:rPr>
        <w:t>n</w:t>
      </w:r>
      <w:r w:rsidR="000843AA" w:rsidRPr="00C74D0E">
        <w:rPr>
          <w:sz w:val="22"/>
          <w:szCs w:val="22"/>
        </w:rPr>
        <w:t>a</w:t>
      </w:r>
      <w:r w:rsidR="000843AA" w:rsidRPr="00C74D0E">
        <w:rPr>
          <w:spacing w:val="5"/>
          <w:sz w:val="22"/>
          <w:szCs w:val="22"/>
        </w:rPr>
        <w:t xml:space="preserve"> </w:t>
      </w:r>
      <w:r w:rsidR="000843AA" w:rsidRPr="00C74D0E">
        <w:rPr>
          <w:sz w:val="22"/>
          <w:szCs w:val="22"/>
        </w:rPr>
        <w:t>g</w:t>
      </w:r>
      <w:r w:rsidR="000843AA" w:rsidRPr="00C74D0E">
        <w:rPr>
          <w:spacing w:val="-5"/>
          <w:sz w:val="22"/>
          <w:szCs w:val="22"/>
        </w:rPr>
        <w:t>ö</w:t>
      </w:r>
      <w:r w:rsidR="000843AA" w:rsidRPr="00C74D0E">
        <w:rPr>
          <w:spacing w:val="7"/>
          <w:sz w:val="22"/>
          <w:szCs w:val="22"/>
        </w:rPr>
        <w:t>r</w:t>
      </w:r>
      <w:r w:rsidR="000843AA" w:rsidRPr="00C74D0E">
        <w:rPr>
          <w:spacing w:val="-2"/>
          <w:sz w:val="22"/>
          <w:szCs w:val="22"/>
        </w:rPr>
        <w:t>e</w:t>
      </w:r>
      <w:r w:rsidR="000843AA" w:rsidRPr="00C74D0E">
        <w:rPr>
          <w:spacing w:val="-5"/>
          <w:sz w:val="22"/>
          <w:szCs w:val="22"/>
        </w:rPr>
        <w:t>v</w:t>
      </w:r>
      <w:r w:rsidR="000843AA" w:rsidRPr="00C74D0E">
        <w:rPr>
          <w:sz w:val="22"/>
          <w:szCs w:val="22"/>
        </w:rPr>
        <w:t>l</w:t>
      </w:r>
      <w:r w:rsidR="000843AA" w:rsidRPr="00C74D0E">
        <w:rPr>
          <w:spacing w:val="-2"/>
          <w:sz w:val="22"/>
          <w:szCs w:val="22"/>
        </w:rPr>
        <w:t>e</w:t>
      </w:r>
      <w:r w:rsidR="000843AA" w:rsidRPr="00C74D0E">
        <w:rPr>
          <w:sz w:val="22"/>
          <w:szCs w:val="22"/>
        </w:rPr>
        <w:t>nd</w:t>
      </w:r>
      <w:r w:rsidR="000843AA" w:rsidRPr="00C74D0E">
        <w:rPr>
          <w:spacing w:val="-4"/>
          <w:sz w:val="22"/>
          <w:szCs w:val="22"/>
        </w:rPr>
        <w:t>i</w:t>
      </w:r>
      <w:r w:rsidR="000843AA" w:rsidRPr="00C74D0E">
        <w:rPr>
          <w:spacing w:val="3"/>
          <w:sz w:val="22"/>
          <w:szCs w:val="22"/>
        </w:rPr>
        <w:t>r</w:t>
      </w:r>
      <w:r w:rsidR="000843AA" w:rsidRPr="00C74D0E">
        <w:rPr>
          <w:sz w:val="22"/>
          <w:szCs w:val="22"/>
        </w:rPr>
        <w:t>il</w:t>
      </w:r>
      <w:r w:rsidR="000843AA" w:rsidRPr="00C74D0E">
        <w:rPr>
          <w:spacing w:val="-2"/>
          <w:sz w:val="22"/>
          <w:szCs w:val="22"/>
        </w:rPr>
        <w:t>e</w:t>
      </w:r>
      <w:r w:rsidR="000843AA" w:rsidRPr="00C74D0E">
        <w:rPr>
          <w:sz w:val="22"/>
          <w:szCs w:val="22"/>
        </w:rPr>
        <w:t>n</w:t>
      </w:r>
      <w:r w:rsidR="000843AA" w:rsidRPr="00C74D0E">
        <w:rPr>
          <w:spacing w:val="-3"/>
          <w:sz w:val="22"/>
          <w:szCs w:val="22"/>
        </w:rPr>
        <w:t xml:space="preserve"> </w:t>
      </w:r>
      <w:r w:rsidR="000843AA" w:rsidRPr="00C74D0E">
        <w:rPr>
          <w:spacing w:val="4"/>
          <w:sz w:val="22"/>
          <w:szCs w:val="22"/>
        </w:rPr>
        <w:t>p</w:t>
      </w:r>
      <w:r w:rsidR="000843AA" w:rsidRPr="00C74D0E">
        <w:rPr>
          <w:spacing w:val="-7"/>
          <w:sz w:val="22"/>
          <w:szCs w:val="22"/>
        </w:rPr>
        <w:t>e</w:t>
      </w:r>
      <w:r w:rsidR="000843AA" w:rsidRPr="00C74D0E">
        <w:rPr>
          <w:spacing w:val="3"/>
          <w:sz w:val="22"/>
          <w:szCs w:val="22"/>
        </w:rPr>
        <w:t>r</w:t>
      </w:r>
      <w:r w:rsidR="000843AA" w:rsidRPr="00C74D0E">
        <w:rPr>
          <w:sz w:val="22"/>
          <w:szCs w:val="22"/>
        </w:rPr>
        <w:t>son</w:t>
      </w:r>
      <w:r w:rsidR="000843AA" w:rsidRPr="00C74D0E">
        <w:rPr>
          <w:spacing w:val="-2"/>
          <w:sz w:val="22"/>
          <w:szCs w:val="22"/>
        </w:rPr>
        <w:t>e</w:t>
      </w:r>
      <w:r w:rsidR="000843AA" w:rsidRPr="00C74D0E">
        <w:rPr>
          <w:sz w:val="22"/>
          <w:szCs w:val="22"/>
        </w:rPr>
        <w:t>l</w:t>
      </w:r>
      <w:r w:rsidR="000843AA" w:rsidRPr="00C74D0E">
        <w:rPr>
          <w:spacing w:val="-4"/>
          <w:sz w:val="22"/>
          <w:szCs w:val="22"/>
        </w:rPr>
        <w:t>i</w:t>
      </w:r>
      <w:r w:rsidR="000843AA" w:rsidRPr="00C74D0E">
        <w:rPr>
          <w:sz w:val="22"/>
          <w:szCs w:val="22"/>
        </w:rPr>
        <w:t>,</w:t>
      </w:r>
    </w:p>
    <w:p w:rsidR="00A7194A" w:rsidRPr="00C74D0E" w:rsidRDefault="00A730C1" w:rsidP="00A679A7">
      <w:pPr>
        <w:pStyle w:val="GvdeMetni"/>
        <w:kinsoku w:val="0"/>
        <w:overflowPunct w:val="0"/>
        <w:spacing w:before="23" w:line="244" w:lineRule="exact"/>
        <w:ind w:left="672" w:right="163" w:hanging="428"/>
        <w:jc w:val="both"/>
      </w:pPr>
      <w:proofErr w:type="spellStart"/>
      <w:r>
        <w:t>ff</w:t>
      </w:r>
      <w:proofErr w:type="spellEnd"/>
      <w:r w:rsidR="000843AA" w:rsidRPr="00C74D0E">
        <w:t xml:space="preserve">) </w:t>
      </w:r>
      <w:r w:rsidR="000843AA" w:rsidRPr="00C74D0E">
        <w:rPr>
          <w:spacing w:val="42"/>
        </w:rPr>
        <w:t xml:space="preserve"> </w:t>
      </w:r>
      <w:r w:rsidR="000843AA" w:rsidRPr="00C74D0E">
        <w:rPr>
          <w:b/>
          <w:bCs/>
          <w:spacing w:val="-6"/>
        </w:rPr>
        <w:t>P</w:t>
      </w:r>
      <w:r w:rsidR="000843AA" w:rsidRPr="00C74D0E">
        <w:rPr>
          <w:b/>
          <w:bCs/>
          <w:spacing w:val="-2"/>
        </w:rPr>
        <w:t>r</w:t>
      </w:r>
      <w:r w:rsidR="000843AA" w:rsidRPr="00C74D0E">
        <w:rPr>
          <w:b/>
          <w:bCs/>
          <w:spacing w:val="4"/>
        </w:rPr>
        <w:t>o</w:t>
      </w:r>
      <w:r w:rsidR="000843AA" w:rsidRPr="00C74D0E">
        <w:rPr>
          <w:b/>
          <w:bCs/>
          <w:spacing w:val="-2"/>
        </w:rPr>
        <w:t>j</w:t>
      </w:r>
      <w:r w:rsidR="000843AA" w:rsidRPr="00C74D0E">
        <w:rPr>
          <w:b/>
          <w:bCs/>
        </w:rPr>
        <w:t xml:space="preserve">e </w:t>
      </w:r>
      <w:r w:rsidR="000843AA" w:rsidRPr="00C74D0E">
        <w:rPr>
          <w:b/>
          <w:bCs/>
          <w:spacing w:val="3"/>
        </w:rPr>
        <w:t>U</w:t>
      </w:r>
      <w:r w:rsidR="000843AA" w:rsidRPr="00C74D0E">
        <w:rPr>
          <w:b/>
          <w:bCs/>
          <w:spacing w:val="-2"/>
        </w:rPr>
        <w:t>z</w:t>
      </w:r>
      <w:r w:rsidR="000843AA" w:rsidRPr="00C74D0E">
        <w:rPr>
          <w:b/>
          <w:bCs/>
          <w:spacing w:val="-7"/>
        </w:rPr>
        <w:t>m</w:t>
      </w:r>
      <w:r w:rsidR="000843AA" w:rsidRPr="00C74D0E">
        <w:rPr>
          <w:b/>
          <w:bCs/>
        </w:rPr>
        <w:t>a</w:t>
      </w:r>
      <w:r w:rsidR="000843AA" w:rsidRPr="00C74D0E">
        <w:rPr>
          <w:b/>
          <w:bCs/>
          <w:spacing w:val="-3"/>
        </w:rPr>
        <w:t>n</w:t>
      </w:r>
      <w:r w:rsidR="000843AA" w:rsidRPr="00C74D0E">
        <w:rPr>
          <w:b/>
          <w:bCs/>
        </w:rPr>
        <w:t>ı:</w:t>
      </w:r>
      <w:r w:rsidR="000843AA" w:rsidRPr="00C74D0E">
        <w:rPr>
          <w:b/>
          <w:bCs/>
          <w:spacing w:val="2"/>
        </w:rPr>
        <w:t xml:space="preserve"> </w:t>
      </w:r>
      <w:r w:rsidR="000843AA" w:rsidRPr="00C74D0E">
        <w:rPr>
          <w:spacing w:val="-2"/>
        </w:rPr>
        <w:t>K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t>u</w:t>
      </w:r>
      <w:r w:rsidR="000843AA" w:rsidRPr="00C74D0E">
        <w:rPr>
          <w:spacing w:val="2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rPr>
          <w:spacing w:val="4"/>
        </w:rPr>
        <w:t>u</w:t>
      </w:r>
      <w:r w:rsidR="000843AA" w:rsidRPr="00C74D0E">
        <w:t>m</w:t>
      </w:r>
      <w:r w:rsidR="000843AA" w:rsidRPr="00C74D0E">
        <w:rPr>
          <w:spacing w:val="-7"/>
        </w:rPr>
        <w:t xml:space="preserve"> </w:t>
      </w:r>
      <w:r w:rsidR="000843AA" w:rsidRPr="00C74D0E">
        <w:t xml:space="preserve">ve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t>u</w:t>
      </w:r>
      <w:r w:rsidR="000843AA" w:rsidRPr="00C74D0E">
        <w:rPr>
          <w:spacing w:val="-4"/>
        </w:rPr>
        <w:t>l</w:t>
      </w:r>
      <w:r w:rsidR="000843AA" w:rsidRPr="00C74D0E">
        <w:t>uş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n</w:t>
      </w:r>
      <w:r w:rsidR="000843AA" w:rsidRPr="00C74D0E">
        <w:rPr>
          <w:spacing w:val="-5"/>
        </w:rPr>
        <w:t>d</w:t>
      </w:r>
      <w:r w:rsidR="000843AA" w:rsidRPr="00C74D0E">
        <w:t>a</w:t>
      </w:r>
      <w:r w:rsidR="000843AA" w:rsidRPr="00C74D0E">
        <w:rPr>
          <w:spacing w:val="5"/>
        </w:rPr>
        <w:t xml:space="preserve"> </w:t>
      </w:r>
      <w:r w:rsidR="000843AA" w:rsidRPr="00C74D0E">
        <w:t>g</w:t>
      </w:r>
      <w:r w:rsidR="000843AA" w:rsidRPr="00C74D0E">
        <w:rPr>
          <w:spacing w:val="-5"/>
        </w:rPr>
        <w:t>ö</w:t>
      </w:r>
      <w:r w:rsidR="000843AA" w:rsidRPr="00C74D0E">
        <w:rPr>
          <w:spacing w:val="7"/>
        </w:rPr>
        <w:t>r</w:t>
      </w:r>
      <w:r w:rsidR="000843AA" w:rsidRPr="00C74D0E">
        <w:rPr>
          <w:spacing w:val="-2"/>
        </w:rPr>
        <w:t>e</w:t>
      </w:r>
      <w:r w:rsidR="000843AA" w:rsidRPr="00C74D0E">
        <w:t>v</w:t>
      </w:r>
      <w:r w:rsidR="000843AA" w:rsidRPr="00C74D0E">
        <w:rPr>
          <w:spacing w:val="-3"/>
        </w:rPr>
        <w:t xml:space="preserve"> </w:t>
      </w:r>
      <w:r w:rsidR="000843AA" w:rsidRPr="00C74D0E">
        <w:t>y</w:t>
      </w:r>
      <w:r w:rsidR="000843AA" w:rsidRPr="00C74D0E">
        <w:rPr>
          <w:spacing w:val="2"/>
        </w:rPr>
        <w:t>a</w:t>
      </w:r>
      <w:r w:rsidR="000843AA" w:rsidRPr="00C74D0E">
        <w:t>p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2"/>
        </w:rPr>
        <w:t xml:space="preserve"> </w:t>
      </w:r>
      <w:r w:rsidR="000843AA" w:rsidRPr="00C74D0E">
        <w:rPr>
          <w:spacing w:val="-9"/>
        </w:rPr>
        <w:t>m</w:t>
      </w:r>
      <w:r w:rsidR="000843AA" w:rsidRPr="00C74D0E">
        <w:t>üh</w:t>
      </w:r>
      <w:r w:rsidR="000843AA" w:rsidRPr="00C74D0E">
        <w:rPr>
          <w:spacing w:val="-2"/>
        </w:rPr>
        <w:t>e</w:t>
      </w:r>
      <w:r w:rsidR="000843AA" w:rsidRPr="00C74D0E">
        <w:t>nd</w:t>
      </w:r>
      <w:r w:rsidR="000843AA" w:rsidRPr="00C74D0E">
        <w:rPr>
          <w:spacing w:val="-4"/>
        </w:rPr>
        <w:t>i</w:t>
      </w:r>
      <w:r w:rsidR="000843AA" w:rsidRPr="00C74D0E">
        <w:t>s,</w:t>
      </w:r>
      <w:r w:rsidR="000843AA" w:rsidRPr="00C74D0E">
        <w:rPr>
          <w:spacing w:val="9"/>
        </w:rPr>
        <w:t xml:space="preserve"> </w:t>
      </w:r>
      <w:r w:rsidR="000843AA" w:rsidRPr="00C74D0E">
        <w:rPr>
          <w:spacing w:val="-9"/>
        </w:rPr>
        <w:t>m</w:t>
      </w:r>
      <w:r w:rsidR="000843AA" w:rsidRPr="00C74D0E">
        <w:t>i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,</w:t>
      </w:r>
      <w:r w:rsidR="000843AA" w:rsidRPr="00C74D0E">
        <w:rPr>
          <w:spacing w:val="6"/>
        </w:rPr>
        <w:t xml:space="preserve"> </w:t>
      </w:r>
      <w:r w:rsidR="000843AA" w:rsidRPr="00C74D0E">
        <w:t>t</w:t>
      </w:r>
      <w:r w:rsidR="000843AA" w:rsidRPr="00C74D0E">
        <w:rPr>
          <w:spacing w:val="-2"/>
        </w:rPr>
        <w:t>e</w:t>
      </w:r>
      <w:r w:rsidR="000843AA" w:rsidRPr="00C74D0E">
        <w:t>k</w:t>
      </w:r>
      <w:r w:rsidR="000843AA" w:rsidRPr="00C74D0E">
        <w:rPr>
          <w:spacing w:val="-5"/>
        </w:rPr>
        <w:t>n</w:t>
      </w:r>
      <w:r w:rsidR="000843AA" w:rsidRPr="00C74D0E">
        <w:t>ik</w:t>
      </w:r>
      <w:r w:rsidR="000843AA" w:rsidRPr="00C74D0E">
        <w:rPr>
          <w:spacing w:val="2"/>
        </w:rPr>
        <w:t xml:space="preserve"> </w:t>
      </w:r>
      <w:r w:rsidR="000843AA" w:rsidRPr="00C74D0E">
        <w:rPr>
          <w:spacing w:val="-5"/>
        </w:rPr>
        <w:t>öğ</w:t>
      </w:r>
      <w:r w:rsidR="000843AA" w:rsidRPr="00C74D0E">
        <w:rPr>
          <w:spacing w:val="7"/>
        </w:rPr>
        <w:t>r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rPr>
          <w:spacing w:val="-4"/>
        </w:rPr>
        <w:t>m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n</w:t>
      </w:r>
      <w:r w:rsidR="000843AA" w:rsidRPr="00C74D0E">
        <w:t>, ö</w:t>
      </w:r>
      <w:r w:rsidR="000843AA" w:rsidRPr="00C74D0E">
        <w:rPr>
          <w:spacing w:val="-5"/>
        </w:rPr>
        <w:t>ğ</w:t>
      </w:r>
      <w:r w:rsidR="000843AA" w:rsidRPr="00C74D0E">
        <w:rPr>
          <w:spacing w:val="3"/>
        </w:rPr>
        <w:t>r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rPr>
          <w:spacing w:val="-4"/>
        </w:rPr>
        <w:t>m</w:t>
      </w:r>
      <w:r w:rsidR="000843AA" w:rsidRPr="00C74D0E">
        <w:rPr>
          <w:spacing w:val="-2"/>
        </w:rPr>
        <w:t>e</w:t>
      </w:r>
      <w:r w:rsidR="000843AA" w:rsidRPr="00C74D0E">
        <w:t>n,</w:t>
      </w:r>
      <w:r w:rsidR="000843AA" w:rsidRPr="00C74D0E">
        <w:rPr>
          <w:spacing w:val="4"/>
        </w:rPr>
        <w:t xml:space="preserve"> </w:t>
      </w:r>
      <w:r w:rsidR="000843AA" w:rsidRPr="00C74D0E">
        <w:t>t</w:t>
      </w:r>
      <w:r w:rsidR="000843AA" w:rsidRPr="00C74D0E">
        <w:rPr>
          <w:spacing w:val="-2"/>
        </w:rPr>
        <w:t>e</w:t>
      </w:r>
      <w:r w:rsidR="000843AA" w:rsidRPr="00C74D0E">
        <w:t>knik</w:t>
      </w:r>
      <w:r w:rsidR="000843AA" w:rsidRPr="00C74D0E">
        <w:rPr>
          <w:spacing w:val="-3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l</w:t>
      </w:r>
      <w:r w:rsidR="000843AA" w:rsidRPr="00C74D0E">
        <w:rPr>
          <w:spacing w:val="-2"/>
        </w:rPr>
        <w:t>e</w:t>
      </w:r>
      <w:r w:rsidR="000843AA" w:rsidRPr="00C74D0E">
        <w:rPr>
          <w:spacing w:val="-9"/>
        </w:rPr>
        <w:t>m</w:t>
      </w:r>
      <w:r w:rsidR="000843AA" w:rsidRPr="00C74D0E">
        <w:rPr>
          <w:spacing w:val="7"/>
        </w:rPr>
        <w:t>a</w:t>
      </w:r>
      <w:r w:rsidR="000843AA" w:rsidRPr="00C74D0E">
        <w:t>n</w:t>
      </w:r>
      <w:r w:rsidR="000843AA" w:rsidRPr="00C74D0E">
        <w:rPr>
          <w:spacing w:val="2"/>
        </w:rPr>
        <w:t xml:space="preserve"> </w:t>
      </w:r>
      <w:r w:rsidR="000843AA" w:rsidRPr="00C74D0E">
        <w:t>v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y</w:t>
      </w:r>
      <w:r w:rsidR="000843AA" w:rsidRPr="00C74D0E">
        <w:t>a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ji</w:t>
      </w:r>
      <w:r w:rsidR="000843AA" w:rsidRPr="00C74D0E">
        <w:rPr>
          <w:spacing w:val="2"/>
        </w:rPr>
        <w:t xml:space="preserve"> </w:t>
      </w:r>
      <w:r w:rsidR="000843AA" w:rsidRPr="00C74D0E">
        <w:t>yön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rPr>
          <w:spacing w:val="-4"/>
        </w:rPr>
        <w:t>i</w:t>
      </w:r>
      <w:r w:rsidR="000843AA" w:rsidRPr="00C74D0E">
        <w:rPr>
          <w:spacing w:val="2"/>
        </w:rPr>
        <w:t>c</w:t>
      </w:r>
      <w:r w:rsidR="000843AA" w:rsidRPr="00C74D0E">
        <w:rPr>
          <w:spacing w:val="-4"/>
        </w:rPr>
        <w:t>i</w:t>
      </w:r>
      <w:r w:rsidR="000843AA" w:rsidRPr="00C74D0E">
        <w:rPr>
          <w:spacing w:val="5"/>
        </w:rPr>
        <w:t>s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rPr>
          <w:spacing w:val="-4"/>
        </w:rPr>
        <w:t>i</w:t>
      </w:r>
      <w:r w:rsidR="000843AA" w:rsidRPr="00C74D0E">
        <w:t>,</w:t>
      </w:r>
    </w:p>
    <w:p w:rsidR="00A7194A" w:rsidRPr="00C74D0E" w:rsidRDefault="00A730C1" w:rsidP="00A679A7">
      <w:pPr>
        <w:pStyle w:val="GvdeMetni"/>
        <w:kinsoku w:val="0"/>
        <w:overflowPunct w:val="0"/>
        <w:spacing w:line="244" w:lineRule="exact"/>
        <w:ind w:left="244" w:right="163" w:firstLine="0"/>
        <w:jc w:val="both"/>
      </w:pPr>
      <w:proofErr w:type="spellStart"/>
      <w:r>
        <w:t>gg</w:t>
      </w:r>
      <w:proofErr w:type="spellEnd"/>
      <w:r w:rsidR="000843AA" w:rsidRPr="00C74D0E">
        <w:t xml:space="preserve">) </w:t>
      </w:r>
      <w:r w:rsidR="000843AA" w:rsidRPr="00C74D0E">
        <w:rPr>
          <w:spacing w:val="23"/>
        </w:rPr>
        <w:t xml:space="preserve"> </w:t>
      </w:r>
      <w:r w:rsidR="000843AA" w:rsidRPr="00C74D0E">
        <w:rPr>
          <w:b/>
          <w:bCs/>
          <w:spacing w:val="-6"/>
        </w:rPr>
        <w:t>P</w:t>
      </w:r>
      <w:r w:rsidR="000843AA" w:rsidRPr="00C74D0E">
        <w:rPr>
          <w:b/>
          <w:bCs/>
          <w:spacing w:val="-2"/>
        </w:rPr>
        <w:t>r</w:t>
      </w:r>
      <w:r w:rsidR="000843AA" w:rsidRPr="00C74D0E">
        <w:rPr>
          <w:b/>
          <w:bCs/>
          <w:spacing w:val="4"/>
        </w:rPr>
        <w:t>o</w:t>
      </w:r>
      <w:r w:rsidR="000843AA" w:rsidRPr="00C74D0E">
        <w:rPr>
          <w:b/>
          <w:bCs/>
          <w:spacing w:val="-2"/>
        </w:rPr>
        <w:t>je</w:t>
      </w:r>
      <w:r w:rsidR="000843AA" w:rsidRPr="00C74D0E">
        <w:rPr>
          <w:b/>
          <w:bCs/>
        </w:rPr>
        <w:t>:</w:t>
      </w:r>
      <w:r w:rsidR="000843AA" w:rsidRPr="00C74D0E">
        <w:rPr>
          <w:b/>
          <w:bCs/>
          <w:spacing w:val="1"/>
        </w:rPr>
        <w:t xml:space="preserve"> </w:t>
      </w:r>
      <w:r w:rsidR="000843AA" w:rsidRPr="00C74D0E">
        <w:t>En</w:t>
      </w:r>
      <w:r w:rsidR="000843AA" w:rsidRPr="00C74D0E">
        <w:rPr>
          <w:spacing w:val="-8"/>
        </w:rPr>
        <w:t>e</w:t>
      </w:r>
      <w:r w:rsidR="000843AA" w:rsidRPr="00C74D0E">
        <w:rPr>
          <w:spacing w:val="7"/>
        </w:rPr>
        <w:t>r</w:t>
      </w:r>
      <w:r w:rsidR="000843AA" w:rsidRPr="00C74D0E">
        <w:t>ji</w:t>
      </w:r>
      <w:r w:rsidR="000843AA" w:rsidRPr="00C74D0E">
        <w:rPr>
          <w:spacing w:val="-2"/>
        </w:rPr>
        <w:t xml:space="preserve"> </w:t>
      </w:r>
      <w:r w:rsidR="000843AA" w:rsidRPr="00C74D0E"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li</w:t>
      </w:r>
      <w:r w:rsidR="000843AA" w:rsidRPr="00C74D0E">
        <w:rPr>
          <w:spacing w:val="-2"/>
        </w:rPr>
        <w:t xml:space="preserve"> </w:t>
      </w:r>
      <w:r w:rsidR="000843AA" w:rsidRPr="00C74D0E">
        <w:t>t</w:t>
      </w:r>
      <w:r w:rsidR="000843AA" w:rsidRPr="00C74D0E">
        <w:rPr>
          <w:spacing w:val="2"/>
        </w:rPr>
        <w:t>a</w:t>
      </w:r>
      <w:r w:rsidR="000843AA" w:rsidRPr="00C74D0E">
        <w:t>kım</w:t>
      </w:r>
      <w:r w:rsidR="000843AA" w:rsidRPr="00C74D0E">
        <w:rPr>
          <w:spacing w:val="-2"/>
        </w:rPr>
        <w:t xml:space="preserve"> </w:t>
      </w:r>
      <w:r w:rsidR="000843AA" w:rsidRPr="00C74D0E">
        <w:t>ve</w:t>
      </w:r>
      <w:r w:rsidR="000843AA" w:rsidRPr="00C74D0E">
        <w:rPr>
          <w:spacing w:val="-5"/>
        </w:rPr>
        <w:t xml:space="preserve"> </w:t>
      </w:r>
      <w:r w:rsidR="000843AA" w:rsidRPr="00C74D0E">
        <w:t>s</w:t>
      </w:r>
      <w:r w:rsidR="000843AA" w:rsidRPr="00C74D0E">
        <w:rPr>
          <w:spacing w:val="-4"/>
        </w:rPr>
        <w:t>i</w:t>
      </w:r>
      <w:r w:rsidR="000843AA" w:rsidRPr="00C74D0E">
        <w:t>s</w:t>
      </w:r>
      <w:r w:rsidR="000843AA" w:rsidRPr="00C74D0E">
        <w:rPr>
          <w:spacing w:val="6"/>
        </w:rPr>
        <w:t>t</w:t>
      </w:r>
      <w:r w:rsidR="000843AA" w:rsidRPr="00C74D0E">
        <w:rPr>
          <w:spacing w:val="-2"/>
        </w:rPr>
        <w:t>e</w:t>
      </w:r>
      <w:r w:rsidR="000843AA" w:rsidRPr="00C74D0E">
        <w:t>m</w:t>
      </w:r>
      <w:r w:rsidR="000843AA" w:rsidRPr="00C74D0E">
        <w:rPr>
          <w:spacing w:val="-2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ul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nı</w:t>
      </w:r>
      <w:r w:rsidR="000843AA" w:rsidRPr="00C74D0E">
        <w:rPr>
          <w:spacing w:val="-4"/>
        </w:rPr>
        <w:t>mı</w:t>
      </w:r>
      <w:r w:rsidR="000843AA" w:rsidRPr="00C74D0E">
        <w:t>,</w:t>
      </w:r>
      <w:r w:rsidR="000843AA" w:rsidRPr="00C74D0E">
        <w:rPr>
          <w:spacing w:val="4"/>
        </w:rPr>
        <w:t xml:space="preserve"> </w:t>
      </w:r>
      <w:r w:rsidR="000843AA" w:rsidRPr="00C74D0E">
        <w:t>o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ı</w:t>
      </w:r>
      <w:r w:rsidR="000843AA" w:rsidRPr="00C74D0E">
        <w:rPr>
          <w:spacing w:val="-9"/>
        </w:rPr>
        <w:t>m</w:t>
      </w:r>
      <w:r w:rsidR="000843AA" w:rsidRPr="00C74D0E">
        <w:t>,</w:t>
      </w:r>
      <w:r w:rsidR="000843AA" w:rsidRPr="00C74D0E">
        <w:rPr>
          <w:spacing w:val="4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rPr>
          <w:spacing w:val="7"/>
        </w:rPr>
        <w:t>a</w:t>
      </w:r>
      <w:r w:rsidR="000843AA" w:rsidRPr="00C74D0E">
        <w:rPr>
          <w:spacing w:val="-4"/>
        </w:rPr>
        <w:t>lı</w:t>
      </w:r>
      <w:r w:rsidR="000843AA" w:rsidRPr="00C74D0E">
        <w:rPr>
          <w:spacing w:val="5"/>
        </w:rPr>
        <w:t>t</w:t>
      </w:r>
      <w:r w:rsidR="000843AA" w:rsidRPr="00C74D0E">
        <w:t>ı</w:t>
      </w:r>
      <w:r w:rsidR="000843AA" w:rsidRPr="00C74D0E">
        <w:rPr>
          <w:spacing w:val="-9"/>
        </w:rPr>
        <w:t>m</w:t>
      </w:r>
      <w:r w:rsidR="000843AA" w:rsidRPr="00C74D0E">
        <w:t>,</w:t>
      </w:r>
      <w:r w:rsidR="000843AA" w:rsidRPr="00C74D0E">
        <w:rPr>
          <w:spacing w:val="9"/>
        </w:rPr>
        <w:t xml:space="preserve"> </w:t>
      </w:r>
      <w:r w:rsidR="000843AA" w:rsidRPr="00C74D0E">
        <w:rPr>
          <w:spacing w:val="-4"/>
        </w:rPr>
        <w:t>m</w:t>
      </w:r>
      <w:r w:rsidR="000843AA" w:rsidRPr="00C74D0E">
        <w:t>od</w:t>
      </w:r>
      <w:r w:rsidR="000843AA" w:rsidRPr="00C74D0E">
        <w:rPr>
          <w:spacing w:val="-4"/>
        </w:rPr>
        <w:t>i</w:t>
      </w:r>
      <w:r w:rsidR="000843AA" w:rsidRPr="00C74D0E">
        <w:rPr>
          <w:spacing w:val="-2"/>
        </w:rPr>
        <w:t>f</w:t>
      </w:r>
      <w:r w:rsidR="000843AA" w:rsidRPr="00C74D0E">
        <w:t>i</w:t>
      </w:r>
      <w:r w:rsidR="000843AA" w:rsidRPr="00C74D0E">
        <w:rPr>
          <w:spacing w:val="-5"/>
        </w:rPr>
        <w:t>k</w:t>
      </w:r>
      <w:r w:rsidR="000843AA" w:rsidRPr="00C74D0E">
        <w:rPr>
          <w:spacing w:val="2"/>
        </w:rPr>
        <w:t>a</w:t>
      </w:r>
      <w:r w:rsidR="000843AA" w:rsidRPr="00C74D0E">
        <w:t>syo</w:t>
      </w:r>
      <w:r w:rsidR="000843AA" w:rsidRPr="00C74D0E">
        <w:rPr>
          <w:spacing w:val="-5"/>
        </w:rPr>
        <w:t>n</w:t>
      </w:r>
      <w:r w:rsidR="000843AA" w:rsidRPr="00C74D0E">
        <w:t>,</w:t>
      </w:r>
      <w:r w:rsidR="000843AA" w:rsidRPr="00C74D0E">
        <w:rPr>
          <w:spacing w:val="4"/>
        </w:rPr>
        <w:t xml:space="preserve"> </w:t>
      </w:r>
      <w:r w:rsidR="000843AA" w:rsidRPr="00C74D0E">
        <w:t>i</w:t>
      </w:r>
      <w:r w:rsidR="000843AA" w:rsidRPr="00C74D0E">
        <w:rPr>
          <w:spacing w:val="8"/>
        </w:rPr>
        <w:t>y</w:t>
      </w:r>
      <w:r w:rsidR="000843AA" w:rsidRPr="00C74D0E">
        <w:rPr>
          <w:spacing w:val="-4"/>
        </w:rPr>
        <w:t>i</w:t>
      </w:r>
      <w:r w:rsidR="000843AA" w:rsidRPr="00C74D0E">
        <w:t>l</w:t>
      </w:r>
      <w:r w:rsidR="000843AA" w:rsidRPr="00C74D0E">
        <w:rPr>
          <w:spacing w:val="-2"/>
        </w:rPr>
        <w:t>e</w:t>
      </w:r>
      <w:r w:rsidR="000843AA" w:rsidRPr="00C74D0E">
        <w:t>ş</w:t>
      </w:r>
      <w:r w:rsidR="000843AA" w:rsidRPr="00C74D0E">
        <w:rPr>
          <w:spacing w:val="1"/>
        </w:rPr>
        <w:t>t</w:t>
      </w:r>
      <w:r w:rsidR="000843AA" w:rsidRPr="00C74D0E">
        <w:rPr>
          <w:spacing w:val="-4"/>
        </w:rPr>
        <w:t>i</w:t>
      </w:r>
      <w:r w:rsidR="000843AA" w:rsidRPr="00C74D0E">
        <w:rPr>
          <w:spacing w:val="7"/>
        </w:rPr>
        <w:t>r</w:t>
      </w:r>
      <w:r w:rsidR="000843AA" w:rsidRPr="00C74D0E">
        <w:rPr>
          <w:spacing w:val="-4"/>
        </w:rPr>
        <w:t>m</w:t>
      </w:r>
      <w:r w:rsidR="000843AA" w:rsidRPr="00C74D0E">
        <w:t>e ve</w:t>
      </w:r>
    </w:p>
    <w:p w:rsidR="00A7194A" w:rsidRPr="00C74D0E" w:rsidRDefault="000843AA" w:rsidP="00A679A7">
      <w:pPr>
        <w:pStyle w:val="GvdeMetni"/>
        <w:kinsoku w:val="0"/>
        <w:overflowPunct w:val="0"/>
        <w:spacing w:before="1" w:line="234" w:lineRule="auto"/>
        <w:ind w:right="138" w:hanging="101"/>
        <w:jc w:val="both"/>
      </w:pPr>
      <w:proofErr w:type="gramStart"/>
      <w:r w:rsidRPr="00C74D0E">
        <w:t>p</w:t>
      </w:r>
      <w:r w:rsidRPr="00C74D0E">
        <w:rPr>
          <w:spacing w:val="3"/>
        </w:rPr>
        <w:t>r</w:t>
      </w:r>
      <w:r w:rsidRPr="00C74D0E">
        <w:rPr>
          <w:spacing w:val="-5"/>
        </w:rPr>
        <w:t>o</w:t>
      </w:r>
      <w:r w:rsidRPr="00C74D0E">
        <w:t>s</w:t>
      </w:r>
      <w:r w:rsidRPr="00C74D0E">
        <w:rPr>
          <w:spacing w:val="-7"/>
        </w:rPr>
        <w:t>e</w:t>
      </w:r>
      <w:r w:rsidRPr="00C74D0E">
        <w:t>s</w:t>
      </w:r>
      <w:proofErr w:type="gramEnd"/>
      <w:r w:rsidRPr="00C74D0E">
        <w:rPr>
          <w:spacing w:val="24"/>
        </w:rPr>
        <w:t xml:space="preserve"> </w:t>
      </w:r>
      <w:r w:rsidRPr="00C74D0E">
        <w:rPr>
          <w:spacing w:val="-5"/>
        </w:rPr>
        <w:t>d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2"/>
        </w:rPr>
        <w:t>e</w:t>
      </w:r>
      <w:r w:rsidRPr="00C74D0E">
        <w:t>nl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e</w:t>
      </w:r>
      <w:r w:rsidRPr="00C74D0E">
        <w:rPr>
          <w:spacing w:val="22"/>
        </w:rPr>
        <w:t xml:space="preserve"> </w:t>
      </w:r>
      <w:r w:rsidRPr="00C74D0E">
        <w:rPr>
          <w:spacing w:val="-5"/>
        </w:rPr>
        <w:t>g</w:t>
      </w:r>
      <w:r w:rsidRPr="00C74D0E">
        <w:rPr>
          <w:spacing w:val="-4"/>
        </w:rPr>
        <w:t>i</w:t>
      </w:r>
      <w:r w:rsidRPr="00C74D0E">
        <w:rPr>
          <w:spacing w:val="4"/>
        </w:rPr>
        <w:t>b</w:t>
      </w:r>
      <w:r w:rsidRPr="00C74D0E">
        <w:t>i</w:t>
      </w:r>
      <w:r w:rsidRPr="00C74D0E">
        <w:rPr>
          <w:spacing w:val="20"/>
        </w:rPr>
        <w:t xml:space="preserve"> </w:t>
      </w:r>
      <w:r w:rsidRPr="00C74D0E">
        <w:rPr>
          <w:spacing w:val="-5"/>
        </w:rPr>
        <w:t>y</w:t>
      </w:r>
      <w:r w:rsidRPr="00C74D0E">
        <w:t>ol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t>a</w:t>
      </w:r>
      <w:r w:rsidRPr="00C74D0E">
        <w:rPr>
          <w:spacing w:val="22"/>
        </w:rPr>
        <w:t xml:space="preserve"> </w:t>
      </w:r>
      <w:r w:rsidRPr="00C74D0E">
        <w:rPr>
          <w:spacing w:val="-5"/>
        </w:rPr>
        <w:t>g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z</w:t>
      </w:r>
      <w:r w:rsidRPr="00C74D0E">
        <w:rPr>
          <w:spacing w:val="22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5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4"/>
        </w:rPr>
        <w:t>u</w:t>
      </w:r>
      <w:r w:rsidRPr="00C74D0E">
        <w:t>ll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ı</w:t>
      </w:r>
      <w:r w:rsidRPr="00C74D0E">
        <w:rPr>
          <w:spacing w:val="-4"/>
        </w:rPr>
        <w:t>m</w:t>
      </w:r>
      <w:r w:rsidRPr="00C74D0E">
        <w:t>ını</w:t>
      </w:r>
      <w:r w:rsidRPr="00C74D0E">
        <w:rPr>
          <w:spacing w:val="-5"/>
        </w:rPr>
        <w:t>n</w:t>
      </w:r>
      <w:r w:rsidRPr="00C74D0E">
        <w:t>,</w:t>
      </w:r>
      <w:r w:rsidRPr="00C74D0E">
        <w:rPr>
          <w:spacing w:val="21"/>
        </w:rPr>
        <w:t xml:space="preserve"> 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-4"/>
        </w:rPr>
        <w:t>ı</w:t>
      </w:r>
      <w:r w:rsidRPr="00C74D0E">
        <w:t>k</w:t>
      </w:r>
      <w:r w:rsidRPr="00C74D0E">
        <w:rPr>
          <w:spacing w:val="19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-5"/>
        </w:rPr>
        <w:t>n</w:t>
      </w:r>
      <w:r w:rsidRPr="00C74D0E">
        <w:t>i</w:t>
      </w:r>
      <w:r w:rsidRPr="00C74D0E">
        <w:rPr>
          <w:spacing w:val="-5"/>
        </w:rPr>
        <w:t>n</w:t>
      </w:r>
      <w:r w:rsidRPr="00C74D0E">
        <w:t>,</w:t>
      </w:r>
      <w:r w:rsidRPr="00C74D0E">
        <w:rPr>
          <w:spacing w:val="26"/>
        </w:rPr>
        <w:t xml:space="preserve"> </w:t>
      </w:r>
      <w:r w:rsidRPr="00C74D0E">
        <w:rPr>
          <w:spacing w:val="-7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ji</w:t>
      </w:r>
      <w:r w:rsidRPr="00C74D0E">
        <w:rPr>
          <w:spacing w:val="15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y</w:t>
      </w:r>
      <w:r w:rsidRPr="00C74D0E">
        <w:rPr>
          <w:spacing w:val="-4"/>
        </w:rPr>
        <w:t>ı</w:t>
      </w:r>
      <w:r w:rsidRPr="00C74D0E">
        <w:t>p</w:t>
      </w:r>
      <w:r w:rsidRPr="00C74D0E">
        <w:rPr>
          <w:spacing w:val="19"/>
        </w:rPr>
        <w:t xml:space="preserve"> </w:t>
      </w:r>
      <w:r w:rsidRPr="00C74D0E">
        <w:rPr>
          <w:spacing w:val="4"/>
        </w:rPr>
        <w:t>v</w:t>
      </w:r>
      <w:r w:rsidRPr="00C74D0E">
        <w:t xml:space="preserve">e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-2"/>
        </w:rPr>
        <w:t>ç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40"/>
        </w:rPr>
        <w:t xml:space="preserve"> </w:t>
      </w:r>
      <w:r w:rsidRPr="00C74D0E">
        <w:t>önl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41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43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35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t>a</w:t>
      </w:r>
      <w:r w:rsidRPr="00C74D0E">
        <w:rPr>
          <w:spacing w:val="43"/>
        </w:rPr>
        <w:t xml:space="preserve"> </w:t>
      </w:r>
      <w:r w:rsidRPr="00C74D0E">
        <w:t>ind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41"/>
        </w:rPr>
        <w:t xml:space="preserve"> </w:t>
      </w:r>
      <w:r w:rsidRPr="00C74D0E">
        <w:rPr>
          <w:spacing w:val="-4"/>
        </w:rPr>
        <w:t>i</w:t>
      </w:r>
      <w:r w:rsidRPr="00C74D0E">
        <w:t>le</w:t>
      </w:r>
      <w:r w:rsidRPr="00C74D0E">
        <w:rPr>
          <w:spacing w:val="38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t>i</w:t>
      </w:r>
      <w:r w:rsidRPr="00C74D0E">
        <w:rPr>
          <w:spacing w:val="-5"/>
        </w:rPr>
        <w:t>k</w:t>
      </w:r>
      <w:r w:rsidRPr="00C74D0E">
        <w:rPr>
          <w:spacing w:val="5"/>
        </w:rPr>
        <w:t>t</w:t>
      </w:r>
      <w:r w:rsidRPr="00C74D0E">
        <w:t>e</w:t>
      </w:r>
      <w:r w:rsidRPr="00C74D0E">
        <w:rPr>
          <w:spacing w:val="34"/>
        </w:rPr>
        <w:t xml:space="preserve"> </w:t>
      </w:r>
      <w:r w:rsidRPr="00C74D0E">
        <w:rPr>
          <w:spacing w:val="2"/>
        </w:rPr>
        <w:t>a</w:t>
      </w:r>
      <w:r w:rsidRPr="00C74D0E">
        <w:t>tık</w:t>
      </w:r>
      <w:r w:rsidRPr="00C74D0E">
        <w:rPr>
          <w:spacing w:val="40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inin</w:t>
      </w:r>
      <w:r w:rsidRPr="00C74D0E">
        <w:rPr>
          <w:spacing w:val="40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41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</w:t>
      </w:r>
      <w:r w:rsidRPr="00C74D0E">
        <w:rPr>
          <w:spacing w:val="41"/>
        </w:rPr>
        <w:t xml:space="preserve"> </w:t>
      </w:r>
      <w:r w:rsidRPr="00C74D0E">
        <w:rPr>
          <w:spacing w:val="-5"/>
        </w:rPr>
        <w:t>g</w:t>
      </w:r>
      <w:r w:rsidRPr="00C74D0E">
        <w:rPr>
          <w:spacing w:val="-4"/>
        </w:rPr>
        <w:t>i</w:t>
      </w:r>
      <w:r w:rsidRPr="00C74D0E">
        <w:rPr>
          <w:spacing w:val="9"/>
        </w:rPr>
        <w:t>b</w:t>
      </w:r>
      <w:r w:rsidRPr="00C74D0E">
        <w:t>i ko</w:t>
      </w:r>
      <w:r w:rsidRPr="00C74D0E">
        <w:rPr>
          <w:spacing w:val="-5"/>
        </w:rPr>
        <w:t>n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ki</w:t>
      </w:r>
      <w:r w:rsidRPr="00C74D0E">
        <w:rPr>
          <w:spacing w:val="-2"/>
        </w:rPr>
        <w:t xml:space="preserve"> </w:t>
      </w:r>
      <w:r w:rsidRPr="00C74D0E">
        <w:rPr>
          <w:spacing w:val="2"/>
        </w:rPr>
        <w:t>ç</w:t>
      </w:r>
      <w:r w:rsidRPr="00C74D0E">
        <w:rPr>
          <w:spacing w:val="-5"/>
        </w:rPr>
        <w:t>ö</w:t>
      </w:r>
      <w:r w:rsidRPr="00C74D0E">
        <w:rPr>
          <w:spacing w:val="-2"/>
        </w:rPr>
        <w:t>z</w:t>
      </w:r>
      <w:r w:rsidRPr="00C74D0E">
        <w:rPr>
          <w:spacing w:val="4"/>
        </w:rPr>
        <w:t>ü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t>ine</w:t>
      </w:r>
      <w:r w:rsidRPr="00C74D0E">
        <w:rPr>
          <w:spacing w:val="-5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-2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liliği</w:t>
      </w:r>
      <w:r w:rsidRPr="00C74D0E">
        <w:rPr>
          <w:spacing w:val="3"/>
        </w:rPr>
        <w:t xml:space="preserve"> </w:t>
      </w:r>
      <w:r w:rsidRPr="00C74D0E">
        <w:t>önl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-4"/>
        </w:rPr>
        <w:t>i</w:t>
      </w:r>
      <w:r w:rsidRPr="00C74D0E">
        <w:t>,</w:t>
      </w:r>
    </w:p>
    <w:p w:rsidR="00A7194A" w:rsidRPr="00C74D0E" w:rsidRDefault="00A7194A">
      <w:pPr>
        <w:pStyle w:val="GvdeMetni"/>
        <w:kinsoku w:val="0"/>
        <w:overflowPunct w:val="0"/>
        <w:spacing w:before="1" w:line="234" w:lineRule="auto"/>
        <w:ind w:left="672" w:right="138" w:firstLine="0"/>
        <w:jc w:val="both"/>
        <w:sectPr w:rsidR="00A7194A" w:rsidRPr="00C74D0E">
          <w:pgSz w:w="11919" w:h="16860"/>
          <w:pgMar w:top="760" w:right="1060" w:bottom="440" w:left="1340" w:header="0" w:footer="249" w:gutter="0"/>
          <w:cols w:space="708" w:equalWidth="0">
            <w:col w:w="9519"/>
          </w:cols>
          <w:noEndnote/>
        </w:sectPr>
      </w:pPr>
    </w:p>
    <w:p w:rsidR="00A7194A" w:rsidRPr="00C74D0E" w:rsidRDefault="00A730C1">
      <w:pPr>
        <w:pStyle w:val="GvdeMetni"/>
        <w:kinsoku w:val="0"/>
        <w:overflowPunct w:val="0"/>
        <w:spacing w:before="73" w:line="234" w:lineRule="auto"/>
        <w:ind w:right="120"/>
        <w:jc w:val="both"/>
      </w:pPr>
      <w:proofErr w:type="spellStart"/>
      <w:r>
        <w:lastRenderedPageBreak/>
        <w:t>hh</w:t>
      </w:r>
      <w:proofErr w:type="spellEnd"/>
      <w:r w:rsidR="000843AA" w:rsidRPr="00C74D0E">
        <w:t>)</w:t>
      </w:r>
      <w:r w:rsidR="000843AA" w:rsidRPr="00C74D0E">
        <w:rPr>
          <w:spacing w:val="40"/>
        </w:rPr>
        <w:t xml:space="preserve"> </w:t>
      </w:r>
      <w:r w:rsidR="000843AA" w:rsidRPr="00C74D0E">
        <w:rPr>
          <w:b/>
          <w:bCs/>
          <w:spacing w:val="1"/>
        </w:rPr>
        <w:t>S</w:t>
      </w:r>
      <w:r w:rsidR="000843AA" w:rsidRPr="00C74D0E">
        <w:rPr>
          <w:b/>
          <w:bCs/>
        </w:rPr>
        <w:t>ı</w:t>
      </w:r>
      <w:r w:rsidR="000843AA" w:rsidRPr="00C74D0E">
        <w:rPr>
          <w:b/>
          <w:bCs/>
          <w:spacing w:val="-7"/>
        </w:rPr>
        <w:t>f</w:t>
      </w:r>
      <w:r w:rsidR="000843AA" w:rsidRPr="00C74D0E">
        <w:rPr>
          <w:b/>
          <w:bCs/>
        </w:rPr>
        <w:t>ır</w:t>
      </w:r>
      <w:r w:rsidR="000843AA" w:rsidRPr="00C74D0E">
        <w:rPr>
          <w:b/>
          <w:bCs/>
          <w:spacing w:val="22"/>
        </w:rPr>
        <w:t xml:space="preserve"> </w:t>
      </w:r>
      <w:r w:rsidR="000843AA" w:rsidRPr="00C74D0E">
        <w:rPr>
          <w:b/>
          <w:bCs/>
          <w:spacing w:val="-2"/>
        </w:rPr>
        <w:t>At</w:t>
      </w:r>
      <w:r w:rsidR="000843AA" w:rsidRPr="00C74D0E">
        <w:rPr>
          <w:b/>
          <w:bCs/>
          <w:spacing w:val="5"/>
        </w:rPr>
        <w:t>ı</w:t>
      </w:r>
      <w:r w:rsidR="000843AA" w:rsidRPr="00C74D0E">
        <w:rPr>
          <w:b/>
          <w:bCs/>
        </w:rPr>
        <w:t>k</w:t>
      </w:r>
      <w:r w:rsidR="000843AA" w:rsidRPr="00C74D0E">
        <w:rPr>
          <w:b/>
          <w:bCs/>
          <w:spacing w:val="16"/>
        </w:rPr>
        <w:t xml:space="preserve"> </w:t>
      </w:r>
      <w:r w:rsidR="000843AA" w:rsidRPr="00C74D0E">
        <w:rPr>
          <w:b/>
          <w:bCs/>
          <w:spacing w:val="-2"/>
        </w:rPr>
        <w:t>U</w:t>
      </w:r>
      <w:r w:rsidR="000843AA" w:rsidRPr="00C74D0E">
        <w:rPr>
          <w:b/>
          <w:bCs/>
        </w:rPr>
        <w:t>y</w:t>
      </w:r>
      <w:r w:rsidR="000843AA" w:rsidRPr="00C74D0E">
        <w:rPr>
          <w:b/>
          <w:bCs/>
          <w:spacing w:val="4"/>
        </w:rPr>
        <w:t>g</w:t>
      </w:r>
      <w:r w:rsidR="000843AA" w:rsidRPr="00C74D0E">
        <w:rPr>
          <w:b/>
          <w:bCs/>
          <w:spacing w:val="-3"/>
        </w:rPr>
        <w:t>u</w:t>
      </w:r>
      <w:r w:rsidR="000843AA" w:rsidRPr="00C74D0E">
        <w:rPr>
          <w:b/>
          <w:bCs/>
        </w:rPr>
        <w:t>la</w:t>
      </w:r>
      <w:r w:rsidR="000843AA" w:rsidRPr="00C74D0E">
        <w:rPr>
          <w:b/>
          <w:bCs/>
          <w:spacing w:val="-7"/>
        </w:rPr>
        <w:t>m</w:t>
      </w:r>
      <w:r w:rsidR="000843AA" w:rsidRPr="00C74D0E">
        <w:rPr>
          <w:b/>
          <w:bCs/>
        </w:rPr>
        <w:t>a</w:t>
      </w:r>
      <w:r w:rsidR="000843AA" w:rsidRPr="00C74D0E">
        <w:rPr>
          <w:b/>
          <w:bCs/>
          <w:spacing w:val="24"/>
        </w:rPr>
        <w:t xml:space="preserve"> </w:t>
      </w:r>
      <w:r w:rsidR="000843AA" w:rsidRPr="00C74D0E">
        <w:rPr>
          <w:b/>
          <w:bCs/>
          <w:spacing w:val="-2"/>
        </w:rPr>
        <w:t>R</w:t>
      </w:r>
      <w:r w:rsidR="000843AA" w:rsidRPr="00C74D0E">
        <w:rPr>
          <w:b/>
          <w:bCs/>
          <w:spacing w:val="2"/>
        </w:rPr>
        <w:t>e</w:t>
      </w:r>
      <w:r w:rsidR="000843AA" w:rsidRPr="00C74D0E">
        <w:rPr>
          <w:b/>
          <w:bCs/>
          <w:spacing w:val="-3"/>
        </w:rPr>
        <w:t>h</w:t>
      </w:r>
      <w:r w:rsidR="000843AA" w:rsidRPr="00C74D0E">
        <w:rPr>
          <w:b/>
          <w:bCs/>
          <w:spacing w:val="1"/>
        </w:rPr>
        <w:t>b</w:t>
      </w:r>
      <w:r w:rsidR="000843AA" w:rsidRPr="00C74D0E">
        <w:rPr>
          <w:b/>
          <w:bCs/>
          <w:spacing w:val="-2"/>
        </w:rPr>
        <w:t>e</w:t>
      </w:r>
      <w:r w:rsidR="000843AA" w:rsidRPr="00C74D0E">
        <w:rPr>
          <w:b/>
          <w:bCs/>
          <w:spacing w:val="2"/>
        </w:rPr>
        <w:t>r</w:t>
      </w:r>
      <w:r w:rsidR="000843AA" w:rsidRPr="00C74D0E">
        <w:rPr>
          <w:b/>
          <w:bCs/>
          <w:spacing w:val="-4"/>
        </w:rPr>
        <w:t>i</w:t>
      </w:r>
      <w:r w:rsidR="000843AA" w:rsidRPr="00C74D0E">
        <w:rPr>
          <w:b/>
          <w:bCs/>
        </w:rPr>
        <w:t>:</w:t>
      </w:r>
      <w:r w:rsidR="000843AA" w:rsidRPr="00C74D0E">
        <w:rPr>
          <w:b/>
          <w:bCs/>
          <w:spacing w:val="26"/>
        </w:rPr>
        <w:t xml:space="preserve"> </w:t>
      </w:r>
      <w:r w:rsidR="000843AA" w:rsidRPr="00C74D0E">
        <w:rPr>
          <w:spacing w:val="6"/>
        </w:rPr>
        <w:t>Ç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v</w:t>
      </w:r>
      <w:r w:rsidR="000843AA" w:rsidRPr="00C74D0E">
        <w:rPr>
          <w:spacing w:val="3"/>
        </w:rPr>
        <w:t>r</w:t>
      </w:r>
      <w:r w:rsidR="000843AA" w:rsidRPr="00C74D0E">
        <w:t>e</w:t>
      </w:r>
      <w:r w:rsidR="000843AA" w:rsidRPr="00C74D0E">
        <w:rPr>
          <w:spacing w:val="22"/>
        </w:rPr>
        <w:t xml:space="preserve"> </w:t>
      </w:r>
      <w:r w:rsidR="000843AA" w:rsidRPr="00C74D0E">
        <w:t>ve</w:t>
      </w:r>
      <w:r w:rsidR="000843AA" w:rsidRPr="00C74D0E">
        <w:rPr>
          <w:spacing w:val="17"/>
        </w:rPr>
        <w:t xml:space="preserve"> </w:t>
      </w:r>
      <w:r w:rsidR="000843AA" w:rsidRPr="00C74D0E">
        <w:rPr>
          <w:spacing w:val="6"/>
        </w:rPr>
        <w:t>Ş</w:t>
      </w:r>
      <w:r w:rsidR="000843AA" w:rsidRPr="00C74D0E">
        <w:rPr>
          <w:spacing w:val="-2"/>
        </w:rPr>
        <w:t>e</w:t>
      </w:r>
      <w:r w:rsidR="000843AA" w:rsidRPr="00C74D0E">
        <w:t>h</w:t>
      </w:r>
      <w:r w:rsidR="000843AA" w:rsidRPr="00C74D0E">
        <w:rPr>
          <w:spacing w:val="-4"/>
        </w:rPr>
        <w:t>i</w:t>
      </w:r>
      <w:r w:rsidR="000843AA" w:rsidRPr="00C74D0E">
        <w:rPr>
          <w:spacing w:val="3"/>
        </w:rPr>
        <w:t>r</w:t>
      </w:r>
      <w:r w:rsidR="000843AA" w:rsidRPr="00C74D0E">
        <w:rPr>
          <w:spacing w:val="-2"/>
        </w:rPr>
        <w:t>c</w:t>
      </w:r>
      <w:r w:rsidR="000843AA" w:rsidRPr="00C74D0E">
        <w:t>ilik</w:t>
      </w:r>
      <w:r w:rsidR="000843AA" w:rsidRPr="00C74D0E">
        <w:rPr>
          <w:spacing w:val="19"/>
        </w:rPr>
        <w:t xml:space="preserve"> </w:t>
      </w:r>
      <w:r w:rsidR="000843AA" w:rsidRPr="00C74D0E">
        <w:rPr>
          <w:spacing w:val="-4"/>
        </w:rPr>
        <w:t>B</w:t>
      </w:r>
      <w:r w:rsidR="000843AA" w:rsidRPr="00C74D0E">
        <w:rPr>
          <w:spacing w:val="7"/>
        </w:rPr>
        <w:t>a</w:t>
      </w:r>
      <w:r w:rsidR="000843AA" w:rsidRPr="00C74D0E">
        <w:rPr>
          <w:spacing w:val="-5"/>
        </w:rPr>
        <w:t>k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-4"/>
        </w:rPr>
        <w:t>l</w:t>
      </w:r>
      <w:r w:rsidR="000843AA" w:rsidRPr="00C74D0E">
        <w:t>ığı</w:t>
      </w:r>
      <w:r w:rsidR="000843AA" w:rsidRPr="00C74D0E">
        <w:rPr>
          <w:spacing w:val="20"/>
        </w:rPr>
        <w:t xml:space="preserve"> </w:t>
      </w:r>
      <w:r w:rsidR="000843AA" w:rsidRPr="00C74D0E">
        <w:t>t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f</w:t>
      </w:r>
      <w:r w:rsidR="000843AA" w:rsidRPr="00C74D0E">
        <w:rPr>
          <w:spacing w:val="-4"/>
        </w:rPr>
        <w:t>ı</w:t>
      </w:r>
      <w:r w:rsidR="000843AA" w:rsidRPr="00C74D0E">
        <w:rPr>
          <w:spacing w:val="-5"/>
        </w:rPr>
        <w:t>nd</w:t>
      </w:r>
      <w:r w:rsidR="000843AA" w:rsidRPr="00C74D0E">
        <w:rPr>
          <w:spacing w:val="7"/>
        </w:rPr>
        <w:t>a</w:t>
      </w:r>
      <w:r w:rsidR="000843AA" w:rsidRPr="00C74D0E">
        <w:t>n</w:t>
      </w:r>
      <w:r w:rsidR="000843AA" w:rsidRPr="00C74D0E">
        <w:rPr>
          <w:spacing w:val="19"/>
        </w:rPr>
        <w:t xml:space="preserve"> </w:t>
      </w:r>
      <w:r w:rsidR="000843AA" w:rsidRPr="00C74D0E">
        <w:t>s</w:t>
      </w:r>
      <w:r w:rsidR="000843AA" w:rsidRPr="00C74D0E">
        <w:rPr>
          <w:spacing w:val="-4"/>
        </w:rPr>
        <w:t>ı</w:t>
      </w:r>
      <w:r w:rsidR="000843AA" w:rsidRPr="00C74D0E">
        <w:rPr>
          <w:spacing w:val="3"/>
        </w:rPr>
        <w:t>f</w:t>
      </w:r>
      <w:r w:rsidR="000843AA" w:rsidRPr="00C74D0E">
        <w:rPr>
          <w:spacing w:val="-4"/>
        </w:rPr>
        <w:t>ı</w:t>
      </w:r>
      <w:r w:rsidR="000843AA" w:rsidRPr="00C74D0E">
        <w:t>r</w:t>
      </w:r>
      <w:r w:rsidR="000843AA" w:rsidRPr="00C74D0E">
        <w:rPr>
          <w:spacing w:val="27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t>t</w:t>
      </w:r>
      <w:r w:rsidR="000843AA" w:rsidRPr="00C74D0E">
        <w:rPr>
          <w:spacing w:val="-4"/>
        </w:rPr>
        <w:t>ı</w:t>
      </w:r>
      <w:r w:rsidR="000843AA" w:rsidRPr="00C74D0E">
        <w:t>k</w:t>
      </w:r>
      <w:r w:rsidR="000843AA" w:rsidRPr="00C74D0E">
        <w:rPr>
          <w:spacing w:val="19"/>
        </w:rPr>
        <w:t xml:space="preserve"> </w:t>
      </w:r>
      <w:r w:rsidR="000843AA" w:rsidRPr="00C74D0E">
        <w:t>p</w:t>
      </w:r>
      <w:r w:rsidR="000843AA" w:rsidRPr="00C74D0E">
        <w:rPr>
          <w:spacing w:val="3"/>
        </w:rPr>
        <w:t>r</w:t>
      </w:r>
      <w:r w:rsidR="000843AA" w:rsidRPr="00C74D0E">
        <w:t>oj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s</w:t>
      </w:r>
      <w:r w:rsidR="000843AA" w:rsidRPr="00C74D0E">
        <w:t xml:space="preserve">i </w:t>
      </w:r>
      <w:r w:rsidR="000843AA" w:rsidRPr="00C74D0E">
        <w:rPr>
          <w:spacing w:val="-5"/>
        </w:rPr>
        <w:t>k</w:t>
      </w:r>
      <w:r w:rsidR="000843AA" w:rsidRPr="00C74D0E">
        <w:rPr>
          <w:spacing w:val="2"/>
        </w:rPr>
        <w:t>a</w:t>
      </w:r>
      <w:r w:rsidR="000843AA" w:rsidRPr="00C74D0E">
        <w:t>ps</w:t>
      </w:r>
      <w:r w:rsidR="000843AA" w:rsidRPr="00C74D0E">
        <w:rPr>
          <w:spacing w:val="3"/>
        </w:rPr>
        <w:t>a</w:t>
      </w:r>
      <w:r w:rsidR="000843AA" w:rsidRPr="00C74D0E">
        <w:rPr>
          <w:spacing w:val="-4"/>
        </w:rPr>
        <w:t>m</w:t>
      </w:r>
      <w:r w:rsidR="000843AA" w:rsidRPr="00C74D0E">
        <w:t>ın</w:t>
      </w:r>
      <w:r w:rsidR="000843AA" w:rsidRPr="00C74D0E">
        <w:rPr>
          <w:spacing w:val="-5"/>
        </w:rPr>
        <w:t>d</w:t>
      </w:r>
      <w:r w:rsidR="000843AA" w:rsidRPr="00C74D0E">
        <w:t>a</w:t>
      </w:r>
      <w:r w:rsidR="000843AA" w:rsidRPr="00C74D0E">
        <w:rPr>
          <w:spacing w:val="19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ji</w:t>
      </w:r>
      <w:r w:rsidR="000843AA" w:rsidRPr="00C74D0E">
        <w:rPr>
          <w:spacing w:val="17"/>
        </w:rPr>
        <w:t xml:space="preserve"> </w:t>
      </w:r>
      <w:r w:rsidR="000843AA" w:rsidRPr="00C74D0E"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liliği</w:t>
      </w:r>
      <w:r w:rsidR="000843AA" w:rsidRPr="00C74D0E">
        <w:rPr>
          <w:spacing w:val="17"/>
        </w:rPr>
        <w:t xml:space="preserve"> </w:t>
      </w:r>
      <w:r w:rsidR="000843AA" w:rsidRPr="00C74D0E">
        <w:t>ve</w:t>
      </w:r>
      <w:r w:rsidR="000843AA" w:rsidRPr="00C74D0E">
        <w:rPr>
          <w:spacing w:val="9"/>
        </w:rPr>
        <w:t xml:space="preserve"> </w:t>
      </w:r>
      <w:r w:rsidR="000843AA" w:rsidRPr="00C74D0E">
        <w:rPr>
          <w:spacing w:val="2"/>
        </w:rPr>
        <w:t>ç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v</w:t>
      </w:r>
      <w:r w:rsidR="000843AA" w:rsidRPr="00C74D0E">
        <w:rPr>
          <w:spacing w:val="7"/>
        </w:rPr>
        <w:t>r</w:t>
      </w:r>
      <w:r w:rsidR="000843AA" w:rsidRPr="00C74D0E">
        <w:t>e</w:t>
      </w:r>
      <w:r w:rsidR="000843AA" w:rsidRPr="00C74D0E">
        <w:rPr>
          <w:spacing w:val="14"/>
        </w:rPr>
        <w:t xml:space="preserve"> </w:t>
      </w:r>
      <w:r w:rsidR="000843AA" w:rsidRPr="00C74D0E">
        <w:t>yön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i</w:t>
      </w:r>
      <w:r w:rsidR="000843AA" w:rsidRPr="00C74D0E">
        <w:rPr>
          <w:spacing w:val="17"/>
        </w:rPr>
        <w:t xml:space="preserve"> </w:t>
      </w:r>
      <w:r w:rsidR="000843AA" w:rsidRPr="00C74D0E">
        <w:t>ko</w:t>
      </w:r>
      <w:r w:rsidR="000843AA" w:rsidRPr="00C74D0E">
        <w:rPr>
          <w:spacing w:val="-5"/>
        </w:rPr>
        <w:t>n</w:t>
      </w:r>
      <w:r w:rsidR="000843AA" w:rsidRPr="00C74D0E">
        <w:t>ul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rPr>
          <w:spacing w:val="-5"/>
        </w:rPr>
        <w:t>n</w:t>
      </w:r>
      <w:r w:rsidR="000843AA" w:rsidRPr="00C74D0E">
        <w:t>ı</w:t>
      </w:r>
      <w:r w:rsidR="000843AA" w:rsidRPr="00C74D0E">
        <w:rPr>
          <w:spacing w:val="17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rPr>
          <w:spacing w:val="2"/>
        </w:rPr>
        <w:t>a</w:t>
      </w:r>
      <w:r w:rsidR="000843AA" w:rsidRPr="00C74D0E">
        <w:t>ps</w:t>
      </w:r>
      <w:r w:rsidR="000843AA" w:rsidRPr="00C74D0E">
        <w:rPr>
          <w:spacing w:val="3"/>
        </w:rPr>
        <w:t>a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11"/>
        </w:rPr>
        <w:t xml:space="preserve"> </w:t>
      </w:r>
      <w:r w:rsidR="000843AA" w:rsidRPr="00C74D0E">
        <w:rPr>
          <w:spacing w:val="3"/>
        </w:rPr>
        <w:t>İ</w:t>
      </w:r>
      <w:r w:rsidR="000843AA" w:rsidRPr="00C74D0E">
        <w:rPr>
          <w:spacing w:val="-5"/>
        </w:rPr>
        <w:t>d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13"/>
        </w:rPr>
        <w:t xml:space="preserve"> </w:t>
      </w:r>
      <w:r w:rsidR="000843AA" w:rsidRPr="00C74D0E">
        <w:t>ve</w:t>
      </w:r>
      <w:r w:rsidR="000843AA" w:rsidRPr="00C74D0E">
        <w:rPr>
          <w:spacing w:val="9"/>
        </w:rPr>
        <w:t xml:space="preserve"> </w:t>
      </w:r>
      <w:r w:rsidR="000843AA" w:rsidRPr="00C74D0E">
        <w:rPr>
          <w:spacing w:val="3"/>
        </w:rPr>
        <w:t>T</w:t>
      </w:r>
      <w:r w:rsidR="000843AA" w:rsidRPr="00C74D0E">
        <w:rPr>
          <w:spacing w:val="-4"/>
        </w:rPr>
        <w:t>i</w:t>
      </w:r>
      <w:r w:rsidR="000843AA" w:rsidRPr="00C74D0E">
        <w:rPr>
          <w:spacing w:val="-2"/>
        </w:rPr>
        <w:t>c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13"/>
        </w:rPr>
        <w:t xml:space="preserve"> </w:t>
      </w:r>
      <w:r w:rsidR="000843AA" w:rsidRPr="00C74D0E">
        <w:rPr>
          <w:spacing w:val="1"/>
        </w:rPr>
        <w:t>B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r</w:t>
      </w:r>
      <w:r w:rsidR="000843AA" w:rsidRPr="00C74D0E">
        <w:rPr>
          <w:spacing w:val="19"/>
        </w:rPr>
        <w:t xml:space="preserve"> </w:t>
      </w:r>
      <w:r w:rsidR="000843AA" w:rsidRPr="00C74D0E">
        <w:rPr>
          <w:spacing w:val="1"/>
        </w:rPr>
        <w:t>S</w:t>
      </w:r>
      <w:r w:rsidR="000843AA" w:rsidRPr="00C74D0E">
        <w:rPr>
          <w:spacing w:val="-4"/>
        </w:rPr>
        <w:t>ı</w:t>
      </w:r>
      <w:r w:rsidR="000843AA" w:rsidRPr="00C74D0E">
        <w:rPr>
          <w:spacing w:val="-2"/>
        </w:rPr>
        <w:t>f</w:t>
      </w:r>
      <w:r w:rsidR="000843AA" w:rsidRPr="00C74D0E">
        <w:rPr>
          <w:spacing w:val="-4"/>
        </w:rPr>
        <w:t>ı</w:t>
      </w:r>
      <w:r w:rsidR="000843AA" w:rsidRPr="00C74D0E">
        <w:t xml:space="preserve">r </w:t>
      </w:r>
      <w:r w:rsidR="000843AA" w:rsidRPr="00C74D0E">
        <w:rPr>
          <w:spacing w:val="-6"/>
        </w:rPr>
        <w:t>A</w:t>
      </w:r>
      <w:r w:rsidR="000843AA" w:rsidRPr="00C74D0E">
        <w:rPr>
          <w:spacing w:val="5"/>
        </w:rPr>
        <w:t>t</w:t>
      </w:r>
      <w:r w:rsidR="000843AA" w:rsidRPr="00C74D0E">
        <w:rPr>
          <w:spacing w:val="-4"/>
        </w:rPr>
        <w:t>ı</w:t>
      </w:r>
      <w:r w:rsidR="000843AA" w:rsidRPr="00C74D0E">
        <w:t>k</w:t>
      </w:r>
      <w:r w:rsidR="000843AA" w:rsidRPr="00C74D0E">
        <w:rPr>
          <w:spacing w:val="2"/>
        </w:rPr>
        <w:t xml:space="preserve"> </w:t>
      </w:r>
      <w:r w:rsidR="000843AA" w:rsidRPr="00C74D0E">
        <w:rPr>
          <w:spacing w:val="-2"/>
        </w:rPr>
        <w:t>U</w:t>
      </w:r>
      <w:r w:rsidR="000843AA" w:rsidRPr="00C74D0E">
        <w:t>y</w:t>
      </w:r>
      <w:r w:rsidR="000843AA" w:rsidRPr="00C74D0E">
        <w:rPr>
          <w:spacing w:val="-5"/>
        </w:rPr>
        <w:t>g</w:t>
      </w:r>
      <w:r w:rsidR="000843AA" w:rsidRPr="00C74D0E">
        <w:t>u</w:t>
      </w:r>
      <w:r w:rsidR="000843AA" w:rsidRPr="00C74D0E">
        <w:rPr>
          <w:spacing w:val="-4"/>
        </w:rPr>
        <w:t>l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t>a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1"/>
        </w:rPr>
        <w:t>R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h</w:t>
      </w:r>
      <w:r w:rsidR="000843AA" w:rsidRPr="00C74D0E">
        <w:rPr>
          <w:spacing w:val="4"/>
        </w:rPr>
        <w:t>b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in</w:t>
      </w:r>
      <w:r w:rsidR="000843AA" w:rsidRPr="00C74D0E">
        <w:rPr>
          <w:spacing w:val="-4"/>
        </w:rPr>
        <w:t>i</w:t>
      </w:r>
      <w:r w:rsidR="000843AA" w:rsidRPr="00C74D0E">
        <w:t>,</w:t>
      </w:r>
    </w:p>
    <w:p w:rsidR="00A7194A" w:rsidRPr="00C74D0E" w:rsidRDefault="00A730C1">
      <w:pPr>
        <w:pStyle w:val="GvdeMetni"/>
        <w:kinsoku w:val="0"/>
        <w:overflowPunct w:val="0"/>
        <w:spacing w:before="19" w:line="236" w:lineRule="auto"/>
        <w:ind w:right="118"/>
        <w:jc w:val="both"/>
      </w:pPr>
      <w:proofErr w:type="gramStart"/>
      <w:r>
        <w:t>ii</w:t>
      </w:r>
      <w:r w:rsidR="000843AA" w:rsidRPr="00C74D0E">
        <w:t>)</w:t>
      </w:r>
      <w:r w:rsidR="000843AA" w:rsidRPr="00C74D0E">
        <w:rPr>
          <w:spacing w:val="16"/>
        </w:rPr>
        <w:t xml:space="preserve"> </w:t>
      </w:r>
      <w:r w:rsidR="00B400E7" w:rsidRPr="00C74D0E">
        <w:rPr>
          <w:spacing w:val="16"/>
        </w:rPr>
        <w:t xml:space="preserve"> </w:t>
      </w:r>
      <w:r w:rsidR="000843AA" w:rsidRPr="00C74D0E">
        <w:rPr>
          <w:b/>
          <w:bCs/>
          <w:spacing w:val="1"/>
        </w:rPr>
        <w:t>Ş</w:t>
      </w:r>
      <w:r w:rsidR="000843AA" w:rsidRPr="00C74D0E">
        <w:rPr>
          <w:b/>
          <w:bCs/>
          <w:spacing w:val="-2"/>
        </w:rPr>
        <w:t>e</w:t>
      </w:r>
      <w:r w:rsidR="000843AA" w:rsidRPr="00C74D0E">
        <w:rPr>
          <w:b/>
          <w:bCs/>
          <w:spacing w:val="-7"/>
        </w:rPr>
        <w:t>f</w:t>
      </w:r>
      <w:r w:rsidR="000843AA" w:rsidRPr="00C74D0E">
        <w:rPr>
          <w:b/>
          <w:bCs/>
        </w:rPr>
        <w:t>:</w:t>
      </w:r>
      <w:r w:rsidR="000843AA" w:rsidRPr="00C74D0E">
        <w:rPr>
          <w:b/>
          <w:bCs/>
          <w:spacing w:val="49"/>
        </w:rPr>
        <w:t xml:space="preserve"> </w:t>
      </w:r>
      <w:r w:rsidR="000843AA" w:rsidRPr="00C74D0E">
        <w:t>657</w:t>
      </w:r>
      <w:r w:rsidR="000843AA" w:rsidRPr="00C74D0E">
        <w:rPr>
          <w:spacing w:val="45"/>
        </w:rPr>
        <w:t xml:space="preserve"> </w:t>
      </w:r>
      <w:r w:rsidR="000843AA" w:rsidRPr="00C74D0E">
        <w:t>s</w:t>
      </w:r>
      <w:r w:rsidR="000843AA" w:rsidRPr="00C74D0E">
        <w:rPr>
          <w:spacing w:val="3"/>
        </w:rPr>
        <w:t>a</w:t>
      </w:r>
      <w:r w:rsidR="000843AA" w:rsidRPr="00C74D0E">
        <w:t>yı</w:t>
      </w:r>
      <w:r w:rsidR="000843AA" w:rsidRPr="00C74D0E">
        <w:rPr>
          <w:spacing w:val="-4"/>
        </w:rPr>
        <w:t>l</w:t>
      </w:r>
      <w:r w:rsidR="000843AA" w:rsidRPr="00C74D0E">
        <w:t>ı</w:t>
      </w:r>
      <w:r w:rsidR="000843AA" w:rsidRPr="00C74D0E">
        <w:rPr>
          <w:spacing w:val="46"/>
        </w:rPr>
        <w:t xml:space="preserve"> </w:t>
      </w:r>
      <w:r w:rsidR="000843AA" w:rsidRPr="00C74D0E">
        <w:rPr>
          <w:spacing w:val="3"/>
        </w:rPr>
        <w:t>D</w:t>
      </w:r>
      <w:r w:rsidR="000843AA" w:rsidRPr="00C74D0E">
        <w:rPr>
          <w:spacing w:val="-2"/>
        </w:rPr>
        <w:t>e</w:t>
      </w:r>
      <w:r w:rsidR="000843AA" w:rsidRPr="00C74D0E">
        <w:t>vl</w:t>
      </w:r>
      <w:r w:rsidR="000843AA" w:rsidRPr="00C74D0E">
        <w:rPr>
          <w:spacing w:val="-7"/>
        </w:rPr>
        <w:t>e</w:t>
      </w:r>
      <w:r w:rsidR="000843AA" w:rsidRPr="00C74D0E">
        <w:t>t</w:t>
      </w:r>
      <w:r w:rsidR="000843AA" w:rsidRPr="00C74D0E">
        <w:rPr>
          <w:spacing w:val="46"/>
        </w:rPr>
        <w:t xml:space="preserve"> </w:t>
      </w:r>
      <w:r w:rsidR="000843AA" w:rsidRPr="00C74D0E">
        <w:rPr>
          <w:spacing w:val="5"/>
        </w:rPr>
        <w:t>M</w:t>
      </w:r>
      <w:r w:rsidR="000843AA" w:rsidRPr="00C74D0E">
        <w:rPr>
          <w:spacing w:val="-2"/>
        </w:rPr>
        <w:t>e</w:t>
      </w:r>
      <w:r w:rsidR="000843AA" w:rsidRPr="00C74D0E">
        <w:rPr>
          <w:spacing w:val="-4"/>
        </w:rPr>
        <w:t>m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rPr>
          <w:spacing w:val="-2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ı</w:t>
      </w:r>
      <w:r w:rsidR="000843AA" w:rsidRPr="00C74D0E">
        <w:rPr>
          <w:spacing w:val="41"/>
        </w:rPr>
        <w:t xml:space="preserve"> </w:t>
      </w:r>
      <w:r w:rsidR="000843AA" w:rsidRPr="00C74D0E">
        <w:rPr>
          <w:spacing w:val="-2"/>
        </w:rPr>
        <w:t>K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rPr>
          <w:spacing w:val="4"/>
        </w:rPr>
        <w:t>u</w:t>
      </w:r>
      <w:r w:rsidR="000843AA" w:rsidRPr="00C74D0E">
        <w:rPr>
          <w:spacing w:val="-5"/>
        </w:rPr>
        <w:t>n</w:t>
      </w:r>
      <w:r w:rsidR="000843AA" w:rsidRPr="00C74D0E">
        <w:t>u</w:t>
      </w:r>
      <w:r w:rsidR="000843AA" w:rsidRPr="00C74D0E">
        <w:rPr>
          <w:spacing w:val="45"/>
        </w:rPr>
        <w:t xml:space="preserve"> </w:t>
      </w:r>
      <w:r w:rsidR="000843AA" w:rsidRPr="00C74D0E">
        <w:rPr>
          <w:spacing w:val="3"/>
        </w:rPr>
        <w:t>G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2"/>
        </w:rPr>
        <w:t>e</w:t>
      </w:r>
      <w:r w:rsidR="000843AA" w:rsidRPr="00C74D0E">
        <w:t>l</w:t>
      </w:r>
      <w:r w:rsidR="000843AA" w:rsidRPr="00C74D0E">
        <w:rPr>
          <w:spacing w:val="51"/>
        </w:rPr>
        <w:t xml:space="preserve"> </w:t>
      </w:r>
      <w:r w:rsidR="000843AA" w:rsidRPr="00C74D0E">
        <w:rPr>
          <w:spacing w:val="-2"/>
        </w:rPr>
        <w:t>İ</w:t>
      </w:r>
      <w:r w:rsidR="000843AA" w:rsidRPr="00C74D0E">
        <w:t>d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e</w:t>
      </w:r>
      <w:r w:rsidR="000843AA" w:rsidRPr="00C74D0E">
        <w:rPr>
          <w:spacing w:val="38"/>
        </w:rPr>
        <w:t xml:space="preserve"> </w:t>
      </w:r>
      <w:r w:rsidR="000843AA" w:rsidRPr="00C74D0E">
        <w:rPr>
          <w:spacing w:val="-2"/>
        </w:rPr>
        <w:t>H</w:t>
      </w:r>
      <w:r w:rsidR="000843AA" w:rsidRPr="00C74D0E">
        <w:t>i</w:t>
      </w:r>
      <w:r w:rsidR="000843AA" w:rsidRPr="00C74D0E">
        <w:rPr>
          <w:spacing w:val="2"/>
        </w:rPr>
        <w:t>z</w:t>
      </w:r>
      <w:r w:rsidR="000843AA" w:rsidRPr="00C74D0E">
        <w:rPr>
          <w:spacing w:val="-4"/>
        </w:rPr>
        <w:t>m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46"/>
        </w:rPr>
        <w:t xml:space="preserve"> </w:t>
      </w:r>
      <w:r w:rsidR="000843AA" w:rsidRPr="00C74D0E">
        <w:rPr>
          <w:spacing w:val="1"/>
        </w:rPr>
        <w:t>S</w:t>
      </w:r>
      <w:r w:rsidR="000843AA" w:rsidRPr="00C74D0E">
        <w:t>ın</w:t>
      </w:r>
      <w:r w:rsidR="000843AA" w:rsidRPr="00C74D0E">
        <w:rPr>
          <w:spacing w:val="-4"/>
        </w:rPr>
        <w:t>ı</w:t>
      </w:r>
      <w:r w:rsidR="000843AA" w:rsidRPr="00C74D0E">
        <w:rPr>
          <w:spacing w:val="3"/>
        </w:rPr>
        <w:t>f</w:t>
      </w:r>
      <w:r w:rsidR="000843AA" w:rsidRPr="00C74D0E">
        <w:t>ı</w:t>
      </w:r>
      <w:r w:rsidR="000843AA" w:rsidRPr="00C74D0E">
        <w:rPr>
          <w:spacing w:val="-5"/>
        </w:rPr>
        <w:t>n</w:t>
      </w:r>
      <w:r w:rsidR="000843AA" w:rsidRPr="00C74D0E">
        <w:t>a</w:t>
      </w:r>
      <w:r w:rsidR="000843AA" w:rsidRPr="00C74D0E">
        <w:rPr>
          <w:spacing w:val="48"/>
        </w:rPr>
        <w:t xml:space="preserve"> </w:t>
      </w:r>
      <w:r w:rsidR="000843AA" w:rsidRPr="00C74D0E">
        <w:t>g</w:t>
      </w:r>
      <w:r w:rsidR="000843AA" w:rsidRPr="00C74D0E">
        <w:rPr>
          <w:spacing w:val="-5"/>
        </w:rPr>
        <w:t>ö</w:t>
      </w:r>
      <w:r w:rsidR="000843AA" w:rsidRPr="00C74D0E">
        <w:rPr>
          <w:spacing w:val="7"/>
        </w:rPr>
        <w:t>r</w:t>
      </w:r>
      <w:r w:rsidR="000843AA" w:rsidRPr="00C74D0E">
        <w:t>e</w:t>
      </w:r>
      <w:r w:rsidR="000843AA" w:rsidRPr="00C74D0E">
        <w:rPr>
          <w:spacing w:val="43"/>
        </w:rPr>
        <w:t xml:space="preserve"> </w:t>
      </w:r>
      <w:r w:rsidR="000843AA" w:rsidRPr="00C74D0E">
        <w:t>g</w:t>
      </w:r>
      <w:r w:rsidR="000843AA" w:rsidRPr="00C74D0E">
        <w:rPr>
          <w:spacing w:val="-5"/>
        </w:rPr>
        <w:t>ö</w:t>
      </w:r>
      <w:r w:rsidR="000843AA" w:rsidRPr="00C74D0E">
        <w:rPr>
          <w:spacing w:val="7"/>
        </w:rPr>
        <w:t>r</w:t>
      </w:r>
      <w:r w:rsidR="000843AA" w:rsidRPr="00C74D0E">
        <w:rPr>
          <w:spacing w:val="-2"/>
        </w:rPr>
        <w:t>e</w:t>
      </w:r>
      <w:r w:rsidR="000843AA" w:rsidRPr="00C74D0E">
        <w:t>v</w:t>
      </w:r>
      <w:r w:rsidR="000843AA" w:rsidRPr="00C74D0E">
        <w:rPr>
          <w:spacing w:val="45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>p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n</w:t>
      </w:r>
      <w:r w:rsidR="000843AA" w:rsidRPr="00C74D0E">
        <w:t>, bü</w:t>
      </w:r>
      <w:r w:rsidR="000843AA" w:rsidRPr="00C74D0E">
        <w:rPr>
          <w:spacing w:val="3"/>
        </w:rPr>
        <w:t>r</w:t>
      </w:r>
      <w:r w:rsidR="000843AA" w:rsidRPr="00C74D0E">
        <w:rPr>
          <w:spacing w:val="-5"/>
        </w:rPr>
        <w:t>oy</w:t>
      </w:r>
      <w:r w:rsidR="000843AA" w:rsidRPr="00C74D0E">
        <w:t xml:space="preserve">a 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i</w:t>
      </w:r>
      <w:r w:rsidR="000843AA" w:rsidRPr="00C74D0E">
        <w:t>t</w:t>
      </w:r>
      <w:r w:rsidR="000843AA" w:rsidRPr="00C74D0E">
        <w:rPr>
          <w:spacing w:val="53"/>
        </w:rPr>
        <w:t xml:space="preserve"> </w:t>
      </w:r>
      <w:r w:rsidR="000843AA" w:rsidRPr="00C74D0E">
        <w:rPr>
          <w:spacing w:val="-4"/>
        </w:rPr>
        <w:t>i</w:t>
      </w:r>
      <w:r w:rsidR="000843AA" w:rsidRPr="00C74D0E">
        <w:t>ş</w:t>
      </w:r>
      <w:r w:rsidR="000843AA" w:rsidRPr="00C74D0E">
        <w:rPr>
          <w:spacing w:val="1"/>
        </w:rPr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in</w:t>
      </w:r>
      <w:r w:rsidR="000843AA" w:rsidRPr="00C74D0E">
        <w:rPr>
          <w:spacing w:val="52"/>
        </w:rPr>
        <w:t xml:space="preserve"> </w:t>
      </w:r>
      <w:r w:rsidR="000843AA" w:rsidRPr="00C74D0E">
        <w:rPr>
          <w:spacing w:val="-5"/>
        </w:rPr>
        <w:t>d</w:t>
      </w:r>
      <w:r w:rsidR="000843AA" w:rsidRPr="00C74D0E">
        <w:t>ü</w:t>
      </w:r>
      <w:r w:rsidR="000843AA" w:rsidRPr="00C74D0E">
        <w:rPr>
          <w:spacing w:val="2"/>
        </w:rPr>
        <w:t>z</w:t>
      </w:r>
      <w:r w:rsidR="000843AA" w:rsidRPr="00C74D0E">
        <w:rPr>
          <w:spacing w:val="-2"/>
        </w:rPr>
        <w:t>e</w:t>
      </w:r>
      <w:r w:rsidR="000843AA" w:rsidRPr="00C74D0E">
        <w:t>nli</w:t>
      </w:r>
      <w:r w:rsidR="000843AA" w:rsidRPr="00C74D0E">
        <w:rPr>
          <w:spacing w:val="54"/>
        </w:rPr>
        <w:t xml:space="preserve"> </w:t>
      </w:r>
      <w:r w:rsidR="000843AA" w:rsidRPr="00C74D0E">
        <w:t>ve</w:t>
      </w:r>
      <w:r w:rsidR="000843AA" w:rsidRPr="00C74D0E">
        <w:rPr>
          <w:spacing w:val="50"/>
        </w:rPr>
        <w:t xml:space="preserve"> </w:t>
      </w:r>
      <w:r w:rsidR="000843AA" w:rsidRPr="00C74D0E"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li</w:t>
      </w:r>
      <w:r w:rsidR="000843AA" w:rsidRPr="00C74D0E">
        <w:rPr>
          <w:spacing w:val="53"/>
        </w:rPr>
        <w:t xml:space="preserve"> </w:t>
      </w:r>
      <w:r w:rsidR="000843AA" w:rsidRPr="00C74D0E">
        <w:rPr>
          <w:spacing w:val="4"/>
        </w:rPr>
        <w:t>b</w:t>
      </w:r>
      <w:r w:rsidR="000843AA" w:rsidRPr="00C74D0E">
        <w:rPr>
          <w:spacing w:val="-4"/>
        </w:rPr>
        <w:t>i</w:t>
      </w:r>
      <w:r w:rsidR="000843AA" w:rsidRPr="00C74D0E">
        <w:t>r</w:t>
      </w:r>
      <w:r w:rsidR="000843AA" w:rsidRPr="00C74D0E">
        <w:rPr>
          <w:spacing w:val="1"/>
        </w:rPr>
        <w:t xml:space="preserve"> </w:t>
      </w:r>
      <w:r w:rsidR="000843AA" w:rsidRPr="00C74D0E">
        <w:t>ş</w:t>
      </w:r>
      <w:r w:rsidR="000843AA" w:rsidRPr="00C74D0E">
        <w:rPr>
          <w:spacing w:val="-2"/>
        </w:rPr>
        <w:t>e</w:t>
      </w:r>
      <w:r w:rsidR="000843AA" w:rsidRPr="00C74D0E">
        <w:t>kilde</w:t>
      </w:r>
      <w:r w:rsidR="000843AA" w:rsidRPr="00C74D0E">
        <w:rPr>
          <w:spacing w:val="50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t>ü</w:t>
      </w:r>
      <w:r w:rsidR="000843AA" w:rsidRPr="00C74D0E">
        <w:rPr>
          <w:spacing w:val="3"/>
        </w:rPr>
        <w:t>r</w:t>
      </w:r>
      <w:r w:rsidR="000843AA" w:rsidRPr="00C74D0E">
        <w:t>ütül</w:t>
      </w:r>
      <w:r w:rsidR="000843AA" w:rsidRPr="00C74D0E">
        <w:rPr>
          <w:spacing w:val="-4"/>
        </w:rPr>
        <w:t>m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s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rPr>
          <w:spacing w:val="-4"/>
        </w:rPr>
        <w:t>i</w:t>
      </w:r>
      <w:r w:rsidR="000843AA" w:rsidRPr="00C74D0E">
        <w:t>,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z</w:t>
      </w:r>
      <w:r w:rsidR="000843AA" w:rsidRPr="00C74D0E">
        <w:rPr>
          <w:spacing w:val="-4"/>
        </w:rPr>
        <w:t>ı</w:t>
      </w:r>
      <w:r w:rsidR="000843AA" w:rsidRPr="00C74D0E">
        <w:rPr>
          <w:spacing w:val="5"/>
        </w:rPr>
        <w:t>ş</w:t>
      </w:r>
      <w:r w:rsidR="000843AA" w:rsidRPr="00C74D0E">
        <w:rPr>
          <w:spacing w:val="-9"/>
        </w:rPr>
        <w:t>m</w:t>
      </w:r>
      <w:r w:rsidR="000843AA" w:rsidRPr="00C74D0E">
        <w:rPr>
          <w:spacing w:val="7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n</w:t>
      </w:r>
      <w:r w:rsidR="000843AA" w:rsidRPr="00C74D0E">
        <w:rPr>
          <w:spacing w:val="48"/>
        </w:rPr>
        <w:t xml:space="preserve"> </w:t>
      </w:r>
      <w:r w:rsidR="000843AA" w:rsidRPr="00C74D0E">
        <w:rPr>
          <w:spacing w:val="-2"/>
        </w:rPr>
        <w:t>z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t>nın</w:t>
      </w:r>
      <w:r w:rsidR="000843AA" w:rsidRPr="00C74D0E">
        <w:rPr>
          <w:spacing w:val="-5"/>
        </w:rPr>
        <w:t>d</w:t>
      </w:r>
      <w:r w:rsidR="000843AA" w:rsidRPr="00C74D0E">
        <w:t xml:space="preserve">a 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>pıl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t>s</w:t>
      </w:r>
      <w:r w:rsidR="000843AA" w:rsidRPr="00C74D0E">
        <w:rPr>
          <w:spacing w:val="1"/>
        </w:rPr>
        <w:t>ı</w:t>
      </w:r>
      <w:r w:rsidR="000843AA" w:rsidRPr="00C74D0E">
        <w:t>nı</w:t>
      </w:r>
      <w:r w:rsidR="000843AA" w:rsidRPr="00C74D0E">
        <w:rPr>
          <w:spacing w:val="17"/>
        </w:rPr>
        <w:t xml:space="preserve"> </w:t>
      </w:r>
      <w:r w:rsidR="000843AA" w:rsidRPr="00C74D0E">
        <w:t>ve</w:t>
      </w:r>
      <w:r w:rsidR="000843AA" w:rsidRPr="00C74D0E">
        <w:rPr>
          <w:spacing w:val="14"/>
        </w:rPr>
        <w:t xml:space="preserve"> </w:t>
      </w:r>
      <w:r w:rsidR="000843AA" w:rsidRPr="00C74D0E">
        <w:t>d</w:t>
      </w:r>
      <w:r w:rsidR="000843AA" w:rsidRPr="00C74D0E">
        <w:rPr>
          <w:spacing w:val="-5"/>
        </w:rPr>
        <w:t>o</w:t>
      </w:r>
      <w:r w:rsidR="000843AA" w:rsidRPr="00C74D0E">
        <w:t>s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7"/>
        </w:rPr>
        <w:t>a</w:t>
      </w:r>
      <w:r w:rsidR="000843AA" w:rsidRPr="00C74D0E">
        <w:t>n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t>s</w:t>
      </w:r>
      <w:r w:rsidR="000843AA" w:rsidRPr="00C74D0E">
        <w:rPr>
          <w:spacing w:val="1"/>
        </w:rPr>
        <w:t>ı</w:t>
      </w:r>
      <w:r w:rsidR="000843AA" w:rsidRPr="00C74D0E">
        <w:t>n</w:t>
      </w:r>
      <w:r w:rsidR="000843AA" w:rsidRPr="00C74D0E">
        <w:rPr>
          <w:spacing w:val="-4"/>
        </w:rPr>
        <w:t>ı</w:t>
      </w:r>
      <w:r w:rsidR="000843AA" w:rsidRPr="00C74D0E">
        <w:t>,</w:t>
      </w:r>
      <w:r w:rsidR="000843AA" w:rsidRPr="00C74D0E">
        <w:rPr>
          <w:spacing w:val="18"/>
        </w:rPr>
        <w:t xml:space="preserve"> </w:t>
      </w:r>
      <w:r w:rsidR="000843AA" w:rsidRPr="00C74D0E">
        <w:t>d</w:t>
      </w:r>
      <w:r w:rsidR="000843AA" w:rsidRPr="00C74D0E">
        <w:rPr>
          <w:spacing w:val="-2"/>
        </w:rPr>
        <w:t>e</w:t>
      </w:r>
      <w:r w:rsidR="000843AA" w:rsidRPr="00C74D0E">
        <w:rPr>
          <w:spacing w:val="-4"/>
        </w:rPr>
        <w:t>mi</w:t>
      </w:r>
      <w:r w:rsidR="000843AA" w:rsidRPr="00C74D0E">
        <w:rPr>
          <w:spacing w:val="3"/>
        </w:rPr>
        <w:t>r</w:t>
      </w:r>
      <w:r w:rsidR="000843AA" w:rsidRPr="00C74D0E">
        <w:t>b</w:t>
      </w:r>
      <w:r w:rsidR="000843AA" w:rsidRPr="00C74D0E">
        <w:rPr>
          <w:spacing w:val="2"/>
        </w:rPr>
        <w:t>a</w:t>
      </w:r>
      <w:r w:rsidR="000843AA" w:rsidRPr="00C74D0E">
        <w:t>ş</w:t>
      </w:r>
      <w:r w:rsidR="000843AA" w:rsidRPr="00C74D0E">
        <w:rPr>
          <w:spacing w:val="17"/>
        </w:rPr>
        <w:t xml:space="preserve"> 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ş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>nın</w:t>
      </w:r>
      <w:r w:rsidR="000843AA" w:rsidRPr="00C74D0E">
        <w:rPr>
          <w:spacing w:val="16"/>
        </w:rPr>
        <w:t xml:space="preserve"> </w:t>
      </w:r>
      <w:r w:rsidR="000843AA" w:rsidRPr="00C74D0E">
        <w:t>k</w:t>
      </w:r>
      <w:r w:rsidR="000843AA" w:rsidRPr="00C74D0E">
        <w:rPr>
          <w:spacing w:val="-5"/>
        </w:rPr>
        <w:t>o</w:t>
      </w:r>
      <w:r w:rsidR="000843AA" w:rsidRPr="00C74D0E">
        <w:rPr>
          <w:spacing w:val="3"/>
        </w:rPr>
        <w:t>r</w:t>
      </w:r>
      <w:r w:rsidR="000843AA" w:rsidRPr="00C74D0E">
        <w:rPr>
          <w:spacing w:val="5"/>
        </w:rPr>
        <w:t>u</w:t>
      </w:r>
      <w:r w:rsidR="000843AA" w:rsidRPr="00C74D0E">
        <w:t>n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t>s</w:t>
      </w:r>
      <w:r w:rsidR="000843AA" w:rsidRPr="00C74D0E">
        <w:rPr>
          <w:spacing w:val="1"/>
        </w:rPr>
        <w:t>ı</w:t>
      </w:r>
      <w:r w:rsidR="000843AA" w:rsidRPr="00C74D0E">
        <w:t>n</w:t>
      </w:r>
      <w:r w:rsidR="000843AA" w:rsidRPr="00C74D0E">
        <w:rPr>
          <w:spacing w:val="-4"/>
        </w:rPr>
        <w:t>ı</w:t>
      </w:r>
      <w:r w:rsidR="000843AA" w:rsidRPr="00C74D0E">
        <w:t>,</w:t>
      </w:r>
      <w:r w:rsidR="000843AA" w:rsidRPr="00C74D0E">
        <w:rPr>
          <w:spacing w:val="18"/>
        </w:rPr>
        <w:t xml:space="preserve"> </w:t>
      </w:r>
      <w:r w:rsidR="000843AA" w:rsidRPr="00C74D0E">
        <w:rPr>
          <w:spacing w:val="-5"/>
        </w:rPr>
        <w:t>d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i</w:t>
      </w:r>
      <w:r w:rsidR="000843AA" w:rsidRPr="00C74D0E">
        <w:rPr>
          <w:spacing w:val="7"/>
        </w:rPr>
        <w:t>r</w:t>
      </w:r>
      <w:r w:rsidR="000843AA" w:rsidRPr="00C74D0E">
        <w:rPr>
          <w:spacing w:val="-2"/>
        </w:rPr>
        <w:t>e</w:t>
      </w:r>
      <w:r w:rsidR="000843AA" w:rsidRPr="00C74D0E">
        <w:t>nin</w:t>
      </w:r>
      <w:r w:rsidR="000843AA" w:rsidRPr="00C74D0E">
        <w:rPr>
          <w:spacing w:val="11"/>
        </w:rPr>
        <w:t xml:space="preserve"> </w:t>
      </w:r>
      <w:r w:rsidR="000843AA" w:rsidRPr="00C74D0E">
        <w:rPr>
          <w:spacing w:val="-2"/>
        </w:rPr>
        <w:t>ç</w:t>
      </w:r>
      <w:r w:rsidR="000843AA" w:rsidRPr="00C74D0E">
        <w:rPr>
          <w:spacing w:val="2"/>
        </w:rPr>
        <w:t>a</w:t>
      </w:r>
      <w:r w:rsidR="000843AA" w:rsidRPr="00C74D0E">
        <w:t>l</w:t>
      </w:r>
      <w:r w:rsidR="000843AA" w:rsidRPr="00C74D0E">
        <w:rPr>
          <w:spacing w:val="-4"/>
        </w:rPr>
        <w:t>ı</w:t>
      </w:r>
      <w:r w:rsidR="000843AA" w:rsidRPr="00C74D0E">
        <w:rPr>
          <w:spacing w:val="5"/>
        </w:rPr>
        <w:t>ş</w:t>
      </w:r>
      <w:r w:rsidR="000843AA" w:rsidRPr="00C74D0E">
        <w:rPr>
          <w:spacing w:val="-9"/>
        </w:rPr>
        <w:t>m</w:t>
      </w:r>
      <w:r w:rsidR="000843AA" w:rsidRPr="00C74D0E">
        <w:t>a</w:t>
      </w:r>
      <w:r w:rsidR="000843AA" w:rsidRPr="00C74D0E">
        <w:rPr>
          <w:spacing w:val="19"/>
        </w:rPr>
        <w:t xml:space="preserve"> </w:t>
      </w:r>
      <w:r w:rsidR="000843AA" w:rsidRPr="00C74D0E">
        <w:rPr>
          <w:spacing w:val="-5"/>
        </w:rPr>
        <w:t>d</w:t>
      </w:r>
      <w:r w:rsidR="000843AA" w:rsidRPr="00C74D0E">
        <w:rPr>
          <w:spacing w:val="4"/>
        </w:rPr>
        <w:t>ü</w:t>
      </w:r>
      <w:r w:rsidR="000843AA" w:rsidRPr="00C74D0E">
        <w:rPr>
          <w:spacing w:val="2"/>
        </w:rPr>
        <w:t>z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n</w:t>
      </w:r>
      <w:r w:rsidR="000843AA" w:rsidRPr="00C74D0E">
        <w:t>i</w:t>
      </w:r>
      <w:r w:rsidR="000843AA" w:rsidRPr="00C74D0E">
        <w:rPr>
          <w:spacing w:val="17"/>
        </w:rPr>
        <w:t xml:space="preserve"> </w:t>
      </w:r>
      <w:r w:rsidR="000843AA" w:rsidRPr="00C74D0E">
        <w:rPr>
          <w:spacing w:val="-5"/>
        </w:rPr>
        <w:t>h</w:t>
      </w:r>
      <w:r w:rsidR="000843AA" w:rsidRPr="00C74D0E">
        <w:rPr>
          <w:spacing w:val="7"/>
        </w:rPr>
        <w:t>a</w:t>
      </w:r>
      <w:r w:rsidR="000843AA" w:rsidRPr="00C74D0E">
        <w:rPr>
          <w:spacing w:val="-5"/>
        </w:rPr>
        <w:t>k</w:t>
      </w:r>
      <w:r w:rsidR="000843AA" w:rsidRPr="00C74D0E">
        <w:t>kın</w:t>
      </w:r>
      <w:r w:rsidR="000843AA" w:rsidRPr="00C74D0E">
        <w:rPr>
          <w:spacing w:val="-5"/>
        </w:rPr>
        <w:t>d</w:t>
      </w:r>
      <w:r w:rsidR="000843AA" w:rsidRPr="00C74D0E">
        <w:t xml:space="preserve">a 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t>ı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50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l</w:t>
      </w:r>
      <w:r w:rsidR="000843AA" w:rsidRPr="00C74D0E">
        <w:rPr>
          <w:spacing w:val="-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n</w:t>
      </w:r>
      <w:r w:rsidR="000843AA" w:rsidRPr="00C74D0E">
        <w:rPr>
          <w:spacing w:val="45"/>
        </w:rPr>
        <w:t xml:space="preserve"> </w:t>
      </w:r>
      <w:r w:rsidR="000843AA" w:rsidRPr="00C74D0E">
        <w:t>bü</w:t>
      </w:r>
      <w:r w:rsidR="000843AA" w:rsidRPr="00C74D0E">
        <w:rPr>
          <w:spacing w:val="3"/>
        </w:rPr>
        <w:t>r</w:t>
      </w:r>
      <w:r w:rsidR="000843AA" w:rsidRPr="00C74D0E">
        <w:t>o</w:t>
      </w:r>
      <w:r w:rsidR="000843AA" w:rsidRPr="00C74D0E">
        <w:rPr>
          <w:spacing w:val="50"/>
        </w:rPr>
        <w:t xml:space="preserve"> </w:t>
      </w:r>
      <w:r w:rsidR="000843AA" w:rsidRPr="00C74D0E">
        <w:rPr>
          <w:spacing w:val="-4"/>
        </w:rPr>
        <w:t>i</w:t>
      </w:r>
      <w:r w:rsidR="000843AA" w:rsidRPr="00C74D0E">
        <w:rPr>
          <w:spacing w:val="2"/>
        </w:rPr>
        <w:t>ç</w:t>
      </w:r>
      <w:r w:rsidR="000843AA" w:rsidRPr="00C74D0E">
        <w:t>inde</w:t>
      </w:r>
      <w:r w:rsidR="000843AA" w:rsidRPr="00C74D0E">
        <w:rPr>
          <w:spacing w:val="43"/>
        </w:rPr>
        <w:t xml:space="preserve"> </w:t>
      </w:r>
      <w:r w:rsidR="000843AA" w:rsidRPr="00C74D0E">
        <w:rPr>
          <w:spacing w:val="4"/>
        </w:rPr>
        <w:t>u</w:t>
      </w:r>
      <w:r w:rsidR="000843AA" w:rsidRPr="00C74D0E">
        <w:t>y</w:t>
      </w:r>
      <w:r w:rsidR="000843AA" w:rsidRPr="00C74D0E">
        <w:rPr>
          <w:spacing w:val="-5"/>
        </w:rPr>
        <w:t>g</w:t>
      </w:r>
      <w:r w:rsidR="000843AA" w:rsidRPr="00C74D0E">
        <w:t>u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5"/>
        </w:rPr>
        <w:t>s</w:t>
      </w:r>
      <w:r w:rsidR="000843AA" w:rsidRPr="00C74D0E">
        <w:t>ını</w:t>
      </w:r>
      <w:r w:rsidR="000843AA" w:rsidRPr="00C74D0E">
        <w:rPr>
          <w:spacing w:val="46"/>
        </w:rPr>
        <w:t xml:space="preserve"> </w:t>
      </w:r>
      <w:r w:rsidR="000843AA" w:rsidRPr="00C74D0E">
        <w:t>s</w:t>
      </w:r>
      <w:r w:rsidR="000843AA" w:rsidRPr="00C74D0E">
        <w:rPr>
          <w:spacing w:val="3"/>
        </w:rPr>
        <w:t>a</w:t>
      </w:r>
      <w:r w:rsidR="000843AA" w:rsidRPr="00C74D0E">
        <w:rPr>
          <w:spacing w:val="-5"/>
        </w:rPr>
        <w:t>ğ</w:t>
      </w:r>
      <w:r w:rsidR="000843AA" w:rsidRPr="00C74D0E">
        <w:rPr>
          <w:spacing w:val="-4"/>
        </w:rPr>
        <w:t>l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rPr>
          <w:spacing w:val="7"/>
        </w:rPr>
        <w:t>a</w:t>
      </w:r>
      <w:r w:rsidR="000843AA" w:rsidRPr="00C74D0E">
        <w:rPr>
          <w:spacing w:val="-5"/>
        </w:rPr>
        <w:t>k</w:t>
      </w:r>
      <w:r w:rsidR="000843AA" w:rsidRPr="00C74D0E">
        <w:t>,</w:t>
      </w:r>
      <w:r w:rsidR="000843AA" w:rsidRPr="00C74D0E">
        <w:rPr>
          <w:spacing w:val="2"/>
        </w:rPr>
        <w:t xml:space="preserve"> </w:t>
      </w:r>
      <w:r w:rsidR="000843AA" w:rsidRPr="00C74D0E">
        <w:rPr>
          <w:spacing w:val="-4"/>
        </w:rPr>
        <w:t>m</w:t>
      </w:r>
      <w:r w:rsidR="000843AA" w:rsidRPr="00C74D0E">
        <w:rPr>
          <w:spacing w:val="-2"/>
        </w:rPr>
        <w:t>e</w:t>
      </w:r>
      <w:r w:rsidR="000843AA" w:rsidRPr="00C74D0E">
        <w:rPr>
          <w:spacing w:val="-4"/>
        </w:rPr>
        <w:t>m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r</w:t>
      </w:r>
      <w:r w:rsidR="000843AA" w:rsidRPr="00C74D0E">
        <w:rPr>
          <w:spacing w:val="53"/>
        </w:rPr>
        <w:t xml:space="preserve"> </w:t>
      </w:r>
      <w:r w:rsidR="000843AA" w:rsidRPr="00C74D0E">
        <w:rPr>
          <w:spacing w:val="-2"/>
        </w:rPr>
        <w:t>ar</w:t>
      </w:r>
      <w:r w:rsidR="000843AA" w:rsidRPr="00C74D0E">
        <w:rPr>
          <w:spacing w:val="2"/>
        </w:rPr>
        <w:t>a</w:t>
      </w:r>
      <w:r w:rsidR="000843AA" w:rsidRPr="00C74D0E">
        <w:t>s</w:t>
      </w:r>
      <w:r w:rsidR="000843AA" w:rsidRPr="00C74D0E">
        <w:rPr>
          <w:spacing w:val="-4"/>
        </w:rPr>
        <w:t>ı</w:t>
      </w:r>
      <w:r w:rsidR="000843AA" w:rsidRPr="00C74D0E">
        <w:t>n</w:t>
      </w:r>
      <w:r w:rsidR="000843AA" w:rsidRPr="00C74D0E">
        <w:rPr>
          <w:spacing w:val="-5"/>
        </w:rPr>
        <w:t>d</w:t>
      </w:r>
      <w:r w:rsidR="000843AA" w:rsidRPr="00C74D0E">
        <w:t>a</w:t>
      </w:r>
      <w:r w:rsidR="000843AA" w:rsidRPr="00C74D0E">
        <w:rPr>
          <w:spacing w:val="52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t>h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n</w:t>
      </w:r>
      <w:r w:rsidR="000843AA" w:rsidRPr="00C74D0E">
        <w:t>kli</w:t>
      </w:r>
      <w:r w:rsidR="000843AA" w:rsidRPr="00C74D0E">
        <w:rPr>
          <w:spacing w:val="46"/>
        </w:rPr>
        <w:t xml:space="preserve"> </w:t>
      </w:r>
      <w:r w:rsidR="000843AA" w:rsidRPr="00C74D0E">
        <w:t>b</w:t>
      </w:r>
      <w:r w:rsidR="000843AA" w:rsidRPr="00C74D0E">
        <w:rPr>
          <w:spacing w:val="-4"/>
        </w:rPr>
        <w:t>i</w:t>
      </w:r>
      <w:r w:rsidR="000843AA" w:rsidRPr="00C74D0E">
        <w:t>r</w:t>
      </w:r>
      <w:r w:rsidR="000843AA" w:rsidRPr="00C74D0E">
        <w:rPr>
          <w:spacing w:val="53"/>
        </w:rPr>
        <w:t xml:space="preserve"> </w:t>
      </w:r>
      <w:r w:rsidR="000843AA" w:rsidRPr="00C74D0E">
        <w:rPr>
          <w:spacing w:val="-2"/>
        </w:rPr>
        <w:t>ç</w:t>
      </w:r>
      <w:r w:rsidR="000843AA" w:rsidRPr="00C74D0E">
        <w:rPr>
          <w:spacing w:val="2"/>
        </w:rPr>
        <w:t>a</w:t>
      </w:r>
      <w:r w:rsidR="000843AA" w:rsidRPr="00C74D0E">
        <w:t>l</w:t>
      </w:r>
      <w:r w:rsidR="000843AA" w:rsidRPr="00C74D0E">
        <w:rPr>
          <w:spacing w:val="-4"/>
        </w:rPr>
        <w:t>ı</w:t>
      </w:r>
      <w:r w:rsidR="000843AA" w:rsidRPr="00C74D0E">
        <w:rPr>
          <w:spacing w:val="5"/>
        </w:rPr>
        <w:t>ş</w:t>
      </w:r>
      <w:r w:rsidR="000843AA" w:rsidRPr="00C74D0E">
        <w:rPr>
          <w:spacing w:val="-9"/>
        </w:rPr>
        <w:t>m</w:t>
      </w:r>
      <w:r w:rsidR="000843AA" w:rsidRPr="00C74D0E">
        <w:t xml:space="preserve">a </w:t>
      </w:r>
      <w:r w:rsidR="000843AA" w:rsidRPr="00C74D0E">
        <w:rPr>
          <w:spacing w:val="-5"/>
        </w:rPr>
        <w:t>d</w:t>
      </w:r>
      <w:r w:rsidR="000843AA" w:rsidRPr="00C74D0E">
        <w:t>ü</w:t>
      </w:r>
      <w:r w:rsidR="000843AA" w:rsidRPr="00C74D0E">
        <w:rPr>
          <w:spacing w:val="2"/>
        </w:rPr>
        <w:t>z</w:t>
      </w:r>
      <w:r w:rsidR="000843AA" w:rsidRPr="00C74D0E">
        <w:rPr>
          <w:spacing w:val="-2"/>
        </w:rPr>
        <w:t>e</w:t>
      </w:r>
      <w:r w:rsidR="000843AA" w:rsidRPr="00C74D0E">
        <w:t>nini</w:t>
      </w:r>
      <w:r w:rsidR="000843AA" w:rsidRPr="00C74D0E">
        <w:rPr>
          <w:spacing w:val="-2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7"/>
        </w:rPr>
        <w:t>r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t>k</w:t>
      </w:r>
      <w:r w:rsidR="000843AA" w:rsidRPr="00C74D0E">
        <w:rPr>
          <w:spacing w:val="2"/>
        </w:rPr>
        <w:t xml:space="preserve"> </w:t>
      </w:r>
      <w:r w:rsidR="000843AA" w:rsidRPr="00C74D0E">
        <w:t>ve</w:t>
      </w:r>
      <w:r w:rsidR="000843AA" w:rsidRPr="00C74D0E">
        <w:rPr>
          <w:spacing w:val="-5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mi</w:t>
      </w:r>
      <w:r w:rsidR="000843AA" w:rsidRPr="00C74D0E">
        <w:rPr>
          <w:spacing w:val="3"/>
        </w:rPr>
        <w:t>r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t>r</w:t>
      </w:r>
      <w:r w:rsidR="000843AA" w:rsidRPr="00C74D0E">
        <w:rPr>
          <w:spacing w:val="5"/>
        </w:rPr>
        <w:t xml:space="preserve"> </w:t>
      </w:r>
      <w:r w:rsidR="000843AA" w:rsidRPr="00C74D0E">
        <w:t>t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r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f</w:t>
      </w:r>
      <w:r w:rsidR="000843AA" w:rsidRPr="00C74D0E">
        <w:rPr>
          <w:spacing w:val="-4"/>
        </w:rPr>
        <w:t>ı</w:t>
      </w:r>
      <w:r w:rsidR="000843AA" w:rsidRPr="00C74D0E">
        <w:t>n</w:t>
      </w:r>
      <w:r w:rsidR="000843AA" w:rsidRPr="00C74D0E">
        <w:rPr>
          <w:spacing w:val="-5"/>
        </w:rPr>
        <w:t>d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-3"/>
        </w:rPr>
        <w:t xml:space="preserve"> </w:t>
      </w:r>
      <w:r w:rsidR="000843AA" w:rsidRPr="00C74D0E"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rPr>
          <w:spacing w:val="-4"/>
        </w:rPr>
        <w:t>i</w:t>
      </w:r>
      <w:r w:rsidR="000843AA" w:rsidRPr="00C74D0E">
        <w:t>l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2"/>
        </w:rPr>
        <w:t xml:space="preserve"> </w:t>
      </w:r>
      <w:r w:rsidR="000843AA" w:rsidRPr="00C74D0E">
        <w:t>diğ</w:t>
      </w:r>
      <w:r w:rsidR="000843AA" w:rsidRPr="00C74D0E">
        <w:rPr>
          <w:spacing w:val="-7"/>
        </w:rPr>
        <w:t>e</w:t>
      </w:r>
      <w:r w:rsidR="000843AA" w:rsidRPr="00C74D0E">
        <w:t>r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-5"/>
        </w:rPr>
        <w:t>gö</w:t>
      </w:r>
      <w:r w:rsidR="000843AA" w:rsidRPr="00C74D0E">
        <w:rPr>
          <w:spacing w:val="7"/>
        </w:rPr>
        <w:t>r</w:t>
      </w:r>
      <w:r w:rsidR="000843AA" w:rsidRPr="00C74D0E">
        <w:rPr>
          <w:spacing w:val="-2"/>
        </w:rPr>
        <w:t>e</w:t>
      </w:r>
      <w:r w:rsidR="000843AA" w:rsidRPr="00C74D0E">
        <w:t>vl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3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rPr>
          <w:spacing w:val="4"/>
        </w:rPr>
        <w:t>p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t>k</w:t>
      </w:r>
      <w:r w:rsidR="000843AA" w:rsidRPr="00C74D0E">
        <w:rPr>
          <w:spacing w:val="-4"/>
        </w:rPr>
        <w:t>l</w:t>
      </w:r>
      <w:r w:rsidR="000843AA" w:rsidRPr="00C74D0E">
        <w:t>a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t>ü</w:t>
      </w:r>
      <w:r w:rsidR="000843AA" w:rsidRPr="00C74D0E">
        <w:rPr>
          <w:spacing w:val="-5"/>
        </w:rPr>
        <w:t>k</w:t>
      </w:r>
      <w:r w:rsidR="000843AA" w:rsidRPr="00C74D0E">
        <w:rPr>
          <w:spacing w:val="4"/>
        </w:rPr>
        <w:t>ü</w:t>
      </w:r>
      <w:r w:rsidR="000843AA" w:rsidRPr="00C74D0E">
        <w:rPr>
          <w:spacing w:val="-4"/>
        </w:rPr>
        <w:t>ml</w:t>
      </w:r>
      <w:r w:rsidR="000843AA" w:rsidRPr="00C74D0E">
        <w:t>ü</w:t>
      </w:r>
      <w:r w:rsidR="000843AA" w:rsidRPr="00C74D0E">
        <w:rPr>
          <w:spacing w:val="7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rPr>
          <w:spacing w:val="-4"/>
        </w:rPr>
        <w:t>i</w:t>
      </w:r>
      <w:r w:rsidR="000843AA" w:rsidRPr="00C74D0E">
        <w:rPr>
          <w:spacing w:val="5"/>
        </w:rPr>
        <w:t>ş</w:t>
      </w:r>
      <w:r w:rsidR="000843AA" w:rsidRPr="00C74D0E">
        <w:t>iy</w:t>
      </w:r>
      <w:r w:rsidR="000843AA" w:rsidRPr="00C74D0E">
        <w:rPr>
          <w:spacing w:val="-4"/>
        </w:rPr>
        <w:t>i</w:t>
      </w:r>
      <w:r w:rsidR="000843AA" w:rsidRPr="00C74D0E">
        <w:t>,</w:t>
      </w:r>
      <w:proofErr w:type="gramEnd"/>
    </w:p>
    <w:p w:rsidR="00A7194A" w:rsidRPr="00C74D0E" w:rsidRDefault="00A730C1">
      <w:pPr>
        <w:pStyle w:val="GvdeMetni"/>
        <w:kinsoku w:val="0"/>
        <w:overflowPunct w:val="0"/>
        <w:spacing w:before="12" w:line="250" w:lineRule="exact"/>
        <w:ind w:right="121"/>
        <w:jc w:val="both"/>
      </w:pPr>
      <w:proofErr w:type="spellStart"/>
      <w:r>
        <w:t>jj</w:t>
      </w:r>
      <w:proofErr w:type="spellEnd"/>
      <w:r w:rsidR="000843AA" w:rsidRPr="00C74D0E">
        <w:t>)</w:t>
      </w:r>
      <w:r w:rsidR="000843AA" w:rsidRPr="00C74D0E">
        <w:rPr>
          <w:spacing w:val="40"/>
        </w:rPr>
        <w:t xml:space="preserve"> </w:t>
      </w:r>
      <w:r w:rsidR="000843AA" w:rsidRPr="00C74D0E">
        <w:rPr>
          <w:b/>
          <w:bCs/>
          <w:spacing w:val="1"/>
        </w:rPr>
        <w:t>Ş</w:t>
      </w:r>
      <w:r w:rsidR="000843AA" w:rsidRPr="00C74D0E">
        <w:rPr>
          <w:b/>
          <w:bCs/>
          <w:spacing w:val="-4"/>
        </w:rPr>
        <w:t>i</w:t>
      </w:r>
      <w:r w:rsidR="000843AA" w:rsidRPr="00C74D0E">
        <w:rPr>
          <w:b/>
          <w:bCs/>
          <w:spacing w:val="2"/>
        </w:rPr>
        <w:t>r</w:t>
      </w:r>
      <w:r w:rsidR="000843AA" w:rsidRPr="00C74D0E">
        <w:rPr>
          <w:b/>
          <w:bCs/>
          <w:spacing w:val="-8"/>
        </w:rPr>
        <w:t>k</w:t>
      </w:r>
      <w:r w:rsidR="000843AA" w:rsidRPr="00C74D0E">
        <w:rPr>
          <w:b/>
          <w:bCs/>
          <w:spacing w:val="2"/>
        </w:rPr>
        <w:t>e</w:t>
      </w:r>
      <w:r w:rsidR="000843AA" w:rsidRPr="00C74D0E">
        <w:rPr>
          <w:b/>
          <w:bCs/>
          <w:spacing w:val="-2"/>
        </w:rPr>
        <w:t>t</w:t>
      </w:r>
      <w:r w:rsidR="000843AA" w:rsidRPr="00C74D0E">
        <w:rPr>
          <w:b/>
          <w:bCs/>
        </w:rPr>
        <w:t>:</w:t>
      </w:r>
      <w:r w:rsidR="000843AA" w:rsidRPr="00C74D0E">
        <w:rPr>
          <w:b/>
          <w:bCs/>
          <w:spacing w:val="1"/>
        </w:rPr>
        <w:t xml:space="preserve"> </w:t>
      </w:r>
      <w:r w:rsidR="000843AA" w:rsidRPr="00C74D0E">
        <w:t>E</w:t>
      </w:r>
      <w:r w:rsidR="000843AA" w:rsidRPr="00C74D0E">
        <w:rPr>
          <w:spacing w:val="3"/>
        </w:rPr>
        <w:t>T</w:t>
      </w:r>
      <w:r w:rsidR="000843AA" w:rsidRPr="00C74D0E">
        <w:rPr>
          <w:spacing w:val="-2"/>
        </w:rPr>
        <w:t>K</w:t>
      </w:r>
      <w:r w:rsidR="000843AA" w:rsidRPr="00C74D0E">
        <w:t>B</w:t>
      </w:r>
      <w:r w:rsidR="000843AA" w:rsidRPr="00C74D0E">
        <w:rPr>
          <w:spacing w:val="4"/>
        </w:rPr>
        <w:t xml:space="preserve"> </w:t>
      </w:r>
      <w:r w:rsidR="000843AA" w:rsidRPr="00C74D0E">
        <w:t>v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y</w:t>
      </w:r>
      <w:r w:rsidR="000843AA" w:rsidRPr="00C74D0E">
        <w:t>a</w:t>
      </w:r>
      <w:r w:rsidR="000843AA" w:rsidRPr="00C74D0E">
        <w:rPr>
          <w:spacing w:val="9"/>
        </w:rPr>
        <w:t xml:space="preserve"> </w:t>
      </w:r>
      <w:r w:rsidR="000843AA" w:rsidRPr="00C74D0E">
        <w:t>y</w:t>
      </w:r>
      <w:r w:rsidR="000843AA" w:rsidRPr="00C74D0E">
        <w:rPr>
          <w:spacing w:val="-2"/>
        </w:rPr>
        <w:t>e</w:t>
      </w:r>
      <w:r w:rsidR="000843AA" w:rsidRPr="00C74D0E">
        <w:t>tkil</w:t>
      </w:r>
      <w:r w:rsidR="000843AA" w:rsidRPr="00C74D0E">
        <w:rPr>
          <w:spacing w:val="-2"/>
        </w:rPr>
        <w:t>e</w:t>
      </w:r>
      <w:r w:rsidR="000843AA" w:rsidRPr="00C74D0E">
        <w:t>nd</w:t>
      </w:r>
      <w:r w:rsidR="000843AA" w:rsidRPr="00C74D0E">
        <w:rPr>
          <w:spacing w:val="-4"/>
        </w:rPr>
        <w:t>i</w:t>
      </w:r>
      <w:r w:rsidR="000843AA" w:rsidRPr="00C74D0E">
        <w:rPr>
          <w:spacing w:val="3"/>
        </w:rPr>
        <w:t>r</w:t>
      </w:r>
      <w:r w:rsidR="000843AA" w:rsidRPr="00C74D0E">
        <w:t>il</w:t>
      </w:r>
      <w:r w:rsidR="000843AA" w:rsidRPr="00C74D0E">
        <w:rPr>
          <w:spacing w:val="-4"/>
        </w:rPr>
        <w:t>mi</w:t>
      </w:r>
      <w:r w:rsidR="000843AA" w:rsidRPr="00C74D0E">
        <w:t>ş</w:t>
      </w:r>
      <w:r w:rsidR="000843AA" w:rsidRPr="00C74D0E">
        <w:rPr>
          <w:spacing w:val="7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rPr>
          <w:spacing w:val="4"/>
        </w:rPr>
        <w:t>u</w:t>
      </w:r>
      <w:r w:rsidR="000843AA" w:rsidRPr="00C74D0E">
        <w:rPr>
          <w:spacing w:val="-4"/>
        </w:rPr>
        <w:t>ml</w:t>
      </w:r>
      <w:r w:rsidR="000843AA" w:rsidRPr="00C74D0E">
        <w:rPr>
          <w:spacing w:val="2"/>
        </w:rPr>
        <w:t>a</w:t>
      </w:r>
      <w:r w:rsidR="000843AA" w:rsidRPr="00C74D0E">
        <w:t>r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-4"/>
        </w:rPr>
        <w:t>i</w:t>
      </w:r>
      <w:r w:rsidR="000843AA" w:rsidRPr="00C74D0E">
        <w:t>le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>ptık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ı</w:t>
      </w:r>
      <w:r w:rsidR="000843AA" w:rsidRPr="00C74D0E">
        <w:rPr>
          <w:spacing w:val="3"/>
        </w:rPr>
        <w:t xml:space="preserve"> </w:t>
      </w:r>
      <w:r w:rsidR="000843AA" w:rsidRPr="00C74D0E">
        <w:t>y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t>kil</w:t>
      </w:r>
      <w:r w:rsidR="000843AA" w:rsidRPr="00C74D0E">
        <w:rPr>
          <w:spacing w:val="-2"/>
        </w:rPr>
        <w:t>e</w:t>
      </w:r>
      <w:r w:rsidR="000843AA" w:rsidRPr="00C74D0E">
        <w:t>nd</w:t>
      </w:r>
      <w:r w:rsidR="000843AA" w:rsidRPr="00C74D0E">
        <w:rPr>
          <w:spacing w:val="-4"/>
        </w:rPr>
        <w:t>i</w:t>
      </w:r>
      <w:r w:rsidR="000843AA" w:rsidRPr="00C74D0E">
        <w:rPr>
          <w:spacing w:val="7"/>
        </w:rPr>
        <w:t>r</w:t>
      </w:r>
      <w:r w:rsidR="000843AA" w:rsidRPr="00C74D0E">
        <w:rPr>
          <w:spacing w:val="-4"/>
        </w:rPr>
        <w:t>m</w:t>
      </w:r>
      <w:r w:rsidR="000843AA" w:rsidRPr="00C74D0E">
        <w:t>e</w:t>
      </w:r>
      <w:r w:rsidR="000843AA" w:rsidRPr="00C74D0E">
        <w:rPr>
          <w:spacing w:val="-5"/>
        </w:rPr>
        <w:t xml:space="preserve"> </w:t>
      </w:r>
      <w:r w:rsidR="000843AA" w:rsidRPr="00C74D0E">
        <w:rPr>
          <w:spacing w:val="7"/>
        </w:rPr>
        <w:t>a</w:t>
      </w:r>
      <w:r w:rsidR="000843AA" w:rsidRPr="00C74D0E">
        <w:rPr>
          <w:spacing w:val="-5"/>
        </w:rPr>
        <w:t>n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5"/>
        </w:rPr>
        <w:t>ş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t>sı</w:t>
      </w:r>
      <w:r w:rsidR="000843AA" w:rsidRPr="00C74D0E">
        <w:rPr>
          <w:spacing w:val="3"/>
        </w:rPr>
        <w:t xml:space="preserve"> </w:t>
      </w:r>
      <w:r w:rsidR="000843AA" w:rsidRPr="00C74D0E">
        <w:rPr>
          <w:spacing w:val="2"/>
        </w:rPr>
        <w:t>ç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rPr>
          <w:spacing w:val="2"/>
        </w:rPr>
        <w:t>ç</w:t>
      </w:r>
      <w:r w:rsidR="000843AA" w:rsidRPr="00C74D0E">
        <w:rPr>
          <w:spacing w:val="-2"/>
        </w:rPr>
        <w:t>e</w:t>
      </w:r>
      <w:r w:rsidR="000843AA" w:rsidRPr="00C74D0E"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s</w:t>
      </w:r>
      <w:r w:rsidR="000843AA" w:rsidRPr="00C74D0E">
        <w:t>ind</w:t>
      </w:r>
      <w:r w:rsidR="000843AA" w:rsidRPr="00C74D0E">
        <w:rPr>
          <w:spacing w:val="-7"/>
        </w:rPr>
        <w:t>e</w:t>
      </w:r>
      <w:r w:rsidR="000843AA" w:rsidRPr="00C74D0E">
        <w:t xml:space="preserve">,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rPr>
          <w:spacing w:val="-4"/>
        </w:rPr>
        <w:t>j</w:t>
      </w:r>
      <w:r w:rsidR="000843AA" w:rsidRPr="00C74D0E">
        <w:t>i</w:t>
      </w:r>
      <w:r w:rsidR="000843AA" w:rsidRPr="00C74D0E">
        <w:rPr>
          <w:spacing w:val="46"/>
        </w:rPr>
        <w:t xml:space="preserve"> </w:t>
      </w:r>
      <w:r w:rsidR="000843AA" w:rsidRPr="00C74D0E"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li</w:t>
      </w:r>
      <w:r w:rsidR="000843AA" w:rsidRPr="00C74D0E">
        <w:rPr>
          <w:spacing w:val="-4"/>
        </w:rPr>
        <w:t>l</w:t>
      </w:r>
      <w:r w:rsidR="000843AA" w:rsidRPr="00C74D0E">
        <w:t>iği</w:t>
      </w:r>
      <w:r w:rsidR="000843AA" w:rsidRPr="00C74D0E">
        <w:rPr>
          <w:spacing w:val="41"/>
        </w:rPr>
        <w:t xml:space="preserve"> </w:t>
      </w:r>
      <w:r w:rsidR="000843AA" w:rsidRPr="00C74D0E">
        <w:t>h</w:t>
      </w:r>
      <w:r w:rsidR="000843AA" w:rsidRPr="00C74D0E">
        <w:rPr>
          <w:spacing w:val="-4"/>
        </w:rPr>
        <w:t>i</w:t>
      </w:r>
      <w:r w:rsidR="000843AA" w:rsidRPr="00C74D0E">
        <w:rPr>
          <w:spacing w:val="2"/>
        </w:rPr>
        <w:t>z</w:t>
      </w:r>
      <w:r w:rsidR="000843AA" w:rsidRPr="00C74D0E">
        <w:rPr>
          <w:spacing w:val="-4"/>
        </w:rPr>
        <w:t>m</w:t>
      </w:r>
      <w:r w:rsidR="000843AA" w:rsidRPr="00C74D0E">
        <w:rPr>
          <w:spacing w:val="-2"/>
        </w:rPr>
        <w:t>e</w:t>
      </w:r>
      <w:r w:rsidR="000843AA" w:rsidRPr="00C74D0E">
        <w:rPr>
          <w:spacing w:val="5"/>
        </w:rPr>
        <w:t>t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ini</w:t>
      </w:r>
      <w:r w:rsidR="000843AA" w:rsidRPr="00C74D0E">
        <w:rPr>
          <w:spacing w:val="41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t>ü</w:t>
      </w:r>
      <w:r w:rsidR="000843AA" w:rsidRPr="00C74D0E">
        <w:rPr>
          <w:spacing w:val="3"/>
        </w:rPr>
        <w:t>r</w:t>
      </w:r>
      <w:r w:rsidR="000843AA" w:rsidRPr="00C74D0E">
        <w:t>üt</w:t>
      </w:r>
      <w:r w:rsidR="000843AA" w:rsidRPr="00C74D0E">
        <w:rPr>
          <w:spacing w:val="-4"/>
        </w:rPr>
        <w:t>m</w:t>
      </w:r>
      <w:r w:rsidR="000843AA" w:rsidRPr="00C74D0E">
        <w:rPr>
          <w:spacing w:val="-2"/>
        </w:rPr>
        <w:t>e</w:t>
      </w:r>
      <w:r w:rsidR="000843AA" w:rsidRPr="00C74D0E">
        <w:t>k</w:t>
      </w:r>
      <w:r w:rsidR="000843AA" w:rsidRPr="00C74D0E">
        <w:rPr>
          <w:spacing w:val="40"/>
        </w:rPr>
        <w:t xml:space="preserve"> </w:t>
      </w:r>
      <w:r w:rsidR="000843AA" w:rsidRPr="00C74D0E">
        <w:t>ü</w:t>
      </w:r>
      <w:r w:rsidR="000843AA" w:rsidRPr="00C74D0E">
        <w:rPr>
          <w:spacing w:val="2"/>
        </w:rPr>
        <w:t>z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e</w:t>
      </w:r>
      <w:r w:rsidR="000843AA" w:rsidRPr="00C74D0E">
        <w:rPr>
          <w:spacing w:val="38"/>
        </w:rPr>
        <w:t xml:space="preserve"> </w:t>
      </w:r>
      <w:r w:rsidR="000843AA" w:rsidRPr="00C74D0E">
        <w:t>y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t>ki</w:t>
      </w:r>
      <w:r w:rsidR="000843AA" w:rsidRPr="00C74D0E">
        <w:rPr>
          <w:spacing w:val="41"/>
        </w:rPr>
        <w:t xml:space="preserve"> </w:t>
      </w:r>
      <w:r w:rsidR="000843AA" w:rsidRPr="00C74D0E">
        <w:t>b</w:t>
      </w:r>
      <w:r w:rsidR="000843AA" w:rsidRPr="00C74D0E">
        <w:rPr>
          <w:spacing w:val="-2"/>
        </w:rPr>
        <w:t>e</w:t>
      </w:r>
      <w:r w:rsidR="000843AA" w:rsidRPr="00C74D0E">
        <w:t>lg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s</w:t>
      </w:r>
      <w:r w:rsidR="000843AA" w:rsidRPr="00C74D0E">
        <w:t>i</w:t>
      </w:r>
      <w:r w:rsidR="000843AA" w:rsidRPr="00C74D0E">
        <w:rPr>
          <w:spacing w:val="37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45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ji</w:t>
      </w:r>
      <w:r w:rsidR="000843AA" w:rsidRPr="00C74D0E">
        <w:rPr>
          <w:spacing w:val="41"/>
        </w:rPr>
        <w:t xml:space="preserve"> </w:t>
      </w:r>
      <w:r w:rsidR="000843AA" w:rsidRPr="00C74D0E"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</w:t>
      </w:r>
      <w:r w:rsidR="000843AA" w:rsidRPr="00C74D0E">
        <w:rPr>
          <w:spacing w:val="-4"/>
        </w:rPr>
        <w:t>i</w:t>
      </w:r>
      <w:r w:rsidR="000843AA" w:rsidRPr="00C74D0E">
        <w:t>liği</w:t>
      </w:r>
      <w:r w:rsidR="000843AA" w:rsidRPr="00C74D0E">
        <w:rPr>
          <w:spacing w:val="41"/>
        </w:rPr>
        <w:t xml:space="preserve"> </w:t>
      </w:r>
      <w:r w:rsidR="000843AA" w:rsidRPr="00C74D0E">
        <w:rPr>
          <w:spacing w:val="-5"/>
        </w:rPr>
        <w:t>d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-4"/>
        </w:rPr>
        <w:t>ı</w:t>
      </w:r>
      <w:r w:rsidR="000843AA" w:rsidRPr="00C74D0E">
        <w:rPr>
          <w:spacing w:val="5"/>
        </w:rPr>
        <w:t>ş</w:t>
      </w:r>
      <w:r w:rsidR="000843AA" w:rsidRPr="00C74D0E">
        <w:rPr>
          <w:spacing w:val="-9"/>
        </w:rPr>
        <w:t>m</w:t>
      </w:r>
      <w:r w:rsidR="000843AA" w:rsidRPr="00C74D0E">
        <w:rPr>
          <w:spacing w:val="7"/>
        </w:rPr>
        <w:t>a</w:t>
      </w:r>
      <w:r w:rsidR="000843AA" w:rsidRPr="00C74D0E">
        <w:rPr>
          <w:spacing w:val="-5"/>
        </w:rPr>
        <w:t>n</w:t>
      </w:r>
      <w:r w:rsidR="000843AA" w:rsidRPr="00C74D0E">
        <w:t>l</w:t>
      </w:r>
      <w:r w:rsidR="000843AA" w:rsidRPr="00C74D0E">
        <w:rPr>
          <w:spacing w:val="5"/>
        </w:rPr>
        <w:t>ı</w:t>
      </w:r>
      <w:r w:rsidR="000843AA" w:rsidRPr="00C74D0E">
        <w:t xml:space="preserve">k </w:t>
      </w:r>
      <w:r w:rsidR="000843AA" w:rsidRPr="00C74D0E">
        <w:rPr>
          <w:spacing w:val="-2"/>
        </w:rPr>
        <w:t>(</w:t>
      </w:r>
      <w:r w:rsidR="000843AA" w:rsidRPr="00C74D0E">
        <w:t>E</w:t>
      </w:r>
      <w:r w:rsidR="000843AA" w:rsidRPr="00C74D0E">
        <w:rPr>
          <w:spacing w:val="-7"/>
        </w:rPr>
        <w:t>V</w:t>
      </w:r>
      <w:r w:rsidR="000843AA" w:rsidRPr="00C74D0E">
        <w:rPr>
          <w:spacing w:val="3"/>
        </w:rPr>
        <w:t>D</w:t>
      </w:r>
      <w:r w:rsidR="000843AA" w:rsidRPr="00C74D0E">
        <w:t>)</w:t>
      </w:r>
      <w:r w:rsidR="000843AA" w:rsidRPr="00C74D0E">
        <w:rPr>
          <w:spacing w:val="1"/>
        </w:rPr>
        <w:t xml:space="preserve"> </w:t>
      </w:r>
      <w:r w:rsidR="000843AA" w:rsidRPr="00C74D0E">
        <w:t>ş</w:t>
      </w:r>
      <w:r w:rsidR="000843AA" w:rsidRPr="00C74D0E">
        <w:rPr>
          <w:spacing w:val="-4"/>
        </w:rPr>
        <w:t>i</w:t>
      </w:r>
      <w:r w:rsidR="000843AA" w:rsidRPr="00C74D0E">
        <w:rPr>
          <w:spacing w:val="3"/>
        </w:rPr>
        <w:t>r</w:t>
      </w:r>
      <w:r w:rsidR="000843AA" w:rsidRPr="00C74D0E">
        <w:t>k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in</w:t>
      </w:r>
      <w:r w:rsidR="000843AA" w:rsidRPr="00C74D0E">
        <w:rPr>
          <w:spacing w:val="-3"/>
        </w:rPr>
        <w:t>i</w:t>
      </w:r>
      <w:r w:rsidR="000843AA" w:rsidRPr="00C74D0E">
        <w:t>,</w:t>
      </w:r>
    </w:p>
    <w:p w:rsidR="00A7194A" w:rsidRPr="00C74D0E" w:rsidRDefault="00A730C1" w:rsidP="00A679A7">
      <w:pPr>
        <w:pStyle w:val="GvdeMetni"/>
        <w:kinsoku w:val="0"/>
        <w:overflowPunct w:val="0"/>
        <w:spacing w:before="9" w:line="250" w:lineRule="exact"/>
        <w:ind w:right="161"/>
        <w:jc w:val="both"/>
      </w:pPr>
      <w:proofErr w:type="spellStart"/>
      <w:r>
        <w:t>kk</w:t>
      </w:r>
      <w:proofErr w:type="spellEnd"/>
      <w:r w:rsidR="000843AA" w:rsidRPr="00C74D0E">
        <w:t xml:space="preserve">) </w:t>
      </w:r>
      <w:r w:rsidR="000843AA" w:rsidRPr="00C74D0E">
        <w:rPr>
          <w:b/>
          <w:bCs/>
          <w:spacing w:val="1"/>
        </w:rPr>
        <w:t>T</w:t>
      </w:r>
      <w:r w:rsidR="000843AA" w:rsidRPr="00C74D0E">
        <w:rPr>
          <w:b/>
          <w:bCs/>
        </w:rPr>
        <w:t>a</w:t>
      </w:r>
      <w:r w:rsidR="000843AA" w:rsidRPr="00C74D0E">
        <w:rPr>
          <w:b/>
          <w:bCs/>
          <w:spacing w:val="-3"/>
        </w:rPr>
        <w:t>h</w:t>
      </w:r>
      <w:r w:rsidR="000843AA" w:rsidRPr="00C74D0E">
        <w:rPr>
          <w:b/>
          <w:bCs/>
        </w:rPr>
        <w:t>a</w:t>
      </w:r>
      <w:r w:rsidR="000843AA" w:rsidRPr="00C74D0E">
        <w:rPr>
          <w:b/>
          <w:bCs/>
          <w:spacing w:val="-3"/>
        </w:rPr>
        <w:t>kk</w:t>
      </w:r>
      <w:r w:rsidR="000843AA" w:rsidRPr="00C74D0E">
        <w:rPr>
          <w:b/>
          <w:bCs/>
          <w:spacing w:val="1"/>
        </w:rPr>
        <w:t>u</w:t>
      </w:r>
      <w:r w:rsidR="000843AA" w:rsidRPr="00C74D0E">
        <w:rPr>
          <w:b/>
          <w:bCs/>
        </w:rPr>
        <w:t>k</w:t>
      </w:r>
      <w:r w:rsidR="000843AA" w:rsidRPr="00C74D0E">
        <w:rPr>
          <w:b/>
          <w:bCs/>
          <w:spacing w:val="-1"/>
        </w:rPr>
        <w:t xml:space="preserve"> </w:t>
      </w:r>
      <w:r w:rsidR="000843AA" w:rsidRPr="00C74D0E">
        <w:rPr>
          <w:b/>
          <w:bCs/>
          <w:spacing w:val="-2"/>
        </w:rPr>
        <w:t>M</w:t>
      </w:r>
      <w:r w:rsidR="000843AA" w:rsidRPr="00C74D0E">
        <w:rPr>
          <w:b/>
          <w:bCs/>
          <w:spacing w:val="2"/>
        </w:rPr>
        <w:t>e</w:t>
      </w:r>
      <w:r w:rsidR="000843AA" w:rsidRPr="00C74D0E">
        <w:rPr>
          <w:b/>
          <w:bCs/>
          <w:spacing w:val="-2"/>
        </w:rPr>
        <w:t>m</w:t>
      </w:r>
      <w:r w:rsidR="000843AA" w:rsidRPr="00C74D0E">
        <w:rPr>
          <w:b/>
          <w:bCs/>
          <w:spacing w:val="-3"/>
        </w:rPr>
        <w:t>u</w:t>
      </w:r>
      <w:r w:rsidR="000843AA" w:rsidRPr="00C74D0E">
        <w:rPr>
          <w:b/>
          <w:bCs/>
          <w:spacing w:val="2"/>
        </w:rPr>
        <w:t>r</w:t>
      </w:r>
      <w:r w:rsidR="000843AA" w:rsidRPr="00C74D0E">
        <w:rPr>
          <w:b/>
          <w:bCs/>
          <w:spacing w:val="-3"/>
        </w:rPr>
        <w:t>u</w:t>
      </w:r>
      <w:r w:rsidR="000843AA" w:rsidRPr="00C74D0E">
        <w:rPr>
          <w:b/>
          <w:bCs/>
        </w:rPr>
        <w:t>:</w:t>
      </w:r>
      <w:r w:rsidR="000843AA" w:rsidRPr="00C74D0E">
        <w:rPr>
          <w:b/>
          <w:bCs/>
          <w:spacing w:val="2"/>
        </w:rPr>
        <w:t xml:space="preserve"> </w:t>
      </w:r>
      <w:r w:rsidR="000843AA" w:rsidRPr="00C74D0E">
        <w:rPr>
          <w:spacing w:val="-2"/>
        </w:rPr>
        <w:t>İ</w:t>
      </w:r>
      <w:r w:rsidR="000843AA" w:rsidRPr="00C74D0E">
        <w:t>lg</w:t>
      </w:r>
      <w:r w:rsidR="000843AA" w:rsidRPr="00C74D0E">
        <w:rPr>
          <w:spacing w:val="-4"/>
        </w:rPr>
        <w:t>i</w:t>
      </w:r>
      <w:r w:rsidR="000843AA" w:rsidRPr="00C74D0E">
        <w:t>li</w:t>
      </w:r>
      <w:r w:rsidR="000843AA" w:rsidRPr="00C74D0E">
        <w:rPr>
          <w:spacing w:val="3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t>u</w:t>
      </w:r>
      <w:r w:rsidR="000843AA" w:rsidRPr="00C74D0E">
        <w:rPr>
          <w:spacing w:val="3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rPr>
          <w:spacing w:val="4"/>
        </w:rPr>
        <w:t>u</w:t>
      </w:r>
      <w:r w:rsidR="000843AA" w:rsidRPr="00C74D0E">
        <w:rPr>
          <w:spacing w:val="-9"/>
        </w:rPr>
        <w:t>m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2"/>
        </w:rPr>
        <w:t>ı</w:t>
      </w:r>
      <w:r w:rsidR="000843AA" w:rsidRPr="00C74D0E">
        <w:rPr>
          <w:spacing w:val="-5"/>
        </w:rPr>
        <w:t>n</w:t>
      </w:r>
      <w:r w:rsidR="000843AA" w:rsidRPr="00C74D0E">
        <w:t>ın</w:t>
      </w:r>
      <w:r w:rsidR="000843AA" w:rsidRPr="00C74D0E">
        <w:rPr>
          <w:spacing w:val="-2"/>
        </w:rPr>
        <w:t xml:space="preserve"> f</w:t>
      </w:r>
      <w:r w:rsidR="000843AA" w:rsidRPr="00C74D0E">
        <w:rPr>
          <w:spacing w:val="2"/>
        </w:rPr>
        <w:t>a</w:t>
      </w:r>
      <w:r w:rsidR="000843AA" w:rsidRPr="00C74D0E">
        <w:t>tu</w:t>
      </w:r>
      <w:r w:rsidR="000843AA" w:rsidRPr="00C74D0E">
        <w:rPr>
          <w:spacing w:val="-2"/>
        </w:rPr>
        <w:t>r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nın</w:t>
      </w:r>
      <w:r w:rsidR="000843AA" w:rsidRPr="00C74D0E">
        <w:rPr>
          <w:spacing w:val="-3"/>
        </w:rPr>
        <w:t xml:space="preserve"> </w:t>
      </w:r>
      <w:r w:rsidR="000843AA" w:rsidRPr="00C74D0E">
        <w:rPr>
          <w:spacing w:val="3"/>
        </w:rPr>
        <w:t>(</w:t>
      </w:r>
      <w:r w:rsidR="000843AA" w:rsidRPr="00C74D0E">
        <w:rPr>
          <w:spacing w:val="-7"/>
        </w:rPr>
        <w:t>e</w:t>
      </w:r>
      <w:r w:rsidR="000843AA" w:rsidRPr="00C74D0E">
        <w:t>l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k</w:t>
      </w:r>
      <w:r w:rsidR="000843AA" w:rsidRPr="00C74D0E">
        <w:t>t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5"/>
        </w:rPr>
        <w:t>k</w:t>
      </w:r>
      <w:r w:rsidR="000843AA" w:rsidRPr="00C74D0E">
        <w:t>,</w:t>
      </w:r>
      <w:r w:rsidR="000843AA" w:rsidRPr="00C74D0E">
        <w:rPr>
          <w:spacing w:val="4"/>
        </w:rPr>
        <w:t xml:space="preserve"> </w:t>
      </w:r>
      <w:r w:rsidR="000843AA" w:rsidRPr="00C74D0E">
        <w:t>su,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-5"/>
        </w:rPr>
        <w:t>d</w:t>
      </w:r>
      <w:r w:rsidR="000843AA" w:rsidRPr="00C74D0E">
        <w:t>o</w:t>
      </w:r>
      <w:r w:rsidR="000843AA" w:rsidRPr="00C74D0E">
        <w:rPr>
          <w:spacing w:val="-5"/>
        </w:rPr>
        <w:t>ğ</w:t>
      </w:r>
      <w:r w:rsidR="000843AA" w:rsidRPr="00C74D0E">
        <w:rPr>
          <w:spacing w:val="2"/>
        </w:rPr>
        <w:t>a</w:t>
      </w:r>
      <w:r w:rsidR="000843AA" w:rsidRPr="00C74D0E">
        <w:t>l</w:t>
      </w:r>
      <w:r w:rsidR="000843AA" w:rsidRPr="00C74D0E">
        <w:rPr>
          <w:spacing w:val="-5"/>
        </w:rPr>
        <w:t>g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z</w:t>
      </w:r>
      <w:r w:rsidR="000843AA" w:rsidRPr="00C74D0E">
        <w:t>) öd</w:t>
      </w:r>
      <w:r w:rsidR="000843AA" w:rsidRPr="00C74D0E">
        <w:rPr>
          <w:spacing w:val="-2"/>
        </w:rPr>
        <w:t>e</w:t>
      </w:r>
      <w:r w:rsidR="000843AA" w:rsidRPr="00C74D0E">
        <w:rPr>
          <w:spacing w:val="-4"/>
        </w:rPr>
        <w:t>m</w:t>
      </w:r>
      <w:r w:rsidR="000843AA" w:rsidRPr="00C74D0E">
        <w:t>e</w:t>
      </w:r>
      <w:r w:rsidR="00A679A7" w:rsidRPr="00C74D0E">
        <w:t xml:space="preserve"> </w:t>
      </w:r>
      <w:r w:rsidR="000843AA" w:rsidRPr="00C74D0E">
        <w:rPr>
          <w:spacing w:val="-4"/>
        </w:rPr>
        <w:t>i</w:t>
      </w:r>
      <w:r w:rsidR="000843AA" w:rsidRPr="00C74D0E">
        <w:t>ş</w:t>
      </w:r>
      <w:r w:rsidR="000843AA" w:rsidRPr="00C74D0E">
        <w:rPr>
          <w:spacing w:val="1"/>
        </w:rPr>
        <w:t>l</w:t>
      </w:r>
      <w:r w:rsidR="000843AA" w:rsidRPr="00C74D0E">
        <w:rPr>
          <w:spacing w:val="-2"/>
        </w:rPr>
        <w:t>e</w:t>
      </w:r>
      <w:r w:rsidR="000843AA" w:rsidRPr="00C74D0E">
        <w:rPr>
          <w:spacing w:val="-4"/>
        </w:rPr>
        <w:t>m</w:t>
      </w:r>
      <w:r w:rsidR="000843AA" w:rsidRPr="00C74D0E">
        <w:t>l</w:t>
      </w:r>
      <w:r w:rsidR="000843AA" w:rsidRPr="00C74D0E">
        <w:rPr>
          <w:spacing w:val="-2"/>
        </w:rPr>
        <w:t>e</w:t>
      </w:r>
      <w:r w:rsidR="000843AA" w:rsidRPr="00C74D0E">
        <w:rPr>
          <w:spacing w:val="3"/>
        </w:rPr>
        <w:t>r</w:t>
      </w:r>
      <w:r w:rsidR="000843AA" w:rsidRPr="00C74D0E">
        <w:t>ini</w:t>
      </w:r>
      <w:r w:rsidR="000843AA" w:rsidRPr="00C74D0E">
        <w:rPr>
          <w:spacing w:val="-2"/>
        </w:rPr>
        <w:t xml:space="preserve"> </w:t>
      </w:r>
      <w:r w:rsidR="000843AA" w:rsidRPr="00C74D0E">
        <w:t>g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rPr>
          <w:spacing w:val="2"/>
        </w:rPr>
        <w:t>ç</w:t>
      </w:r>
      <w:r w:rsidR="000843AA" w:rsidRPr="00C74D0E">
        <w:rPr>
          <w:spacing w:val="-2"/>
        </w:rPr>
        <w:t>e</w:t>
      </w:r>
      <w:r w:rsidR="000843AA" w:rsidRPr="00C74D0E">
        <w:t>kl</w:t>
      </w:r>
      <w:r w:rsidR="000843AA" w:rsidRPr="00C74D0E">
        <w:rPr>
          <w:spacing w:val="-7"/>
        </w:rPr>
        <w:t>e</w:t>
      </w:r>
      <w:r w:rsidR="000843AA" w:rsidRPr="00C74D0E">
        <w:t>ş</w:t>
      </w:r>
      <w:r w:rsidR="000843AA" w:rsidRPr="00C74D0E">
        <w:rPr>
          <w:spacing w:val="6"/>
        </w:rPr>
        <w:t>t</w:t>
      </w:r>
      <w:r w:rsidR="000843AA" w:rsidRPr="00C74D0E">
        <w:rPr>
          <w:spacing w:val="-4"/>
        </w:rPr>
        <w:t>i</w:t>
      </w:r>
      <w:r w:rsidR="000843AA" w:rsidRPr="00C74D0E">
        <w:rPr>
          <w:spacing w:val="7"/>
        </w:rPr>
        <w:t>r</w:t>
      </w:r>
      <w:r w:rsidR="000843AA" w:rsidRPr="00C74D0E">
        <w:rPr>
          <w:spacing w:val="-7"/>
        </w:rPr>
        <w:t>e</w:t>
      </w:r>
      <w:r w:rsidR="000843AA" w:rsidRPr="00C74D0E">
        <w:t>n</w:t>
      </w:r>
      <w:r w:rsidR="000843AA" w:rsidRPr="00C74D0E">
        <w:rPr>
          <w:spacing w:val="2"/>
        </w:rPr>
        <w:t xml:space="preserve"> </w:t>
      </w:r>
      <w:r w:rsidR="000843AA" w:rsidRPr="00C74D0E">
        <w:t>ve</w:t>
      </w:r>
      <w:r w:rsidR="000843AA" w:rsidRPr="00C74D0E">
        <w:rPr>
          <w:spacing w:val="-5"/>
        </w:rPr>
        <w:t xml:space="preserve"> </w:t>
      </w:r>
      <w:r w:rsidR="000843AA" w:rsidRPr="00C74D0E">
        <w:t>t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k</w:t>
      </w:r>
      <w:r w:rsidR="000843AA" w:rsidRPr="00C74D0E">
        <w:rPr>
          <w:spacing w:val="-4"/>
        </w:rPr>
        <w:t>i</w:t>
      </w:r>
      <w:r w:rsidR="000843AA" w:rsidRPr="00C74D0E">
        <w:t>p</w:t>
      </w:r>
      <w:r w:rsidR="000843AA" w:rsidRPr="00C74D0E">
        <w:rPr>
          <w:spacing w:val="7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d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3"/>
        </w:rPr>
        <w:t xml:space="preserve"> </w:t>
      </w:r>
      <w:r w:rsidR="000843AA" w:rsidRPr="00C74D0E">
        <w:rPr>
          <w:spacing w:val="4"/>
        </w:rPr>
        <w:t>p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son</w:t>
      </w:r>
      <w:r w:rsidR="000843AA" w:rsidRPr="00C74D0E">
        <w:rPr>
          <w:spacing w:val="-2"/>
        </w:rPr>
        <w:t>e</w:t>
      </w:r>
      <w:r w:rsidR="000843AA" w:rsidRPr="00C74D0E">
        <w:t>l</w:t>
      </w:r>
      <w:r w:rsidR="000843AA" w:rsidRPr="00C74D0E">
        <w:rPr>
          <w:spacing w:val="-4"/>
        </w:rPr>
        <w:t>i</w:t>
      </w:r>
      <w:r w:rsidR="000843AA" w:rsidRPr="00C74D0E">
        <w:t>,</w:t>
      </w:r>
    </w:p>
    <w:p w:rsidR="00A7194A" w:rsidRPr="00C74D0E" w:rsidRDefault="00A730C1" w:rsidP="00A730C1">
      <w:pPr>
        <w:pStyle w:val="GvdeMetni"/>
        <w:kinsoku w:val="0"/>
        <w:overflowPunct w:val="0"/>
        <w:spacing w:before="4" w:line="250" w:lineRule="exact"/>
        <w:ind w:left="460" w:right="161" w:firstLine="0"/>
        <w:jc w:val="both"/>
      </w:pPr>
      <w:proofErr w:type="spellStart"/>
      <w:r>
        <w:t>ll</w:t>
      </w:r>
      <w:proofErr w:type="spellEnd"/>
      <w:r w:rsidR="000843AA" w:rsidRPr="00C74D0E">
        <w:t>)</w:t>
      </w:r>
      <w:r w:rsidR="000843AA" w:rsidRPr="00C74D0E">
        <w:rPr>
          <w:spacing w:val="16"/>
        </w:rPr>
        <w:t xml:space="preserve"> </w:t>
      </w:r>
      <w:r w:rsidR="00B400E7" w:rsidRPr="00C74D0E">
        <w:rPr>
          <w:spacing w:val="16"/>
        </w:rPr>
        <w:t xml:space="preserve"> </w:t>
      </w:r>
      <w:r w:rsidR="000843AA" w:rsidRPr="00C74D0E">
        <w:rPr>
          <w:b/>
          <w:bCs/>
          <w:spacing w:val="1"/>
        </w:rPr>
        <w:t>T</w:t>
      </w:r>
      <w:r w:rsidR="000843AA" w:rsidRPr="00C74D0E">
        <w:rPr>
          <w:b/>
          <w:bCs/>
          <w:spacing w:val="-2"/>
        </w:rPr>
        <w:t>e</w:t>
      </w:r>
      <w:r w:rsidR="000843AA" w:rsidRPr="00C74D0E">
        <w:rPr>
          <w:b/>
          <w:bCs/>
          <w:spacing w:val="-3"/>
        </w:rPr>
        <w:t>kn</w:t>
      </w:r>
      <w:r w:rsidR="000843AA" w:rsidRPr="00C74D0E">
        <w:rPr>
          <w:b/>
          <w:bCs/>
        </w:rPr>
        <w:t>ik</w:t>
      </w:r>
      <w:r w:rsidR="000843AA" w:rsidRPr="00C74D0E">
        <w:rPr>
          <w:b/>
          <w:bCs/>
          <w:spacing w:val="4"/>
        </w:rPr>
        <w:t xml:space="preserve"> </w:t>
      </w:r>
      <w:r w:rsidR="000843AA" w:rsidRPr="00C74D0E">
        <w:rPr>
          <w:b/>
          <w:bCs/>
          <w:spacing w:val="-6"/>
        </w:rPr>
        <w:t>P</w:t>
      </w:r>
      <w:r w:rsidR="000843AA" w:rsidRPr="00C74D0E">
        <w:rPr>
          <w:b/>
          <w:bCs/>
          <w:spacing w:val="-2"/>
        </w:rPr>
        <w:t>er</w:t>
      </w:r>
      <w:r w:rsidR="000843AA" w:rsidRPr="00C74D0E">
        <w:rPr>
          <w:b/>
          <w:bCs/>
        </w:rPr>
        <w:t>s</w:t>
      </w:r>
      <w:r w:rsidR="000843AA" w:rsidRPr="00C74D0E">
        <w:rPr>
          <w:b/>
          <w:bCs/>
          <w:spacing w:val="5"/>
        </w:rPr>
        <w:t>o</w:t>
      </w:r>
      <w:r w:rsidR="000843AA" w:rsidRPr="00C74D0E">
        <w:rPr>
          <w:b/>
          <w:bCs/>
          <w:spacing w:val="-3"/>
        </w:rPr>
        <w:t>n</w:t>
      </w:r>
      <w:r w:rsidR="000843AA" w:rsidRPr="00C74D0E">
        <w:rPr>
          <w:b/>
          <w:bCs/>
          <w:spacing w:val="2"/>
        </w:rPr>
        <w:t>e</w:t>
      </w:r>
      <w:r w:rsidR="000843AA" w:rsidRPr="00C74D0E">
        <w:rPr>
          <w:b/>
          <w:bCs/>
          <w:spacing w:val="-4"/>
        </w:rPr>
        <w:t>l</w:t>
      </w:r>
      <w:r w:rsidR="000843AA" w:rsidRPr="00C74D0E">
        <w:rPr>
          <w:b/>
          <w:bCs/>
        </w:rPr>
        <w:t>:</w:t>
      </w:r>
      <w:r w:rsidR="000843AA" w:rsidRPr="00C74D0E">
        <w:rPr>
          <w:b/>
          <w:bCs/>
          <w:spacing w:val="2"/>
        </w:rPr>
        <w:t xml:space="preserve"> </w:t>
      </w:r>
      <w:r w:rsidR="000843AA" w:rsidRPr="00C74D0E">
        <w:t>M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s</w:t>
      </w:r>
      <w:r w:rsidR="000843AA" w:rsidRPr="00C74D0E">
        <w:t>l</w:t>
      </w:r>
      <w:r w:rsidR="000843AA" w:rsidRPr="00C74D0E">
        <w:rPr>
          <w:spacing w:val="-2"/>
        </w:rPr>
        <w:t>e</w:t>
      </w:r>
      <w:r w:rsidR="000843AA" w:rsidRPr="00C74D0E">
        <w:t>k</w:t>
      </w:r>
      <w:r w:rsidR="000843AA" w:rsidRPr="00C74D0E">
        <w:rPr>
          <w:spacing w:val="-2"/>
        </w:rPr>
        <w:t xml:space="preserve"> </w:t>
      </w:r>
      <w:r w:rsidR="000843AA" w:rsidRPr="00C74D0E">
        <w:t>l</w:t>
      </w:r>
      <w:r w:rsidR="000843AA" w:rsidRPr="00C74D0E">
        <w:rPr>
          <w:spacing w:val="-4"/>
        </w:rPr>
        <w:t>i</w:t>
      </w:r>
      <w:r w:rsidR="000843AA" w:rsidRPr="00C74D0E">
        <w:rPr>
          <w:spacing w:val="5"/>
        </w:rPr>
        <w:t>s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s</w:t>
      </w:r>
      <w:r w:rsidR="000843AA" w:rsidRPr="00C74D0E">
        <w:rPr>
          <w:spacing w:val="-4"/>
        </w:rPr>
        <w:t>i</w:t>
      </w:r>
      <w:r w:rsidR="000843AA" w:rsidRPr="00C74D0E">
        <w:t>,</w:t>
      </w:r>
      <w:r w:rsidR="000843AA" w:rsidRPr="00C74D0E">
        <w:rPr>
          <w:spacing w:val="4"/>
        </w:rPr>
        <w:t xml:space="preserve"> </w:t>
      </w:r>
      <w:r w:rsidR="000843AA" w:rsidRPr="00C74D0E">
        <w:t>ön</w:t>
      </w:r>
      <w:r w:rsidR="000843AA" w:rsidRPr="00C74D0E">
        <w:rPr>
          <w:spacing w:val="-3"/>
        </w:rPr>
        <w:t xml:space="preserve"> </w:t>
      </w:r>
      <w:r w:rsidR="000843AA" w:rsidRPr="00C74D0E">
        <w:rPr>
          <w:spacing w:val="-4"/>
        </w:rPr>
        <w:t>li</w:t>
      </w:r>
      <w:r w:rsidR="000843AA" w:rsidRPr="00C74D0E">
        <w:t>s</w:t>
      </w:r>
      <w:r w:rsidR="000843AA" w:rsidRPr="00C74D0E">
        <w:rPr>
          <w:spacing w:val="7"/>
        </w:rPr>
        <w:t>a</w:t>
      </w:r>
      <w:r w:rsidR="000843AA" w:rsidRPr="00C74D0E">
        <w:rPr>
          <w:spacing w:val="-5"/>
        </w:rPr>
        <w:t>n</w:t>
      </w:r>
      <w:r w:rsidR="000843AA" w:rsidRPr="00C74D0E">
        <w:t>s</w:t>
      </w:r>
      <w:r w:rsidR="000843AA" w:rsidRPr="00C74D0E">
        <w:rPr>
          <w:spacing w:val="2"/>
        </w:rPr>
        <w:t xml:space="preserve"> </w:t>
      </w:r>
      <w:r w:rsidR="000843AA" w:rsidRPr="00C74D0E">
        <w:t>v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y</w:t>
      </w:r>
      <w:r w:rsidR="000843AA" w:rsidRPr="00C74D0E">
        <w:t>a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-4"/>
        </w:rPr>
        <w:t>li</w:t>
      </w:r>
      <w:r w:rsidR="000843AA" w:rsidRPr="00C74D0E">
        <w:t>s</w:t>
      </w:r>
      <w:r w:rsidR="000843AA" w:rsidRPr="00C74D0E">
        <w:rPr>
          <w:spacing w:val="3"/>
        </w:rPr>
        <w:t>a</w:t>
      </w:r>
      <w:r w:rsidR="000843AA" w:rsidRPr="00C74D0E">
        <w:rPr>
          <w:spacing w:val="-5"/>
        </w:rPr>
        <w:t>n</w:t>
      </w:r>
      <w:r w:rsidR="000843AA" w:rsidRPr="00C74D0E">
        <w:t>s</w:t>
      </w:r>
      <w:r w:rsidR="000843AA" w:rsidRPr="00C74D0E">
        <w:rPr>
          <w:spacing w:val="7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ğ</w:t>
      </w:r>
      <w:r w:rsidR="000843AA" w:rsidRPr="00C74D0E">
        <w:rPr>
          <w:spacing w:val="-4"/>
        </w:rPr>
        <w:t>i</w:t>
      </w:r>
      <w:r w:rsidR="000843AA" w:rsidRPr="00C74D0E">
        <w:t>ti</w:t>
      </w:r>
      <w:r w:rsidR="000843AA" w:rsidRPr="00C74D0E">
        <w:rPr>
          <w:spacing w:val="-4"/>
        </w:rPr>
        <w:t>m</w:t>
      </w:r>
      <w:r w:rsidR="000843AA" w:rsidRPr="00C74D0E">
        <w:t>i</w:t>
      </w:r>
      <w:r w:rsidR="000843AA" w:rsidRPr="00C74D0E">
        <w:rPr>
          <w:spacing w:val="-2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t>l</w:t>
      </w:r>
      <w:r w:rsidR="000843AA" w:rsidRPr="00C74D0E">
        <w:rPr>
          <w:spacing w:val="-4"/>
        </w:rPr>
        <w:t>mı</w:t>
      </w:r>
      <w:r w:rsidR="000843AA" w:rsidRPr="00C74D0E">
        <w:t>ş,</w:t>
      </w:r>
      <w:r w:rsidR="000843AA" w:rsidRPr="00C74D0E">
        <w:rPr>
          <w:spacing w:val="9"/>
        </w:rPr>
        <w:t xml:space="preserve"> </w:t>
      </w:r>
      <w:r w:rsidR="000843AA" w:rsidRPr="00C74D0E">
        <w:t>En</w:t>
      </w:r>
      <w:r w:rsidR="000843AA" w:rsidRPr="00C74D0E">
        <w:rPr>
          <w:spacing w:val="-8"/>
        </w:rPr>
        <w:t>e</w:t>
      </w:r>
      <w:r w:rsidR="000843AA" w:rsidRPr="00C74D0E">
        <w:rPr>
          <w:spacing w:val="3"/>
        </w:rPr>
        <w:t>r</w:t>
      </w:r>
      <w:r w:rsidR="000843AA" w:rsidRPr="00C74D0E">
        <w:t>ji</w:t>
      </w:r>
      <w:r w:rsidR="000843AA" w:rsidRPr="00C74D0E">
        <w:rPr>
          <w:spacing w:val="3"/>
        </w:rPr>
        <w:t xml:space="preserve"> </w:t>
      </w:r>
      <w:r w:rsidR="000843AA" w:rsidRPr="00C74D0E">
        <w:rPr>
          <w:spacing w:val="-2"/>
        </w:rPr>
        <w:t>Y</w:t>
      </w:r>
      <w:r w:rsidR="000843AA" w:rsidRPr="00C74D0E">
        <w:rPr>
          <w:spacing w:val="-5"/>
        </w:rPr>
        <w:t>ö</w:t>
      </w:r>
      <w:r w:rsidR="000843AA" w:rsidRPr="00C74D0E">
        <w:t>n</w:t>
      </w:r>
      <w:r w:rsidR="000843AA" w:rsidRPr="00C74D0E">
        <w:rPr>
          <w:spacing w:val="-2"/>
        </w:rPr>
        <w:t>e</w:t>
      </w:r>
      <w:r w:rsidR="000843AA" w:rsidRPr="00C74D0E">
        <w:t>ti</w:t>
      </w:r>
      <w:r w:rsidR="000843AA" w:rsidRPr="00C74D0E">
        <w:rPr>
          <w:spacing w:val="-2"/>
        </w:rPr>
        <w:t>c</w:t>
      </w:r>
      <w:r w:rsidR="000843AA" w:rsidRPr="00C74D0E">
        <w:rPr>
          <w:spacing w:val="-4"/>
        </w:rPr>
        <w:t>i</w:t>
      </w:r>
      <w:r w:rsidR="000843AA" w:rsidRPr="00C74D0E">
        <w:rPr>
          <w:spacing w:val="5"/>
        </w:rPr>
        <w:t>s</w:t>
      </w:r>
      <w:r w:rsidR="000843AA" w:rsidRPr="00C74D0E">
        <w:t xml:space="preserve">i </w:t>
      </w:r>
      <w:r w:rsidR="000843AA" w:rsidRPr="00C74D0E">
        <w:rPr>
          <w:spacing w:val="1"/>
        </w:rPr>
        <w:t>S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t</w:t>
      </w:r>
      <w:r w:rsidR="000843AA" w:rsidRPr="00C74D0E">
        <w:rPr>
          <w:spacing w:val="-4"/>
        </w:rPr>
        <w:t>i</w:t>
      </w:r>
      <w:r w:rsidR="000843AA" w:rsidRPr="00C74D0E">
        <w:rPr>
          <w:spacing w:val="3"/>
        </w:rPr>
        <w:t>f</w:t>
      </w:r>
      <w:r w:rsidR="000843AA" w:rsidRPr="00C74D0E">
        <w:rPr>
          <w:spacing w:val="-4"/>
        </w:rPr>
        <w:t>i</w:t>
      </w:r>
      <w:r w:rsidR="000843AA" w:rsidRPr="00C74D0E">
        <w:rPr>
          <w:spacing w:val="-5"/>
        </w:rPr>
        <w:t>k</w:t>
      </w:r>
      <w:r w:rsidR="000843AA" w:rsidRPr="00C74D0E">
        <w:rPr>
          <w:spacing w:val="2"/>
        </w:rPr>
        <w:t>a</w:t>
      </w:r>
      <w:r w:rsidR="000843AA" w:rsidRPr="00C74D0E">
        <w:t>s</w:t>
      </w:r>
      <w:r w:rsidR="000843AA" w:rsidRPr="00C74D0E">
        <w:rPr>
          <w:spacing w:val="1"/>
        </w:rPr>
        <w:t>ı</w:t>
      </w:r>
      <w:r w:rsidR="000843AA" w:rsidRPr="00C74D0E">
        <w:rPr>
          <w:spacing w:val="-5"/>
        </w:rPr>
        <w:t>n</w:t>
      </w:r>
      <w:r w:rsidR="000843AA" w:rsidRPr="00C74D0E">
        <w:t>a</w:t>
      </w:r>
      <w:r w:rsidR="000843AA" w:rsidRPr="00C74D0E">
        <w:rPr>
          <w:spacing w:val="5"/>
        </w:rPr>
        <w:t xml:space="preserve"> </w:t>
      </w:r>
      <w:r w:rsidR="000843AA" w:rsidRPr="00C74D0E">
        <w:t>s</w:t>
      </w:r>
      <w:r w:rsidR="000843AA" w:rsidRPr="00C74D0E">
        <w:rPr>
          <w:spacing w:val="3"/>
        </w:rPr>
        <w:t>a</w:t>
      </w:r>
      <w:r w:rsidR="000843AA" w:rsidRPr="00C74D0E">
        <w:rPr>
          <w:spacing w:val="-5"/>
        </w:rPr>
        <w:t>h</w:t>
      </w:r>
      <w:r w:rsidR="000843AA" w:rsidRPr="00C74D0E">
        <w:rPr>
          <w:spacing w:val="-4"/>
        </w:rPr>
        <w:t>i</w:t>
      </w:r>
      <w:r w:rsidR="000843AA" w:rsidRPr="00C74D0E">
        <w:t>p</w:t>
      </w:r>
      <w:r w:rsidR="000843AA" w:rsidRPr="00C74D0E">
        <w:rPr>
          <w:spacing w:val="4"/>
        </w:rPr>
        <w:t xml:space="preserve"> </w:t>
      </w:r>
      <w:r w:rsidR="000843AA" w:rsidRPr="00C74D0E">
        <w:t>v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y</w:t>
      </w:r>
      <w:r w:rsidR="000843AA" w:rsidRPr="00C74D0E">
        <w:t>a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t>ın</w:t>
      </w:r>
      <w:r w:rsidR="000843AA" w:rsidRPr="00C74D0E">
        <w:rPr>
          <w:spacing w:val="-5"/>
        </w:rPr>
        <w:t>d</w:t>
      </w:r>
      <w:r w:rsidR="000843AA" w:rsidRPr="00C74D0E">
        <w:t>a</w:t>
      </w:r>
      <w:r w:rsidR="000843AA" w:rsidRPr="00C74D0E">
        <w:rPr>
          <w:spacing w:val="6"/>
        </w:rPr>
        <w:t xml:space="preserve"> </w:t>
      </w:r>
      <w:r w:rsidR="000843AA" w:rsidRPr="00C74D0E">
        <w:t>u</w:t>
      </w:r>
      <w:r w:rsidR="000843AA" w:rsidRPr="00C74D0E">
        <w:rPr>
          <w:spacing w:val="2"/>
        </w:rPr>
        <w:t>z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-2"/>
        </w:rPr>
        <w:t xml:space="preserve"> </w:t>
      </w:r>
      <w:r w:rsidR="000843AA" w:rsidRPr="00C74D0E">
        <w:rPr>
          <w:spacing w:val="4"/>
        </w:rPr>
        <w:t>p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son</w:t>
      </w:r>
      <w:r w:rsidR="000843AA" w:rsidRPr="00C74D0E">
        <w:rPr>
          <w:spacing w:val="-2"/>
        </w:rPr>
        <w:t>e</w:t>
      </w:r>
      <w:r w:rsidR="000843AA" w:rsidRPr="00C74D0E">
        <w:rPr>
          <w:spacing w:val="-4"/>
        </w:rPr>
        <w:t>li</w:t>
      </w:r>
      <w:r w:rsidR="000843AA" w:rsidRPr="00C74D0E">
        <w:t>,</w:t>
      </w:r>
    </w:p>
    <w:p w:rsidR="00A7194A" w:rsidRPr="00C74D0E" w:rsidRDefault="00A730C1" w:rsidP="00A679A7">
      <w:pPr>
        <w:pStyle w:val="GvdeMetni"/>
        <w:kinsoku w:val="0"/>
        <w:overflowPunct w:val="0"/>
        <w:spacing w:before="14" w:line="244" w:lineRule="exact"/>
        <w:ind w:right="263"/>
        <w:jc w:val="both"/>
      </w:pPr>
      <w:r>
        <w:t>mm</w:t>
      </w:r>
      <w:r w:rsidR="000843AA" w:rsidRPr="00C74D0E">
        <w:t>)</w:t>
      </w:r>
      <w:r w:rsidR="000843AA" w:rsidRPr="00C74D0E">
        <w:rPr>
          <w:spacing w:val="16"/>
        </w:rPr>
        <w:t xml:space="preserve"> </w:t>
      </w:r>
      <w:r w:rsidR="00B400E7" w:rsidRPr="00C74D0E">
        <w:rPr>
          <w:spacing w:val="16"/>
        </w:rPr>
        <w:t xml:space="preserve"> </w:t>
      </w:r>
      <w:r w:rsidR="000843AA" w:rsidRPr="00C74D0E">
        <w:rPr>
          <w:b/>
          <w:bCs/>
          <w:spacing w:val="1"/>
        </w:rPr>
        <w:t>T</w:t>
      </w:r>
      <w:r w:rsidR="000843AA" w:rsidRPr="00C74D0E">
        <w:rPr>
          <w:b/>
          <w:bCs/>
        </w:rPr>
        <w:t>S</w:t>
      </w:r>
      <w:r w:rsidR="000843AA" w:rsidRPr="00C74D0E">
        <w:rPr>
          <w:b/>
          <w:bCs/>
          <w:spacing w:val="-1"/>
        </w:rPr>
        <w:t xml:space="preserve"> </w:t>
      </w:r>
      <w:r w:rsidR="000843AA" w:rsidRPr="00C74D0E">
        <w:rPr>
          <w:b/>
          <w:bCs/>
          <w:spacing w:val="1"/>
        </w:rPr>
        <w:t>E</w:t>
      </w:r>
      <w:r w:rsidR="000843AA" w:rsidRPr="00C74D0E">
        <w:rPr>
          <w:b/>
          <w:bCs/>
        </w:rPr>
        <w:t>N</w:t>
      </w:r>
      <w:r w:rsidR="000843AA" w:rsidRPr="00C74D0E">
        <w:rPr>
          <w:b/>
          <w:bCs/>
          <w:spacing w:val="-4"/>
        </w:rPr>
        <w:t xml:space="preserve"> 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2"/>
        </w:rPr>
        <w:t>S</w:t>
      </w:r>
      <w:r w:rsidR="000843AA" w:rsidRPr="00C74D0E">
        <w:rPr>
          <w:b/>
          <w:bCs/>
        </w:rPr>
        <w:t>O</w:t>
      </w:r>
      <w:r w:rsidR="000843AA" w:rsidRPr="00C74D0E">
        <w:rPr>
          <w:b/>
          <w:bCs/>
          <w:spacing w:val="-2"/>
        </w:rPr>
        <w:t xml:space="preserve"> </w:t>
      </w:r>
      <w:r w:rsidR="000843AA" w:rsidRPr="00C74D0E">
        <w:rPr>
          <w:b/>
          <w:bCs/>
        </w:rPr>
        <w:t>50001:</w:t>
      </w:r>
      <w:r w:rsidR="000843AA" w:rsidRPr="00C74D0E">
        <w:rPr>
          <w:b/>
          <w:bCs/>
          <w:spacing w:val="-3"/>
        </w:rPr>
        <w:t xml:space="preserve"> </w:t>
      </w:r>
      <w:r w:rsidR="000843AA" w:rsidRPr="00C74D0E">
        <w:rPr>
          <w:spacing w:val="-6"/>
        </w:rPr>
        <w:t>U</w:t>
      </w:r>
      <w:r w:rsidR="000843AA" w:rsidRPr="00C74D0E">
        <w:rPr>
          <w:spacing w:val="-4"/>
        </w:rPr>
        <w:t>l</w:t>
      </w:r>
      <w:r w:rsidR="000843AA" w:rsidRPr="00C74D0E">
        <w:t>us</w:t>
      </w:r>
      <w:r w:rsidR="000843AA" w:rsidRPr="00C74D0E">
        <w:rPr>
          <w:spacing w:val="3"/>
        </w:rPr>
        <w:t>a</w:t>
      </w:r>
      <w:r w:rsidR="000843AA" w:rsidRPr="00C74D0E">
        <w:t>l</w:t>
      </w:r>
      <w:r w:rsidR="000843AA" w:rsidRPr="00C74D0E">
        <w:rPr>
          <w:spacing w:val="-2"/>
        </w:rPr>
        <w:t xml:space="preserve"> </w:t>
      </w:r>
      <w:r w:rsidR="000843AA" w:rsidRPr="00C74D0E">
        <w:t>v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y</w:t>
      </w:r>
      <w:r w:rsidR="000843AA" w:rsidRPr="00C74D0E">
        <w:t>a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-2"/>
        </w:rPr>
        <w:t>U</w:t>
      </w:r>
      <w:r w:rsidR="000843AA" w:rsidRPr="00C74D0E">
        <w:rPr>
          <w:spacing w:val="-4"/>
        </w:rPr>
        <w:t>l</w:t>
      </w:r>
      <w:r w:rsidR="000843AA" w:rsidRPr="00C74D0E">
        <w:t>u</w:t>
      </w:r>
      <w:r w:rsidR="000843AA" w:rsidRPr="00C74D0E">
        <w:rPr>
          <w:spacing w:val="5"/>
        </w:rPr>
        <w:t>s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2"/>
        </w:rPr>
        <w:t>ar</w:t>
      </w:r>
      <w:r w:rsidR="000843AA" w:rsidRPr="00C74D0E">
        <w:rPr>
          <w:spacing w:val="2"/>
        </w:rPr>
        <w:t>a</w:t>
      </w:r>
      <w:r w:rsidR="000843AA" w:rsidRPr="00C74D0E">
        <w:t>sı</w:t>
      </w:r>
      <w:r w:rsidR="000843AA" w:rsidRPr="00C74D0E">
        <w:rPr>
          <w:spacing w:val="-1"/>
        </w:rPr>
        <w:t xml:space="preserve"> </w:t>
      </w:r>
      <w:r w:rsidR="000843AA" w:rsidRPr="00C74D0E">
        <w:t>En</w:t>
      </w:r>
      <w:r w:rsidR="000843AA" w:rsidRPr="00C74D0E">
        <w:rPr>
          <w:spacing w:val="-8"/>
        </w:rPr>
        <w:t>e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j</w:t>
      </w:r>
      <w:r w:rsidR="000843AA" w:rsidRPr="00C74D0E">
        <w:t>i</w:t>
      </w:r>
      <w:r w:rsidR="000843AA" w:rsidRPr="00C74D0E">
        <w:rPr>
          <w:spacing w:val="3"/>
        </w:rPr>
        <w:t xml:space="preserve"> </w:t>
      </w:r>
      <w:r w:rsidR="000843AA" w:rsidRPr="00C74D0E">
        <w:rPr>
          <w:spacing w:val="-2"/>
        </w:rPr>
        <w:t>Y</w:t>
      </w:r>
      <w:r w:rsidR="000843AA" w:rsidRPr="00C74D0E">
        <w:t>ön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t>im</w:t>
      </w:r>
      <w:r w:rsidR="000843AA" w:rsidRPr="00C74D0E">
        <w:rPr>
          <w:spacing w:val="-7"/>
        </w:rPr>
        <w:t xml:space="preserve"> </w:t>
      </w:r>
      <w:r w:rsidR="000843AA" w:rsidRPr="00C74D0E">
        <w:rPr>
          <w:spacing w:val="1"/>
        </w:rPr>
        <w:t>S</w:t>
      </w:r>
      <w:r w:rsidR="000843AA" w:rsidRPr="00C74D0E">
        <w:rPr>
          <w:spacing w:val="-4"/>
        </w:rPr>
        <w:t>i</w:t>
      </w:r>
      <w:r w:rsidR="000843AA" w:rsidRPr="00C74D0E">
        <w:t>s</w:t>
      </w:r>
      <w:r w:rsidR="000843AA" w:rsidRPr="00C74D0E">
        <w:rPr>
          <w:spacing w:val="6"/>
        </w:rPr>
        <w:t>t</w:t>
      </w:r>
      <w:r w:rsidR="000843AA" w:rsidRPr="00C74D0E">
        <w:rPr>
          <w:spacing w:val="-2"/>
        </w:rPr>
        <w:t>e</w:t>
      </w:r>
      <w:r w:rsidR="000843AA" w:rsidRPr="00C74D0E">
        <w:rPr>
          <w:spacing w:val="-4"/>
        </w:rPr>
        <w:t>m</w:t>
      </w:r>
      <w:r w:rsidR="000843AA" w:rsidRPr="00C74D0E">
        <w:rPr>
          <w:spacing w:val="5"/>
        </w:rPr>
        <w:t>i</w:t>
      </w:r>
      <w:r w:rsidR="000843AA" w:rsidRPr="00C74D0E">
        <w:rPr>
          <w:spacing w:val="-2"/>
        </w:rPr>
        <w:t>-K</w:t>
      </w:r>
      <w:r w:rsidR="000843AA" w:rsidRPr="00C74D0E">
        <w:t>ul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nım</w:t>
      </w:r>
      <w:r w:rsidR="000843AA" w:rsidRPr="00C74D0E">
        <w:rPr>
          <w:spacing w:val="-7"/>
        </w:rPr>
        <w:t xml:space="preserve"> </w:t>
      </w:r>
      <w:r w:rsidR="000843AA" w:rsidRPr="00C74D0E">
        <w:rPr>
          <w:spacing w:val="3"/>
        </w:rPr>
        <w:t>K</w:t>
      </w:r>
      <w:r w:rsidR="000843AA" w:rsidRPr="00C74D0E">
        <w:t>ı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v</w:t>
      </w:r>
      <w:r w:rsidR="000843AA" w:rsidRPr="00C74D0E">
        <w:t>u</w:t>
      </w:r>
      <w:r w:rsidR="000843AA" w:rsidRPr="00C74D0E">
        <w:rPr>
          <w:spacing w:val="-2"/>
        </w:rPr>
        <w:t>z</w:t>
      </w:r>
      <w:r w:rsidR="000843AA" w:rsidRPr="00C74D0E">
        <w:t>u</w:t>
      </w:r>
      <w:r w:rsidR="000843AA" w:rsidRPr="00C74D0E">
        <w:rPr>
          <w:spacing w:val="2"/>
        </w:rPr>
        <w:t xml:space="preserve"> </w:t>
      </w:r>
      <w:r w:rsidR="000843AA" w:rsidRPr="00C74D0E">
        <w:t xml:space="preserve">ve </w:t>
      </w:r>
      <w:r w:rsidR="000843AA" w:rsidRPr="00C74D0E">
        <w:rPr>
          <w:spacing w:val="1"/>
        </w:rPr>
        <w:t>Ş</w:t>
      </w:r>
      <w:r w:rsidR="000843AA" w:rsidRPr="00C74D0E">
        <w:rPr>
          <w:spacing w:val="-2"/>
        </w:rPr>
        <w:t>a</w:t>
      </w:r>
      <w:r w:rsidR="000843AA" w:rsidRPr="00C74D0E">
        <w:rPr>
          <w:spacing w:val="3"/>
        </w:rPr>
        <w:t>r</w:t>
      </w:r>
      <w:r w:rsidR="000843AA" w:rsidRPr="00C74D0E">
        <w:t>t</w:t>
      </w:r>
      <w:r w:rsidR="000843AA" w:rsidRPr="00C74D0E">
        <w:rPr>
          <w:spacing w:val="-4"/>
        </w:rPr>
        <w:t>l</w:t>
      </w:r>
      <w:r w:rsidR="000843AA" w:rsidRPr="00C74D0E">
        <w:rPr>
          <w:spacing w:val="-2"/>
        </w:rPr>
        <w:t>a</w:t>
      </w:r>
      <w:r w:rsidR="000843AA" w:rsidRPr="00C74D0E">
        <w:t>r</w:t>
      </w:r>
      <w:r w:rsidR="000843AA" w:rsidRPr="00C74D0E">
        <w:rPr>
          <w:spacing w:val="1"/>
        </w:rPr>
        <w:t xml:space="preserve"> S</w:t>
      </w:r>
      <w:r w:rsidR="000843AA" w:rsidRPr="00C74D0E">
        <w:rPr>
          <w:spacing w:val="-4"/>
        </w:rPr>
        <w:t>t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nd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5"/>
        </w:rPr>
        <w:t>d</w:t>
      </w:r>
      <w:r w:rsidR="000843AA" w:rsidRPr="00C74D0E">
        <w:t>ın</w:t>
      </w:r>
      <w:r w:rsidR="000843AA" w:rsidRPr="00C74D0E">
        <w:rPr>
          <w:spacing w:val="-3"/>
        </w:rPr>
        <w:t>ı</w:t>
      </w:r>
      <w:r w:rsidR="000843AA" w:rsidRPr="00C74D0E">
        <w:t>,</w:t>
      </w:r>
    </w:p>
    <w:p w:rsidR="00A7194A" w:rsidRPr="00C74D0E" w:rsidRDefault="00A730C1">
      <w:pPr>
        <w:pStyle w:val="GvdeMetni"/>
        <w:kinsoku w:val="0"/>
        <w:overflowPunct w:val="0"/>
        <w:spacing w:before="11" w:line="238" w:lineRule="auto"/>
        <w:ind w:right="116"/>
        <w:jc w:val="both"/>
      </w:pPr>
      <w:proofErr w:type="spellStart"/>
      <w:r>
        <w:t>nn</w:t>
      </w:r>
      <w:proofErr w:type="spellEnd"/>
      <w:r w:rsidR="000843AA" w:rsidRPr="00C74D0E">
        <w:t>)</w:t>
      </w:r>
      <w:r w:rsidR="000843AA" w:rsidRPr="00C74D0E">
        <w:rPr>
          <w:spacing w:val="2"/>
        </w:rPr>
        <w:t xml:space="preserve"> </w:t>
      </w:r>
      <w:r w:rsidR="000843AA" w:rsidRPr="00C74D0E">
        <w:rPr>
          <w:b/>
          <w:bCs/>
          <w:spacing w:val="-2"/>
        </w:rPr>
        <w:t>V</w:t>
      </w:r>
      <w:r w:rsidR="000843AA" w:rsidRPr="00C74D0E">
        <w:rPr>
          <w:b/>
          <w:bCs/>
        </w:rPr>
        <w:t>a</w:t>
      </w:r>
      <w:r w:rsidR="000843AA" w:rsidRPr="00C74D0E">
        <w:rPr>
          <w:b/>
          <w:bCs/>
          <w:spacing w:val="-4"/>
        </w:rPr>
        <w:t>l</w:t>
      </w:r>
      <w:r w:rsidR="000843AA" w:rsidRPr="00C74D0E">
        <w:rPr>
          <w:b/>
          <w:bCs/>
        </w:rPr>
        <w:t>ilik</w:t>
      </w:r>
      <w:r w:rsidR="000843AA" w:rsidRPr="00C74D0E">
        <w:rPr>
          <w:b/>
          <w:bCs/>
          <w:spacing w:val="11"/>
        </w:rPr>
        <w:t xml:space="preserve"> </w:t>
      </w:r>
      <w:r w:rsidR="000843AA" w:rsidRPr="00C74D0E">
        <w:rPr>
          <w:b/>
          <w:bCs/>
          <w:spacing w:val="6"/>
        </w:rPr>
        <w:t>E</w:t>
      </w:r>
      <w:r w:rsidR="000843AA" w:rsidRPr="00C74D0E">
        <w:rPr>
          <w:b/>
          <w:bCs/>
          <w:spacing w:val="-8"/>
        </w:rPr>
        <w:t>n</w:t>
      </w:r>
      <w:r w:rsidR="000843AA" w:rsidRPr="00C74D0E">
        <w:rPr>
          <w:b/>
          <w:bCs/>
          <w:spacing w:val="2"/>
        </w:rPr>
        <w:t>e</w:t>
      </w:r>
      <w:r w:rsidR="000843AA" w:rsidRPr="00C74D0E">
        <w:rPr>
          <w:b/>
          <w:bCs/>
          <w:spacing w:val="-2"/>
        </w:rPr>
        <w:t>r</w:t>
      </w:r>
      <w:r w:rsidR="000843AA" w:rsidRPr="00C74D0E">
        <w:rPr>
          <w:b/>
          <w:bCs/>
          <w:spacing w:val="3"/>
        </w:rPr>
        <w:t>j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15"/>
        </w:rPr>
        <w:t xml:space="preserve"> </w:t>
      </w:r>
      <w:r w:rsidR="000843AA" w:rsidRPr="00C74D0E">
        <w:rPr>
          <w:b/>
          <w:bCs/>
          <w:spacing w:val="-2"/>
        </w:rPr>
        <w:t>Y</w:t>
      </w:r>
      <w:r w:rsidR="000843AA" w:rsidRPr="00C74D0E">
        <w:rPr>
          <w:b/>
          <w:bCs/>
          <w:spacing w:val="4"/>
        </w:rPr>
        <w:t>ö</w:t>
      </w:r>
      <w:r w:rsidR="000843AA" w:rsidRPr="00C74D0E">
        <w:rPr>
          <w:b/>
          <w:bCs/>
          <w:spacing w:val="-8"/>
        </w:rPr>
        <w:t>n</w:t>
      </w:r>
      <w:r w:rsidR="000843AA" w:rsidRPr="00C74D0E">
        <w:rPr>
          <w:b/>
          <w:bCs/>
          <w:spacing w:val="-2"/>
        </w:rPr>
        <w:t>e</w:t>
      </w:r>
      <w:r w:rsidR="000843AA" w:rsidRPr="00C74D0E">
        <w:rPr>
          <w:b/>
          <w:bCs/>
          <w:spacing w:val="3"/>
        </w:rPr>
        <w:t>t</w:t>
      </w:r>
      <w:r w:rsidR="000843AA" w:rsidRPr="00C74D0E">
        <w:rPr>
          <w:b/>
          <w:bCs/>
        </w:rPr>
        <w:t>im</w:t>
      </w:r>
      <w:r w:rsidR="000843AA" w:rsidRPr="00C74D0E">
        <w:rPr>
          <w:b/>
          <w:bCs/>
          <w:spacing w:val="15"/>
        </w:rPr>
        <w:t xml:space="preserve"> </w:t>
      </w:r>
      <w:r w:rsidR="000843AA" w:rsidRPr="00C74D0E">
        <w:rPr>
          <w:b/>
          <w:bCs/>
          <w:spacing w:val="1"/>
        </w:rPr>
        <w:t>B</w:t>
      </w:r>
      <w:r w:rsidR="000843AA" w:rsidRPr="00C74D0E">
        <w:rPr>
          <w:b/>
          <w:bCs/>
          <w:spacing w:val="-4"/>
        </w:rPr>
        <w:t>i</w:t>
      </w:r>
      <w:r w:rsidR="000843AA" w:rsidRPr="00C74D0E">
        <w:rPr>
          <w:b/>
          <w:bCs/>
          <w:spacing w:val="2"/>
        </w:rPr>
        <w:t>r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-7"/>
        </w:rPr>
        <w:t>m</w:t>
      </w:r>
      <w:r w:rsidR="000843AA" w:rsidRPr="00C74D0E">
        <w:rPr>
          <w:b/>
          <w:bCs/>
          <w:spacing w:val="1"/>
        </w:rPr>
        <w:t>i</w:t>
      </w:r>
      <w:r w:rsidR="000843AA" w:rsidRPr="00C74D0E">
        <w:rPr>
          <w:b/>
          <w:bCs/>
        </w:rPr>
        <w:t>:</w:t>
      </w:r>
      <w:r w:rsidR="000843AA" w:rsidRPr="00C74D0E">
        <w:rPr>
          <w:b/>
          <w:bCs/>
          <w:spacing w:val="18"/>
        </w:rPr>
        <w:t xml:space="preserve"> </w:t>
      </w:r>
      <w:r w:rsidR="000843AA" w:rsidRPr="00C74D0E">
        <w:rPr>
          <w:spacing w:val="-2"/>
        </w:rPr>
        <w:t>K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t>u</w:t>
      </w:r>
      <w:r w:rsidR="000843AA" w:rsidRPr="00C74D0E">
        <w:rPr>
          <w:spacing w:val="19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rPr>
          <w:spacing w:val="4"/>
        </w:rPr>
        <w:t>u</w:t>
      </w:r>
      <w:r w:rsidR="000843AA" w:rsidRPr="00C74D0E">
        <w:t>m</w:t>
      </w:r>
      <w:r w:rsidR="000843AA" w:rsidRPr="00C74D0E">
        <w:rPr>
          <w:spacing w:val="12"/>
        </w:rPr>
        <w:t xml:space="preserve"> </w:t>
      </w:r>
      <w:r w:rsidR="000843AA" w:rsidRPr="00C74D0E">
        <w:t>ve</w:t>
      </w:r>
      <w:r w:rsidR="000843AA" w:rsidRPr="00C74D0E">
        <w:rPr>
          <w:spacing w:val="22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t>u</w:t>
      </w:r>
      <w:r w:rsidR="000843AA" w:rsidRPr="00C74D0E">
        <w:rPr>
          <w:spacing w:val="-4"/>
        </w:rPr>
        <w:t>l</w:t>
      </w:r>
      <w:r w:rsidR="000843AA" w:rsidRPr="00C74D0E">
        <w:t>uş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rPr>
          <w:spacing w:val="-5"/>
        </w:rPr>
        <w:t>n</w:t>
      </w:r>
      <w:r w:rsidR="000843AA" w:rsidRPr="00C74D0E">
        <w:t>a</w:t>
      </w:r>
      <w:r w:rsidR="000843AA" w:rsidRPr="00C74D0E">
        <w:rPr>
          <w:spacing w:val="22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i</w:t>
      </w:r>
      <w:r w:rsidR="000843AA" w:rsidRPr="00C74D0E">
        <w:t>t</w:t>
      </w:r>
      <w:r w:rsidR="000843AA" w:rsidRPr="00C74D0E">
        <w:rPr>
          <w:spacing w:val="20"/>
        </w:rPr>
        <w:t xml:space="preserve"> </w:t>
      </w:r>
      <w:r w:rsidR="000843AA" w:rsidRPr="00C74D0E">
        <w:t>b</w:t>
      </w:r>
      <w:r w:rsidR="000843AA" w:rsidRPr="00C74D0E">
        <w:rPr>
          <w:spacing w:val="-4"/>
        </w:rPr>
        <w:t>i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5"/>
        </w:rPr>
        <w:t>d</w:t>
      </w:r>
      <w:r w:rsidR="000843AA" w:rsidRPr="00C74D0E">
        <w:t>a</w:t>
      </w:r>
      <w:r w:rsidR="000843AA" w:rsidRPr="00C74D0E">
        <w:rPr>
          <w:spacing w:val="22"/>
        </w:rPr>
        <w:t xml:space="preserve"> </w:t>
      </w:r>
      <w:r w:rsidR="000843AA" w:rsidRPr="00C74D0E">
        <w:rPr>
          <w:spacing w:val="-7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rPr>
          <w:spacing w:val="-4"/>
        </w:rPr>
        <w:t>j</w:t>
      </w:r>
      <w:r w:rsidR="000843AA" w:rsidRPr="00C74D0E">
        <w:t>i</w:t>
      </w:r>
      <w:r w:rsidR="000843AA" w:rsidRPr="00C74D0E">
        <w:rPr>
          <w:spacing w:val="20"/>
        </w:rPr>
        <w:t xml:space="preserve"> </w:t>
      </w:r>
      <w:r w:rsidR="000843AA" w:rsidRPr="00C74D0E">
        <w:t>ki</w:t>
      </w:r>
      <w:r w:rsidR="000843AA" w:rsidRPr="00C74D0E">
        <w:rPr>
          <w:spacing w:val="-4"/>
        </w:rPr>
        <w:t>m</w:t>
      </w:r>
      <w:r w:rsidR="000843AA" w:rsidRPr="00C74D0E">
        <w:t>lik b</w:t>
      </w:r>
      <w:r w:rsidR="000843AA" w:rsidRPr="00C74D0E">
        <w:rPr>
          <w:spacing w:val="-2"/>
        </w:rPr>
        <w:t>e</w:t>
      </w:r>
      <w:r w:rsidR="000843AA" w:rsidRPr="00C74D0E">
        <w:t>lg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s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t>in</w:t>
      </w:r>
      <w:r w:rsidR="000843AA" w:rsidRPr="00C74D0E">
        <w:rPr>
          <w:spacing w:val="19"/>
        </w:rPr>
        <w:t xml:space="preserve"> </w:t>
      </w:r>
      <w:r w:rsidR="000843AA" w:rsidRPr="00C74D0E">
        <w:rPr>
          <w:spacing w:val="-5"/>
        </w:rPr>
        <w:t>h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z</w:t>
      </w:r>
      <w:r w:rsidR="000843AA" w:rsidRPr="00C74D0E">
        <w:rPr>
          <w:spacing w:val="-4"/>
        </w:rPr>
        <w:t>ı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5"/>
        </w:rPr>
        <w:t>s</w:t>
      </w:r>
      <w:r w:rsidR="000843AA" w:rsidRPr="00C74D0E">
        <w:rPr>
          <w:spacing w:val="-4"/>
        </w:rPr>
        <w:t>ı</w:t>
      </w:r>
      <w:r w:rsidR="000843AA" w:rsidRPr="00C74D0E">
        <w:t>,</w:t>
      </w:r>
      <w:r w:rsidR="000843AA" w:rsidRPr="00C74D0E">
        <w:rPr>
          <w:spacing w:val="16"/>
        </w:rPr>
        <w:t xml:space="preserve"> </w:t>
      </w:r>
      <w:r w:rsidR="000843AA" w:rsidRPr="00C74D0E">
        <w:rPr>
          <w:spacing w:val="4"/>
        </w:rPr>
        <w:t>b</w:t>
      </w:r>
      <w:r w:rsidR="000843AA" w:rsidRPr="00C74D0E">
        <w:rPr>
          <w:spacing w:val="-4"/>
        </w:rPr>
        <w:t>i</w:t>
      </w:r>
      <w:r w:rsidR="000843AA" w:rsidRPr="00C74D0E">
        <w:rPr>
          <w:spacing w:val="-5"/>
        </w:rPr>
        <w:t>n</w:t>
      </w:r>
      <w:r w:rsidR="000843AA" w:rsidRPr="00C74D0E">
        <w:t>a</w:t>
      </w:r>
      <w:r w:rsidR="000843AA" w:rsidRPr="00C74D0E">
        <w:rPr>
          <w:spacing w:val="22"/>
        </w:rPr>
        <w:t xml:space="preserve"> </w:t>
      </w:r>
      <w:r w:rsidR="000843AA" w:rsidRPr="00C74D0E">
        <w:t>ko</w:t>
      </w:r>
      <w:r w:rsidR="000843AA" w:rsidRPr="00C74D0E">
        <w:rPr>
          <w:spacing w:val="-5"/>
        </w:rPr>
        <w:t>n</w:t>
      </w:r>
      <w:r w:rsidR="000843AA" w:rsidRPr="00C74D0E">
        <w:t>t</w:t>
      </w:r>
      <w:r w:rsidR="000843AA" w:rsidRPr="00C74D0E">
        <w:rPr>
          <w:spacing w:val="3"/>
        </w:rPr>
        <w:t>r</w:t>
      </w:r>
      <w:r w:rsidR="000843AA" w:rsidRPr="00C74D0E">
        <w:t>o</w:t>
      </w:r>
      <w:r w:rsidR="000843AA" w:rsidRPr="00C74D0E">
        <w:rPr>
          <w:spacing w:val="-4"/>
        </w:rPr>
        <w:t>l</w:t>
      </w:r>
      <w:r w:rsidR="000843AA" w:rsidRPr="00C74D0E">
        <w:t>l</w:t>
      </w:r>
      <w:r w:rsidR="000843AA" w:rsidRPr="00C74D0E">
        <w:rPr>
          <w:spacing w:val="-3"/>
        </w:rPr>
        <w:t>e</w:t>
      </w:r>
      <w:r w:rsidR="000843AA" w:rsidRPr="00C74D0E">
        <w:rPr>
          <w:spacing w:val="7"/>
        </w:rPr>
        <w:t>r</w:t>
      </w:r>
      <w:r w:rsidR="000843AA" w:rsidRPr="00C74D0E">
        <w:rPr>
          <w:spacing w:val="-4"/>
        </w:rPr>
        <w:t>i</w:t>
      </w:r>
      <w:r w:rsidR="000843AA" w:rsidRPr="00C74D0E">
        <w:t>,</w:t>
      </w:r>
      <w:r w:rsidR="000843AA" w:rsidRPr="00C74D0E">
        <w:rPr>
          <w:spacing w:val="21"/>
        </w:rPr>
        <w:t xml:space="preserve"> </w:t>
      </w:r>
      <w:r w:rsidR="000843AA" w:rsidRPr="00C74D0E">
        <w:t>d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t>im</w:t>
      </w:r>
      <w:r w:rsidR="000843AA" w:rsidRPr="00C74D0E">
        <w:rPr>
          <w:spacing w:val="10"/>
        </w:rPr>
        <w:t xml:space="preserve"> </w:t>
      </w:r>
      <w:r w:rsidR="000843AA" w:rsidRPr="00C74D0E">
        <w:rPr>
          <w:spacing w:val="3"/>
        </w:rPr>
        <w:t>f</w:t>
      </w:r>
      <w:r w:rsidR="000843AA" w:rsidRPr="00C74D0E">
        <w:rPr>
          <w:spacing w:val="2"/>
        </w:rPr>
        <w:t>aa</w:t>
      </w:r>
      <w:r w:rsidR="000843AA" w:rsidRPr="00C74D0E">
        <w:rPr>
          <w:spacing w:val="-4"/>
        </w:rPr>
        <w:t>li</w:t>
      </w:r>
      <w:r w:rsidR="000843AA" w:rsidRPr="00C74D0E">
        <w:t>y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i</w:t>
      </w:r>
      <w:r w:rsidR="000843AA" w:rsidRPr="00C74D0E">
        <w:t>,</w:t>
      </w:r>
      <w:r w:rsidR="000843AA" w:rsidRPr="00C74D0E">
        <w:rPr>
          <w:spacing w:val="21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rPr>
          <w:spacing w:val="-4"/>
        </w:rPr>
        <w:t>j</w:t>
      </w:r>
      <w:r w:rsidR="000843AA" w:rsidRPr="00C74D0E">
        <w:t>i</w:t>
      </w:r>
      <w:r w:rsidR="000843AA" w:rsidRPr="00C74D0E">
        <w:rPr>
          <w:spacing w:val="20"/>
        </w:rPr>
        <w:t xml:space="preserve"> </w:t>
      </w:r>
      <w:r w:rsidR="000843AA" w:rsidRPr="00C74D0E">
        <w:t>i</w:t>
      </w:r>
      <w:r w:rsidR="000843AA" w:rsidRPr="00C74D0E">
        <w:rPr>
          <w:spacing w:val="-5"/>
        </w:rPr>
        <w:t>h</w:t>
      </w:r>
      <w:r w:rsidR="000843AA" w:rsidRPr="00C74D0E">
        <w:t>ti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c</w:t>
      </w:r>
      <w:r w:rsidR="000843AA" w:rsidRPr="00C74D0E">
        <w:t>ının</w:t>
      </w:r>
      <w:r w:rsidR="000843AA" w:rsidRPr="00C74D0E">
        <w:rPr>
          <w:spacing w:val="9"/>
        </w:rPr>
        <w:t xml:space="preserve"> </w:t>
      </w:r>
      <w:r w:rsidR="000843AA" w:rsidRPr="00C74D0E">
        <w:rPr>
          <w:spacing w:val="5"/>
        </w:rPr>
        <w:t>t</w:t>
      </w:r>
      <w:r w:rsidR="000843AA" w:rsidRPr="00C74D0E">
        <w:rPr>
          <w:spacing w:val="-7"/>
        </w:rPr>
        <w:t>e</w:t>
      </w:r>
      <w:r w:rsidR="000843AA" w:rsidRPr="00C74D0E">
        <w:t>s</w:t>
      </w:r>
      <w:r w:rsidR="000843AA" w:rsidRPr="00C74D0E">
        <w:rPr>
          <w:spacing w:val="5"/>
        </w:rPr>
        <w:t>p</w:t>
      </w:r>
      <w:r w:rsidR="000843AA" w:rsidRPr="00C74D0E">
        <w:rPr>
          <w:spacing w:val="-4"/>
        </w:rPr>
        <w:t>i</w:t>
      </w:r>
      <w:r w:rsidR="000843AA" w:rsidRPr="00C74D0E">
        <w:t>t</w:t>
      </w:r>
      <w:r w:rsidR="000843AA" w:rsidRPr="00C74D0E">
        <w:rPr>
          <w:spacing w:val="-4"/>
        </w:rPr>
        <w:t>i</w:t>
      </w:r>
      <w:r w:rsidR="000843AA" w:rsidRPr="00C74D0E">
        <w:t>,</w:t>
      </w:r>
      <w:r w:rsidR="000843AA" w:rsidRPr="00C74D0E">
        <w:rPr>
          <w:spacing w:val="16"/>
        </w:rPr>
        <w:t xml:space="preserve"> </w:t>
      </w:r>
      <w:r w:rsidR="000843AA" w:rsidRPr="00C74D0E">
        <w:rPr>
          <w:spacing w:val="4"/>
        </w:rPr>
        <w:t>b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t xml:space="preserve">a </w:t>
      </w:r>
      <w:proofErr w:type="gramStart"/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5"/>
        </w:rPr>
        <w:t>v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rPr>
          <w:spacing w:val="5"/>
        </w:rPr>
        <w:t>t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t>in</w:t>
      </w:r>
      <w:proofErr w:type="gramEnd"/>
      <w:r w:rsidR="000843AA" w:rsidRPr="00C74D0E">
        <w:rPr>
          <w:spacing w:val="16"/>
        </w:rPr>
        <w:t xml:space="preserve"> </w:t>
      </w:r>
      <w:r w:rsidR="000843AA" w:rsidRPr="00C74D0E">
        <w:t>o</w:t>
      </w:r>
      <w:r w:rsidR="000843AA" w:rsidRPr="00C74D0E">
        <w:rPr>
          <w:spacing w:val="-4"/>
        </w:rPr>
        <w:t>l</w:t>
      </w:r>
      <w:r w:rsidR="000843AA" w:rsidRPr="00C74D0E">
        <w:t>uş</w:t>
      </w:r>
      <w:r w:rsidR="000843AA" w:rsidRPr="00C74D0E">
        <w:rPr>
          <w:spacing w:val="1"/>
        </w:rPr>
        <w:t>t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t>ul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t>sı</w:t>
      </w:r>
      <w:r w:rsidR="000843AA" w:rsidRPr="00C74D0E">
        <w:rPr>
          <w:spacing w:val="18"/>
        </w:rPr>
        <w:t xml:space="preserve"> </w:t>
      </w:r>
      <w:r w:rsidR="000843AA" w:rsidRPr="00C74D0E">
        <w:t>ve</w:t>
      </w:r>
      <w:r w:rsidR="000843AA" w:rsidRPr="00C74D0E">
        <w:rPr>
          <w:spacing w:val="14"/>
        </w:rPr>
        <w:t xml:space="preserve"> </w:t>
      </w:r>
      <w:r w:rsidR="000843AA" w:rsidRPr="00C74D0E">
        <w:rPr>
          <w:spacing w:val="-5"/>
        </w:rPr>
        <w:t>g</w:t>
      </w:r>
      <w:r w:rsidR="000843AA" w:rsidRPr="00C74D0E">
        <w:rPr>
          <w:spacing w:val="4"/>
        </w:rPr>
        <w:t>ü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c</w:t>
      </w:r>
      <w:r w:rsidR="000843AA" w:rsidRPr="00C74D0E">
        <w:rPr>
          <w:spacing w:val="-2"/>
        </w:rPr>
        <w:t>e</w:t>
      </w:r>
      <w:r w:rsidR="000843AA" w:rsidRPr="00C74D0E">
        <w:t>l</w:t>
      </w:r>
      <w:r w:rsidR="000843AA" w:rsidRPr="00C74D0E">
        <w:rPr>
          <w:spacing w:val="13"/>
        </w:rPr>
        <w:t xml:space="preserve"> </w:t>
      </w:r>
      <w:r w:rsidR="000843AA" w:rsidRPr="00C74D0E">
        <w:t>tutul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5"/>
        </w:rPr>
        <w:t>s</w:t>
      </w:r>
      <w:r w:rsidR="000843AA" w:rsidRPr="00C74D0E">
        <w:rPr>
          <w:spacing w:val="-4"/>
        </w:rPr>
        <w:t>ı</w:t>
      </w:r>
      <w:r w:rsidR="000843AA" w:rsidRPr="00C74D0E">
        <w:t>,</w:t>
      </w:r>
      <w:r w:rsidR="000843AA" w:rsidRPr="00C74D0E">
        <w:rPr>
          <w:spacing w:val="18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2"/>
        </w:rPr>
        <w:t>e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j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t>in</w:t>
      </w:r>
      <w:r w:rsidR="000843AA" w:rsidRPr="00C74D0E">
        <w:rPr>
          <w:spacing w:val="11"/>
        </w:rPr>
        <w:t xml:space="preserve"> </w:t>
      </w:r>
      <w:r w:rsidR="000843AA" w:rsidRPr="00C74D0E">
        <w:t>u</w:t>
      </w:r>
      <w:r w:rsidR="000843AA" w:rsidRPr="00C74D0E">
        <w:rPr>
          <w:spacing w:val="-2"/>
        </w:rPr>
        <w:t>z</w:t>
      </w:r>
      <w:r w:rsidR="000843AA" w:rsidRPr="00C74D0E">
        <w:rPr>
          <w:spacing w:val="7"/>
        </w:rPr>
        <w:t>a</w:t>
      </w:r>
      <w:r w:rsidR="000843AA" w:rsidRPr="00C74D0E">
        <w:rPr>
          <w:spacing w:val="-5"/>
        </w:rPr>
        <w:t>k</w:t>
      </w:r>
      <w:r w:rsidR="000843AA" w:rsidRPr="00C74D0E">
        <w:t>t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11"/>
        </w:rPr>
        <w:t xml:space="preserve"> </w:t>
      </w:r>
      <w:r w:rsidR="000843AA" w:rsidRPr="00C74D0E">
        <w:t>t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k</w:t>
      </w:r>
      <w:r w:rsidR="000843AA" w:rsidRPr="00C74D0E">
        <w:rPr>
          <w:spacing w:val="-4"/>
        </w:rPr>
        <w:t>i</w:t>
      </w:r>
      <w:r w:rsidR="000843AA" w:rsidRPr="00C74D0E">
        <w:rPr>
          <w:spacing w:val="4"/>
        </w:rPr>
        <w:t>b</w:t>
      </w:r>
      <w:r w:rsidR="000843AA" w:rsidRPr="00C74D0E">
        <w:t>i</w:t>
      </w:r>
      <w:r w:rsidR="000843AA" w:rsidRPr="00C74D0E">
        <w:rPr>
          <w:spacing w:val="17"/>
        </w:rPr>
        <w:t xml:space="preserve"> </w:t>
      </w:r>
      <w:r w:rsidR="000843AA" w:rsidRPr="00C74D0E">
        <w:t>ve</w:t>
      </w:r>
      <w:r w:rsidR="000843AA" w:rsidRPr="00C74D0E">
        <w:rPr>
          <w:spacing w:val="14"/>
        </w:rPr>
        <w:t xml:space="preserve"> </w:t>
      </w:r>
      <w:r w:rsidR="000843AA" w:rsidRPr="00C74D0E">
        <w:rPr>
          <w:spacing w:val="-5"/>
        </w:rPr>
        <w:t>o</w:t>
      </w:r>
      <w:r w:rsidR="000843AA" w:rsidRPr="00C74D0E">
        <w:rPr>
          <w:spacing w:val="5"/>
        </w:rPr>
        <w:t>t</w:t>
      </w:r>
      <w:r w:rsidR="000843AA" w:rsidRPr="00C74D0E">
        <w:t>o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t>syo</w:t>
      </w:r>
      <w:r w:rsidR="000843AA" w:rsidRPr="00C74D0E">
        <w:rPr>
          <w:spacing w:val="-5"/>
        </w:rPr>
        <w:t>n</w:t>
      </w:r>
      <w:r w:rsidR="000843AA" w:rsidRPr="00C74D0E">
        <w:t>u,</w:t>
      </w:r>
      <w:r w:rsidR="000843AA" w:rsidRPr="00C74D0E">
        <w:rPr>
          <w:spacing w:val="23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ji yön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t>i</w:t>
      </w:r>
      <w:r w:rsidR="000843AA" w:rsidRPr="00C74D0E">
        <w:rPr>
          <w:spacing w:val="-4"/>
        </w:rPr>
        <w:t>mi</w:t>
      </w:r>
      <w:r w:rsidR="000843AA" w:rsidRPr="00C74D0E">
        <w:t>,</w:t>
      </w:r>
      <w:r w:rsidR="000843AA" w:rsidRPr="00C74D0E">
        <w:rPr>
          <w:spacing w:val="35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ji</w:t>
      </w:r>
      <w:r w:rsidR="000843AA" w:rsidRPr="00C74D0E">
        <w:rPr>
          <w:spacing w:val="29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rPr>
          <w:spacing w:val="4"/>
        </w:rPr>
        <w:t>ü</w:t>
      </w:r>
      <w:r w:rsidR="000843AA" w:rsidRPr="00C74D0E">
        <w:rPr>
          <w:spacing w:val="-4"/>
        </w:rPr>
        <w:t>l</w:t>
      </w:r>
      <w:r w:rsidR="000843AA" w:rsidRPr="00C74D0E">
        <w:t>tü</w:t>
      </w:r>
      <w:r w:rsidR="000843AA" w:rsidRPr="00C74D0E">
        <w:rPr>
          <w:spacing w:val="3"/>
        </w:rPr>
        <w:t>r</w:t>
      </w:r>
      <w:r w:rsidR="000843AA" w:rsidRPr="00C74D0E">
        <w:t>ü</w:t>
      </w:r>
      <w:r w:rsidR="000843AA" w:rsidRPr="00C74D0E">
        <w:rPr>
          <w:spacing w:val="28"/>
        </w:rPr>
        <w:t xml:space="preserve"> </w:t>
      </w:r>
      <w:r w:rsidR="000843AA" w:rsidRPr="00C74D0E">
        <w:t>ve</w:t>
      </w:r>
      <w:r w:rsidR="000843AA" w:rsidRPr="00C74D0E">
        <w:rPr>
          <w:spacing w:val="31"/>
        </w:rPr>
        <w:t xml:space="preserve"> </w:t>
      </w:r>
      <w:r w:rsidR="000843AA" w:rsidRPr="00C74D0E"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lilik</w:t>
      </w:r>
      <w:r w:rsidR="000843AA" w:rsidRPr="00C74D0E">
        <w:rPr>
          <w:spacing w:val="24"/>
        </w:rPr>
        <w:t xml:space="preserve"> </w:t>
      </w:r>
      <w:r w:rsidR="000843AA" w:rsidRPr="00C74D0E">
        <w:rPr>
          <w:spacing w:val="4"/>
        </w:rPr>
        <w:t>b</w:t>
      </w:r>
      <w:r w:rsidR="000843AA" w:rsidRPr="00C74D0E">
        <w:t>i</w:t>
      </w:r>
      <w:r w:rsidR="000843AA" w:rsidRPr="00C74D0E">
        <w:rPr>
          <w:spacing w:val="-4"/>
        </w:rPr>
        <w:t>l</w:t>
      </w:r>
      <w:r w:rsidR="000843AA" w:rsidRPr="00C74D0E">
        <w:t>in</w:t>
      </w:r>
      <w:r w:rsidR="000843AA" w:rsidRPr="00C74D0E">
        <w:rPr>
          <w:spacing w:val="-2"/>
        </w:rPr>
        <w:t>c</w:t>
      </w:r>
      <w:r w:rsidR="000843AA" w:rsidRPr="00C74D0E">
        <w:t>inin</w:t>
      </w:r>
      <w:r w:rsidR="000843AA" w:rsidRPr="00C74D0E">
        <w:rPr>
          <w:spacing w:val="28"/>
        </w:rPr>
        <w:t xml:space="preserve"> </w:t>
      </w:r>
      <w:r w:rsidR="000843AA" w:rsidRPr="00C74D0E">
        <w:t>g</w:t>
      </w:r>
      <w:r w:rsidR="000843AA" w:rsidRPr="00C74D0E">
        <w:rPr>
          <w:spacing w:val="-2"/>
        </w:rPr>
        <w:t>e</w:t>
      </w:r>
      <w:r w:rsidR="000843AA" w:rsidRPr="00C74D0E">
        <w:t>l</w:t>
      </w:r>
      <w:r w:rsidR="000843AA" w:rsidRPr="00C74D0E">
        <w:rPr>
          <w:spacing w:val="-4"/>
        </w:rPr>
        <w:t>i</w:t>
      </w:r>
      <w:r w:rsidR="000843AA" w:rsidRPr="00C74D0E">
        <w:t>ş</w:t>
      </w:r>
      <w:r w:rsidR="000843AA" w:rsidRPr="00C74D0E">
        <w:rPr>
          <w:spacing w:val="1"/>
        </w:rPr>
        <w:t>t</w:t>
      </w:r>
      <w:r w:rsidR="000843AA" w:rsidRPr="00C74D0E">
        <w:rPr>
          <w:spacing w:val="-4"/>
        </w:rPr>
        <w:t>i</w:t>
      </w:r>
      <w:r w:rsidR="000843AA" w:rsidRPr="00C74D0E">
        <w:rPr>
          <w:spacing w:val="3"/>
        </w:rPr>
        <w:t>r</w:t>
      </w:r>
      <w:r w:rsidR="000843AA" w:rsidRPr="00C74D0E">
        <w:t>il</w:t>
      </w:r>
      <w:r w:rsidR="000843AA" w:rsidRPr="00C74D0E">
        <w:rPr>
          <w:spacing w:val="-4"/>
        </w:rPr>
        <w:t>m</w:t>
      </w:r>
      <w:r w:rsidR="000843AA" w:rsidRPr="00C74D0E">
        <w:rPr>
          <w:spacing w:val="-2"/>
        </w:rPr>
        <w:t>e</w:t>
      </w:r>
      <w:r w:rsidR="000843AA" w:rsidRPr="00C74D0E">
        <w:t>si</w:t>
      </w:r>
      <w:r w:rsidR="000843AA" w:rsidRPr="00C74D0E">
        <w:rPr>
          <w:spacing w:val="30"/>
        </w:rPr>
        <w:t xml:space="preserve"> 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c</w:t>
      </w:r>
      <w:r w:rsidR="000843AA" w:rsidRPr="00C74D0E">
        <w:t>ıy</w:t>
      </w:r>
      <w:r w:rsidR="000843AA" w:rsidRPr="00C74D0E">
        <w:rPr>
          <w:spacing w:val="-4"/>
        </w:rPr>
        <w:t>l</w:t>
      </w:r>
      <w:r w:rsidR="000843AA" w:rsidRPr="00C74D0E">
        <w:t>a</w:t>
      </w:r>
      <w:r w:rsidR="000843AA" w:rsidRPr="00C74D0E">
        <w:rPr>
          <w:spacing w:val="36"/>
        </w:rPr>
        <w:t xml:space="preserve"> </w:t>
      </w:r>
      <w:r w:rsidR="000843AA" w:rsidRPr="00C74D0E">
        <w:rPr>
          <w:spacing w:val="-6"/>
        </w:rPr>
        <w:t>V</w:t>
      </w:r>
      <w:r w:rsidR="000843AA" w:rsidRPr="00C74D0E">
        <w:rPr>
          <w:spacing w:val="2"/>
        </w:rPr>
        <w:t>a</w:t>
      </w:r>
      <w:r w:rsidR="000843AA" w:rsidRPr="00C74D0E">
        <w:t>l</w:t>
      </w:r>
      <w:r w:rsidR="000843AA" w:rsidRPr="00C74D0E">
        <w:rPr>
          <w:spacing w:val="-4"/>
        </w:rPr>
        <w:t>i</w:t>
      </w:r>
      <w:r w:rsidR="000843AA" w:rsidRPr="00C74D0E">
        <w:t>lik</w:t>
      </w:r>
      <w:r w:rsidR="000843AA" w:rsidRPr="00C74D0E">
        <w:rPr>
          <w:spacing w:val="24"/>
        </w:rPr>
        <w:t xml:space="preserve"> </w:t>
      </w:r>
      <w:r w:rsidR="000843AA" w:rsidRPr="00C74D0E">
        <w:t>b</w:t>
      </w:r>
      <w:r w:rsidR="000843AA" w:rsidRPr="00C74D0E">
        <w:rPr>
          <w:spacing w:val="4"/>
        </w:rPr>
        <w:t>ü</w:t>
      </w:r>
      <w:r w:rsidR="000843AA" w:rsidRPr="00C74D0E">
        <w:t>ny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s</w:t>
      </w:r>
      <w:r w:rsidR="000843AA" w:rsidRPr="00C74D0E">
        <w:t>in</w:t>
      </w:r>
      <w:r w:rsidR="000843AA" w:rsidRPr="00C74D0E">
        <w:rPr>
          <w:spacing w:val="4"/>
        </w:rPr>
        <w:t>d</w:t>
      </w:r>
      <w:r w:rsidR="000843AA" w:rsidRPr="00C74D0E">
        <w:t>e o</w:t>
      </w:r>
      <w:r w:rsidR="000843AA" w:rsidRPr="00C74D0E">
        <w:rPr>
          <w:spacing w:val="-4"/>
        </w:rPr>
        <w:t>l</w:t>
      </w:r>
      <w:r w:rsidR="000843AA" w:rsidRPr="00C74D0E">
        <w:t>uş</w:t>
      </w:r>
      <w:r w:rsidR="000843AA" w:rsidRPr="00C74D0E">
        <w:rPr>
          <w:spacing w:val="1"/>
        </w:rPr>
        <w:t>t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t>u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-3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>p</w:t>
      </w:r>
      <w:r w:rsidR="000843AA" w:rsidRPr="00C74D0E">
        <w:rPr>
          <w:spacing w:val="-4"/>
        </w:rPr>
        <w:t>ı</w:t>
      </w:r>
      <w:r w:rsidR="000843AA" w:rsidRPr="00C74D0E">
        <w:t>y</w:t>
      </w:r>
      <w:r w:rsidR="000843AA" w:rsidRPr="00C74D0E">
        <w:rPr>
          <w:spacing w:val="-4"/>
        </w:rPr>
        <w:t>ı</w:t>
      </w:r>
      <w:r w:rsidR="000843AA" w:rsidRPr="00C74D0E">
        <w:t>,</w:t>
      </w:r>
    </w:p>
    <w:p w:rsidR="00A7194A" w:rsidRPr="00C74D0E" w:rsidRDefault="00A730C1">
      <w:pPr>
        <w:pStyle w:val="GvdeMetni"/>
        <w:kinsoku w:val="0"/>
        <w:overflowPunct w:val="0"/>
        <w:spacing w:before="14" w:line="236" w:lineRule="auto"/>
        <w:ind w:right="109"/>
        <w:jc w:val="both"/>
      </w:pPr>
      <w:proofErr w:type="spellStart"/>
      <w:r>
        <w:t>oo</w:t>
      </w:r>
      <w:proofErr w:type="spellEnd"/>
      <w:r w:rsidR="000843AA" w:rsidRPr="00C74D0E">
        <w:t>)</w:t>
      </w:r>
      <w:r w:rsidR="000843AA" w:rsidRPr="00C74D0E">
        <w:rPr>
          <w:spacing w:val="2"/>
        </w:rPr>
        <w:t xml:space="preserve"> </w:t>
      </w:r>
      <w:r w:rsidR="00B400E7" w:rsidRPr="00C74D0E">
        <w:rPr>
          <w:spacing w:val="2"/>
        </w:rPr>
        <w:t xml:space="preserve"> </w:t>
      </w:r>
      <w:r w:rsidR="000843AA" w:rsidRPr="00C74D0E">
        <w:rPr>
          <w:b/>
          <w:bCs/>
          <w:spacing w:val="-2"/>
        </w:rPr>
        <w:t>V</w:t>
      </w:r>
      <w:r w:rsidR="000843AA" w:rsidRPr="00C74D0E">
        <w:rPr>
          <w:b/>
          <w:bCs/>
        </w:rPr>
        <w:t>a</w:t>
      </w:r>
      <w:r w:rsidR="000843AA" w:rsidRPr="00C74D0E">
        <w:rPr>
          <w:b/>
          <w:bCs/>
          <w:spacing w:val="-4"/>
        </w:rPr>
        <w:t>l</w:t>
      </w:r>
      <w:r w:rsidR="000843AA" w:rsidRPr="00C74D0E">
        <w:rPr>
          <w:b/>
          <w:bCs/>
        </w:rPr>
        <w:t>ilik</w:t>
      </w:r>
      <w:r w:rsidR="000843AA" w:rsidRPr="00C74D0E">
        <w:rPr>
          <w:b/>
          <w:bCs/>
          <w:spacing w:val="4"/>
        </w:rPr>
        <w:t xml:space="preserve"> </w:t>
      </w:r>
      <w:r w:rsidR="000843AA" w:rsidRPr="00C74D0E">
        <w:rPr>
          <w:b/>
          <w:bCs/>
          <w:spacing w:val="6"/>
        </w:rPr>
        <w:t>E</w:t>
      </w:r>
      <w:r w:rsidR="000843AA" w:rsidRPr="00C74D0E">
        <w:rPr>
          <w:b/>
          <w:bCs/>
          <w:spacing w:val="-8"/>
        </w:rPr>
        <w:t>n</w:t>
      </w:r>
      <w:r w:rsidR="000843AA" w:rsidRPr="00C74D0E">
        <w:rPr>
          <w:b/>
          <w:bCs/>
          <w:spacing w:val="2"/>
        </w:rPr>
        <w:t>e</w:t>
      </w:r>
      <w:r w:rsidR="000843AA" w:rsidRPr="00C74D0E">
        <w:rPr>
          <w:b/>
          <w:bCs/>
          <w:spacing w:val="-2"/>
        </w:rPr>
        <w:t>r</w:t>
      </w:r>
      <w:r w:rsidR="000843AA" w:rsidRPr="00C74D0E">
        <w:rPr>
          <w:b/>
          <w:bCs/>
          <w:spacing w:val="3"/>
        </w:rPr>
        <w:t>j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3"/>
        </w:rPr>
        <w:t xml:space="preserve"> </w:t>
      </w:r>
      <w:r w:rsidR="000843AA" w:rsidRPr="00C74D0E">
        <w:rPr>
          <w:b/>
          <w:bCs/>
          <w:spacing w:val="-2"/>
        </w:rPr>
        <w:t>Y</w:t>
      </w:r>
      <w:r w:rsidR="000843AA" w:rsidRPr="00C74D0E">
        <w:rPr>
          <w:b/>
          <w:bCs/>
          <w:spacing w:val="4"/>
        </w:rPr>
        <w:t>ö</w:t>
      </w:r>
      <w:r w:rsidR="000843AA" w:rsidRPr="00C74D0E">
        <w:rPr>
          <w:b/>
          <w:bCs/>
          <w:spacing w:val="-3"/>
        </w:rPr>
        <w:t>n</w:t>
      </w:r>
      <w:r w:rsidR="000843AA" w:rsidRPr="00C74D0E">
        <w:rPr>
          <w:b/>
          <w:bCs/>
          <w:spacing w:val="-2"/>
        </w:rPr>
        <w:t>e</w:t>
      </w:r>
      <w:r w:rsidR="000843AA" w:rsidRPr="00C74D0E">
        <w:rPr>
          <w:b/>
          <w:bCs/>
          <w:spacing w:val="3"/>
        </w:rPr>
        <w:t>t</w:t>
      </w:r>
      <w:r w:rsidR="000843AA" w:rsidRPr="00C74D0E">
        <w:rPr>
          <w:b/>
          <w:bCs/>
        </w:rPr>
        <w:t xml:space="preserve">im </w:t>
      </w:r>
      <w:r w:rsidR="000843AA" w:rsidRPr="00C74D0E">
        <w:rPr>
          <w:b/>
          <w:bCs/>
          <w:spacing w:val="6"/>
        </w:rPr>
        <w:t>B</w:t>
      </w:r>
      <w:r w:rsidR="000843AA" w:rsidRPr="00C74D0E">
        <w:rPr>
          <w:b/>
          <w:bCs/>
          <w:spacing w:val="-4"/>
        </w:rPr>
        <w:t>i</w:t>
      </w:r>
      <w:r w:rsidR="000843AA" w:rsidRPr="00C74D0E">
        <w:rPr>
          <w:b/>
          <w:bCs/>
          <w:spacing w:val="2"/>
        </w:rPr>
        <w:t>r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-7"/>
        </w:rPr>
        <w:t>m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8"/>
        </w:rPr>
        <w:t xml:space="preserve"> </w:t>
      </w:r>
      <w:r w:rsidR="000843AA" w:rsidRPr="00C74D0E">
        <w:rPr>
          <w:b/>
          <w:bCs/>
          <w:spacing w:val="-2"/>
        </w:rPr>
        <w:t>Y</w:t>
      </w:r>
      <w:r w:rsidR="000843AA" w:rsidRPr="00C74D0E">
        <w:rPr>
          <w:b/>
          <w:bCs/>
          <w:spacing w:val="4"/>
        </w:rPr>
        <w:t>ö</w:t>
      </w:r>
      <w:r w:rsidR="000843AA" w:rsidRPr="00C74D0E">
        <w:rPr>
          <w:b/>
          <w:bCs/>
          <w:spacing w:val="-3"/>
        </w:rPr>
        <w:t>n</w:t>
      </w:r>
      <w:r w:rsidR="000843AA" w:rsidRPr="00C74D0E">
        <w:rPr>
          <w:b/>
          <w:bCs/>
          <w:spacing w:val="-2"/>
        </w:rPr>
        <w:t>er</w:t>
      </w:r>
      <w:r w:rsidR="000843AA" w:rsidRPr="00C74D0E">
        <w:rPr>
          <w:b/>
          <w:bCs/>
          <w:spacing w:val="4"/>
        </w:rPr>
        <w:t>g</w:t>
      </w:r>
      <w:r w:rsidR="000843AA" w:rsidRPr="00C74D0E">
        <w:rPr>
          <w:b/>
          <w:bCs/>
          <w:spacing w:val="-2"/>
        </w:rPr>
        <w:t>e</w:t>
      </w:r>
      <w:r w:rsidR="000843AA" w:rsidRPr="00C74D0E">
        <w:rPr>
          <w:b/>
          <w:bCs/>
        </w:rPr>
        <w:t>s</w:t>
      </w:r>
      <w:r w:rsidR="000843AA" w:rsidRPr="00C74D0E">
        <w:rPr>
          <w:b/>
          <w:bCs/>
          <w:spacing w:val="-4"/>
        </w:rPr>
        <w:t>i</w:t>
      </w:r>
      <w:r w:rsidR="000843AA" w:rsidRPr="00C74D0E">
        <w:rPr>
          <w:b/>
          <w:bCs/>
        </w:rPr>
        <w:t>:</w:t>
      </w:r>
      <w:r w:rsidR="000843AA" w:rsidRPr="00C74D0E">
        <w:rPr>
          <w:b/>
          <w:bCs/>
          <w:spacing w:val="19"/>
        </w:rPr>
        <w:t xml:space="preserve"> </w:t>
      </w:r>
      <w:r w:rsidR="000843AA" w:rsidRPr="00C74D0E">
        <w:rPr>
          <w:spacing w:val="-6"/>
        </w:rPr>
        <w:t>V</w:t>
      </w:r>
      <w:r w:rsidR="000843AA" w:rsidRPr="00C74D0E">
        <w:rPr>
          <w:spacing w:val="2"/>
        </w:rPr>
        <w:t>a</w:t>
      </w:r>
      <w:r w:rsidR="000843AA" w:rsidRPr="00C74D0E">
        <w:t>li</w:t>
      </w:r>
      <w:r w:rsidR="000843AA" w:rsidRPr="00C74D0E">
        <w:rPr>
          <w:spacing w:val="-4"/>
        </w:rPr>
        <w:t>l</w:t>
      </w:r>
      <w:r w:rsidR="000843AA" w:rsidRPr="00C74D0E">
        <w:t>iğe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4"/>
        </w:rPr>
        <w:t>b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ğ</w:t>
      </w:r>
      <w:r w:rsidR="000843AA" w:rsidRPr="00C74D0E">
        <w:t>lı</w:t>
      </w:r>
      <w:r w:rsidR="000843AA" w:rsidRPr="00C74D0E">
        <w:rPr>
          <w:spacing w:val="9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t>u</w:t>
      </w:r>
      <w:r w:rsidR="000843AA" w:rsidRPr="00C74D0E">
        <w:rPr>
          <w:spacing w:val="11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rPr>
          <w:spacing w:val="4"/>
        </w:rPr>
        <w:t>u</w:t>
      </w:r>
      <w:r w:rsidR="000843AA" w:rsidRPr="00C74D0E">
        <w:t>m</w:t>
      </w:r>
      <w:r w:rsidR="000843AA" w:rsidRPr="00C74D0E">
        <w:rPr>
          <w:spacing w:val="3"/>
        </w:rPr>
        <w:t xml:space="preserve"> </w:t>
      </w:r>
      <w:r w:rsidR="000843AA" w:rsidRPr="00C74D0E">
        <w:t>ve</w:t>
      </w:r>
      <w:r w:rsidR="000843AA" w:rsidRPr="00C74D0E">
        <w:rPr>
          <w:spacing w:val="9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t>u</w:t>
      </w:r>
      <w:r w:rsidR="000843AA" w:rsidRPr="00C74D0E">
        <w:rPr>
          <w:spacing w:val="-4"/>
        </w:rPr>
        <w:t>l</w:t>
      </w:r>
      <w:r w:rsidR="000843AA" w:rsidRPr="00C74D0E">
        <w:t>uş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2"/>
        </w:rPr>
        <w:t>c</w:t>
      </w:r>
      <w:r w:rsidR="000843AA" w:rsidRPr="00C74D0E">
        <w:rPr>
          <w:spacing w:val="2"/>
        </w:rPr>
        <w:t>a</w:t>
      </w:r>
      <w:r w:rsidR="000843AA" w:rsidRPr="00C74D0E">
        <w:t>,</w:t>
      </w:r>
      <w:r w:rsidR="000843AA" w:rsidRPr="00C74D0E">
        <w:rPr>
          <w:spacing w:val="12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 xml:space="preserve">jinin 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t>kin</w:t>
      </w:r>
      <w:r w:rsidR="000843AA" w:rsidRPr="00C74D0E">
        <w:rPr>
          <w:spacing w:val="4"/>
        </w:rPr>
        <w:t xml:space="preserve"> </w:t>
      </w:r>
      <w:r w:rsidR="000843AA" w:rsidRPr="00C74D0E">
        <w:t>ve</w:t>
      </w:r>
      <w:r w:rsidR="000843AA" w:rsidRPr="00C74D0E">
        <w:rPr>
          <w:spacing w:val="3"/>
        </w:rPr>
        <w:t xml:space="preserve"> </w:t>
      </w:r>
      <w:r w:rsidR="000843AA" w:rsidRPr="00C74D0E"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li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rPr>
          <w:spacing w:val="4"/>
        </w:rPr>
        <w:t>u</w:t>
      </w:r>
      <w:r w:rsidR="000843AA" w:rsidRPr="00C74D0E">
        <w:t>l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-4"/>
        </w:rPr>
        <w:t>ı</w:t>
      </w:r>
      <w:r w:rsidR="000843AA" w:rsidRPr="00C74D0E">
        <w:t>l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5"/>
        </w:rPr>
        <w:t>s</w:t>
      </w:r>
      <w:r w:rsidR="000843AA" w:rsidRPr="00C74D0E">
        <w:rPr>
          <w:spacing w:val="-4"/>
        </w:rPr>
        <w:t>ı</w:t>
      </w:r>
      <w:r w:rsidR="000843AA" w:rsidRPr="00C74D0E">
        <w:t>,</w:t>
      </w:r>
      <w:r w:rsidR="000843AA" w:rsidRPr="00C74D0E">
        <w:rPr>
          <w:spacing w:val="11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ji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-4"/>
        </w:rPr>
        <w:t>i</w:t>
      </w:r>
      <w:r w:rsidR="000843AA" w:rsidRPr="00C74D0E">
        <w:t>s</w:t>
      </w:r>
      <w:r w:rsidR="000843AA" w:rsidRPr="00C74D0E">
        <w:rPr>
          <w:spacing w:val="3"/>
        </w:rPr>
        <w:t>r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f</w:t>
      </w:r>
      <w:r w:rsidR="000843AA" w:rsidRPr="00C74D0E">
        <w:rPr>
          <w:spacing w:val="-4"/>
        </w:rPr>
        <w:t>ı</w:t>
      </w:r>
      <w:r w:rsidR="000843AA" w:rsidRPr="00C74D0E">
        <w:t>nın</w:t>
      </w:r>
      <w:r w:rsidR="000843AA" w:rsidRPr="00C74D0E">
        <w:rPr>
          <w:spacing w:val="4"/>
        </w:rPr>
        <w:t xml:space="preserve"> </w:t>
      </w:r>
      <w:r w:rsidR="000843AA" w:rsidRPr="00C74D0E">
        <w:t>önl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4"/>
        </w:rPr>
        <w:t>m</w:t>
      </w:r>
      <w:r w:rsidR="000843AA" w:rsidRPr="00C74D0E">
        <w:rPr>
          <w:spacing w:val="-2"/>
        </w:rPr>
        <w:t>e</w:t>
      </w:r>
      <w:r w:rsidR="000843AA" w:rsidRPr="00C74D0E">
        <w:rPr>
          <w:spacing w:val="5"/>
        </w:rPr>
        <w:t>s</w:t>
      </w:r>
      <w:r w:rsidR="000843AA" w:rsidRPr="00C74D0E">
        <w:rPr>
          <w:spacing w:val="-4"/>
        </w:rPr>
        <w:t>i</w:t>
      </w:r>
      <w:r w:rsidR="000843AA" w:rsidRPr="00C74D0E">
        <w:t>,</w:t>
      </w:r>
      <w:r w:rsidR="000843AA" w:rsidRPr="00C74D0E">
        <w:rPr>
          <w:spacing w:val="11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ji</w:t>
      </w:r>
      <w:r w:rsidR="000843AA" w:rsidRPr="00C74D0E">
        <w:rPr>
          <w:spacing w:val="5"/>
        </w:rPr>
        <w:t xml:space="preserve"> </w:t>
      </w:r>
      <w:r w:rsidR="000843AA" w:rsidRPr="00C74D0E">
        <w:rPr>
          <w:spacing w:val="-9"/>
        </w:rPr>
        <w:t>m</w:t>
      </w:r>
      <w:r w:rsidR="000843AA" w:rsidRPr="00C74D0E">
        <w:rPr>
          <w:spacing w:val="7"/>
        </w:rPr>
        <w:t>a</w:t>
      </w:r>
      <w:r w:rsidR="000843AA" w:rsidRPr="00C74D0E">
        <w:rPr>
          <w:spacing w:val="-4"/>
        </w:rPr>
        <w:t>l</w:t>
      </w:r>
      <w:r w:rsidR="000843AA" w:rsidRPr="00C74D0E">
        <w:t>iy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rPr>
          <w:spacing w:val="-4"/>
        </w:rPr>
        <w:t>i</w:t>
      </w:r>
      <w:r w:rsidR="000843AA" w:rsidRPr="00C74D0E">
        <w:t>nin</w:t>
      </w:r>
      <w:r w:rsidR="000843AA" w:rsidRPr="00C74D0E">
        <w:rPr>
          <w:spacing w:val="4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rPr>
          <w:spacing w:val="4"/>
        </w:rPr>
        <w:t>u</w:t>
      </w:r>
      <w:r w:rsidR="000843AA" w:rsidRPr="00C74D0E">
        <w:t>m</w:t>
      </w:r>
      <w:r w:rsidR="000843AA" w:rsidRPr="00C74D0E">
        <w:rPr>
          <w:spacing w:val="51"/>
        </w:rPr>
        <w:t xml:space="preserve"> </w:t>
      </w:r>
      <w:r w:rsidR="000843AA" w:rsidRPr="00C74D0E">
        <w:t>büt</w:t>
      </w:r>
      <w:r w:rsidR="000843AA" w:rsidRPr="00C74D0E">
        <w:rPr>
          <w:spacing w:val="2"/>
        </w:rPr>
        <w:t>ç</w:t>
      </w:r>
      <w:r w:rsidR="000843AA" w:rsidRPr="00C74D0E">
        <w:rPr>
          <w:spacing w:val="-7"/>
        </w:rPr>
        <w:t>e</w:t>
      </w:r>
      <w:r w:rsidR="000843AA" w:rsidRPr="00C74D0E">
        <w:rPr>
          <w:spacing w:val="9"/>
        </w:rPr>
        <w:t>s</w:t>
      </w:r>
      <w:r w:rsidR="000843AA" w:rsidRPr="00C74D0E">
        <w:t>i ü</w:t>
      </w:r>
      <w:r w:rsidR="000843AA" w:rsidRPr="00C74D0E">
        <w:rPr>
          <w:spacing w:val="2"/>
        </w:rPr>
        <w:t>z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i</w:t>
      </w:r>
      <w:r w:rsidR="000843AA" w:rsidRPr="00C74D0E">
        <w:t>nd</w:t>
      </w:r>
      <w:r w:rsidR="000843AA" w:rsidRPr="00C74D0E">
        <w:rPr>
          <w:spacing w:val="-2"/>
        </w:rPr>
        <w:t>e</w:t>
      </w:r>
      <w:r w:rsidR="000843AA" w:rsidRPr="00C74D0E">
        <w:t>ki</w:t>
      </w:r>
      <w:r w:rsidR="000843AA" w:rsidRPr="00C74D0E">
        <w:rPr>
          <w:spacing w:val="32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rPr>
          <w:spacing w:val="4"/>
        </w:rPr>
        <w:t>ü</w:t>
      </w:r>
      <w:r w:rsidR="000843AA" w:rsidRPr="00C74D0E">
        <w:rPr>
          <w:spacing w:val="-5"/>
        </w:rPr>
        <w:t>k</w:t>
      </w:r>
      <w:r w:rsidR="000843AA" w:rsidRPr="00C74D0E">
        <w:t>ü</w:t>
      </w:r>
      <w:r w:rsidR="000843AA" w:rsidRPr="00C74D0E">
        <w:rPr>
          <w:spacing w:val="-5"/>
        </w:rPr>
        <w:t>n</w:t>
      </w:r>
      <w:r w:rsidR="000843AA" w:rsidRPr="00C74D0E">
        <w:rPr>
          <w:spacing w:val="4"/>
        </w:rPr>
        <w:t>ü</w:t>
      </w:r>
      <w:r w:rsidR="000843AA" w:rsidRPr="00C74D0E">
        <w:t>n</w:t>
      </w:r>
      <w:r w:rsidR="000843AA" w:rsidRPr="00C74D0E">
        <w:rPr>
          <w:spacing w:val="26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z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t>tıl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t>s</w:t>
      </w:r>
      <w:r w:rsidR="000843AA" w:rsidRPr="00C74D0E">
        <w:rPr>
          <w:spacing w:val="-4"/>
        </w:rPr>
        <w:t>ı</w:t>
      </w:r>
      <w:r w:rsidR="000843AA" w:rsidRPr="00C74D0E">
        <w:t>,</w:t>
      </w:r>
      <w:r w:rsidR="000843AA" w:rsidRPr="00C74D0E">
        <w:rPr>
          <w:spacing w:val="28"/>
        </w:rPr>
        <w:t xml:space="preserve"> </w:t>
      </w:r>
      <w:r w:rsidR="000843AA" w:rsidRPr="00C74D0E">
        <w:rPr>
          <w:spacing w:val="2"/>
        </w:rPr>
        <w:t>ç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v</w:t>
      </w:r>
      <w:r w:rsidR="000843AA" w:rsidRPr="00C74D0E">
        <w:rPr>
          <w:spacing w:val="7"/>
        </w:rPr>
        <w:t>r</w:t>
      </w:r>
      <w:r w:rsidR="000843AA" w:rsidRPr="00C74D0E">
        <w:rPr>
          <w:spacing w:val="-2"/>
        </w:rPr>
        <w:t>e</w:t>
      </w:r>
      <w:r w:rsidR="000843AA" w:rsidRPr="00C74D0E">
        <w:t>nin</w:t>
      </w:r>
      <w:r w:rsidR="000843AA" w:rsidRPr="00C74D0E">
        <w:rPr>
          <w:spacing w:val="26"/>
        </w:rPr>
        <w:t xml:space="preserve"> </w:t>
      </w:r>
      <w:r w:rsidR="000843AA" w:rsidRPr="00C74D0E">
        <w:t>k</w:t>
      </w:r>
      <w:r w:rsidR="000843AA" w:rsidRPr="00C74D0E">
        <w:rPr>
          <w:spacing w:val="-5"/>
        </w:rPr>
        <w:t>o</w:t>
      </w:r>
      <w:r w:rsidR="000843AA" w:rsidRPr="00C74D0E">
        <w:rPr>
          <w:spacing w:val="3"/>
        </w:rPr>
        <w:t>r</w:t>
      </w:r>
      <w:r w:rsidR="000843AA" w:rsidRPr="00C74D0E">
        <w:t>un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5"/>
        </w:rPr>
        <w:t>s</w:t>
      </w:r>
      <w:r w:rsidR="000843AA" w:rsidRPr="00C74D0E">
        <w:rPr>
          <w:spacing w:val="-4"/>
        </w:rPr>
        <w:t>ı</w:t>
      </w:r>
      <w:r w:rsidR="000843AA" w:rsidRPr="00C74D0E">
        <w:t>,</w:t>
      </w:r>
      <w:r w:rsidR="000843AA" w:rsidRPr="00C74D0E">
        <w:rPr>
          <w:spacing w:val="34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rPr>
          <w:spacing w:val="-4"/>
        </w:rPr>
        <w:t>j</w:t>
      </w:r>
      <w:r w:rsidR="000843AA" w:rsidRPr="00C74D0E">
        <w:t>i</w:t>
      </w:r>
      <w:r w:rsidR="000843AA" w:rsidRPr="00C74D0E">
        <w:rPr>
          <w:spacing w:val="32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ul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nı</w:t>
      </w:r>
      <w:r w:rsidR="000843AA" w:rsidRPr="00C74D0E">
        <w:rPr>
          <w:spacing w:val="-4"/>
        </w:rPr>
        <w:t>m</w:t>
      </w:r>
      <w:r w:rsidR="000843AA" w:rsidRPr="00C74D0E">
        <w:t>ın</w:t>
      </w:r>
      <w:r w:rsidR="000843AA" w:rsidRPr="00C74D0E">
        <w:rPr>
          <w:spacing w:val="-5"/>
        </w:rPr>
        <w:t>d</w:t>
      </w:r>
      <w:r w:rsidR="000843AA" w:rsidRPr="00C74D0E">
        <w:t>a</w:t>
      </w:r>
      <w:r w:rsidR="000843AA" w:rsidRPr="00C74D0E">
        <w:rPr>
          <w:spacing w:val="33"/>
        </w:rPr>
        <w:t xml:space="preserve"> </w:t>
      </w:r>
      <w:r w:rsidR="000843AA" w:rsidRPr="00C74D0E"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lili</w:t>
      </w:r>
      <w:r w:rsidR="000843AA" w:rsidRPr="00C74D0E">
        <w:rPr>
          <w:spacing w:val="-5"/>
        </w:rPr>
        <w:t>ğ</w:t>
      </w:r>
      <w:r w:rsidR="000843AA" w:rsidRPr="00C74D0E">
        <w:t>in</w:t>
      </w:r>
      <w:r w:rsidR="000843AA" w:rsidRPr="00C74D0E">
        <w:rPr>
          <w:spacing w:val="26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t</w:t>
      </w:r>
      <w:r w:rsidR="000843AA" w:rsidRPr="00C74D0E">
        <w:rPr>
          <w:spacing w:val="-4"/>
        </w:rPr>
        <w:t>ı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l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5"/>
        </w:rPr>
        <w:t>s</w:t>
      </w:r>
      <w:r w:rsidR="000843AA" w:rsidRPr="00C74D0E">
        <w:t xml:space="preserve">ı </w:t>
      </w:r>
      <w:r w:rsidR="000843AA" w:rsidRPr="00C74D0E">
        <w:rPr>
          <w:spacing w:val="2"/>
        </w:rPr>
        <w:t>a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c</w:t>
      </w:r>
      <w:r w:rsidR="000843AA" w:rsidRPr="00C74D0E">
        <w:t>ıy</w:t>
      </w:r>
      <w:r w:rsidR="000843AA" w:rsidRPr="00C74D0E">
        <w:rPr>
          <w:spacing w:val="-4"/>
        </w:rPr>
        <w:t>l</w:t>
      </w:r>
      <w:r w:rsidR="000843AA" w:rsidRPr="00C74D0E">
        <w:t>a</w:t>
      </w:r>
      <w:r w:rsidR="000843AA" w:rsidRPr="00C74D0E">
        <w:rPr>
          <w:spacing w:val="29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>p</w:t>
      </w:r>
      <w:r w:rsidR="000843AA" w:rsidRPr="00C74D0E">
        <w:rPr>
          <w:spacing w:val="-4"/>
        </w:rPr>
        <w:t>ıl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c</w:t>
      </w:r>
      <w:r w:rsidR="000843AA" w:rsidRPr="00C74D0E">
        <w:rPr>
          <w:spacing w:val="2"/>
        </w:rPr>
        <w:t>a</w:t>
      </w:r>
      <w:r w:rsidR="000843AA" w:rsidRPr="00C74D0E">
        <w:t>k</w:t>
      </w:r>
      <w:r w:rsidR="000843AA" w:rsidRPr="00C74D0E">
        <w:rPr>
          <w:spacing w:val="21"/>
        </w:rPr>
        <w:t xml:space="preserve"> </w:t>
      </w:r>
      <w:r w:rsidR="000843AA" w:rsidRPr="00C74D0E">
        <w:rPr>
          <w:spacing w:val="-2"/>
        </w:rPr>
        <w:t>ç</w:t>
      </w:r>
      <w:r w:rsidR="000843AA" w:rsidRPr="00C74D0E">
        <w:rPr>
          <w:spacing w:val="2"/>
        </w:rPr>
        <w:t>a</w:t>
      </w:r>
      <w:r w:rsidR="000843AA" w:rsidRPr="00C74D0E">
        <w:t>l</w:t>
      </w:r>
      <w:r w:rsidR="000843AA" w:rsidRPr="00C74D0E">
        <w:rPr>
          <w:spacing w:val="-4"/>
        </w:rPr>
        <w:t>ı</w:t>
      </w:r>
      <w:r w:rsidR="000843AA" w:rsidRPr="00C74D0E">
        <w:rPr>
          <w:spacing w:val="5"/>
        </w:rPr>
        <w:t>ş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ın</w:t>
      </w:r>
      <w:r w:rsidR="000843AA" w:rsidRPr="00C74D0E">
        <w:rPr>
          <w:spacing w:val="16"/>
        </w:rPr>
        <w:t xml:space="preserve"> </w:t>
      </w:r>
      <w:r w:rsidR="000843AA" w:rsidRPr="00C74D0E">
        <w:t>usul</w:t>
      </w:r>
      <w:r w:rsidR="000843AA" w:rsidRPr="00C74D0E">
        <w:rPr>
          <w:spacing w:val="27"/>
        </w:rPr>
        <w:t xml:space="preserve"> </w:t>
      </w:r>
      <w:r w:rsidR="000843AA" w:rsidRPr="00C74D0E">
        <w:t>ve</w:t>
      </w:r>
      <w:r w:rsidR="000843AA" w:rsidRPr="00C74D0E">
        <w:rPr>
          <w:spacing w:val="19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s</w:t>
      </w:r>
      <w:r w:rsidR="000843AA" w:rsidRPr="00C74D0E">
        <w:rPr>
          <w:spacing w:val="3"/>
        </w:rPr>
        <w:t>a</w:t>
      </w:r>
      <w:r w:rsidR="000843AA" w:rsidRPr="00C74D0E">
        <w:t>s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rPr>
          <w:spacing w:val="-5"/>
        </w:rPr>
        <w:t>n</w:t>
      </w:r>
      <w:r w:rsidR="000843AA" w:rsidRPr="00C74D0E">
        <w:t>ı</w:t>
      </w:r>
      <w:r w:rsidR="000843AA" w:rsidRPr="00C74D0E">
        <w:rPr>
          <w:spacing w:val="27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rPr>
          <w:spacing w:val="2"/>
        </w:rPr>
        <w:t>a</w:t>
      </w:r>
      <w:r w:rsidR="000843AA" w:rsidRPr="00C74D0E">
        <w:t>ps</w:t>
      </w:r>
      <w:r w:rsidR="000843AA" w:rsidRPr="00C74D0E">
        <w:rPr>
          <w:spacing w:val="3"/>
        </w:rPr>
        <w:t>a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21"/>
        </w:rPr>
        <w:t xml:space="preserve"> </w:t>
      </w:r>
      <w:r w:rsidR="000843AA" w:rsidRPr="00C74D0E">
        <w:t>ve</w:t>
      </w:r>
      <w:r w:rsidR="000843AA" w:rsidRPr="00C74D0E">
        <w:rPr>
          <w:spacing w:val="21"/>
        </w:rPr>
        <w:t xml:space="preserve"> </w:t>
      </w:r>
      <w:proofErr w:type="spellStart"/>
      <w:r w:rsidR="000843AA" w:rsidRPr="00C74D0E">
        <w:t>E</w:t>
      </w:r>
      <w:r w:rsidR="000843AA" w:rsidRPr="00C74D0E">
        <w:rPr>
          <w:spacing w:val="3"/>
        </w:rPr>
        <w:t>T</w:t>
      </w:r>
      <w:r w:rsidR="000843AA" w:rsidRPr="00C74D0E">
        <w:rPr>
          <w:spacing w:val="-2"/>
        </w:rPr>
        <w:t>K</w:t>
      </w:r>
      <w:r w:rsidR="000843AA" w:rsidRPr="00C74D0E">
        <w:rPr>
          <w:spacing w:val="-3"/>
        </w:rPr>
        <w:t>B</w:t>
      </w:r>
      <w:r w:rsidR="000843AA" w:rsidRPr="00C74D0E">
        <w:rPr>
          <w:spacing w:val="3"/>
        </w:rPr>
        <w:t>’</w:t>
      </w:r>
      <w:r w:rsidR="000843AA" w:rsidRPr="00C74D0E">
        <w:rPr>
          <w:spacing w:val="-5"/>
        </w:rPr>
        <w:t>d</w:t>
      </w:r>
      <w:r w:rsidR="000843AA" w:rsidRPr="00C74D0E">
        <w:rPr>
          <w:spacing w:val="2"/>
        </w:rPr>
        <w:t>a</w:t>
      </w:r>
      <w:r w:rsidR="000843AA" w:rsidRPr="00C74D0E">
        <w:t>n</w:t>
      </w:r>
      <w:proofErr w:type="spellEnd"/>
      <w:r w:rsidR="000843AA" w:rsidRPr="00C74D0E">
        <w:rPr>
          <w:spacing w:val="21"/>
        </w:rPr>
        <w:t xml:space="preserve"> </w:t>
      </w:r>
      <w:r w:rsidR="000843AA" w:rsidRPr="00C74D0E">
        <w:rPr>
          <w:spacing w:val="4"/>
        </w:rPr>
        <w:t>u</w:t>
      </w:r>
      <w:r w:rsidR="000843AA" w:rsidRPr="00C74D0E">
        <w:rPr>
          <w:spacing w:val="-5"/>
        </w:rPr>
        <w:t>yg</w:t>
      </w:r>
      <w:r w:rsidR="000843AA" w:rsidRPr="00C74D0E">
        <w:rPr>
          <w:spacing w:val="4"/>
        </w:rPr>
        <w:t>u</w:t>
      </w:r>
      <w:r w:rsidR="000843AA" w:rsidRPr="00C74D0E">
        <w:t>n</w:t>
      </w:r>
      <w:r w:rsidR="000843AA" w:rsidRPr="00C74D0E">
        <w:rPr>
          <w:spacing w:val="26"/>
        </w:rPr>
        <w:t xml:space="preserve"> </w:t>
      </w:r>
      <w:r w:rsidR="000843AA" w:rsidRPr="00C74D0E">
        <w:t>g</w:t>
      </w:r>
      <w:r w:rsidR="000843AA" w:rsidRPr="00C74D0E">
        <w:rPr>
          <w:spacing w:val="-5"/>
        </w:rPr>
        <w:t>ö</w:t>
      </w:r>
      <w:r w:rsidR="000843AA" w:rsidRPr="00C74D0E">
        <w:rPr>
          <w:spacing w:val="3"/>
        </w:rPr>
        <w:t>r</w:t>
      </w:r>
      <w:r w:rsidR="000843AA" w:rsidRPr="00C74D0E">
        <w:t>üş</w:t>
      </w:r>
      <w:r w:rsidR="000843AA" w:rsidRPr="00C74D0E">
        <w:rPr>
          <w:spacing w:val="22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l</w:t>
      </w:r>
      <w:r w:rsidR="000843AA" w:rsidRPr="00C74D0E">
        <w:t>ı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2"/>
        </w:rPr>
        <w:t>a</w:t>
      </w:r>
      <w:r w:rsidR="000843AA" w:rsidRPr="00C74D0E">
        <w:t xml:space="preserve">k </w:t>
      </w:r>
      <w:r w:rsidR="000843AA" w:rsidRPr="00C74D0E">
        <w:rPr>
          <w:spacing w:val="-5"/>
        </w:rPr>
        <w:t>h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z</w:t>
      </w:r>
      <w:r w:rsidR="000843AA" w:rsidRPr="00C74D0E">
        <w:rPr>
          <w:spacing w:val="-4"/>
        </w:rPr>
        <w:t>ı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l</w:t>
      </w:r>
      <w:r w:rsidR="000843AA" w:rsidRPr="00C74D0E">
        <w:rPr>
          <w:spacing w:val="7"/>
        </w:rPr>
        <w:t>a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-3"/>
        </w:rPr>
        <w:t xml:space="preserve"> </w:t>
      </w:r>
      <w:r w:rsidR="000843AA" w:rsidRPr="00C74D0E">
        <w:t>yön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g</w:t>
      </w:r>
      <w:r w:rsidR="000843AA" w:rsidRPr="00C74D0E">
        <w:rPr>
          <w:spacing w:val="-2"/>
        </w:rPr>
        <w:t>e</w:t>
      </w:r>
      <w:r w:rsidR="000843AA" w:rsidRPr="00C74D0E">
        <w:t>y</w:t>
      </w:r>
      <w:r w:rsidR="000843AA" w:rsidRPr="00C74D0E">
        <w:rPr>
          <w:spacing w:val="-4"/>
        </w:rPr>
        <w:t>i</w:t>
      </w:r>
      <w:r w:rsidR="000843AA" w:rsidRPr="00C74D0E">
        <w:t>,</w:t>
      </w:r>
    </w:p>
    <w:p w:rsidR="00A7194A" w:rsidRPr="00C74D0E" w:rsidRDefault="00A730C1">
      <w:pPr>
        <w:pStyle w:val="GvdeMetni"/>
        <w:kinsoku w:val="0"/>
        <w:overflowPunct w:val="0"/>
        <w:spacing w:before="17" w:line="250" w:lineRule="exact"/>
        <w:ind w:right="114"/>
        <w:jc w:val="both"/>
      </w:pPr>
      <w:proofErr w:type="spellStart"/>
      <w:r>
        <w:t>pp</w:t>
      </w:r>
      <w:proofErr w:type="spellEnd"/>
      <w:r w:rsidR="000843AA" w:rsidRPr="00C74D0E">
        <w:t>)</w:t>
      </w:r>
      <w:r w:rsidR="000843AA" w:rsidRPr="00C74D0E">
        <w:rPr>
          <w:spacing w:val="16"/>
        </w:rPr>
        <w:t xml:space="preserve"> </w:t>
      </w:r>
      <w:r w:rsidR="000843AA" w:rsidRPr="00C74D0E">
        <w:rPr>
          <w:b/>
          <w:bCs/>
          <w:spacing w:val="-2"/>
        </w:rPr>
        <w:t>Y</w:t>
      </w:r>
      <w:r w:rsidR="000843AA" w:rsidRPr="00C74D0E">
        <w:rPr>
          <w:b/>
          <w:bCs/>
        </w:rPr>
        <w:t>ö</w:t>
      </w:r>
      <w:r w:rsidR="000843AA" w:rsidRPr="00C74D0E">
        <w:rPr>
          <w:b/>
          <w:bCs/>
          <w:spacing w:val="-3"/>
        </w:rPr>
        <w:t>n</w:t>
      </w:r>
      <w:r w:rsidR="000843AA" w:rsidRPr="00C74D0E">
        <w:rPr>
          <w:b/>
          <w:bCs/>
          <w:spacing w:val="-2"/>
        </w:rPr>
        <w:t>e</w:t>
      </w:r>
      <w:r w:rsidR="000843AA" w:rsidRPr="00C74D0E">
        <w:rPr>
          <w:b/>
          <w:bCs/>
          <w:spacing w:val="3"/>
        </w:rPr>
        <w:t>t</w:t>
      </w:r>
      <w:r w:rsidR="000843AA" w:rsidRPr="00C74D0E">
        <w:rPr>
          <w:b/>
          <w:bCs/>
        </w:rPr>
        <w:t>im</w:t>
      </w:r>
      <w:r w:rsidR="000843AA" w:rsidRPr="00C74D0E">
        <w:rPr>
          <w:b/>
          <w:bCs/>
          <w:spacing w:val="46"/>
        </w:rPr>
        <w:t xml:space="preserve"> </w:t>
      </w:r>
      <w:r w:rsidR="000843AA" w:rsidRPr="00C74D0E">
        <w:rPr>
          <w:b/>
          <w:bCs/>
          <w:spacing w:val="1"/>
        </w:rPr>
        <w:t>S</w:t>
      </w:r>
      <w:r w:rsidR="000843AA" w:rsidRPr="00C74D0E">
        <w:rPr>
          <w:b/>
          <w:bCs/>
          <w:spacing w:val="-4"/>
        </w:rPr>
        <w:t>i</w:t>
      </w:r>
      <w:r w:rsidR="000843AA" w:rsidRPr="00C74D0E">
        <w:rPr>
          <w:b/>
          <w:bCs/>
          <w:spacing w:val="5"/>
        </w:rPr>
        <w:t>s</w:t>
      </w:r>
      <w:r w:rsidR="000843AA" w:rsidRPr="00C74D0E">
        <w:rPr>
          <w:b/>
          <w:bCs/>
          <w:spacing w:val="-2"/>
        </w:rPr>
        <w:t>t</w:t>
      </w:r>
      <w:r w:rsidR="000843AA" w:rsidRPr="00C74D0E">
        <w:rPr>
          <w:b/>
          <w:bCs/>
          <w:spacing w:val="2"/>
        </w:rPr>
        <w:t>e</w:t>
      </w:r>
      <w:r w:rsidR="000843AA" w:rsidRPr="00C74D0E">
        <w:rPr>
          <w:b/>
          <w:bCs/>
          <w:spacing w:val="-7"/>
        </w:rPr>
        <w:t>m</w:t>
      </w:r>
      <w:r w:rsidR="000843AA" w:rsidRPr="00C74D0E">
        <w:rPr>
          <w:b/>
          <w:bCs/>
        </w:rPr>
        <w:t>l</w:t>
      </w:r>
      <w:r w:rsidR="000843AA" w:rsidRPr="00C74D0E">
        <w:rPr>
          <w:b/>
          <w:bCs/>
          <w:spacing w:val="2"/>
        </w:rPr>
        <w:t>e</w:t>
      </w:r>
      <w:r w:rsidR="000843AA" w:rsidRPr="00C74D0E">
        <w:rPr>
          <w:b/>
          <w:bCs/>
          <w:spacing w:val="-2"/>
        </w:rPr>
        <w:t>r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53"/>
        </w:rPr>
        <w:t xml:space="preserve"> </w:t>
      </w:r>
      <w:r w:rsidR="000843AA" w:rsidRPr="00C74D0E">
        <w:rPr>
          <w:b/>
          <w:bCs/>
          <w:spacing w:val="1"/>
        </w:rPr>
        <w:t>B</w:t>
      </w:r>
      <w:r w:rsidR="000843AA" w:rsidRPr="00C74D0E">
        <w:rPr>
          <w:b/>
          <w:bCs/>
          <w:spacing w:val="-4"/>
        </w:rPr>
        <w:t>i</w:t>
      </w:r>
      <w:r w:rsidR="000843AA" w:rsidRPr="00C74D0E">
        <w:rPr>
          <w:b/>
          <w:bCs/>
          <w:spacing w:val="2"/>
        </w:rPr>
        <w:t>r</w:t>
      </w:r>
      <w:r w:rsidR="000843AA" w:rsidRPr="00C74D0E">
        <w:rPr>
          <w:b/>
          <w:bCs/>
        </w:rPr>
        <w:t>i</w:t>
      </w:r>
      <w:r w:rsidR="000843AA" w:rsidRPr="00C74D0E">
        <w:rPr>
          <w:b/>
          <w:bCs/>
          <w:spacing w:val="-7"/>
        </w:rPr>
        <w:t>m</w:t>
      </w:r>
      <w:r w:rsidR="000843AA" w:rsidRPr="00C74D0E">
        <w:rPr>
          <w:b/>
          <w:bCs/>
        </w:rPr>
        <w:t>l</w:t>
      </w:r>
      <w:r w:rsidR="000843AA" w:rsidRPr="00C74D0E">
        <w:rPr>
          <w:b/>
          <w:bCs/>
          <w:spacing w:val="-2"/>
        </w:rPr>
        <w:t>e</w:t>
      </w:r>
      <w:r w:rsidR="000843AA" w:rsidRPr="00C74D0E">
        <w:rPr>
          <w:b/>
          <w:bCs/>
          <w:spacing w:val="2"/>
        </w:rPr>
        <w:t>r</w:t>
      </w:r>
      <w:r w:rsidR="000843AA" w:rsidRPr="00C74D0E">
        <w:rPr>
          <w:b/>
          <w:bCs/>
          <w:spacing w:val="-4"/>
        </w:rPr>
        <w:t>i</w:t>
      </w:r>
      <w:r w:rsidR="000843AA" w:rsidRPr="00C74D0E">
        <w:rPr>
          <w:b/>
          <w:bCs/>
        </w:rPr>
        <w:t>:</w:t>
      </w:r>
      <w:r w:rsidR="000843AA" w:rsidRPr="00C74D0E">
        <w:rPr>
          <w:b/>
          <w:bCs/>
          <w:spacing w:val="5"/>
        </w:rPr>
        <w:t xml:space="preserve"> </w:t>
      </w:r>
      <w:r w:rsidR="000843AA" w:rsidRPr="00C74D0E">
        <w:rPr>
          <w:spacing w:val="3"/>
        </w:rPr>
        <w:t>İ</w:t>
      </w:r>
      <w:r w:rsidR="000843AA" w:rsidRPr="00C74D0E">
        <w:rPr>
          <w:spacing w:val="-5"/>
        </w:rPr>
        <w:t>h</w:t>
      </w:r>
      <w:r w:rsidR="000843AA" w:rsidRPr="00C74D0E">
        <w:t>ti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 xml:space="preserve">ç </w:t>
      </w:r>
      <w:r w:rsidR="000843AA" w:rsidRPr="00C74D0E">
        <w:rPr>
          <w:spacing w:val="-5"/>
        </w:rPr>
        <w:t>d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rPr>
          <w:spacing w:val="4"/>
        </w:rPr>
        <w:t>u</w:t>
      </w:r>
      <w:r w:rsidR="000843AA" w:rsidRPr="00C74D0E">
        <w:rPr>
          <w:spacing w:val="-9"/>
        </w:rPr>
        <w:t>m</w:t>
      </w:r>
      <w:r w:rsidR="000843AA" w:rsidRPr="00C74D0E">
        <w:rPr>
          <w:spacing w:val="4"/>
        </w:rPr>
        <w:t>u</w:t>
      </w:r>
      <w:r w:rsidR="000843AA" w:rsidRPr="00C74D0E">
        <w:t>nda</w:t>
      </w:r>
      <w:r w:rsidR="000843AA" w:rsidRPr="00C74D0E">
        <w:rPr>
          <w:spacing w:val="3"/>
        </w:rPr>
        <w:t xml:space="preserve"> </w:t>
      </w:r>
      <w:r w:rsidR="000843AA" w:rsidRPr="00C74D0E">
        <w:rPr>
          <w:spacing w:val="-2"/>
        </w:rPr>
        <w:t>fa</w:t>
      </w:r>
      <w:r w:rsidR="000843AA" w:rsidRPr="00C74D0E">
        <w:rPr>
          <w:spacing w:val="3"/>
        </w:rPr>
        <w:t>r</w:t>
      </w:r>
      <w:r w:rsidR="000843AA" w:rsidRPr="00C74D0E">
        <w:rPr>
          <w:spacing w:val="-5"/>
        </w:rPr>
        <w:t>k</w:t>
      </w:r>
      <w:r w:rsidR="000843AA" w:rsidRPr="00C74D0E">
        <w:t>lı</w:t>
      </w:r>
      <w:r w:rsidR="000843AA" w:rsidRPr="00C74D0E">
        <w:rPr>
          <w:spacing w:val="49"/>
        </w:rPr>
        <w:t xml:space="preserve"> 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aç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r</w:t>
      </w:r>
      <w:r w:rsidR="000843AA" w:rsidRPr="00C74D0E">
        <w:rPr>
          <w:spacing w:val="1"/>
        </w:rPr>
        <w:t xml:space="preserve"> </w:t>
      </w:r>
      <w:r w:rsidR="000843AA" w:rsidRPr="00C74D0E">
        <w:rPr>
          <w:spacing w:val="-4"/>
        </w:rPr>
        <w:t>i</w:t>
      </w:r>
      <w:r w:rsidR="000843AA" w:rsidRPr="00C74D0E">
        <w:rPr>
          <w:spacing w:val="-2"/>
        </w:rPr>
        <w:t>ç</w:t>
      </w:r>
      <w:r w:rsidR="000843AA" w:rsidRPr="00C74D0E">
        <w:t>in</w:t>
      </w:r>
      <w:r w:rsidR="000843AA" w:rsidRPr="00C74D0E">
        <w:rPr>
          <w:spacing w:val="52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t>u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t>,</w:t>
      </w:r>
      <w:r w:rsidR="000843AA" w:rsidRPr="00C74D0E">
        <w:rPr>
          <w:spacing w:val="5"/>
        </w:rPr>
        <w:t xml:space="preserve"> </w:t>
      </w:r>
      <w:r w:rsidR="000843AA" w:rsidRPr="00C74D0E">
        <w:t>yön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rPr>
          <w:spacing w:val="4"/>
        </w:rPr>
        <w:t>g</w:t>
      </w:r>
      <w:r w:rsidR="000843AA" w:rsidRPr="00C74D0E">
        <w:t xml:space="preserve">e </w:t>
      </w:r>
      <w:r w:rsidR="000843AA" w:rsidRPr="00C74D0E">
        <w:rPr>
          <w:spacing w:val="-5"/>
        </w:rPr>
        <w:t>h</w:t>
      </w:r>
      <w:r w:rsidR="000843AA" w:rsidRPr="00C74D0E">
        <w:rPr>
          <w:spacing w:val="4"/>
        </w:rPr>
        <w:t>ü</w:t>
      </w:r>
      <w:r w:rsidR="000843AA" w:rsidRPr="00C74D0E">
        <w:rPr>
          <w:spacing w:val="-5"/>
        </w:rPr>
        <w:t>k</w:t>
      </w:r>
      <w:r w:rsidR="000843AA" w:rsidRPr="00C74D0E">
        <w:rPr>
          <w:spacing w:val="4"/>
        </w:rPr>
        <w:t>ü</w:t>
      </w:r>
      <w:r w:rsidR="000843AA" w:rsidRPr="00C74D0E">
        <w:rPr>
          <w:spacing w:val="-4"/>
        </w:rPr>
        <w:t>m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ine g</w:t>
      </w:r>
      <w:r w:rsidR="000843AA" w:rsidRPr="00C74D0E">
        <w:rPr>
          <w:spacing w:val="-5"/>
        </w:rPr>
        <w:t>ö</w:t>
      </w:r>
      <w:r w:rsidR="000843AA" w:rsidRPr="00C74D0E">
        <w:rPr>
          <w:spacing w:val="3"/>
        </w:rPr>
        <w:t>r</w:t>
      </w:r>
      <w:r w:rsidR="000843AA" w:rsidRPr="00C74D0E">
        <w:t>e v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li</w:t>
      </w:r>
      <w:r w:rsidR="000843AA" w:rsidRPr="00C74D0E">
        <w:rPr>
          <w:spacing w:val="-2"/>
        </w:rPr>
        <w:t xml:space="preserve"> </w:t>
      </w:r>
      <w:r w:rsidR="000843AA" w:rsidRPr="00C74D0E">
        <w:rPr>
          <w:spacing w:val="3"/>
        </w:rPr>
        <w:t>b</w:t>
      </w:r>
      <w:r w:rsidR="000843AA" w:rsidRPr="00C74D0E">
        <w:rPr>
          <w:spacing w:val="-4"/>
        </w:rPr>
        <w:t>i</w:t>
      </w:r>
      <w:r w:rsidR="000843AA" w:rsidRPr="00C74D0E">
        <w:t>r</w:t>
      </w:r>
      <w:r w:rsidR="000843AA" w:rsidRPr="00C74D0E">
        <w:rPr>
          <w:spacing w:val="5"/>
        </w:rPr>
        <w:t xml:space="preserve"> </w:t>
      </w:r>
      <w:r w:rsidR="000843AA" w:rsidRPr="00C74D0E">
        <w:t>ş</w:t>
      </w:r>
      <w:r w:rsidR="000843AA" w:rsidRPr="00C74D0E">
        <w:rPr>
          <w:spacing w:val="-2"/>
        </w:rPr>
        <w:t>e</w:t>
      </w:r>
      <w:r w:rsidR="000843AA" w:rsidRPr="00C74D0E">
        <w:t>kilde</w:t>
      </w:r>
      <w:r w:rsidR="000843AA" w:rsidRPr="00C74D0E">
        <w:rPr>
          <w:spacing w:val="-5"/>
        </w:rPr>
        <w:t xml:space="preserve"> </w:t>
      </w:r>
      <w:r w:rsidR="000843AA" w:rsidRPr="00C74D0E">
        <w:rPr>
          <w:spacing w:val="-2"/>
        </w:rPr>
        <w:t>ç</w:t>
      </w:r>
      <w:r w:rsidR="000843AA" w:rsidRPr="00C74D0E">
        <w:rPr>
          <w:spacing w:val="2"/>
        </w:rPr>
        <w:t>a</w:t>
      </w:r>
      <w:r w:rsidR="000843AA" w:rsidRPr="00C74D0E">
        <w:t>l</w:t>
      </w:r>
      <w:r w:rsidR="000843AA" w:rsidRPr="00C74D0E">
        <w:rPr>
          <w:spacing w:val="-4"/>
        </w:rPr>
        <w:t>ı</w:t>
      </w:r>
      <w:r w:rsidR="000843AA" w:rsidRPr="00C74D0E">
        <w:rPr>
          <w:spacing w:val="5"/>
        </w:rPr>
        <w:t>ş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t>s</w:t>
      </w:r>
      <w:r w:rsidR="000843AA" w:rsidRPr="00C74D0E">
        <w:rPr>
          <w:spacing w:val="1"/>
        </w:rPr>
        <w:t>ı</w:t>
      </w:r>
      <w:r w:rsidR="000843AA" w:rsidRPr="00C74D0E">
        <w:t>nı</w:t>
      </w:r>
      <w:r w:rsidR="000843AA" w:rsidRPr="00C74D0E">
        <w:rPr>
          <w:spacing w:val="-2"/>
        </w:rPr>
        <w:t xml:space="preserve"> </w:t>
      </w:r>
      <w:r w:rsidR="000843AA" w:rsidRPr="00C74D0E">
        <w:t>s</w:t>
      </w:r>
      <w:r w:rsidR="000843AA" w:rsidRPr="00C74D0E">
        <w:rPr>
          <w:spacing w:val="3"/>
        </w:rPr>
        <w:t>a</w:t>
      </w:r>
      <w:r w:rsidR="000843AA" w:rsidRPr="00C74D0E">
        <w:rPr>
          <w:spacing w:val="-5"/>
        </w:rPr>
        <w:t>ğ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y</w:t>
      </w:r>
      <w:r w:rsidR="000843AA" w:rsidRPr="00C74D0E">
        <w:rPr>
          <w:spacing w:val="2"/>
        </w:rPr>
        <w:t>a</w:t>
      </w:r>
      <w:r w:rsidR="000843AA" w:rsidRPr="00C74D0E">
        <w:t xml:space="preserve">n </w:t>
      </w:r>
      <w:r w:rsidR="000843AA" w:rsidRPr="00C74D0E">
        <w:rPr>
          <w:spacing w:val="-2"/>
        </w:rPr>
        <w:t>e</w:t>
      </w:r>
      <w:r w:rsidR="000843AA" w:rsidRPr="00C74D0E">
        <w:t>k</w:t>
      </w:r>
      <w:r w:rsidR="000843AA" w:rsidRPr="00C74D0E">
        <w:rPr>
          <w:spacing w:val="-4"/>
        </w:rPr>
        <w:t>i</w:t>
      </w:r>
      <w:r w:rsidR="000843AA" w:rsidRPr="00C74D0E">
        <w:t>b</w:t>
      </w:r>
      <w:r w:rsidR="000843AA" w:rsidRPr="00C74D0E">
        <w:rPr>
          <w:spacing w:val="-4"/>
        </w:rPr>
        <w:t>i</w:t>
      </w:r>
      <w:r w:rsidR="000843AA" w:rsidRPr="00C74D0E">
        <w:t>,</w:t>
      </w:r>
    </w:p>
    <w:p w:rsidR="00A7194A" w:rsidRPr="00C74D0E" w:rsidRDefault="00A7194A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A7194A" w:rsidRPr="00C74D0E" w:rsidRDefault="000843AA">
      <w:pPr>
        <w:pStyle w:val="GvdeMetni"/>
        <w:kinsoku w:val="0"/>
        <w:overflowPunct w:val="0"/>
        <w:ind w:right="7913" w:firstLine="0"/>
        <w:jc w:val="both"/>
      </w:pPr>
      <w:proofErr w:type="gramStart"/>
      <w:r w:rsidRPr="00C74D0E">
        <w:rPr>
          <w:spacing w:val="-4"/>
        </w:rPr>
        <w:t>i</w:t>
      </w:r>
      <w:r w:rsidRPr="00C74D0E">
        <w:rPr>
          <w:spacing w:val="-2"/>
        </w:rPr>
        <w:t>f</w:t>
      </w:r>
      <w:r w:rsidRPr="00C74D0E">
        <w:rPr>
          <w:spacing w:val="2"/>
        </w:rPr>
        <w:t>a</w:t>
      </w:r>
      <w:r w:rsidRPr="00C74D0E">
        <w:t>de</w:t>
      </w:r>
      <w:proofErr w:type="gramEnd"/>
      <w:r w:rsidRPr="00C74D0E">
        <w:t xml:space="preserve"> </w:t>
      </w:r>
      <w:r w:rsidRPr="00C74D0E">
        <w:rPr>
          <w:spacing w:val="-2"/>
        </w:rPr>
        <w:t>e</w:t>
      </w:r>
      <w:r w:rsidRPr="00C74D0E">
        <w:t>d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0843AA" w:rsidP="00A679A7">
      <w:pPr>
        <w:pStyle w:val="GvdeMetni"/>
        <w:kinsoku w:val="0"/>
        <w:overflowPunct w:val="0"/>
        <w:spacing w:line="246" w:lineRule="exact"/>
        <w:ind w:left="101" w:right="249" w:firstLine="460"/>
        <w:jc w:val="both"/>
      </w:pPr>
      <w:r w:rsidRPr="00C74D0E">
        <w:rPr>
          <w:spacing w:val="-2"/>
        </w:rPr>
        <w:t>(</w:t>
      </w:r>
      <w:r w:rsidRPr="00C74D0E">
        <w:t>2)</w:t>
      </w:r>
      <w:r w:rsidRPr="00C74D0E">
        <w:rPr>
          <w:spacing w:val="16"/>
        </w:rPr>
        <w:t xml:space="preserve"> </w:t>
      </w:r>
      <w:r w:rsidRPr="00C74D0E">
        <w:rPr>
          <w:spacing w:val="-2"/>
        </w:rPr>
        <w:t>A</w:t>
      </w:r>
      <w:r w:rsidRPr="00C74D0E">
        <w:rPr>
          <w:spacing w:val="-5"/>
        </w:rPr>
        <w:t>k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bu</w:t>
      </w:r>
      <w:r w:rsidRPr="00C74D0E">
        <w:rPr>
          <w:spacing w:val="2"/>
        </w:rPr>
        <w:t xml:space="preserve"> </w:t>
      </w:r>
      <w:r w:rsidRPr="00C74D0E">
        <w:rPr>
          <w:spacing w:val="-5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g</w:t>
      </w:r>
      <w:r w:rsidRPr="00C74D0E">
        <w:rPr>
          <w:spacing w:val="-2"/>
        </w:rPr>
        <w:t>e</w:t>
      </w:r>
      <w:r w:rsidRPr="00C74D0E">
        <w:t>de</w:t>
      </w:r>
      <w:r w:rsidRPr="00C74D0E">
        <w:rPr>
          <w:spacing w:val="-5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2"/>
        </w:rPr>
        <w:t>ç</w:t>
      </w:r>
      <w:r w:rsidRPr="00C74D0E">
        <w:t>ı</w:t>
      </w:r>
      <w:r w:rsidRPr="00C74D0E">
        <w:rPr>
          <w:spacing w:val="-5"/>
        </w:rPr>
        <w:t>k</w:t>
      </w:r>
      <w:r w:rsidRPr="00C74D0E">
        <w:rPr>
          <w:spacing w:val="-2"/>
        </w:rPr>
        <w:t>ç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b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dik</w:t>
      </w:r>
      <w:r w:rsidRPr="00C74D0E">
        <w:rPr>
          <w:spacing w:val="2"/>
        </w:rPr>
        <w:t>ç</w:t>
      </w:r>
      <w:r w:rsidRPr="00C74D0E">
        <w:rPr>
          <w:spacing w:val="-7"/>
        </w:rPr>
        <w:t>e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bu</w:t>
      </w:r>
      <w:r w:rsidRPr="00C74D0E">
        <w:rPr>
          <w:spacing w:val="2"/>
        </w:rPr>
        <w:t xml:space="preserve"> </w:t>
      </w:r>
      <w:r w:rsidRPr="00C74D0E">
        <w:rPr>
          <w:spacing w:val="-5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g</w:t>
      </w:r>
      <w:r w:rsidRPr="00C74D0E">
        <w:rPr>
          <w:spacing w:val="-2"/>
        </w:rPr>
        <w:t>e</w:t>
      </w:r>
      <w:r w:rsidRPr="00C74D0E">
        <w:t>de y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5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t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9"/>
        </w:rPr>
        <w:t>m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v</w:t>
      </w:r>
      <w:r w:rsidRPr="00C74D0E">
        <w:rPr>
          <w:spacing w:val="3"/>
        </w:rPr>
        <w:t>r</w:t>
      </w:r>
      <w:r w:rsidRPr="00C74D0E">
        <w:rPr>
          <w:spacing w:val="7"/>
        </w:rPr>
        <w:t>a</w:t>
      </w:r>
      <w:r w:rsidRPr="00C74D0E">
        <w:t>m</w:t>
      </w:r>
      <w:r w:rsidRPr="00C74D0E">
        <w:rPr>
          <w:spacing w:val="-7"/>
        </w:rPr>
        <w:t xml:space="preserve"> </w:t>
      </w:r>
      <w:r w:rsidRPr="00C74D0E">
        <w:t xml:space="preserve">ve </w:t>
      </w:r>
      <w:r w:rsidRPr="00C74D0E">
        <w:rPr>
          <w:spacing w:val="-5"/>
        </w:rPr>
        <w:t>k</w:t>
      </w:r>
      <w:r w:rsidRPr="00C74D0E">
        <w:rPr>
          <w:spacing w:val="-4"/>
        </w:rPr>
        <w:t>ı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4"/>
        </w:rPr>
        <w:t>l</w:t>
      </w:r>
      <w:r w:rsidRPr="00C74D0E">
        <w:rPr>
          <w:spacing w:val="5"/>
        </w:rPr>
        <w:t>t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rPr>
          <w:spacing w:val="-5"/>
        </w:rPr>
        <w:t>n</w:t>
      </w:r>
      <w:r w:rsidRPr="00C74D0E">
        <w:t xml:space="preserve">,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</w:t>
      </w:r>
      <w:r w:rsidRPr="00C74D0E">
        <w:rPr>
          <w:spacing w:val="-5"/>
        </w:rPr>
        <w:t>ğ</w:t>
      </w:r>
      <w:r w:rsidRPr="00C74D0E">
        <w:t xml:space="preserve">ine 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kin</w:t>
      </w:r>
      <w:r w:rsidRPr="00C74D0E">
        <w:rPr>
          <w:spacing w:val="2"/>
        </w:rPr>
        <w:t xml:space="preserve"> </w:t>
      </w:r>
      <w:r w:rsidRPr="00C74D0E">
        <w:rPr>
          <w:spacing w:val="-4"/>
        </w:rPr>
        <w:t>m</w:t>
      </w:r>
      <w:r w:rsidRPr="00C74D0E">
        <w:rPr>
          <w:spacing w:val="-2"/>
        </w:rPr>
        <w:t>evz</w:t>
      </w:r>
      <w:r w:rsidRPr="00C74D0E">
        <w:t>u</w:t>
      </w:r>
      <w:r w:rsidRPr="00C74D0E">
        <w:rPr>
          <w:spacing w:val="2"/>
        </w:rPr>
        <w:t>a</w:t>
      </w:r>
      <w:r w:rsidRPr="00C74D0E">
        <w:t>tta t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ı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2"/>
        </w:rPr>
        <w:t xml:space="preserve"> </w:t>
      </w:r>
      <w:r w:rsidRPr="00C74D0E">
        <w:rPr>
          <w:spacing w:val="-7"/>
        </w:rPr>
        <w:t>e</w:t>
      </w:r>
      <w:r w:rsidRPr="00C74D0E">
        <w:t>s</w:t>
      </w:r>
      <w:r w:rsidRPr="00C74D0E">
        <w:rPr>
          <w:spacing w:val="3"/>
        </w:rPr>
        <w:t>a</w:t>
      </w:r>
      <w:r w:rsidRPr="00C74D0E">
        <w:t>s</w:t>
      </w:r>
      <w:r w:rsidRPr="00C74D0E">
        <w:rPr>
          <w:spacing w:val="2"/>
        </w:rPr>
        <w:t xml:space="preserve"> a</w:t>
      </w:r>
      <w:r w:rsidRPr="00C74D0E">
        <w:rPr>
          <w:spacing w:val="-4"/>
        </w:rPr>
        <w:t>lı</w:t>
      </w:r>
      <w:r w:rsidRPr="00C74D0E">
        <w:t>n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A7194A" w:rsidRPr="00C74D0E" w:rsidRDefault="000843AA">
      <w:pPr>
        <w:pStyle w:val="Balk1"/>
        <w:kinsoku w:val="0"/>
        <w:overflowPunct w:val="0"/>
        <w:rPr>
          <w:b w:val="0"/>
          <w:bCs w:val="0"/>
        </w:rPr>
      </w:pPr>
      <w:r w:rsidRPr="00C74D0E">
        <w:t>İ</w:t>
      </w:r>
      <w:r w:rsidRPr="00C74D0E">
        <w:rPr>
          <w:spacing w:val="1"/>
        </w:rPr>
        <w:t>l</w:t>
      </w:r>
      <w:r w:rsidRPr="00C74D0E">
        <w:rPr>
          <w:spacing w:val="-8"/>
        </w:rPr>
        <w:t>k</w:t>
      </w:r>
      <w:r w:rsidRPr="00C74D0E">
        <w:rPr>
          <w:spacing w:val="2"/>
        </w:rPr>
        <w:t>e</w:t>
      </w:r>
      <w:r w:rsidRPr="00C74D0E">
        <w:rPr>
          <w:spacing w:val="-4"/>
        </w:rPr>
        <w:t>l</w:t>
      </w:r>
      <w:r w:rsidRPr="00C74D0E">
        <w:rPr>
          <w:spacing w:val="2"/>
        </w:rPr>
        <w:t>e</w:t>
      </w:r>
      <w:r w:rsidRPr="00C74D0E">
        <w:rPr>
          <w:spacing w:val="-2"/>
        </w:rPr>
        <w:t>r</w:t>
      </w:r>
      <w:r w:rsidRPr="00C74D0E">
        <w:t>:</w:t>
      </w:r>
    </w:p>
    <w:p w:rsidR="00A7194A" w:rsidRPr="00C74D0E" w:rsidRDefault="000843AA">
      <w:pPr>
        <w:pStyle w:val="GvdeMetni"/>
        <w:kinsoku w:val="0"/>
        <w:overflowPunct w:val="0"/>
        <w:spacing w:line="245" w:lineRule="exact"/>
        <w:ind w:left="101" w:firstLine="0"/>
      </w:pPr>
      <w:proofErr w:type="gramStart"/>
      <w:r w:rsidRPr="00C74D0E">
        <w:rPr>
          <w:b/>
          <w:bCs/>
          <w:spacing w:val="-2"/>
        </w:rPr>
        <w:t>MADD</w:t>
      </w:r>
      <w:r w:rsidRPr="00C74D0E">
        <w:rPr>
          <w:b/>
          <w:bCs/>
        </w:rPr>
        <w:t xml:space="preserve">E </w:t>
      </w:r>
      <w:r w:rsidRPr="00C74D0E">
        <w:rPr>
          <w:b/>
          <w:bCs/>
          <w:spacing w:val="20"/>
        </w:rPr>
        <w:t xml:space="preserve"> </w:t>
      </w:r>
      <w:r w:rsidRPr="00C74D0E">
        <w:rPr>
          <w:b/>
          <w:bCs/>
        </w:rPr>
        <w:t>5</w:t>
      </w:r>
      <w:proofErr w:type="gramEnd"/>
      <w:r w:rsidRPr="00C74D0E">
        <w:rPr>
          <w:b/>
          <w:bCs/>
        </w:rPr>
        <w:t xml:space="preserve"> </w:t>
      </w:r>
      <w:r w:rsidRPr="00C74D0E">
        <w:rPr>
          <w:b/>
          <w:bCs/>
          <w:spacing w:val="20"/>
        </w:rPr>
        <w:t xml:space="preserve"> </w:t>
      </w:r>
      <w:r w:rsidRPr="00C74D0E">
        <w:t xml:space="preserve">– </w:t>
      </w:r>
      <w:r w:rsidRPr="00C74D0E">
        <w:rPr>
          <w:spacing w:val="19"/>
        </w:rPr>
        <w:t xml:space="preserve"> </w:t>
      </w:r>
      <w:r w:rsidRPr="00C74D0E">
        <w:rPr>
          <w:spacing w:val="-4"/>
        </w:rPr>
        <w:t>B</w:t>
      </w:r>
      <w:r w:rsidRPr="00C74D0E">
        <w:t xml:space="preserve">u </w:t>
      </w:r>
      <w:r w:rsidRPr="00C74D0E">
        <w:rPr>
          <w:spacing w:val="24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g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4"/>
        </w:rPr>
        <w:t>i</w:t>
      </w:r>
      <w:r w:rsidRPr="00C74D0E">
        <w:t xml:space="preserve">n </w:t>
      </w:r>
      <w:r w:rsidRPr="00C74D0E">
        <w:rPr>
          <w:spacing w:val="19"/>
        </w:rPr>
        <w:t xml:space="preserve"> </w:t>
      </w:r>
      <w:r w:rsidRPr="00C74D0E">
        <w:t>ilk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 xml:space="preserve">, </w:t>
      </w:r>
      <w:r w:rsidRPr="00C74D0E">
        <w:rPr>
          <w:spacing w:val="26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 xml:space="preserve">ji </w:t>
      </w:r>
      <w:r w:rsidRPr="00C74D0E">
        <w:rPr>
          <w:spacing w:val="23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 xml:space="preserve">i </w:t>
      </w:r>
      <w:r w:rsidRPr="00C74D0E">
        <w:rPr>
          <w:spacing w:val="21"/>
        </w:rPr>
        <w:t xml:space="preserve"> </w:t>
      </w:r>
      <w:r w:rsidRPr="00C74D0E">
        <w:rPr>
          <w:spacing w:val="-2"/>
        </w:rPr>
        <w:t>f</w:t>
      </w:r>
      <w:r w:rsidRPr="00C74D0E">
        <w:rPr>
          <w:spacing w:val="2"/>
        </w:rPr>
        <w:t>aa</w:t>
      </w:r>
      <w:r w:rsidRPr="00C74D0E">
        <w:rPr>
          <w:spacing w:val="-4"/>
        </w:rPr>
        <w:t>l</w:t>
      </w:r>
      <w:r w:rsidRPr="00C74D0E">
        <w:t>iy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 xml:space="preserve">inin </w:t>
      </w:r>
      <w:r w:rsidRPr="00C74D0E">
        <w:rPr>
          <w:spacing w:val="14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t xml:space="preserve">r </w:t>
      </w:r>
      <w:r w:rsidRPr="00C74D0E">
        <w:rPr>
          <w:spacing w:val="22"/>
        </w:rPr>
        <w:t xml:space="preserve"> </w:t>
      </w:r>
      <w:r w:rsidRPr="00C74D0E">
        <w:rPr>
          <w:spacing w:val="4"/>
        </w:rPr>
        <w:t>p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 xml:space="preserve">n </w:t>
      </w:r>
      <w:r w:rsidRPr="00C74D0E">
        <w:rPr>
          <w:spacing w:val="19"/>
        </w:rPr>
        <w:t xml:space="preserve"> </w:t>
      </w:r>
      <w:r w:rsidRPr="00C74D0E">
        <w:t xml:space="preserve">ve </w:t>
      </w:r>
      <w:r w:rsidRPr="00C74D0E">
        <w:rPr>
          <w:spacing w:val="17"/>
        </w:rPr>
        <w:t xml:space="preserve"> </w:t>
      </w:r>
      <w:r w:rsidRPr="00C74D0E">
        <w:t>p</w:t>
      </w:r>
      <w:r w:rsidRPr="00C74D0E">
        <w:rPr>
          <w:spacing w:val="3"/>
        </w:rPr>
        <w:t>r</w:t>
      </w:r>
      <w:r w:rsidRPr="00C74D0E">
        <w:t>o</w:t>
      </w:r>
      <w:r w:rsidRPr="00C74D0E">
        <w:rPr>
          <w:spacing w:val="-5"/>
        </w:rPr>
        <w:t>g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 xml:space="preserve">m </w:t>
      </w:r>
      <w:r w:rsidRPr="00C74D0E">
        <w:rPr>
          <w:spacing w:val="20"/>
        </w:rPr>
        <w:t xml:space="preserve"> </w:t>
      </w:r>
      <w:r w:rsidRPr="00C74D0E">
        <w:rPr>
          <w:spacing w:val="-5"/>
        </w:rPr>
        <w:t>d</w:t>
      </w:r>
      <w:r w:rsidRPr="00C74D0E">
        <w:rPr>
          <w:spacing w:val="2"/>
        </w:rPr>
        <w:t>â</w:t>
      </w:r>
      <w:r w:rsidRPr="00C74D0E">
        <w:t>hi</w:t>
      </w:r>
      <w:r w:rsidRPr="00C74D0E">
        <w:rPr>
          <w:spacing w:val="-4"/>
        </w:rPr>
        <w:t>l</w:t>
      </w:r>
      <w:r w:rsidRPr="00C74D0E">
        <w:t>in</w:t>
      </w:r>
      <w:r w:rsidRPr="00C74D0E">
        <w:rPr>
          <w:spacing w:val="4"/>
        </w:rPr>
        <w:t>d</w:t>
      </w:r>
      <w:r w:rsidRPr="00C74D0E">
        <w:t>e</w:t>
      </w:r>
    </w:p>
    <w:p w:rsidR="00A7194A" w:rsidRPr="00C74D0E" w:rsidRDefault="000843AA">
      <w:pPr>
        <w:pStyle w:val="GvdeMetni"/>
        <w:kinsoku w:val="0"/>
        <w:overflowPunct w:val="0"/>
        <w:spacing w:line="250" w:lineRule="exact"/>
        <w:ind w:left="101" w:firstLine="0"/>
      </w:pPr>
      <w:proofErr w:type="gramStart"/>
      <w:r w:rsidRPr="00C74D0E">
        <w:rPr>
          <w:spacing w:val="-5"/>
        </w:rPr>
        <w:t>y</w:t>
      </w:r>
      <w:r w:rsidRPr="00C74D0E">
        <w:t>ü</w:t>
      </w:r>
      <w:r w:rsidRPr="00C74D0E">
        <w:rPr>
          <w:spacing w:val="3"/>
        </w:rPr>
        <w:t>r</w:t>
      </w:r>
      <w:r w:rsidRPr="00C74D0E">
        <w:t>ütül</w:t>
      </w:r>
      <w:r w:rsidRPr="00C74D0E">
        <w:rPr>
          <w:spacing w:val="-4"/>
        </w:rPr>
        <w:t>m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ini</w:t>
      </w:r>
      <w:proofErr w:type="gramEnd"/>
      <w:r w:rsidRPr="00C74D0E">
        <w:rPr>
          <w:spacing w:val="-2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ğ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rPr>
          <w:spacing w:val="5"/>
        </w:rPr>
        <w:t>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0843AA">
      <w:pPr>
        <w:pStyle w:val="Balk1"/>
        <w:kinsoku w:val="0"/>
        <w:overflowPunct w:val="0"/>
        <w:ind w:left="0" w:right="10"/>
        <w:jc w:val="center"/>
        <w:rPr>
          <w:b w:val="0"/>
          <w:bCs w:val="0"/>
        </w:rPr>
      </w:pPr>
      <w:r w:rsidRPr="00C74D0E">
        <w:t>İ</w:t>
      </w:r>
      <w:r w:rsidRPr="00C74D0E">
        <w:rPr>
          <w:spacing w:val="1"/>
        </w:rPr>
        <w:t>K</w:t>
      </w:r>
      <w:r w:rsidRPr="00C74D0E">
        <w:t>İN</w:t>
      </w:r>
      <w:r w:rsidRPr="00C74D0E">
        <w:rPr>
          <w:spacing w:val="-2"/>
        </w:rPr>
        <w:t>C</w:t>
      </w:r>
      <w:r w:rsidRPr="00C74D0E">
        <w:t>İ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B</w:t>
      </w:r>
      <w:r w:rsidRPr="00C74D0E">
        <w:t>Ö</w:t>
      </w:r>
      <w:r w:rsidRPr="00C74D0E">
        <w:rPr>
          <w:spacing w:val="1"/>
        </w:rPr>
        <w:t>L</w:t>
      </w:r>
      <w:r w:rsidRPr="00C74D0E">
        <w:rPr>
          <w:spacing w:val="-2"/>
        </w:rPr>
        <w:t>Ü</w:t>
      </w:r>
      <w:r w:rsidRPr="00C74D0E">
        <w:t>M</w:t>
      </w:r>
    </w:p>
    <w:p w:rsidR="00A7194A" w:rsidRPr="00C74D0E" w:rsidRDefault="000843AA">
      <w:pPr>
        <w:kinsoku w:val="0"/>
        <w:overflowPunct w:val="0"/>
        <w:spacing w:before="1"/>
        <w:ind w:right="13"/>
        <w:jc w:val="center"/>
        <w:rPr>
          <w:sz w:val="22"/>
          <w:szCs w:val="22"/>
        </w:rPr>
      </w:pPr>
      <w:r w:rsidRPr="00C74D0E">
        <w:rPr>
          <w:b/>
          <w:bCs/>
          <w:sz w:val="22"/>
          <w:szCs w:val="22"/>
        </w:rPr>
        <w:t>K</w:t>
      </w:r>
      <w:r w:rsidRPr="00C74D0E">
        <w:rPr>
          <w:b/>
          <w:bCs/>
          <w:spacing w:val="-8"/>
          <w:sz w:val="22"/>
          <w:szCs w:val="22"/>
        </w:rPr>
        <w:t>u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3"/>
          <w:sz w:val="22"/>
          <w:szCs w:val="22"/>
        </w:rPr>
        <w:t>u</w:t>
      </w:r>
      <w:r w:rsidRPr="00C74D0E">
        <w:rPr>
          <w:b/>
          <w:bCs/>
          <w:sz w:val="22"/>
          <w:szCs w:val="22"/>
        </w:rPr>
        <w:t>l</w:t>
      </w:r>
      <w:r w:rsidRPr="00C74D0E">
        <w:rPr>
          <w:b/>
          <w:bCs/>
          <w:spacing w:val="-3"/>
          <w:sz w:val="22"/>
          <w:szCs w:val="22"/>
        </w:rPr>
        <w:t>u</w:t>
      </w:r>
      <w:r w:rsidRPr="00C74D0E">
        <w:rPr>
          <w:b/>
          <w:bCs/>
          <w:sz w:val="22"/>
          <w:szCs w:val="22"/>
        </w:rPr>
        <w:t>ş,</w:t>
      </w:r>
      <w:r w:rsidRPr="00C74D0E">
        <w:rPr>
          <w:b/>
          <w:bCs/>
          <w:spacing w:val="5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Gö</w:t>
      </w:r>
      <w:r w:rsidRPr="00C74D0E">
        <w:rPr>
          <w:b/>
          <w:bCs/>
          <w:spacing w:val="-2"/>
          <w:sz w:val="22"/>
          <w:szCs w:val="22"/>
        </w:rPr>
        <w:t>re</w:t>
      </w:r>
      <w:r w:rsidRPr="00C74D0E">
        <w:rPr>
          <w:b/>
          <w:bCs/>
          <w:sz w:val="22"/>
          <w:szCs w:val="22"/>
        </w:rPr>
        <w:t>v</w:t>
      </w:r>
      <w:r w:rsidRPr="00C74D0E">
        <w:rPr>
          <w:b/>
          <w:bCs/>
          <w:spacing w:val="2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ve</w:t>
      </w:r>
      <w:r w:rsidRPr="00C74D0E">
        <w:rPr>
          <w:b/>
          <w:bCs/>
          <w:spacing w:val="2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O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ga</w:t>
      </w:r>
      <w:r w:rsidRPr="00C74D0E">
        <w:rPr>
          <w:b/>
          <w:bCs/>
          <w:spacing w:val="-8"/>
          <w:sz w:val="22"/>
          <w:szCs w:val="22"/>
        </w:rPr>
        <w:t>n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>z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z w:val="22"/>
          <w:szCs w:val="22"/>
        </w:rPr>
        <w:t>sy</w:t>
      </w:r>
      <w:r w:rsidRPr="00C74D0E">
        <w:rPr>
          <w:b/>
          <w:bCs/>
          <w:spacing w:val="5"/>
          <w:sz w:val="22"/>
          <w:szCs w:val="22"/>
        </w:rPr>
        <w:t>o</w:t>
      </w:r>
      <w:r w:rsidRPr="00C74D0E">
        <w:rPr>
          <w:b/>
          <w:bCs/>
          <w:sz w:val="22"/>
          <w:szCs w:val="22"/>
        </w:rPr>
        <w:t>n</w:t>
      </w:r>
      <w:r w:rsidRPr="00C74D0E">
        <w:rPr>
          <w:b/>
          <w:bCs/>
          <w:spacing w:val="-6"/>
          <w:sz w:val="22"/>
          <w:szCs w:val="22"/>
        </w:rPr>
        <w:t xml:space="preserve"> </w:t>
      </w:r>
      <w:r w:rsidRPr="00C74D0E">
        <w:rPr>
          <w:b/>
          <w:bCs/>
          <w:spacing w:val="3"/>
          <w:sz w:val="22"/>
          <w:szCs w:val="22"/>
        </w:rPr>
        <w:t>Y</w:t>
      </w:r>
      <w:r w:rsidRPr="00C74D0E">
        <w:rPr>
          <w:b/>
          <w:bCs/>
          <w:sz w:val="22"/>
          <w:szCs w:val="22"/>
        </w:rPr>
        <w:t>a</w:t>
      </w:r>
      <w:r w:rsidRPr="00C74D0E">
        <w:rPr>
          <w:b/>
          <w:bCs/>
          <w:spacing w:val="-3"/>
          <w:sz w:val="22"/>
          <w:szCs w:val="22"/>
        </w:rPr>
        <w:t>p</w:t>
      </w:r>
      <w:r w:rsidRPr="00C74D0E">
        <w:rPr>
          <w:b/>
          <w:bCs/>
          <w:sz w:val="22"/>
          <w:szCs w:val="22"/>
        </w:rPr>
        <w:t>ısı</w:t>
      </w:r>
    </w:p>
    <w:p w:rsidR="00A7194A" w:rsidRPr="00C74D0E" w:rsidRDefault="00A7194A">
      <w:pPr>
        <w:kinsoku w:val="0"/>
        <w:overflowPunct w:val="0"/>
        <w:spacing w:before="11" w:line="240" w:lineRule="exact"/>
      </w:pPr>
    </w:p>
    <w:p w:rsidR="00A7194A" w:rsidRPr="00C74D0E" w:rsidRDefault="000843AA">
      <w:pPr>
        <w:kinsoku w:val="0"/>
        <w:overflowPunct w:val="0"/>
        <w:spacing w:line="245" w:lineRule="auto"/>
        <w:ind w:left="101" w:right="2045"/>
        <w:rPr>
          <w:sz w:val="22"/>
          <w:szCs w:val="22"/>
        </w:rPr>
      </w:pPr>
      <w:r w:rsidRPr="00C74D0E">
        <w:rPr>
          <w:b/>
          <w:bCs/>
          <w:sz w:val="22"/>
          <w:szCs w:val="22"/>
        </w:rPr>
        <w:t>K</w:t>
      </w:r>
      <w:r w:rsidRPr="00C74D0E">
        <w:rPr>
          <w:b/>
          <w:bCs/>
          <w:spacing w:val="-8"/>
          <w:sz w:val="22"/>
          <w:szCs w:val="22"/>
        </w:rPr>
        <w:t>u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1"/>
          <w:sz w:val="22"/>
          <w:szCs w:val="22"/>
        </w:rPr>
        <w:t>u</w:t>
      </w:r>
      <w:r w:rsidRPr="00C74D0E">
        <w:rPr>
          <w:b/>
          <w:bCs/>
          <w:sz w:val="22"/>
          <w:szCs w:val="22"/>
        </w:rPr>
        <w:t>m</w:t>
      </w:r>
      <w:r w:rsidRPr="00C74D0E">
        <w:rPr>
          <w:b/>
          <w:bCs/>
          <w:spacing w:val="-4"/>
          <w:sz w:val="22"/>
          <w:szCs w:val="22"/>
        </w:rPr>
        <w:t xml:space="preserve"> </w:t>
      </w:r>
      <w:r w:rsidRPr="00C74D0E">
        <w:rPr>
          <w:b/>
          <w:bCs/>
          <w:spacing w:val="6"/>
          <w:sz w:val="22"/>
          <w:szCs w:val="22"/>
        </w:rPr>
        <w:t>E</w:t>
      </w:r>
      <w:r w:rsidRPr="00C74D0E">
        <w:rPr>
          <w:b/>
          <w:bCs/>
          <w:spacing w:val="-8"/>
          <w:sz w:val="22"/>
          <w:szCs w:val="22"/>
        </w:rPr>
        <w:t>n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2"/>
          <w:sz w:val="22"/>
          <w:szCs w:val="22"/>
        </w:rPr>
        <w:t>j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 xml:space="preserve"> Y</w:t>
      </w:r>
      <w:r w:rsidRPr="00C74D0E">
        <w:rPr>
          <w:b/>
          <w:bCs/>
          <w:spacing w:val="4"/>
          <w:sz w:val="22"/>
          <w:szCs w:val="22"/>
        </w:rPr>
        <w:t>ö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pacing w:val="5"/>
          <w:sz w:val="22"/>
          <w:szCs w:val="22"/>
        </w:rPr>
        <w:t>t</w:t>
      </w:r>
      <w:r w:rsidRPr="00C74D0E">
        <w:rPr>
          <w:b/>
          <w:bCs/>
          <w:sz w:val="22"/>
          <w:szCs w:val="22"/>
        </w:rPr>
        <w:t>im</w:t>
      </w:r>
      <w:r w:rsidRPr="00C74D0E">
        <w:rPr>
          <w:b/>
          <w:bCs/>
          <w:spacing w:val="-9"/>
          <w:sz w:val="22"/>
          <w:szCs w:val="22"/>
        </w:rPr>
        <w:t xml:space="preserve"> </w:t>
      </w:r>
      <w:r w:rsidRPr="00C74D0E">
        <w:rPr>
          <w:b/>
          <w:bCs/>
          <w:spacing w:val="6"/>
          <w:sz w:val="22"/>
          <w:szCs w:val="22"/>
        </w:rPr>
        <w:t>B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z w:val="22"/>
          <w:szCs w:val="22"/>
        </w:rPr>
        <w:t>in</w:t>
      </w:r>
      <w:r w:rsidRPr="00C74D0E">
        <w:rPr>
          <w:b/>
          <w:bCs/>
          <w:spacing w:val="-1"/>
          <w:sz w:val="22"/>
          <w:szCs w:val="22"/>
        </w:rPr>
        <w:t xml:space="preserve"> </w:t>
      </w:r>
      <w:r w:rsidRPr="00C74D0E">
        <w:rPr>
          <w:b/>
          <w:bCs/>
          <w:spacing w:val="5"/>
          <w:sz w:val="22"/>
          <w:szCs w:val="22"/>
        </w:rPr>
        <w:t>K</w:t>
      </w:r>
      <w:r w:rsidRPr="00C74D0E">
        <w:rPr>
          <w:b/>
          <w:bCs/>
          <w:spacing w:val="-8"/>
          <w:sz w:val="22"/>
          <w:szCs w:val="22"/>
        </w:rPr>
        <w:t>u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3"/>
          <w:sz w:val="22"/>
          <w:szCs w:val="22"/>
        </w:rPr>
        <w:t>u</w:t>
      </w:r>
      <w:r w:rsidRPr="00C74D0E">
        <w:rPr>
          <w:b/>
          <w:bCs/>
          <w:sz w:val="22"/>
          <w:szCs w:val="22"/>
        </w:rPr>
        <w:t>l</w:t>
      </w:r>
      <w:r w:rsidRPr="00C74D0E">
        <w:rPr>
          <w:b/>
          <w:bCs/>
          <w:spacing w:val="-3"/>
          <w:sz w:val="22"/>
          <w:szCs w:val="22"/>
        </w:rPr>
        <w:t>u</w:t>
      </w:r>
      <w:r w:rsidRPr="00C74D0E">
        <w:rPr>
          <w:b/>
          <w:bCs/>
          <w:spacing w:val="7"/>
          <w:sz w:val="22"/>
          <w:szCs w:val="22"/>
        </w:rPr>
        <w:t>ş</w:t>
      </w:r>
      <w:r w:rsidRPr="00C74D0E">
        <w:rPr>
          <w:b/>
          <w:bCs/>
          <w:spacing w:val="-8"/>
          <w:sz w:val="22"/>
          <w:szCs w:val="22"/>
        </w:rPr>
        <w:t>u</w:t>
      </w:r>
      <w:r w:rsidRPr="00C74D0E">
        <w:rPr>
          <w:b/>
          <w:bCs/>
          <w:sz w:val="22"/>
          <w:szCs w:val="22"/>
        </w:rPr>
        <w:t>,</w:t>
      </w:r>
      <w:r w:rsidRPr="00C74D0E">
        <w:rPr>
          <w:b/>
          <w:bCs/>
          <w:spacing w:val="5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G</w:t>
      </w:r>
      <w:r w:rsidRPr="00C74D0E">
        <w:rPr>
          <w:b/>
          <w:bCs/>
          <w:sz w:val="22"/>
          <w:szCs w:val="22"/>
        </w:rPr>
        <w:t>ö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pacing w:val="-3"/>
          <w:sz w:val="22"/>
          <w:szCs w:val="22"/>
        </w:rPr>
        <w:t>e</w:t>
      </w:r>
      <w:r w:rsidRPr="00C74D0E">
        <w:rPr>
          <w:b/>
          <w:bCs/>
          <w:sz w:val="22"/>
          <w:szCs w:val="22"/>
        </w:rPr>
        <w:t>vl</w:t>
      </w:r>
      <w:r w:rsidRPr="00C74D0E">
        <w:rPr>
          <w:b/>
          <w:bCs/>
          <w:spacing w:val="-2"/>
          <w:sz w:val="22"/>
          <w:szCs w:val="22"/>
        </w:rPr>
        <w:t>er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ve O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ga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>z</w:t>
      </w:r>
      <w:r w:rsidRPr="00C74D0E">
        <w:rPr>
          <w:b/>
          <w:bCs/>
          <w:sz w:val="22"/>
          <w:szCs w:val="22"/>
        </w:rPr>
        <w:t>asy</w:t>
      </w:r>
      <w:r w:rsidRPr="00C74D0E">
        <w:rPr>
          <w:b/>
          <w:bCs/>
          <w:spacing w:val="5"/>
          <w:sz w:val="22"/>
          <w:szCs w:val="22"/>
        </w:rPr>
        <w:t>o</w:t>
      </w:r>
      <w:r w:rsidRPr="00C74D0E">
        <w:rPr>
          <w:b/>
          <w:bCs/>
          <w:sz w:val="22"/>
          <w:szCs w:val="22"/>
        </w:rPr>
        <w:t>n</w:t>
      </w:r>
      <w:r w:rsidRPr="00C74D0E">
        <w:rPr>
          <w:b/>
          <w:bCs/>
          <w:spacing w:val="-6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Y</w:t>
      </w:r>
      <w:r w:rsidRPr="00C74D0E">
        <w:rPr>
          <w:b/>
          <w:bCs/>
          <w:sz w:val="22"/>
          <w:szCs w:val="22"/>
        </w:rPr>
        <w:t>a</w:t>
      </w:r>
      <w:r w:rsidRPr="00C74D0E">
        <w:rPr>
          <w:b/>
          <w:bCs/>
          <w:spacing w:val="-3"/>
          <w:sz w:val="22"/>
          <w:szCs w:val="22"/>
        </w:rPr>
        <w:t>p</w:t>
      </w:r>
      <w:r w:rsidRPr="00C74D0E">
        <w:rPr>
          <w:b/>
          <w:bCs/>
          <w:sz w:val="22"/>
          <w:szCs w:val="22"/>
        </w:rPr>
        <w:t>ıs</w:t>
      </w:r>
      <w:r w:rsidRPr="00C74D0E">
        <w:rPr>
          <w:b/>
          <w:bCs/>
          <w:spacing w:val="3"/>
          <w:sz w:val="22"/>
          <w:szCs w:val="22"/>
        </w:rPr>
        <w:t>ı</w:t>
      </w:r>
      <w:r w:rsidRPr="00C74D0E">
        <w:rPr>
          <w:b/>
          <w:bCs/>
          <w:sz w:val="22"/>
          <w:szCs w:val="22"/>
        </w:rPr>
        <w:t xml:space="preserve">: </w:t>
      </w:r>
      <w:r w:rsidRPr="00C74D0E">
        <w:rPr>
          <w:b/>
          <w:bCs/>
          <w:spacing w:val="-2"/>
          <w:sz w:val="22"/>
          <w:szCs w:val="22"/>
        </w:rPr>
        <w:t>MADD</w:t>
      </w:r>
      <w:r w:rsidRPr="00C74D0E">
        <w:rPr>
          <w:b/>
          <w:bCs/>
          <w:sz w:val="22"/>
          <w:szCs w:val="22"/>
        </w:rPr>
        <w:t>E</w:t>
      </w:r>
      <w:r w:rsidRPr="00C74D0E">
        <w:rPr>
          <w:b/>
          <w:bCs/>
          <w:spacing w:val="3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6</w:t>
      </w:r>
      <w:r w:rsidRPr="00C74D0E">
        <w:rPr>
          <w:b/>
          <w:bCs/>
          <w:spacing w:val="3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–</w:t>
      </w:r>
      <w:r w:rsidRPr="00C74D0E">
        <w:rPr>
          <w:b/>
          <w:bCs/>
          <w:spacing w:val="-3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(</w:t>
      </w:r>
      <w:r w:rsidRPr="00C74D0E">
        <w:rPr>
          <w:b/>
          <w:bCs/>
          <w:sz w:val="22"/>
          <w:szCs w:val="22"/>
        </w:rPr>
        <w:t>1)</w:t>
      </w:r>
      <w:r w:rsidRPr="00C74D0E">
        <w:rPr>
          <w:b/>
          <w:bCs/>
          <w:spacing w:val="1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K</w:t>
      </w:r>
      <w:r w:rsidRPr="00C74D0E">
        <w:rPr>
          <w:b/>
          <w:bCs/>
          <w:spacing w:val="-8"/>
          <w:sz w:val="22"/>
          <w:szCs w:val="22"/>
        </w:rPr>
        <w:t>u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3"/>
          <w:sz w:val="22"/>
          <w:szCs w:val="22"/>
        </w:rPr>
        <w:t>u</w:t>
      </w:r>
      <w:r w:rsidRPr="00C74D0E">
        <w:rPr>
          <w:b/>
          <w:bCs/>
          <w:sz w:val="22"/>
          <w:szCs w:val="22"/>
        </w:rPr>
        <w:t>m</w:t>
      </w:r>
      <w:r w:rsidRPr="00C74D0E">
        <w:rPr>
          <w:b/>
          <w:bCs/>
          <w:spacing w:val="-4"/>
          <w:sz w:val="22"/>
          <w:szCs w:val="22"/>
        </w:rPr>
        <w:t xml:space="preserve"> </w:t>
      </w:r>
      <w:r w:rsidRPr="00C74D0E">
        <w:rPr>
          <w:b/>
          <w:bCs/>
          <w:spacing w:val="6"/>
          <w:sz w:val="22"/>
          <w:szCs w:val="22"/>
        </w:rPr>
        <w:t>E</w:t>
      </w:r>
      <w:r w:rsidRPr="00C74D0E">
        <w:rPr>
          <w:b/>
          <w:bCs/>
          <w:spacing w:val="-8"/>
          <w:sz w:val="22"/>
          <w:szCs w:val="22"/>
        </w:rPr>
        <w:t>n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pacing w:val="-2"/>
          <w:sz w:val="22"/>
          <w:szCs w:val="22"/>
        </w:rPr>
        <w:t>rj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 xml:space="preserve"> Y</w:t>
      </w:r>
      <w:r w:rsidRPr="00C74D0E">
        <w:rPr>
          <w:b/>
          <w:bCs/>
          <w:spacing w:val="4"/>
          <w:sz w:val="22"/>
          <w:szCs w:val="22"/>
        </w:rPr>
        <w:t>ö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pacing w:val="3"/>
          <w:sz w:val="22"/>
          <w:szCs w:val="22"/>
        </w:rPr>
        <w:t>t</w:t>
      </w:r>
      <w:r w:rsidRPr="00C74D0E">
        <w:rPr>
          <w:b/>
          <w:bCs/>
          <w:sz w:val="22"/>
          <w:szCs w:val="22"/>
        </w:rPr>
        <w:t>im</w:t>
      </w:r>
      <w:r w:rsidRPr="00C74D0E">
        <w:rPr>
          <w:b/>
          <w:bCs/>
          <w:spacing w:val="-9"/>
          <w:sz w:val="22"/>
          <w:szCs w:val="22"/>
        </w:rPr>
        <w:t xml:space="preserve"> </w:t>
      </w:r>
      <w:r w:rsidRPr="00C74D0E">
        <w:rPr>
          <w:b/>
          <w:bCs/>
          <w:spacing w:val="6"/>
          <w:sz w:val="22"/>
          <w:szCs w:val="22"/>
        </w:rPr>
        <w:t>B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z w:val="22"/>
          <w:szCs w:val="22"/>
        </w:rPr>
        <w:t>in</w:t>
      </w:r>
      <w:r w:rsidRPr="00C74D0E">
        <w:rPr>
          <w:b/>
          <w:bCs/>
          <w:spacing w:val="4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K</w:t>
      </w:r>
      <w:r w:rsidRPr="00C74D0E">
        <w:rPr>
          <w:b/>
          <w:bCs/>
          <w:spacing w:val="-8"/>
          <w:sz w:val="22"/>
          <w:szCs w:val="22"/>
        </w:rPr>
        <w:t>u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3"/>
          <w:sz w:val="22"/>
          <w:szCs w:val="22"/>
        </w:rPr>
        <w:t>u</w:t>
      </w:r>
      <w:r w:rsidRPr="00C74D0E">
        <w:rPr>
          <w:b/>
          <w:bCs/>
          <w:sz w:val="22"/>
          <w:szCs w:val="22"/>
        </w:rPr>
        <w:t>l</w:t>
      </w:r>
      <w:r w:rsidRPr="00C74D0E">
        <w:rPr>
          <w:b/>
          <w:bCs/>
          <w:spacing w:val="-3"/>
          <w:sz w:val="22"/>
          <w:szCs w:val="22"/>
        </w:rPr>
        <w:t>u</w:t>
      </w:r>
      <w:r w:rsidRPr="00C74D0E">
        <w:rPr>
          <w:b/>
          <w:bCs/>
          <w:spacing w:val="5"/>
          <w:sz w:val="22"/>
          <w:szCs w:val="22"/>
        </w:rPr>
        <w:t>ş</w:t>
      </w:r>
      <w:r w:rsidRPr="00C74D0E">
        <w:rPr>
          <w:b/>
          <w:bCs/>
          <w:spacing w:val="2"/>
          <w:sz w:val="22"/>
          <w:szCs w:val="22"/>
        </w:rPr>
        <w:t>u</w:t>
      </w:r>
      <w:r w:rsidRPr="00C74D0E">
        <w:rPr>
          <w:b/>
          <w:bCs/>
          <w:sz w:val="22"/>
          <w:szCs w:val="22"/>
        </w:rPr>
        <w:t>:</w:t>
      </w:r>
    </w:p>
    <w:p w:rsidR="00A7194A" w:rsidRPr="00C74D0E" w:rsidRDefault="000843AA">
      <w:pPr>
        <w:pStyle w:val="GvdeMetni"/>
        <w:numPr>
          <w:ilvl w:val="0"/>
          <w:numId w:val="14"/>
        </w:numPr>
        <w:tabs>
          <w:tab w:val="left" w:pos="821"/>
        </w:tabs>
        <w:kinsoku w:val="0"/>
        <w:overflowPunct w:val="0"/>
        <w:spacing w:line="239" w:lineRule="exact"/>
      </w:pPr>
      <w:proofErr w:type="gramStart"/>
      <w:r w:rsidRPr="00C74D0E">
        <w:t>18</w:t>
      </w:r>
      <w:r w:rsidRPr="00C74D0E">
        <w:rPr>
          <w:spacing w:val="1"/>
        </w:rPr>
        <w:t>/</w:t>
      </w:r>
      <w:r w:rsidRPr="00C74D0E">
        <w:t>4</w:t>
      </w:r>
      <w:r w:rsidRPr="00C74D0E">
        <w:rPr>
          <w:spacing w:val="1"/>
        </w:rPr>
        <w:t>/</w:t>
      </w:r>
      <w:r w:rsidRPr="00C74D0E">
        <w:t>2007</w:t>
      </w:r>
      <w:proofErr w:type="gramEnd"/>
      <w:r w:rsidRPr="00C74D0E">
        <w:rPr>
          <w:spacing w:val="16"/>
        </w:rPr>
        <w:t xml:space="preserve"> </w:t>
      </w:r>
      <w:r w:rsidRPr="00C74D0E">
        <w:rPr>
          <w:spacing w:val="-4"/>
        </w:rPr>
        <w:t>t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h</w:t>
      </w:r>
      <w:r w:rsidRPr="00C74D0E">
        <w:rPr>
          <w:spacing w:val="16"/>
        </w:rPr>
        <w:t xml:space="preserve"> </w:t>
      </w:r>
      <w:r w:rsidRPr="00C74D0E">
        <w:t>ve</w:t>
      </w:r>
      <w:r w:rsidRPr="00C74D0E">
        <w:rPr>
          <w:spacing w:val="14"/>
        </w:rPr>
        <w:t xml:space="preserve"> </w:t>
      </w:r>
      <w:r w:rsidRPr="00C74D0E">
        <w:t>5627</w:t>
      </w:r>
      <w:r w:rsidRPr="00C74D0E">
        <w:rPr>
          <w:spacing w:val="16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t>ılı</w:t>
      </w:r>
      <w:r w:rsidRPr="00C74D0E">
        <w:rPr>
          <w:spacing w:val="13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7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4"/>
        </w:rPr>
        <w:t>i</w:t>
      </w:r>
      <w:r w:rsidRPr="00C74D0E">
        <w:t>liği</w:t>
      </w:r>
      <w:r w:rsidRPr="00C74D0E">
        <w:rPr>
          <w:spacing w:val="13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t>nu</w:t>
      </w:r>
      <w:r w:rsidRPr="00C74D0E">
        <w:rPr>
          <w:spacing w:val="-5"/>
        </w:rPr>
        <w:t>n</w:t>
      </w:r>
      <w:r w:rsidRPr="00C74D0E">
        <w:rPr>
          <w:spacing w:val="10"/>
        </w:rPr>
        <w:t>u</w:t>
      </w:r>
      <w:r w:rsidRPr="00C74D0E">
        <w:rPr>
          <w:spacing w:val="-5"/>
        </w:rPr>
        <w:t>n</w:t>
      </w:r>
      <w:r w:rsidRPr="00C74D0E">
        <w:t>un</w:t>
      </w:r>
      <w:r w:rsidRPr="00C74D0E">
        <w:rPr>
          <w:spacing w:val="17"/>
        </w:rPr>
        <w:t xml:space="preserve"> </w:t>
      </w:r>
      <w:r w:rsidRPr="00C74D0E">
        <w:t>7</w:t>
      </w:r>
      <w:r w:rsidRPr="00C74D0E">
        <w:rPr>
          <w:spacing w:val="21"/>
        </w:rPr>
        <w:t xml:space="preserve"> </w:t>
      </w:r>
      <w:proofErr w:type="spellStart"/>
      <w:r w:rsidRPr="00C74D0E">
        <w:rPr>
          <w:spacing w:val="-5"/>
        </w:rPr>
        <w:t>n</w:t>
      </w:r>
      <w:r w:rsidRPr="00C74D0E">
        <w:rPr>
          <w:spacing w:val="2"/>
        </w:rPr>
        <w:t>c</w:t>
      </w:r>
      <w:r w:rsidRPr="00C74D0E">
        <w:t>i</w:t>
      </w:r>
      <w:proofErr w:type="spellEnd"/>
      <w:r w:rsidRPr="00C74D0E">
        <w:rPr>
          <w:spacing w:val="18"/>
        </w:rPr>
        <w:t xml:space="preserve"> </w:t>
      </w:r>
      <w:proofErr w:type="spellStart"/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>dd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rPr>
          <w:spacing w:val="3"/>
        </w:rPr>
        <w:t>’</w:t>
      </w:r>
      <w:r w:rsidRPr="00C74D0E">
        <w:t>n</w:t>
      </w:r>
      <w:r w:rsidRPr="00C74D0E">
        <w:rPr>
          <w:spacing w:val="-4"/>
        </w:rPr>
        <w:t>i</w:t>
      </w:r>
      <w:r w:rsidRPr="00C74D0E">
        <w:t>n</w:t>
      </w:r>
      <w:proofErr w:type="spellEnd"/>
      <w:r w:rsidRPr="00C74D0E">
        <w:rPr>
          <w:spacing w:val="18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-2"/>
        </w:rPr>
        <w:t>c</w:t>
      </w:r>
      <w:r w:rsidRPr="00C74D0E">
        <w:t>i</w:t>
      </w:r>
      <w:r w:rsidRPr="00C74D0E">
        <w:rPr>
          <w:spacing w:val="18"/>
        </w:rPr>
        <w:t xml:space="preserve"> </w:t>
      </w:r>
      <w:r w:rsidRPr="00C74D0E">
        <w:rPr>
          <w:spacing w:val="-2"/>
        </w:rPr>
        <w:t>f</w:t>
      </w:r>
      <w:r w:rsidRPr="00C74D0E">
        <w:t>ı</w:t>
      </w:r>
      <w:r w:rsidRPr="00C74D0E">
        <w:rPr>
          <w:spacing w:val="-5"/>
        </w:rPr>
        <w:t>k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5"/>
        </w:rPr>
        <w:t>ı</w:t>
      </w:r>
      <w:r w:rsidRPr="00C74D0E">
        <w:t>n</w:t>
      </w:r>
    </w:p>
    <w:p w:rsidR="00A7194A" w:rsidRPr="00C74D0E" w:rsidRDefault="000843AA">
      <w:pPr>
        <w:pStyle w:val="GvdeMetni"/>
        <w:numPr>
          <w:ilvl w:val="1"/>
          <w:numId w:val="14"/>
        </w:numPr>
        <w:tabs>
          <w:tab w:val="left" w:pos="1119"/>
        </w:tabs>
        <w:kinsoku w:val="0"/>
        <w:overflowPunct w:val="0"/>
        <w:spacing w:before="2" w:line="250" w:lineRule="exact"/>
        <w:ind w:right="113" w:firstLine="0"/>
        <w:jc w:val="both"/>
      </w:pPr>
      <w:proofErr w:type="gramStart"/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rPr>
          <w:spacing w:val="-5"/>
        </w:rPr>
        <w:t>n</w:t>
      </w:r>
      <w:r w:rsidRPr="00C74D0E">
        <w:t>dinin</w:t>
      </w:r>
      <w:proofErr w:type="gramEnd"/>
      <w:r w:rsidRPr="00C74D0E">
        <w:rPr>
          <w:spacing w:val="-8"/>
        </w:rPr>
        <w:t xml:space="preserve"> </w:t>
      </w:r>
      <w:r w:rsidRPr="00C74D0E">
        <w:t>2</w:t>
      </w:r>
      <w:r w:rsidRPr="00C74D0E">
        <w:rPr>
          <w:spacing w:val="7"/>
        </w:rPr>
        <w:t xml:space="preserve"> 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-6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t</w:t>
      </w:r>
      <w:r w:rsidRPr="00C74D0E">
        <w:rPr>
          <w:spacing w:val="-2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t>ndine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nı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;</w:t>
      </w:r>
      <w:r w:rsidRPr="00C74D0E">
        <w:rPr>
          <w:spacing w:val="-2"/>
        </w:rPr>
        <w:t xml:space="preserve"> </w:t>
      </w:r>
      <w:r w:rsidRPr="00C74D0E">
        <w:t>2</w:t>
      </w:r>
      <w:r w:rsidRPr="00C74D0E">
        <w:rPr>
          <w:spacing w:val="1"/>
        </w:rPr>
        <w:t>7/</w:t>
      </w:r>
      <w:r w:rsidRPr="00C74D0E">
        <w:t>10</w:t>
      </w:r>
      <w:r w:rsidRPr="00C74D0E">
        <w:rPr>
          <w:spacing w:val="-4"/>
        </w:rPr>
        <w:t>/</w:t>
      </w:r>
      <w:r w:rsidRPr="00C74D0E">
        <w:t>2011</w:t>
      </w:r>
      <w:r w:rsidRPr="00C74D0E">
        <w:rPr>
          <w:spacing w:val="-3"/>
        </w:rPr>
        <w:t xml:space="preserve"> </w:t>
      </w:r>
      <w:r w:rsidRPr="00C74D0E">
        <w:t>t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h</w:t>
      </w:r>
      <w:r w:rsidRPr="00C74D0E">
        <w:rPr>
          <w:spacing w:val="2"/>
        </w:rPr>
        <w:t xml:space="preserve"> </w:t>
      </w:r>
      <w:r w:rsidRPr="00C74D0E">
        <w:t>ve</w:t>
      </w:r>
      <w:r w:rsidRPr="00C74D0E">
        <w:rPr>
          <w:spacing w:val="-10"/>
        </w:rPr>
        <w:t xml:space="preserve"> </w:t>
      </w:r>
      <w:r w:rsidRPr="00C74D0E">
        <w:t>28097</w:t>
      </w:r>
      <w:r w:rsidRPr="00C74D0E">
        <w:rPr>
          <w:spacing w:val="-3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t>yılı</w:t>
      </w:r>
      <w:r w:rsidRPr="00C74D0E">
        <w:rPr>
          <w:spacing w:val="-6"/>
        </w:rPr>
        <w:t xml:space="preserve"> </w:t>
      </w:r>
      <w:r w:rsidRPr="00C74D0E">
        <w:rPr>
          <w:spacing w:val="6"/>
        </w:rPr>
        <w:t>R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-2"/>
        </w:rPr>
        <w:t xml:space="preserve"> </w:t>
      </w:r>
      <w:proofErr w:type="spellStart"/>
      <w:r w:rsidRPr="00C74D0E">
        <w:rPr>
          <w:spacing w:val="-2"/>
        </w:rPr>
        <w:t>G</w:t>
      </w:r>
      <w:r w:rsidRPr="00C74D0E">
        <w:rPr>
          <w:spacing w:val="2"/>
        </w:rPr>
        <w:t>az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3"/>
        </w:rPr>
        <w:t>’</w:t>
      </w:r>
      <w:r w:rsidRPr="00C74D0E">
        <w:rPr>
          <w:spacing w:val="4"/>
        </w:rPr>
        <w:t>d</w:t>
      </w:r>
      <w:r w:rsidRPr="00C74D0E">
        <w:t>e</w:t>
      </w:r>
      <w:proofErr w:type="spellEnd"/>
      <w:r w:rsidRPr="00C74D0E"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yı</w:t>
      </w:r>
      <w:r w:rsidRPr="00C74D0E">
        <w:rPr>
          <w:spacing w:val="-4"/>
        </w:rPr>
        <w:t>ml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9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0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7"/>
        </w:rPr>
        <w:t>a</w:t>
      </w:r>
      <w:r w:rsidRPr="00C74D0E">
        <w:t>y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19"/>
        </w:rPr>
        <w:t xml:space="preserve"> </w:t>
      </w:r>
      <w:r w:rsidRPr="00C74D0E">
        <w:t>ve</w:t>
      </w:r>
      <w:r w:rsidRPr="00C74D0E">
        <w:rPr>
          <w:spacing w:val="7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inin</w:t>
      </w:r>
      <w:r w:rsidRPr="00C74D0E">
        <w:rPr>
          <w:spacing w:val="9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4"/>
        </w:rPr>
        <w:t>u</w:t>
      </w:r>
      <w:r w:rsidRPr="00C74D0E">
        <w:t>ll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ı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22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</w:t>
      </w:r>
      <w:r w:rsidRPr="00C74D0E">
        <w:rPr>
          <w:spacing w:val="-5"/>
        </w:rPr>
        <w:t>ğ</w:t>
      </w:r>
      <w:r w:rsidRPr="00C74D0E">
        <w:t>in</w:t>
      </w:r>
      <w:r w:rsidRPr="00C74D0E">
        <w:rPr>
          <w:spacing w:val="19"/>
        </w:rPr>
        <w:t xml:space="preserve"> </w:t>
      </w:r>
      <w:r w:rsidRPr="00C74D0E">
        <w:rPr>
          <w:spacing w:val="-6"/>
        </w:rPr>
        <w:t>A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17"/>
        </w:rPr>
        <w:t xml:space="preserve"> </w:t>
      </w:r>
      <w:r w:rsidRPr="00C74D0E">
        <w:rPr>
          <w:spacing w:val="-2"/>
        </w:rPr>
        <w:t>D</w:t>
      </w:r>
      <w:r w:rsidRPr="00C74D0E">
        <w:rPr>
          <w:spacing w:val="2"/>
        </w:rPr>
        <w:t>a</w:t>
      </w:r>
      <w:r w:rsidRPr="00C74D0E">
        <w:rPr>
          <w:spacing w:val="-4"/>
        </w:rPr>
        <w:t>i</w:t>
      </w:r>
      <w:r w:rsidRPr="00C74D0E">
        <w:t xml:space="preserve">r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li</w:t>
      </w:r>
      <w:r w:rsidRPr="00C74D0E">
        <w:rPr>
          <w:spacing w:val="-4"/>
        </w:rPr>
        <w:t>k</w:t>
      </w:r>
      <w:r w:rsidRPr="00C74D0E">
        <w:rPr>
          <w:spacing w:val="5"/>
        </w:rPr>
        <w:t>t</w:t>
      </w:r>
      <w:r w:rsidRPr="00C74D0E">
        <w:t>e</w:t>
      </w:r>
      <w:r w:rsidRPr="00C74D0E">
        <w:rPr>
          <w:spacing w:val="53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rPr>
          <w:spacing w:val="-4"/>
        </w:rPr>
        <w:t>li</w:t>
      </w:r>
      <w:r w:rsidRPr="00C74D0E">
        <w:rPr>
          <w:spacing w:val="3"/>
        </w:rPr>
        <w:t>r</w:t>
      </w:r>
      <w:r w:rsidRPr="00C74D0E">
        <w:t>til</w:t>
      </w:r>
      <w:r w:rsidRPr="00C74D0E">
        <w:rPr>
          <w:spacing w:val="-2"/>
        </w:rPr>
        <w:t>e</w:t>
      </w:r>
      <w:r w:rsidRPr="00C74D0E">
        <w:t>n 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v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1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4"/>
        </w:rPr>
        <w:t>p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7"/>
        </w:rPr>
        <w:t xml:space="preserve"> </w:t>
      </w:r>
      <w:r w:rsidRPr="00C74D0E">
        <w:rPr>
          <w:spacing w:val="-5"/>
        </w:rPr>
        <w:t>h</w:t>
      </w:r>
      <w:r w:rsidRPr="00C74D0E">
        <w:t>i</w:t>
      </w:r>
      <w:r w:rsidRPr="00C74D0E">
        <w:rPr>
          <w:spacing w:val="2"/>
        </w:rPr>
        <w:t>z</w:t>
      </w:r>
      <w:r w:rsidRPr="00C74D0E">
        <w:rPr>
          <w:spacing w:val="-4"/>
        </w:rPr>
        <w:t>m</w:t>
      </w:r>
      <w:r w:rsidRPr="00C74D0E">
        <w:rPr>
          <w:spacing w:val="-7"/>
        </w:rPr>
        <w:t>e</w:t>
      </w:r>
      <w:r w:rsidRPr="00C74D0E">
        <w:t>t</w:t>
      </w:r>
      <w:r w:rsidRPr="00C74D0E">
        <w:rPr>
          <w:spacing w:val="5"/>
        </w:rPr>
        <w:t xml:space="preserve"> </w:t>
      </w:r>
      <w:r w:rsidRPr="00C74D0E">
        <w:t>ve</w:t>
      </w:r>
      <w:r w:rsidRPr="00C74D0E">
        <w:rPr>
          <w:spacing w:val="2"/>
        </w:rPr>
        <w:t xml:space="preserve"> </w:t>
      </w:r>
      <w:r w:rsidRPr="00C74D0E">
        <w:t>uy</w:t>
      </w:r>
      <w:r w:rsidRPr="00C74D0E">
        <w:rPr>
          <w:spacing w:val="-5"/>
        </w:rPr>
        <w:t>g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51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rPr>
          <w:spacing w:val="-4"/>
        </w:rPr>
        <w:t>i</w:t>
      </w:r>
      <w:r w:rsidRPr="00C74D0E">
        <w:t>p,</w:t>
      </w:r>
      <w:r w:rsidRPr="00C74D0E">
        <w:rPr>
          <w:spacing w:val="2"/>
        </w:rPr>
        <w:t xml:space="preserve"> </w:t>
      </w:r>
      <w:r w:rsidRPr="00C74D0E">
        <w:t>ko</w:t>
      </w:r>
      <w:r w:rsidRPr="00C74D0E">
        <w:rPr>
          <w:spacing w:val="-5"/>
        </w:rPr>
        <w:t>n</w:t>
      </w:r>
      <w:r w:rsidRPr="00C74D0E">
        <w:t>t</w:t>
      </w:r>
      <w:r w:rsidRPr="00C74D0E">
        <w:rPr>
          <w:spacing w:val="3"/>
        </w:rPr>
        <w:t>r</w:t>
      </w:r>
      <w:r w:rsidRPr="00C74D0E">
        <w:t>o</w:t>
      </w:r>
      <w:r w:rsidRPr="00C74D0E">
        <w:rPr>
          <w:spacing w:val="-4"/>
        </w:rPr>
        <w:t>l</w:t>
      </w:r>
      <w:r w:rsidRPr="00C74D0E">
        <w:t>,</w:t>
      </w:r>
      <w:r w:rsidRPr="00C74D0E">
        <w:rPr>
          <w:spacing w:val="2"/>
        </w:rPr>
        <w:t xml:space="preserve"> </w:t>
      </w:r>
      <w:r w:rsidRPr="00C74D0E">
        <w:t>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tim</w:t>
      </w:r>
      <w:r w:rsidRPr="00C74D0E">
        <w:rPr>
          <w:spacing w:val="1"/>
        </w:rPr>
        <w:t xml:space="preserve"> </w:t>
      </w:r>
      <w:r w:rsidRPr="00C74D0E">
        <w:rPr>
          <w:spacing w:val="4"/>
        </w:rPr>
        <w:t>v</w:t>
      </w:r>
      <w:r w:rsidRPr="00C74D0E">
        <w:t>e ko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dine</w:t>
      </w:r>
      <w:r w:rsidRPr="00C74D0E">
        <w:rPr>
          <w:spacing w:val="-4"/>
        </w:rPr>
        <w:t xml:space="preserve"> 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-5"/>
        </w:rPr>
        <w:t>g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t>ı</w:t>
      </w:r>
      <w:r w:rsidRPr="00C74D0E">
        <w:rPr>
          <w:spacing w:val="3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rPr>
          <w:spacing w:val="-2"/>
        </w:rPr>
        <w:t>f</w:t>
      </w:r>
      <w:r w:rsidRPr="00C74D0E">
        <w:rPr>
          <w:spacing w:val="2"/>
        </w:rPr>
        <w:t>aa</w:t>
      </w:r>
      <w:r w:rsidRPr="00C74D0E">
        <w:rPr>
          <w:spacing w:val="-4"/>
        </w:rPr>
        <w:t>li</w:t>
      </w:r>
      <w:r w:rsidRPr="00C74D0E">
        <w:t>y</w:t>
      </w:r>
      <w:r w:rsidRPr="00C74D0E">
        <w:rPr>
          <w:spacing w:val="-7"/>
        </w:rPr>
        <w:t>e</w:t>
      </w:r>
      <w:r w:rsidRPr="00C74D0E">
        <w:t>t</w:t>
      </w:r>
      <w:r w:rsidRPr="00C74D0E">
        <w:rPr>
          <w:spacing w:val="5"/>
        </w:rPr>
        <w:t>t</w:t>
      </w:r>
      <w:r w:rsidRPr="00C74D0E">
        <w:t>e</w:t>
      </w:r>
      <w:r w:rsidRPr="00C74D0E">
        <w:rPr>
          <w:spacing w:val="-5"/>
        </w:rPr>
        <w:t xml:space="preserve"> </w:t>
      </w:r>
      <w:r w:rsidRPr="00C74D0E">
        <w:t>bu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t>n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e</w:t>
      </w:r>
      <w:r w:rsidRPr="00C74D0E">
        <w:rPr>
          <w:spacing w:val="-5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-5"/>
        </w:rPr>
        <w:t>u</w:t>
      </w:r>
      <w:r w:rsidRPr="00C74D0E">
        <w:t>m</w:t>
      </w:r>
      <w:r w:rsidRPr="00C74D0E">
        <w:rPr>
          <w:spacing w:val="-7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Y</w:t>
      </w:r>
      <w:r w:rsidRPr="00C74D0E">
        <w:rPr>
          <w:spacing w:val="-5"/>
        </w:rPr>
        <w:t>ö</w:t>
      </w:r>
      <w:r w:rsidRPr="00C74D0E">
        <w:t>n</w:t>
      </w:r>
      <w:r w:rsidRPr="00C74D0E">
        <w:rPr>
          <w:spacing w:val="-2"/>
        </w:rPr>
        <w:t>e</w:t>
      </w:r>
      <w:r w:rsidRPr="00C74D0E">
        <w:t>tim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numPr>
          <w:ilvl w:val="0"/>
          <w:numId w:val="14"/>
        </w:numPr>
        <w:tabs>
          <w:tab w:val="left" w:pos="821"/>
        </w:tabs>
        <w:kinsoku w:val="0"/>
        <w:overflowPunct w:val="0"/>
        <w:spacing w:line="242" w:lineRule="exact"/>
        <w:ind w:left="821"/>
        <w:rPr>
          <w:sz w:val="21"/>
          <w:szCs w:val="21"/>
        </w:rPr>
      </w:pPr>
      <w:r w:rsidRPr="00C74D0E">
        <w:rPr>
          <w:sz w:val="21"/>
          <w:szCs w:val="21"/>
        </w:rPr>
        <w:t>K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um</w:t>
      </w:r>
      <w:r w:rsidRPr="00C74D0E">
        <w:rPr>
          <w:spacing w:val="-1"/>
          <w:sz w:val="21"/>
          <w:szCs w:val="21"/>
        </w:rPr>
        <w:t xml:space="preserve"> </w:t>
      </w:r>
      <w:r w:rsidRPr="00C74D0E">
        <w:rPr>
          <w:sz w:val="21"/>
          <w:szCs w:val="21"/>
        </w:rPr>
        <w:t>En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j</w:t>
      </w:r>
      <w:r w:rsidRPr="00C74D0E">
        <w:rPr>
          <w:sz w:val="21"/>
          <w:szCs w:val="21"/>
        </w:rPr>
        <w:t>i</w:t>
      </w:r>
      <w:r w:rsidRPr="00C74D0E">
        <w:rPr>
          <w:spacing w:val="3"/>
          <w:sz w:val="21"/>
          <w:szCs w:val="21"/>
        </w:rPr>
        <w:t xml:space="preserve"> </w:t>
      </w:r>
      <w:r w:rsidRPr="00C74D0E">
        <w:rPr>
          <w:sz w:val="21"/>
          <w:szCs w:val="21"/>
        </w:rPr>
        <w:t>Yö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>m</w:t>
      </w:r>
      <w:r w:rsidRPr="00C74D0E">
        <w:rPr>
          <w:spacing w:val="-1"/>
          <w:sz w:val="21"/>
          <w:szCs w:val="21"/>
        </w:rPr>
        <w:t xml:space="preserve"> </w:t>
      </w:r>
      <w:r w:rsidRPr="00C74D0E">
        <w:rPr>
          <w:spacing w:val="-2"/>
          <w:sz w:val="21"/>
          <w:szCs w:val="21"/>
        </w:rPr>
        <w:t>Bi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6"/>
          <w:sz w:val="21"/>
          <w:szCs w:val="21"/>
        </w:rPr>
        <w:t>i</w:t>
      </w:r>
      <w:r w:rsidRPr="00C74D0E">
        <w:rPr>
          <w:sz w:val="21"/>
          <w:szCs w:val="21"/>
        </w:rPr>
        <w:t>n</w:t>
      </w:r>
      <w:r w:rsidRPr="00C74D0E">
        <w:rPr>
          <w:spacing w:val="-5"/>
          <w:sz w:val="21"/>
          <w:szCs w:val="21"/>
        </w:rPr>
        <w:t>d</w:t>
      </w:r>
      <w:r w:rsidRPr="00C74D0E">
        <w:rPr>
          <w:sz w:val="21"/>
          <w:szCs w:val="21"/>
        </w:rPr>
        <w:t>e</w:t>
      </w:r>
      <w:r w:rsidRPr="00C74D0E">
        <w:rPr>
          <w:spacing w:val="2"/>
          <w:sz w:val="21"/>
          <w:szCs w:val="21"/>
        </w:rPr>
        <w:t xml:space="preserve"> </w:t>
      </w:r>
      <w:r w:rsidRPr="00C74D0E">
        <w:rPr>
          <w:sz w:val="21"/>
          <w:szCs w:val="21"/>
        </w:rPr>
        <w:t>En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j</w:t>
      </w:r>
      <w:r w:rsidRPr="00C74D0E">
        <w:rPr>
          <w:sz w:val="21"/>
          <w:szCs w:val="21"/>
        </w:rPr>
        <w:t>i</w:t>
      </w:r>
      <w:r w:rsidRPr="00C74D0E">
        <w:rPr>
          <w:spacing w:val="3"/>
          <w:sz w:val="21"/>
          <w:szCs w:val="21"/>
        </w:rPr>
        <w:t xml:space="preserve"> </w:t>
      </w:r>
      <w:r w:rsidRPr="00C74D0E">
        <w:rPr>
          <w:sz w:val="21"/>
          <w:szCs w:val="21"/>
        </w:rPr>
        <w:t>Yö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3"/>
          <w:sz w:val="21"/>
          <w:szCs w:val="21"/>
        </w:rPr>
        <w:t>c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>s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>,</w:t>
      </w:r>
      <w:r w:rsidRPr="00C74D0E">
        <w:rPr>
          <w:spacing w:val="6"/>
          <w:sz w:val="21"/>
          <w:szCs w:val="21"/>
        </w:rPr>
        <w:t xml:space="preserve"> </w:t>
      </w:r>
      <w:r w:rsidRPr="00C74D0E">
        <w:rPr>
          <w:sz w:val="21"/>
          <w:szCs w:val="21"/>
        </w:rPr>
        <w:t>Yö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2"/>
          <w:sz w:val="21"/>
          <w:szCs w:val="21"/>
        </w:rPr>
        <w:t>e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>m</w:t>
      </w:r>
      <w:r w:rsidRPr="00C74D0E">
        <w:rPr>
          <w:spacing w:val="-6"/>
          <w:sz w:val="21"/>
          <w:szCs w:val="21"/>
        </w:rPr>
        <w:t xml:space="preserve"> </w:t>
      </w:r>
      <w:r w:rsidRPr="00C74D0E">
        <w:rPr>
          <w:spacing w:val="-3"/>
          <w:sz w:val="21"/>
          <w:szCs w:val="21"/>
        </w:rPr>
        <w:t>S</w:t>
      </w:r>
      <w:r w:rsidRPr="00C74D0E">
        <w:rPr>
          <w:spacing w:val="-2"/>
          <w:sz w:val="21"/>
          <w:szCs w:val="21"/>
        </w:rPr>
        <w:t>i</w:t>
      </w:r>
      <w:r w:rsidRPr="00C74D0E">
        <w:rPr>
          <w:spacing w:val="4"/>
          <w:sz w:val="21"/>
          <w:szCs w:val="21"/>
        </w:rPr>
        <w:t>s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2"/>
          <w:sz w:val="21"/>
          <w:szCs w:val="21"/>
        </w:rPr>
        <w:t>e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3"/>
          <w:sz w:val="21"/>
          <w:szCs w:val="21"/>
        </w:rPr>
        <w:t>l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i</w:t>
      </w:r>
      <w:r w:rsidRPr="00C74D0E">
        <w:rPr>
          <w:spacing w:val="6"/>
          <w:sz w:val="21"/>
          <w:szCs w:val="21"/>
        </w:rPr>
        <w:t xml:space="preserve"> </w:t>
      </w:r>
      <w:r w:rsidRPr="00C74D0E">
        <w:rPr>
          <w:spacing w:val="-2"/>
          <w:sz w:val="21"/>
          <w:szCs w:val="21"/>
        </w:rPr>
        <w:t>Bi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>m</w:t>
      </w:r>
      <w:r w:rsidRPr="00C74D0E">
        <w:rPr>
          <w:spacing w:val="-6"/>
          <w:sz w:val="21"/>
          <w:szCs w:val="21"/>
        </w:rPr>
        <w:t xml:space="preserve"> </w:t>
      </w:r>
      <w:r w:rsidRPr="00C74D0E">
        <w:rPr>
          <w:sz w:val="21"/>
          <w:szCs w:val="21"/>
        </w:rPr>
        <w:t>Y</w:t>
      </w:r>
      <w:r w:rsidRPr="00C74D0E">
        <w:rPr>
          <w:spacing w:val="1"/>
          <w:sz w:val="21"/>
          <w:szCs w:val="21"/>
        </w:rPr>
        <w:t>ö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2"/>
          <w:sz w:val="21"/>
          <w:szCs w:val="21"/>
        </w:rPr>
        <w:t>e</w:t>
      </w:r>
      <w:r w:rsidRPr="00C74D0E">
        <w:rPr>
          <w:spacing w:val="-2"/>
          <w:sz w:val="21"/>
          <w:szCs w:val="21"/>
        </w:rPr>
        <w:t>ti</w:t>
      </w:r>
      <w:r w:rsidRPr="00C74D0E">
        <w:rPr>
          <w:spacing w:val="-3"/>
          <w:sz w:val="21"/>
          <w:szCs w:val="21"/>
        </w:rPr>
        <w:t>c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>s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>,</w:t>
      </w:r>
      <w:r w:rsidRPr="00C74D0E">
        <w:rPr>
          <w:spacing w:val="5"/>
          <w:sz w:val="21"/>
          <w:szCs w:val="21"/>
        </w:rPr>
        <w:t xml:space="preserve"> </w:t>
      </w:r>
      <w:r w:rsidRPr="00C74D0E">
        <w:rPr>
          <w:sz w:val="21"/>
          <w:szCs w:val="21"/>
        </w:rPr>
        <w:t>K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6"/>
          <w:sz w:val="21"/>
          <w:szCs w:val="21"/>
        </w:rPr>
        <w:t>r</w:t>
      </w:r>
      <w:r w:rsidRPr="00C74D0E">
        <w:rPr>
          <w:sz w:val="21"/>
          <w:szCs w:val="21"/>
        </w:rPr>
        <w:t>um</w:t>
      </w:r>
      <w:r w:rsidRPr="00C74D0E">
        <w:rPr>
          <w:spacing w:val="-2"/>
          <w:sz w:val="21"/>
          <w:szCs w:val="21"/>
        </w:rPr>
        <w:t xml:space="preserve"> B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5"/>
          <w:sz w:val="21"/>
          <w:szCs w:val="21"/>
        </w:rPr>
        <w:t>n</w:t>
      </w:r>
      <w:r w:rsidRPr="00C74D0E">
        <w:rPr>
          <w:sz w:val="21"/>
          <w:szCs w:val="21"/>
        </w:rPr>
        <w:t>a</w:t>
      </w:r>
    </w:p>
    <w:p w:rsidR="00A7194A" w:rsidRPr="00C74D0E" w:rsidRDefault="000843AA">
      <w:pPr>
        <w:kinsoku w:val="0"/>
        <w:overflowPunct w:val="0"/>
        <w:spacing w:before="4" w:line="236" w:lineRule="auto"/>
        <w:ind w:left="821" w:right="108"/>
        <w:jc w:val="both"/>
        <w:rPr>
          <w:sz w:val="22"/>
          <w:szCs w:val="22"/>
        </w:rPr>
      </w:pPr>
      <w:r w:rsidRPr="00C74D0E">
        <w:rPr>
          <w:sz w:val="21"/>
          <w:szCs w:val="21"/>
        </w:rPr>
        <w:t>E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j</w:t>
      </w:r>
      <w:r w:rsidRPr="00C74D0E">
        <w:rPr>
          <w:sz w:val="21"/>
          <w:szCs w:val="21"/>
        </w:rPr>
        <w:t>i</w:t>
      </w:r>
      <w:r w:rsidRPr="00C74D0E">
        <w:rPr>
          <w:spacing w:val="32"/>
          <w:sz w:val="21"/>
          <w:szCs w:val="21"/>
        </w:rPr>
        <w:t xml:space="preserve"> </w:t>
      </w:r>
      <w:r w:rsidRPr="00C74D0E">
        <w:rPr>
          <w:sz w:val="21"/>
          <w:szCs w:val="21"/>
        </w:rPr>
        <w:t>V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11"/>
          <w:sz w:val="21"/>
          <w:szCs w:val="21"/>
        </w:rPr>
        <w:t>m</w:t>
      </w:r>
      <w:r w:rsidRPr="00C74D0E">
        <w:rPr>
          <w:spacing w:val="3"/>
          <w:sz w:val="21"/>
          <w:szCs w:val="21"/>
        </w:rPr>
        <w:t>l</w:t>
      </w:r>
      <w:r w:rsidRPr="00C74D0E">
        <w:rPr>
          <w:spacing w:val="-2"/>
          <w:sz w:val="21"/>
          <w:szCs w:val="21"/>
        </w:rPr>
        <w:t>il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5"/>
          <w:sz w:val="21"/>
          <w:szCs w:val="21"/>
        </w:rPr>
        <w:t>ğ</w:t>
      </w:r>
      <w:r w:rsidRPr="00C74D0E">
        <w:rPr>
          <w:sz w:val="21"/>
          <w:szCs w:val="21"/>
        </w:rPr>
        <w:t>i</w:t>
      </w:r>
      <w:r w:rsidRPr="00C74D0E">
        <w:rPr>
          <w:spacing w:val="35"/>
          <w:sz w:val="21"/>
          <w:szCs w:val="21"/>
        </w:rPr>
        <w:t xml:space="preserve"> </w:t>
      </w:r>
      <w:r w:rsidRPr="00C74D0E">
        <w:rPr>
          <w:spacing w:val="2"/>
          <w:sz w:val="21"/>
          <w:szCs w:val="21"/>
        </w:rPr>
        <w:t>S</w:t>
      </w:r>
      <w:r w:rsidRPr="00C74D0E">
        <w:rPr>
          <w:spacing w:val="-5"/>
          <w:sz w:val="21"/>
          <w:szCs w:val="21"/>
        </w:rPr>
        <w:t>o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u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3"/>
          <w:sz w:val="21"/>
          <w:szCs w:val="21"/>
        </w:rPr>
        <w:t>l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4"/>
          <w:sz w:val="21"/>
          <w:szCs w:val="21"/>
        </w:rPr>
        <w:t>s</w:t>
      </w:r>
      <w:r w:rsidRPr="00C74D0E">
        <w:rPr>
          <w:spacing w:val="-4"/>
          <w:sz w:val="21"/>
          <w:szCs w:val="21"/>
        </w:rPr>
        <w:t>u</w:t>
      </w:r>
      <w:r w:rsidRPr="00C74D0E">
        <w:rPr>
          <w:sz w:val="21"/>
          <w:szCs w:val="21"/>
        </w:rPr>
        <w:t>,</w:t>
      </w:r>
      <w:r w:rsidRPr="00C74D0E">
        <w:rPr>
          <w:spacing w:val="33"/>
          <w:sz w:val="21"/>
          <w:szCs w:val="21"/>
        </w:rPr>
        <w:t xml:space="preserve"> </w:t>
      </w:r>
      <w:r w:rsidRPr="00C74D0E">
        <w:rPr>
          <w:spacing w:val="-3"/>
          <w:sz w:val="21"/>
          <w:szCs w:val="21"/>
        </w:rPr>
        <w:t>P</w:t>
      </w:r>
      <w:r w:rsidRPr="00C74D0E">
        <w:rPr>
          <w:spacing w:val="6"/>
          <w:sz w:val="21"/>
          <w:szCs w:val="21"/>
        </w:rPr>
        <w:t>r</w:t>
      </w:r>
      <w:r w:rsidRPr="00C74D0E">
        <w:rPr>
          <w:spacing w:val="-5"/>
          <w:sz w:val="21"/>
          <w:szCs w:val="21"/>
        </w:rPr>
        <w:t>o</w:t>
      </w:r>
      <w:r w:rsidRPr="00C74D0E">
        <w:rPr>
          <w:spacing w:val="-2"/>
          <w:sz w:val="21"/>
          <w:szCs w:val="21"/>
        </w:rPr>
        <w:t>j</w:t>
      </w:r>
      <w:r w:rsidRPr="00C74D0E">
        <w:rPr>
          <w:sz w:val="21"/>
          <w:szCs w:val="21"/>
        </w:rPr>
        <w:t>e</w:t>
      </w:r>
      <w:r w:rsidRPr="00C74D0E">
        <w:rPr>
          <w:spacing w:val="31"/>
          <w:sz w:val="21"/>
          <w:szCs w:val="21"/>
        </w:rPr>
        <w:t xml:space="preserve"> </w:t>
      </w:r>
      <w:r w:rsidRPr="00C74D0E">
        <w:rPr>
          <w:spacing w:val="-4"/>
          <w:sz w:val="21"/>
          <w:szCs w:val="21"/>
        </w:rPr>
        <w:t>U</w:t>
      </w:r>
      <w:r w:rsidRPr="00C74D0E">
        <w:rPr>
          <w:spacing w:val="6"/>
          <w:sz w:val="21"/>
          <w:szCs w:val="21"/>
        </w:rPr>
        <w:t>z</w:t>
      </w:r>
      <w:r w:rsidRPr="00C74D0E">
        <w:rPr>
          <w:spacing w:val="-11"/>
          <w:sz w:val="21"/>
          <w:szCs w:val="21"/>
        </w:rPr>
        <w:t>m</w:t>
      </w:r>
      <w:r w:rsidRPr="00C74D0E">
        <w:rPr>
          <w:spacing w:val="6"/>
          <w:sz w:val="21"/>
          <w:szCs w:val="21"/>
        </w:rPr>
        <w:t>a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2"/>
          <w:sz w:val="21"/>
          <w:szCs w:val="21"/>
        </w:rPr>
        <w:t>ı</w:t>
      </w:r>
      <w:r w:rsidRPr="00C74D0E">
        <w:rPr>
          <w:sz w:val="21"/>
          <w:szCs w:val="21"/>
        </w:rPr>
        <w:t>,</w:t>
      </w:r>
      <w:r w:rsidRPr="00C74D0E">
        <w:rPr>
          <w:spacing w:val="39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T</w:t>
      </w:r>
      <w:r w:rsidRPr="00C74D0E">
        <w:rPr>
          <w:spacing w:val="2"/>
          <w:sz w:val="21"/>
          <w:szCs w:val="21"/>
        </w:rPr>
        <w:t>e</w:t>
      </w:r>
      <w:r w:rsidRPr="00C74D0E">
        <w:rPr>
          <w:sz w:val="21"/>
          <w:szCs w:val="21"/>
        </w:rPr>
        <w:t>k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>k</w:t>
      </w:r>
      <w:r w:rsidRPr="00C74D0E">
        <w:rPr>
          <w:spacing w:val="30"/>
          <w:sz w:val="21"/>
          <w:szCs w:val="21"/>
        </w:rPr>
        <w:t xml:space="preserve"> </w:t>
      </w:r>
      <w:r w:rsidRPr="00C74D0E">
        <w:rPr>
          <w:spacing w:val="-3"/>
          <w:sz w:val="21"/>
          <w:szCs w:val="21"/>
        </w:rPr>
        <w:t>P</w:t>
      </w:r>
      <w:r w:rsidRPr="00C74D0E">
        <w:rPr>
          <w:spacing w:val="2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s</w:t>
      </w:r>
      <w:r w:rsidRPr="00C74D0E">
        <w:rPr>
          <w:spacing w:val="-6"/>
          <w:sz w:val="21"/>
          <w:szCs w:val="21"/>
        </w:rPr>
        <w:t>o</w:t>
      </w:r>
      <w:r w:rsidRPr="00C74D0E">
        <w:rPr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-2"/>
          <w:sz w:val="21"/>
          <w:szCs w:val="21"/>
        </w:rPr>
        <w:t>l</w:t>
      </w:r>
      <w:r w:rsidRPr="00C74D0E">
        <w:rPr>
          <w:sz w:val="21"/>
          <w:szCs w:val="21"/>
        </w:rPr>
        <w:t>,</w:t>
      </w:r>
      <w:r w:rsidRPr="00C74D0E">
        <w:rPr>
          <w:spacing w:val="33"/>
          <w:sz w:val="21"/>
          <w:szCs w:val="21"/>
        </w:rPr>
        <w:t xml:space="preserve"> </w:t>
      </w:r>
      <w:r w:rsidRPr="00C74D0E">
        <w:rPr>
          <w:spacing w:val="-3"/>
          <w:sz w:val="21"/>
          <w:szCs w:val="21"/>
        </w:rPr>
        <w:t>Ş</w:t>
      </w:r>
      <w:r w:rsidRPr="00C74D0E">
        <w:rPr>
          <w:spacing w:val="2"/>
          <w:sz w:val="21"/>
          <w:szCs w:val="21"/>
        </w:rPr>
        <w:t>e</w:t>
      </w:r>
      <w:r w:rsidRPr="00C74D0E">
        <w:rPr>
          <w:spacing w:val="-4"/>
          <w:sz w:val="21"/>
          <w:szCs w:val="21"/>
        </w:rPr>
        <w:t>f</w:t>
      </w:r>
      <w:r w:rsidRPr="00C74D0E">
        <w:rPr>
          <w:sz w:val="21"/>
          <w:szCs w:val="21"/>
        </w:rPr>
        <w:t>,</w:t>
      </w:r>
      <w:r w:rsidRPr="00C74D0E">
        <w:rPr>
          <w:spacing w:val="34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T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5"/>
          <w:sz w:val="21"/>
          <w:szCs w:val="21"/>
        </w:rPr>
        <w:t>h</w:t>
      </w:r>
      <w:r w:rsidRPr="00C74D0E">
        <w:rPr>
          <w:spacing w:val="6"/>
          <w:sz w:val="21"/>
          <w:szCs w:val="21"/>
        </w:rPr>
        <w:t>a</w:t>
      </w:r>
      <w:r w:rsidRPr="00C74D0E">
        <w:rPr>
          <w:sz w:val="21"/>
          <w:szCs w:val="21"/>
        </w:rPr>
        <w:t>k</w:t>
      </w:r>
      <w:r w:rsidRPr="00C74D0E">
        <w:rPr>
          <w:spacing w:val="-5"/>
          <w:sz w:val="21"/>
          <w:szCs w:val="21"/>
        </w:rPr>
        <w:t>k</w:t>
      </w:r>
      <w:r w:rsidRPr="00C74D0E">
        <w:rPr>
          <w:sz w:val="21"/>
          <w:szCs w:val="21"/>
        </w:rPr>
        <w:t>uk</w:t>
      </w:r>
      <w:r w:rsidRPr="00C74D0E">
        <w:rPr>
          <w:spacing w:val="28"/>
          <w:sz w:val="21"/>
          <w:szCs w:val="21"/>
        </w:rPr>
        <w:t xml:space="preserve"> </w:t>
      </w:r>
      <w:r w:rsidRPr="00C74D0E">
        <w:rPr>
          <w:sz w:val="21"/>
          <w:szCs w:val="21"/>
        </w:rPr>
        <w:t>M</w:t>
      </w:r>
      <w:r w:rsidRPr="00C74D0E">
        <w:rPr>
          <w:spacing w:val="1"/>
          <w:sz w:val="21"/>
          <w:szCs w:val="21"/>
        </w:rPr>
        <w:t>e</w:t>
      </w:r>
      <w:r w:rsidRPr="00C74D0E">
        <w:rPr>
          <w:spacing w:val="-6"/>
          <w:sz w:val="21"/>
          <w:szCs w:val="21"/>
        </w:rPr>
        <w:t>m</w:t>
      </w:r>
      <w:r w:rsidRPr="00C74D0E">
        <w:rPr>
          <w:sz w:val="21"/>
          <w:szCs w:val="21"/>
        </w:rPr>
        <w:t>u</w:t>
      </w:r>
      <w:r w:rsidRPr="00C74D0E">
        <w:rPr>
          <w:spacing w:val="6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u</w:t>
      </w:r>
      <w:r w:rsidRPr="00C74D0E">
        <w:rPr>
          <w:sz w:val="21"/>
          <w:szCs w:val="21"/>
        </w:rPr>
        <w:t>,</w:t>
      </w:r>
      <w:r w:rsidRPr="00C74D0E">
        <w:rPr>
          <w:spacing w:val="5"/>
          <w:sz w:val="21"/>
          <w:szCs w:val="21"/>
        </w:rPr>
        <w:t xml:space="preserve"> </w:t>
      </w:r>
      <w:r w:rsidRPr="00C74D0E">
        <w:rPr>
          <w:spacing w:val="3"/>
          <w:sz w:val="22"/>
          <w:szCs w:val="22"/>
        </w:rPr>
        <w:t>D</w:t>
      </w:r>
      <w:r w:rsidRPr="00C74D0E">
        <w:rPr>
          <w:spacing w:val="-7"/>
          <w:sz w:val="22"/>
          <w:szCs w:val="22"/>
        </w:rPr>
        <w:t>e</w:t>
      </w:r>
      <w:r w:rsidRPr="00C74D0E">
        <w:rPr>
          <w:sz w:val="22"/>
          <w:szCs w:val="22"/>
        </w:rPr>
        <w:t>s</w:t>
      </w:r>
      <w:r w:rsidRPr="00C74D0E">
        <w:rPr>
          <w:spacing w:val="6"/>
          <w:sz w:val="22"/>
          <w:szCs w:val="22"/>
        </w:rPr>
        <w:t>t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k</w:t>
      </w:r>
      <w:r w:rsidRPr="00C74D0E">
        <w:rPr>
          <w:spacing w:val="32"/>
          <w:sz w:val="22"/>
          <w:szCs w:val="22"/>
        </w:rPr>
        <w:t xml:space="preserve"> </w:t>
      </w:r>
      <w:r w:rsidRPr="00C74D0E">
        <w:rPr>
          <w:spacing w:val="4"/>
          <w:sz w:val="22"/>
          <w:szCs w:val="22"/>
        </w:rPr>
        <w:t>v</w:t>
      </w:r>
      <w:r w:rsidRPr="00C74D0E">
        <w:rPr>
          <w:sz w:val="22"/>
          <w:szCs w:val="22"/>
        </w:rPr>
        <w:t xml:space="preserve">e </w:t>
      </w:r>
      <w:r w:rsidRPr="00C74D0E">
        <w:rPr>
          <w:spacing w:val="-2"/>
          <w:sz w:val="22"/>
          <w:szCs w:val="22"/>
        </w:rPr>
        <w:t>İ</w:t>
      </w:r>
      <w:r w:rsidRPr="00C74D0E">
        <w:rPr>
          <w:spacing w:val="-5"/>
          <w:sz w:val="22"/>
          <w:szCs w:val="22"/>
        </w:rPr>
        <w:t>d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i</w:t>
      </w:r>
      <w:r w:rsidRPr="00C74D0E">
        <w:rPr>
          <w:spacing w:val="-1"/>
          <w:sz w:val="22"/>
          <w:szCs w:val="22"/>
        </w:rPr>
        <w:t xml:space="preserve"> </w:t>
      </w:r>
      <w:r w:rsidRPr="00C74D0E">
        <w:rPr>
          <w:sz w:val="22"/>
          <w:szCs w:val="22"/>
        </w:rPr>
        <w:t>ve</w:t>
      </w:r>
      <w:r w:rsidRPr="00C74D0E">
        <w:rPr>
          <w:spacing w:val="-5"/>
          <w:sz w:val="22"/>
          <w:szCs w:val="22"/>
        </w:rPr>
        <w:t xml:space="preserve"> </w:t>
      </w:r>
      <w:r w:rsidRPr="00C74D0E">
        <w:rPr>
          <w:sz w:val="22"/>
          <w:szCs w:val="22"/>
        </w:rPr>
        <w:t>M</w:t>
      </w:r>
      <w:r w:rsidRPr="00C74D0E">
        <w:rPr>
          <w:spacing w:val="3"/>
          <w:sz w:val="22"/>
          <w:szCs w:val="22"/>
        </w:rPr>
        <w:t>a</w:t>
      </w:r>
      <w:r w:rsidRPr="00C74D0E">
        <w:rPr>
          <w:spacing w:val="-4"/>
          <w:sz w:val="22"/>
          <w:szCs w:val="22"/>
        </w:rPr>
        <w:t>l</w:t>
      </w:r>
      <w:r w:rsidRPr="00C74D0E">
        <w:rPr>
          <w:sz w:val="22"/>
          <w:szCs w:val="22"/>
        </w:rPr>
        <w:t>i</w:t>
      </w:r>
      <w:r w:rsidRPr="00C74D0E">
        <w:rPr>
          <w:spacing w:val="-2"/>
          <w:sz w:val="22"/>
          <w:szCs w:val="22"/>
        </w:rPr>
        <w:t xml:space="preserve"> </w:t>
      </w:r>
      <w:r w:rsidRPr="00C74D0E">
        <w:rPr>
          <w:spacing w:val="3"/>
          <w:sz w:val="22"/>
          <w:szCs w:val="22"/>
        </w:rPr>
        <w:t>H</w:t>
      </w:r>
      <w:r w:rsidRPr="00C74D0E">
        <w:rPr>
          <w:spacing w:val="-4"/>
          <w:sz w:val="22"/>
          <w:szCs w:val="22"/>
        </w:rPr>
        <w:t>i</w:t>
      </w:r>
      <w:r w:rsidRPr="00C74D0E">
        <w:rPr>
          <w:spacing w:val="2"/>
          <w:sz w:val="22"/>
          <w:szCs w:val="22"/>
        </w:rPr>
        <w:t>z</w:t>
      </w:r>
      <w:r w:rsidRPr="00C74D0E">
        <w:rPr>
          <w:spacing w:val="-4"/>
          <w:sz w:val="22"/>
          <w:szCs w:val="22"/>
        </w:rPr>
        <w:t>m</w:t>
      </w:r>
      <w:r w:rsidRPr="00C74D0E">
        <w:rPr>
          <w:spacing w:val="-2"/>
          <w:sz w:val="22"/>
          <w:szCs w:val="22"/>
        </w:rPr>
        <w:t>e</w:t>
      </w:r>
      <w:r w:rsidRPr="00C74D0E">
        <w:rPr>
          <w:spacing w:val="5"/>
          <w:sz w:val="22"/>
          <w:szCs w:val="22"/>
        </w:rPr>
        <w:t>t</w:t>
      </w:r>
      <w:r w:rsidRPr="00C74D0E">
        <w:rPr>
          <w:sz w:val="22"/>
          <w:szCs w:val="22"/>
        </w:rPr>
        <w:t>l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de g</w:t>
      </w:r>
      <w:r w:rsidRPr="00C74D0E">
        <w:rPr>
          <w:spacing w:val="-5"/>
          <w:sz w:val="22"/>
          <w:szCs w:val="22"/>
        </w:rPr>
        <w:t>ö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vli</w:t>
      </w:r>
      <w:r w:rsidRPr="00C74D0E">
        <w:rPr>
          <w:spacing w:val="-2"/>
          <w:sz w:val="22"/>
          <w:szCs w:val="22"/>
        </w:rPr>
        <w:t xml:space="preserve"> </w:t>
      </w:r>
      <w:r w:rsidRPr="00C74D0E">
        <w:rPr>
          <w:spacing w:val="4"/>
          <w:sz w:val="22"/>
          <w:szCs w:val="22"/>
        </w:rPr>
        <w:t>p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s</w:t>
      </w:r>
      <w:r w:rsidRPr="00C74D0E">
        <w:rPr>
          <w:spacing w:val="-5"/>
          <w:sz w:val="22"/>
          <w:szCs w:val="22"/>
        </w:rPr>
        <w:t>o</w:t>
      </w:r>
      <w:r w:rsidRPr="00C74D0E">
        <w:rPr>
          <w:sz w:val="22"/>
          <w:szCs w:val="22"/>
        </w:rPr>
        <w:t>n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l</w:t>
      </w:r>
      <w:r w:rsidRPr="00C74D0E">
        <w:rPr>
          <w:spacing w:val="7"/>
          <w:sz w:val="22"/>
          <w:szCs w:val="22"/>
        </w:rPr>
        <w:t xml:space="preserve"> </w:t>
      </w:r>
      <w:r w:rsidRPr="00C74D0E">
        <w:rPr>
          <w:sz w:val="22"/>
          <w:szCs w:val="22"/>
        </w:rPr>
        <w:t>ve</w:t>
      </w:r>
      <w:r w:rsidRPr="00C74D0E">
        <w:rPr>
          <w:spacing w:val="-5"/>
          <w:sz w:val="22"/>
          <w:szCs w:val="22"/>
        </w:rPr>
        <w:t xml:space="preserve"> </w:t>
      </w:r>
      <w:r w:rsidRPr="00C74D0E">
        <w:rPr>
          <w:spacing w:val="-5"/>
          <w:sz w:val="21"/>
          <w:szCs w:val="21"/>
        </w:rPr>
        <w:t>d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>ğ</w:t>
      </w:r>
      <w:r w:rsidRPr="00C74D0E">
        <w:rPr>
          <w:spacing w:val="-3"/>
          <w:sz w:val="21"/>
          <w:szCs w:val="21"/>
        </w:rPr>
        <w:t>e</w:t>
      </w:r>
      <w:r w:rsidRPr="00C74D0E">
        <w:rPr>
          <w:sz w:val="21"/>
          <w:szCs w:val="21"/>
        </w:rPr>
        <w:t>r</w:t>
      </w:r>
      <w:r w:rsidRPr="00C74D0E">
        <w:rPr>
          <w:spacing w:val="1"/>
          <w:sz w:val="21"/>
          <w:szCs w:val="21"/>
        </w:rPr>
        <w:t xml:space="preserve"> </w:t>
      </w:r>
      <w:r w:rsidRPr="00C74D0E">
        <w:rPr>
          <w:sz w:val="21"/>
          <w:szCs w:val="21"/>
        </w:rPr>
        <w:t>p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so</w:t>
      </w:r>
      <w:r w:rsidRPr="00C74D0E">
        <w:rPr>
          <w:spacing w:val="-6"/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3"/>
          <w:sz w:val="21"/>
          <w:szCs w:val="21"/>
        </w:rPr>
        <w:t>l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d</w:t>
      </w:r>
      <w:r w:rsidRPr="00C74D0E">
        <w:rPr>
          <w:spacing w:val="2"/>
          <w:sz w:val="21"/>
          <w:szCs w:val="21"/>
        </w:rPr>
        <w:t>e</w:t>
      </w:r>
      <w:r w:rsidRPr="00C74D0E">
        <w:rPr>
          <w:sz w:val="21"/>
          <w:szCs w:val="21"/>
        </w:rPr>
        <w:t xml:space="preserve">n </w:t>
      </w:r>
      <w:r w:rsidRPr="00C74D0E">
        <w:rPr>
          <w:spacing w:val="-5"/>
          <w:sz w:val="21"/>
          <w:szCs w:val="21"/>
        </w:rPr>
        <w:t>o</w:t>
      </w:r>
      <w:r w:rsidRPr="00C74D0E">
        <w:rPr>
          <w:spacing w:val="3"/>
          <w:sz w:val="21"/>
          <w:szCs w:val="21"/>
        </w:rPr>
        <w:t>l</w:t>
      </w:r>
      <w:r w:rsidRPr="00C74D0E">
        <w:rPr>
          <w:spacing w:val="-5"/>
          <w:sz w:val="21"/>
          <w:szCs w:val="21"/>
        </w:rPr>
        <w:t>u</w:t>
      </w:r>
      <w:r w:rsidRPr="00C74D0E">
        <w:rPr>
          <w:sz w:val="21"/>
          <w:szCs w:val="21"/>
        </w:rPr>
        <w:t>ş</w:t>
      </w:r>
      <w:r w:rsidRPr="00C74D0E">
        <w:rPr>
          <w:spacing w:val="-6"/>
          <w:sz w:val="21"/>
          <w:szCs w:val="21"/>
        </w:rPr>
        <w:t>u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.</w:t>
      </w:r>
      <w:r w:rsidRPr="00C74D0E">
        <w:rPr>
          <w:spacing w:val="3"/>
          <w:sz w:val="21"/>
          <w:szCs w:val="21"/>
        </w:rPr>
        <w:t xml:space="preserve"> </w:t>
      </w:r>
      <w:r w:rsidRPr="00C74D0E">
        <w:rPr>
          <w:sz w:val="21"/>
          <w:szCs w:val="21"/>
        </w:rPr>
        <w:t>H</w:t>
      </w:r>
      <w:r w:rsidRPr="00C74D0E">
        <w:rPr>
          <w:spacing w:val="-2"/>
          <w:sz w:val="21"/>
          <w:szCs w:val="21"/>
        </w:rPr>
        <w:t>i</w:t>
      </w:r>
      <w:r w:rsidRPr="00C74D0E">
        <w:rPr>
          <w:spacing w:val="6"/>
          <w:sz w:val="21"/>
          <w:szCs w:val="21"/>
        </w:rPr>
        <w:t>z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>n</w:t>
      </w:r>
      <w:r w:rsidRPr="00C74D0E">
        <w:rPr>
          <w:spacing w:val="-5"/>
          <w:sz w:val="21"/>
          <w:szCs w:val="21"/>
        </w:rPr>
        <w:t xml:space="preserve"> 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>ş</w:t>
      </w:r>
      <w:r w:rsidRPr="00C74D0E">
        <w:rPr>
          <w:spacing w:val="2"/>
          <w:sz w:val="21"/>
          <w:szCs w:val="21"/>
        </w:rPr>
        <w:t>l</w:t>
      </w:r>
      <w:r w:rsidRPr="00C74D0E">
        <w:rPr>
          <w:spacing w:val="-3"/>
          <w:sz w:val="21"/>
          <w:szCs w:val="21"/>
        </w:rPr>
        <w:t>e</w:t>
      </w:r>
      <w:r w:rsidRPr="00C74D0E">
        <w:rPr>
          <w:sz w:val="21"/>
          <w:szCs w:val="21"/>
        </w:rPr>
        <w:t>y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>şi</w:t>
      </w:r>
      <w:r w:rsidRPr="00C74D0E">
        <w:rPr>
          <w:spacing w:val="-2"/>
          <w:sz w:val="21"/>
          <w:szCs w:val="21"/>
        </w:rPr>
        <w:t xml:space="preserve"> </w:t>
      </w:r>
      <w:r w:rsidRPr="00C74D0E">
        <w:rPr>
          <w:sz w:val="21"/>
          <w:szCs w:val="21"/>
        </w:rPr>
        <w:t>s</w:t>
      </w:r>
      <w:r w:rsidRPr="00C74D0E">
        <w:rPr>
          <w:spacing w:val="-2"/>
          <w:sz w:val="21"/>
          <w:szCs w:val="21"/>
        </w:rPr>
        <w:t>ı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2"/>
          <w:sz w:val="21"/>
          <w:szCs w:val="21"/>
        </w:rPr>
        <w:t>a</w:t>
      </w:r>
      <w:r w:rsidRPr="00C74D0E">
        <w:rPr>
          <w:sz w:val="21"/>
          <w:szCs w:val="21"/>
        </w:rPr>
        <w:t>s</w:t>
      </w:r>
      <w:r w:rsidRPr="00C74D0E">
        <w:rPr>
          <w:spacing w:val="-2"/>
          <w:sz w:val="21"/>
          <w:szCs w:val="21"/>
        </w:rPr>
        <w:t>ı</w:t>
      </w:r>
      <w:r w:rsidRPr="00C74D0E">
        <w:rPr>
          <w:sz w:val="21"/>
          <w:szCs w:val="21"/>
        </w:rPr>
        <w:t>n</w:t>
      </w:r>
      <w:r w:rsidRPr="00C74D0E">
        <w:rPr>
          <w:spacing w:val="-5"/>
          <w:sz w:val="21"/>
          <w:szCs w:val="21"/>
        </w:rPr>
        <w:t>d</w:t>
      </w:r>
      <w:r w:rsidRPr="00C74D0E">
        <w:rPr>
          <w:sz w:val="21"/>
          <w:szCs w:val="21"/>
        </w:rPr>
        <w:t xml:space="preserve">a </w:t>
      </w:r>
      <w:r w:rsidRPr="00C74D0E">
        <w:rPr>
          <w:spacing w:val="-2"/>
          <w:sz w:val="21"/>
          <w:szCs w:val="21"/>
        </w:rPr>
        <w:t>i</w:t>
      </w:r>
      <w:r w:rsidRPr="00C74D0E">
        <w:rPr>
          <w:spacing w:val="-5"/>
          <w:sz w:val="21"/>
          <w:szCs w:val="21"/>
        </w:rPr>
        <w:t>h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5"/>
          <w:sz w:val="21"/>
          <w:szCs w:val="21"/>
        </w:rPr>
        <w:t>y</w:t>
      </w:r>
      <w:r w:rsidRPr="00C74D0E">
        <w:rPr>
          <w:spacing w:val="2"/>
          <w:sz w:val="21"/>
          <w:szCs w:val="21"/>
        </w:rPr>
        <w:t>a</w:t>
      </w:r>
      <w:r w:rsidRPr="00C74D0E">
        <w:rPr>
          <w:sz w:val="21"/>
          <w:szCs w:val="21"/>
        </w:rPr>
        <w:t>ç</w:t>
      </w:r>
      <w:r w:rsidRPr="00C74D0E">
        <w:rPr>
          <w:spacing w:val="49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d</w:t>
      </w:r>
      <w:r w:rsidRPr="00C74D0E">
        <w:rPr>
          <w:sz w:val="21"/>
          <w:szCs w:val="21"/>
        </w:rPr>
        <w:t>uy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3"/>
          <w:sz w:val="21"/>
          <w:szCs w:val="21"/>
        </w:rPr>
        <w:t>l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2"/>
          <w:sz w:val="21"/>
          <w:szCs w:val="21"/>
        </w:rPr>
        <w:t>a</w:t>
      </w:r>
      <w:r w:rsidRPr="00C74D0E">
        <w:rPr>
          <w:sz w:val="21"/>
          <w:szCs w:val="21"/>
        </w:rPr>
        <w:t>sı</w:t>
      </w:r>
      <w:r w:rsidRPr="00C74D0E">
        <w:rPr>
          <w:spacing w:val="46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h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>n</w:t>
      </w:r>
      <w:r w:rsidRPr="00C74D0E">
        <w:rPr>
          <w:spacing w:val="-5"/>
          <w:sz w:val="21"/>
          <w:szCs w:val="21"/>
        </w:rPr>
        <w:t>d</w:t>
      </w:r>
      <w:r w:rsidRPr="00C74D0E">
        <w:rPr>
          <w:sz w:val="21"/>
          <w:szCs w:val="21"/>
        </w:rPr>
        <w:t>e</w:t>
      </w:r>
      <w:r w:rsidRPr="00C74D0E">
        <w:rPr>
          <w:spacing w:val="49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d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5"/>
          <w:sz w:val="21"/>
          <w:szCs w:val="21"/>
        </w:rPr>
        <w:t>ğ</w:t>
      </w:r>
      <w:r w:rsidRPr="00C74D0E">
        <w:rPr>
          <w:spacing w:val="-3"/>
          <w:sz w:val="21"/>
          <w:szCs w:val="21"/>
        </w:rPr>
        <w:t>e</w:t>
      </w:r>
      <w:r w:rsidRPr="00C74D0E">
        <w:rPr>
          <w:sz w:val="21"/>
          <w:szCs w:val="21"/>
        </w:rPr>
        <w:t>r</w:t>
      </w:r>
      <w:r w:rsidRPr="00C74D0E">
        <w:rPr>
          <w:spacing w:val="50"/>
          <w:sz w:val="21"/>
          <w:szCs w:val="21"/>
        </w:rPr>
        <w:t xml:space="preserve"> </w:t>
      </w:r>
      <w:r w:rsidRPr="00C74D0E">
        <w:rPr>
          <w:spacing w:val="-1"/>
          <w:sz w:val="21"/>
          <w:szCs w:val="21"/>
        </w:rPr>
        <w:t>k</w:t>
      </w:r>
      <w:r w:rsidRPr="00C74D0E">
        <w:rPr>
          <w:spacing w:val="6"/>
          <w:sz w:val="21"/>
          <w:szCs w:val="21"/>
        </w:rPr>
        <w:t>a</w:t>
      </w:r>
      <w:r w:rsidRPr="00C74D0E">
        <w:rPr>
          <w:spacing w:val="-5"/>
          <w:sz w:val="21"/>
          <w:szCs w:val="21"/>
        </w:rPr>
        <w:t>d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o</w:t>
      </w:r>
      <w:r w:rsidRPr="00C74D0E">
        <w:rPr>
          <w:spacing w:val="48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v</w:t>
      </w:r>
      <w:r w:rsidRPr="00C74D0E">
        <w:rPr>
          <w:sz w:val="21"/>
          <w:szCs w:val="21"/>
        </w:rPr>
        <w:t>e</w:t>
      </w:r>
      <w:r w:rsidRPr="00C74D0E">
        <w:rPr>
          <w:spacing w:val="50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u</w:t>
      </w:r>
      <w:r w:rsidRPr="00C74D0E">
        <w:rPr>
          <w:sz w:val="21"/>
          <w:szCs w:val="21"/>
        </w:rPr>
        <w:t>n</w:t>
      </w:r>
      <w:r w:rsidRPr="00C74D0E">
        <w:rPr>
          <w:spacing w:val="-5"/>
          <w:sz w:val="21"/>
          <w:szCs w:val="21"/>
        </w:rPr>
        <w:t>v</w:t>
      </w:r>
      <w:r w:rsidRPr="00C74D0E">
        <w:rPr>
          <w:spacing w:val="6"/>
          <w:sz w:val="21"/>
          <w:szCs w:val="21"/>
        </w:rPr>
        <w:t>a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5"/>
          <w:sz w:val="21"/>
          <w:szCs w:val="21"/>
        </w:rPr>
        <w:t>d</w:t>
      </w:r>
      <w:r w:rsidRPr="00C74D0E">
        <w:rPr>
          <w:spacing w:val="2"/>
          <w:sz w:val="21"/>
          <w:szCs w:val="21"/>
        </w:rPr>
        <w:t>a</w:t>
      </w:r>
      <w:r w:rsidRPr="00C74D0E">
        <w:rPr>
          <w:sz w:val="21"/>
          <w:szCs w:val="21"/>
        </w:rPr>
        <w:t>n</w:t>
      </w:r>
      <w:r w:rsidRPr="00C74D0E">
        <w:rPr>
          <w:spacing w:val="49"/>
          <w:sz w:val="21"/>
          <w:szCs w:val="21"/>
        </w:rPr>
        <w:t xml:space="preserve"> </w:t>
      </w:r>
      <w:r w:rsidRPr="00C74D0E">
        <w:rPr>
          <w:sz w:val="21"/>
          <w:szCs w:val="21"/>
        </w:rPr>
        <w:t>K</w:t>
      </w:r>
      <w:r w:rsidRPr="00C74D0E">
        <w:rPr>
          <w:spacing w:val="-5"/>
          <w:sz w:val="21"/>
          <w:szCs w:val="21"/>
        </w:rPr>
        <w:t>u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um</w:t>
      </w:r>
      <w:r w:rsidRPr="00C74D0E">
        <w:rPr>
          <w:spacing w:val="42"/>
          <w:sz w:val="21"/>
          <w:szCs w:val="21"/>
        </w:rPr>
        <w:t xml:space="preserve"> </w:t>
      </w:r>
      <w:r w:rsidRPr="00C74D0E">
        <w:rPr>
          <w:sz w:val="21"/>
          <w:szCs w:val="21"/>
        </w:rPr>
        <w:t>En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j</w:t>
      </w:r>
      <w:r w:rsidRPr="00C74D0E">
        <w:rPr>
          <w:sz w:val="21"/>
          <w:szCs w:val="21"/>
        </w:rPr>
        <w:t>i</w:t>
      </w:r>
      <w:r w:rsidRPr="00C74D0E">
        <w:rPr>
          <w:spacing w:val="46"/>
          <w:sz w:val="21"/>
          <w:szCs w:val="21"/>
        </w:rPr>
        <w:t xml:space="preserve"> </w:t>
      </w:r>
      <w:r w:rsidRPr="00C74D0E">
        <w:rPr>
          <w:sz w:val="21"/>
          <w:szCs w:val="21"/>
        </w:rPr>
        <w:t>Yö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3"/>
          <w:sz w:val="21"/>
          <w:szCs w:val="21"/>
        </w:rPr>
        <w:t>c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>s</w:t>
      </w:r>
      <w:r w:rsidRPr="00C74D0E">
        <w:rPr>
          <w:spacing w:val="2"/>
          <w:sz w:val="21"/>
          <w:szCs w:val="21"/>
        </w:rPr>
        <w:t>i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>n</w:t>
      </w:r>
      <w:r w:rsidRPr="00C74D0E">
        <w:rPr>
          <w:spacing w:val="47"/>
          <w:sz w:val="21"/>
          <w:szCs w:val="21"/>
        </w:rPr>
        <w:t xml:space="preserve"> </w:t>
      </w:r>
      <w:r w:rsidRPr="00C74D0E">
        <w:rPr>
          <w:spacing w:val="-2"/>
          <w:sz w:val="21"/>
          <w:szCs w:val="21"/>
        </w:rPr>
        <w:t>i</w:t>
      </w:r>
      <w:r w:rsidRPr="00C74D0E">
        <w:rPr>
          <w:sz w:val="21"/>
          <w:szCs w:val="21"/>
        </w:rPr>
        <w:t>n</w:t>
      </w:r>
      <w:r w:rsidRPr="00C74D0E">
        <w:rPr>
          <w:spacing w:val="-5"/>
          <w:sz w:val="21"/>
          <w:szCs w:val="21"/>
        </w:rPr>
        <w:t>h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1"/>
          <w:sz w:val="21"/>
          <w:szCs w:val="21"/>
        </w:rPr>
        <w:t>s</w:t>
      </w:r>
      <w:r w:rsidRPr="00C74D0E">
        <w:rPr>
          <w:spacing w:val="-2"/>
          <w:sz w:val="21"/>
          <w:szCs w:val="21"/>
        </w:rPr>
        <w:t>ı</w:t>
      </w:r>
      <w:r w:rsidRPr="00C74D0E">
        <w:rPr>
          <w:sz w:val="21"/>
          <w:szCs w:val="21"/>
        </w:rPr>
        <w:t>,</w:t>
      </w:r>
      <w:r w:rsidRPr="00C74D0E">
        <w:rPr>
          <w:spacing w:val="47"/>
          <w:sz w:val="21"/>
          <w:szCs w:val="21"/>
        </w:rPr>
        <w:t xml:space="preserve"> </w:t>
      </w:r>
      <w:r w:rsidRPr="00C74D0E">
        <w:rPr>
          <w:spacing w:val="-2"/>
          <w:sz w:val="22"/>
          <w:szCs w:val="22"/>
        </w:rPr>
        <w:t>K</w:t>
      </w:r>
      <w:r w:rsidRPr="00C74D0E">
        <w:rPr>
          <w:sz w:val="22"/>
          <w:szCs w:val="22"/>
        </w:rPr>
        <w:t>u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4"/>
          <w:sz w:val="22"/>
          <w:szCs w:val="22"/>
        </w:rPr>
        <w:t>u</w:t>
      </w:r>
      <w:r w:rsidRPr="00C74D0E">
        <w:rPr>
          <w:sz w:val="22"/>
          <w:szCs w:val="22"/>
        </w:rPr>
        <w:t xml:space="preserve">m </w:t>
      </w:r>
      <w:r w:rsidRPr="00C74D0E">
        <w:rPr>
          <w:spacing w:val="-2"/>
          <w:sz w:val="22"/>
          <w:szCs w:val="22"/>
        </w:rPr>
        <w:t>Y</w:t>
      </w:r>
      <w:r w:rsidRPr="00C74D0E">
        <w:rPr>
          <w:sz w:val="22"/>
          <w:szCs w:val="22"/>
        </w:rPr>
        <w:t>ön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5"/>
          <w:sz w:val="22"/>
          <w:szCs w:val="22"/>
        </w:rPr>
        <w:t>t</w:t>
      </w:r>
      <w:r w:rsidRPr="00C74D0E">
        <w:rPr>
          <w:spacing w:val="-4"/>
          <w:sz w:val="22"/>
          <w:szCs w:val="22"/>
        </w:rPr>
        <w:t>i</w:t>
      </w:r>
      <w:r w:rsidRPr="00C74D0E">
        <w:rPr>
          <w:spacing w:val="2"/>
          <w:sz w:val="22"/>
          <w:szCs w:val="22"/>
        </w:rPr>
        <w:t>c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s</w:t>
      </w:r>
      <w:r w:rsidRPr="00C74D0E">
        <w:rPr>
          <w:spacing w:val="1"/>
          <w:sz w:val="22"/>
          <w:szCs w:val="22"/>
        </w:rPr>
        <w:t>i</w:t>
      </w:r>
      <w:r w:rsidRPr="00C74D0E">
        <w:rPr>
          <w:sz w:val="22"/>
          <w:szCs w:val="22"/>
        </w:rPr>
        <w:t>nin</w:t>
      </w:r>
      <w:r w:rsidRPr="00C74D0E">
        <w:rPr>
          <w:spacing w:val="-3"/>
          <w:sz w:val="22"/>
          <w:szCs w:val="22"/>
        </w:rPr>
        <w:t xml:space="preserve"> </w:t>
      </w:r>
      <w:r w:rsidRPr="00C74D0E">
        <w:rPr>
          <w:sz w:val="22"/>
          <w:szCs w:val="22"/>
        </w:rPr>
        <w:t>o</w:t>
      </w:r>
      <w:r w:rsidRPr="00C74D0E">
        <w:rPr>
          <w:spacing w:val="-5"/>
          <w:sz w:val="22"/>
          <w:szCs w:val="22"/>
        </w:rPr>
        <w:t>n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yı</w:t>
      </w:r>
      <w:r w:rsidRPr="00C74D0E">
        <w:rPr>
          <w:spacing w:val="-1"/>
          <w:sz w:val="22"/>
          <w:szCs w:val="22"/>
        </w:rPr>
        <w:t xml:space="preserve"> </w:t>
      </w:r>
      <w:r w:rsidRPr="00C74D0E">
        <w:rPr>
          <w:sz w:val="22"/>
          <w:szCs w:val="22"/>
        </w:rPr>
        <w:t>ile</w:t>
      </w:r>
      <w:r w:rsidRPr="00C74D0E">
        <w:rPr>
          <w:spacing w:val="-5"/>
          <w:sz w:val="22"/>
          <w:szCs w:val="22"/>
        </w:rPr>
        <w:t xml:space="preserve"> </w:t>
      </w:r>
      <w:r w:rsidRPr="00C74D0E">
        <w:rPr>
          <w:sz w:val="22"/>
          <w:szCs w:val="22"/>
        </w:rPr>
        <w:t>g</w:t>
      </w:r>
      <w:r w:rsidRPr="00C74D0E">
        <w:rPr>
          <w:spacing w:val="-5"/>
          <w:sz w:val="22"/>
          <w:szCs w:val="22"/>
        </w:rPr>
        <w:t>ö</w:t>
      </w:r>
      <w:r w:rsidRPr="00C74D0E">
        <w:rPr>
          <w:spacing w:val="7"/>
          <w:sz w:val="22"/>
          <w:szCs w:val="22"/>
        </w:rPr>
        <w:t>r</w:t>
      </w:r>
      <w:r w:rsidRPr="00C74D0E">
        <w:rPr>
          <w:spacing w:val="-2"/>
          <w:sz w:val="22"/>
          <w:szCs w:val="22"/>
        </w:rPr>
        <w:t>e</w:t>
      </w:r>
      <w:r w:rsidRPr="00C74D0E">
        <w:rPr>
          <w:spacing w:val="-5"/>
          <w:sz w:val="22"/>
          <w:szCs w:val="22"/>
        </w:rPr>
        <w:t>v</w:t>
      </w:r>
      <w:r w:rsidRPr="00C74D0E">
        <w:rPr>
          <w:sz w:val="22"/>
          <w:szCs w:val="22"/>
        </w:rPr>
        <w:t>l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nd</w:t>
      </w:r>
      <w:r w:rsidRPr="00C74D0E">
        <w:rPr>
          <w:spacing w:val="-4"/>
          <w:sz w:val="22"/>
          <w:szCs w:val="22"/>
        </w:rPr>
        <w:t>i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il</w:t>
      </w:r>
      <w:r w:rsidRPr="00C74D0E">
        <w:rPr>
          <w:spacing w:val="-2"/>
          <w:sz w:val="22"/>
          <w:szCs w:val="22"/>
        </w:rPr>
        <w:t>i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l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.</w:t>
      </w:r>
    </w:p>
    <w:p w:rsidR="00A7194A" w:rsidRPr="00C74D0E" w:rsidRDefault="00A7194A">
      <w:pPr>
        <w:pStyle w:val="GvdeMetni"/>
        <w:numPr>
          <w:ilvl w:val="0"/>
          <w:numId w:val="14"/>
        </w:numPr>
        <w:tabs>
          <w:tab w:val="left" w:pos="821"/>
        </w:tabs>
        <w:kinsoku w:val="0"/>
        <w:overflowPunct w:val="0"/>
        <w:spacing w:before="2" w:line="250" w:lineRule="exact"/>
        <w:ind w:right="114"/>
        <w:jc w:val="both"/>
        <w:sectPr w:rsidR="00A7194A" w:rsidRPr="00C74D0E">
          <w:pgSz w:w="11919" w:h="16860"/>
          <w:pgMar w:top="760" w:right="1060" w:bottom="440" w:left="1200" w:header="0" w:footer="249" w:gutter="0"/>
          <w:cols w:space="708" w:equalWidth="0">
            <w:col w:w="9659"/>
          </w:cols>
          <w:noEndnote/>
        </w:sectPr>
      </w:pPr>
    </w:p>
    <w:p w:rsidR="00A7194A" w:rsidRPr="00C74D0E" w:rsidRDefault="000843AA">
      <w:pPr>
        <w:pStyle w:val="Balk1"/>
        <w:kinsoku w:val="0"/>
        <w:overflowPunct w:val="0"/>
        <w:spacing w:before="78"/>
        <w:ind w:left="142"/>
        <w:rPr>
          <w:b w:val="0"/>
          <w:bCs w:val="0"/>
        </w:rPr>
      </w:pPr>
      <w:r w:rsidRPr="00C74D0E">
        <w:rPr>
          <w:spacing w:val="-2"/>
        </w:rPr>
        <w:lastRenderedPageBreak/>
        <w:t>(</w:t>
      </w:r>
      <w:r w:rsidRPr="00C74D0E">
        <w:t>2)</w:t>
      </w:r>
      <w:r w:rsidRPr="00C74D0E">
        <w:rPr>
          <w:spacing w:val="6"/>
        </w:rPr>
        <w:t xml:space="preserve"> </w:t>
      </w:r>
      <w:r w:rsidRPr="00C74D0E">
        <w:t>K</w:t>
      </w:r>
      <w:r w:rsidRPr="00C74D0E">
        <w:rPr>
          <w:spacing w:val="-8"/>
        </w:rPr>
        <w:t>u</w:t>
      </w:r>
      <w:r w:rsidRPr="00C74D0E">
        <w:rPr>
          <w:spacing w:val="2"/>
        </w:rPr>
        <w:t>r</w:t>
      </w:r>
      <w:r w:rsidRPr="00C74D0E">
        <w:rPr>
          <w:spacing w:val="1"/>
        </w:rPr>
        <w:t>u</w:t>
      </w:r>
      <w:r w:rsidRPr="00C74D0E">
        <w:t>m</w:t>
      </w:r>
      <w:r w:rsidRPr="00C74D0E">
        <w:rPr>
          <w:spacing w:val="-4"/>
        </w:rPr>
        <w:t xml:space="preserve"> </w:t>
      </w:r>
      <w:r w:rsidRPr="00C74D0E">
        <w:rPr>
          <w:spacing w:val="6"/>
        </w:rPr>
        <w:t>E</w:t>
      </w:r>
      <w:r w:rsidRPr="00C74D0E">
        <w:rPr>
          <w:spacing w:val="-8"/>
        </w:rPr>
        <w:t>n</w:t>
      </w:r>
      <w:r w:rsidRPr="00C74D0E">
        <w:rPr>
          <w:spacing w:val="-2"/>
        </w:rPr>
        <w:t>e</w:t>
      </w:r>
      <w:r w:rsidRPr="00C74D0E">
        <w:rPr>
          <w:spacing w:val="2"/>
        </w:rPr>
        <w:t>r</w:t>
      </w:r>
      <w:r w:rsidRPr="00C74D0E">
        <w:rPr>
          <w:spacing w:val="-2"/>
        </w:rPr>
        <w:t>j</w:t>
      </w:r>
      <w:r w:rsidRPr="00C74D0E">
        <w:t>i</w:t>
      </w:r>
      <w:r w:rsidRPr="00C74D0E">
        <w:rPr>
          <w:spacing w:val="-2"/>
        </w:rPr>
        <w:t xml:space="preserve"> Y</w:t>
      </w:r>
      <w:r w:rsidRPr="00C74D0E">
        <w:rPr>
          <w:spacing w:val="4"/>
        </w:rPr>
        <w:t>ö</w:t>
      </w:r>
      <w:r w:rsidRPr="00C74D0E">
        <w:rPr>
          <w:spacing w:val="-3"/>
        </w:rPr>
        <w:t>n</w:t>
      </w:r>
      <w:r w:rsidRPr="00C74D0E">
        <w:rPr>
          <w:spacing w:val="-2"/>
        </w:rPr>
        <w:t>e</w:t>
      </w:r>
      <w:r w:rsidRPr="00C74D0E">
        <w:rPr>
          <w:spacing w:val="3"/>
        </w:rPr>
        <w:t>t</w:t>
      </w:r>
      <w:r w:rsidRPr="00C74D0E">
        <w:t>i</w:t>
      </w:r>
      <w:r w:rsidRPr="00C74D0E">
        <w:rPr>
          <w:spacing w:val="-7"/>
        </w:rPr>
        <w:t>m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B</w:t>
      </w:r>
      <w:r w:rsidRPr="00C74D0E">
        <w:t>i</w:t>
      </w:r>
      <w:r w:rsidRPr="00C74D0E">
        <w:rPr>
          <w:spacing w:val="-2"/>
        </w:rPr>
        <w:t>r</w:t>
      </w:r>
      <w:r w:rsidRPr="00C74D0E">
        <w:t>i</w:t>
      </w:r>
      <w:r w:rsidRPr="00C74D0E">
        <w:rPr>
          <w:spacing w:val="-7"/>
        </w:rPr>
        <w:t>m</w:t>
      </w:r>
      <w:r w:rsidRPr="00C74D0E">
        <w:rPr>
          <w:spacing w:val="9"/>
        </w:rPr>
        <w:t>i</w:t>
      </w:r>
      <w:r w:rsidRPr="00C74D0E">
        <w:rPr>
          <w:spacing w:val="-3"/>
        </w:rPr>
        <w:t>n</w:t>
      </w:r>
      <w:r w:rsidRPr="00C74D0E">
        <w:rPr>
          <w:spacing w:val="1"/>
        </w:rPr>
        <w:t>i</w:t>
      </w:r>
      <w:r w:rsidRPr="00C74D0E">
        <w:t>n</w:t>
      </w:r>
      <w:r w:rsidRPr="00C74D0E">
        <w:rPr>
          <w:spacing w:val="-5"/>
        </w:rPr>
        <w:t xml:space="preserve"> </w:t>
      </w:r>
      <w:r w:rsidRPr="00C74D0E">
        <w:t>Gö</w:t>
      </w:r>
      <w:r w:rsidRPr="00C74D0E">
        <w:rPr>
          <w:spacing w:val="2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rPr>
          <w:spacing w:val="2"/>
        </w:rPr>
        <w:t>r</w:t>
      </w:r>
      <w:r w:rsidRPr="00C74D0E">
        <w:rPr>
          <w:spacing w:val="-4"/>
        </w:rPr>
        <w:t>i</w:t>
      </w:r>
      <w:r w:rsidRPr="00C74D0E">
        <w:t>:</w:t>
      </w:r>
    </w:p>
    <w:p w:rsidR="00A7194A" w:rsidRPr="00C74D0E" w:rsidRDefault="000843AA">
      <w:pPr>
        <w:pStyle w:val="GvdeMetni"/>
        <w:numPr>
          <w:ilvl w:val="0"/>
          <w:numId w:val="13"/>
        </w:numPr>
        <w:tabs>
          <w:tab w:val="left" w:pos="503"/>
        </w:tabs>
        <w:kinsoku w:val="0"/>
        <w:overflowPunct w:val="0"/>
        <w:spacing w:before="11" w:line="250" w:lineRule="exact"/>
        <w:ind w:left="532" w:right="119" w:hanging="428"/>
        <w:jc w:val="both"/>
      </w:pPr>
      <w:r w:rsidRPr="00C74D0E">
        <w:t>5627</w:t>
      </w:r>
      <w:r w:rsidRPr="00C74D0E">
        <w:rPr>
          <w:spacing w:val="16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t>ı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17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7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-4"/>
        </w:rPr>
        <w:t>l</w:t>
      </w:r>
      <w:r w:rsidRPr="00C74D0E">
        <w:t>iği</w:t>
      </w:r>
      <w:r w:rsidRPr="00C74D0E">
        <w:rPr>
          <w:spacing w:val="17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8"/>
        </w:rPr>
        <w:t>u</w:t>
      </w:r>
      <w:r w:rsidRPr="00C74D0E">
        <w:rPr>
          <w:spacing w:val="-5"/>
        </w:rPr>
        <w:t>n</w:t>
      </w:r>
      <w:r w:rsidRPr="00C74D0E">
        <w:t>u</w:t>
      </w:r>
      <w:r w:rsidRPr="00C74D0E">
        <w:rPr>
          <w:spacing w:val="22"/>
        </w:rPr>
        <w:t xml:space="preserve"> </w:t>
      </w:r>
      <w:r w:rsidRPr="00C74D0E">
        <w:t>ve</w:t>
      </w:r>
      <w:r w:rsidRPr="00C74D0E">
        <w:rPr>
          <w:spacing w:val="14"/>
        </w:rPr>
        <w:t xml:space="preserve"> </w:t>
      </w:r>
      <w:r w:rsidRPr="00C74D0E">
        <w:t>bu</w:t>
      </w:r>
      <w:r w:rsidRPr="00C74D0E">
        <w:rPr>
          <w:spacing w:val="21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24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t>e</w:t>
      </w:r>
      <w:r w:rsidRPr="00C74D0E">
        <w:rPr>
          <w:spacing w:val="9"/>
        </w:rPr>
        <w:t xml:space="preserve"> </w:t>
      </w:r>
      <w:r w:rsidRPr="00C74D0E">
        <w:rPr>
          <w:spacing w:val="2"/>
        </w:rPr>
        <w:t>ç</w:t>
      </w:r>
      <w:r w:rsidRPr="00C74D0E">
        <w:t>ı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1"/>
        </w:rPr>
        <w:t xml:space="preserve"> </w:t>
      </w:r>
      <w:r w:rsidRPr="00C74D0E">
        <w:t>y</w:t>
      </w:r>
      <w:r w:rsidRPr="00C74D0E">
        <w:rPr>
          <w:spacing w:val="-5"/>
        </w:rPr>
        <w:t>ö</w:t>
      </w:r>
      <w:r w:rsidRPr="00C74D0E">
        <w:t>n</w:t>
      </w:r>
      <w:r w:rsidRPr="00C74D0E">
        <w:rPr>
          <w:spacing w:val="-2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li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23"/>
        </w:rPr>
        <w:t xml:space="preserve"> </w:t>
      </w:r>
      <w:r w:rsidRPr="00C74D0E">
        <w:t>g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7"/>
        </w:rPr>
        <w:t>e</w:t>
      </w:r>
      <w:r w:rsidRPr="00C74D0E">
        <w:t>,</w:t>
      </w:r>
      <w:r w:rsidRPr="00C74D0E">
        <w:rPr>
          <w:spacing w:val="18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4"/>
        </w:rPr>
        <w:t>b</w:t>
      </w:r>
      <w:r w:rsidRPr="00C74D0E">
        <w:t>li</w:t>
      </w:r>
      <w:r w:rsidRPr="00C74D0E">
        <w:rPr>
          <w:spacing w:val="-5"/>
        </w:rPr>
        <w:t>ğ</w:t>
      </w:r>
      <w:r w:rsidRPr="00C74D0E">
        <w:t>l</w:t>
      </w:r>
      <w:r w:rsidRPr="00C74D0E">
        <w:rPr>
          <w:spacing w:val="-7"/>
        </w:rPr>
        <w:t>e</w:t>
      </w:r>
      <w:r w:rsidRPr="00C74D0E">
        <w:t xml:space="preserve">r </w:t>
      </w:r>
      <w:proofErr w:type="gramStart"/>
      <w:r w:rsidRPr="00C74D0E">
        <w:rPr>
          <w:spacing w:val="-4"/>
        </w:rPr>
        <w:t>i</w:t>
      </w:r>
      <w:r w:rsidRPr="00C74D0E">
        <w:t xml:space="preserve">le </w:t>
      </w:r>
      <w:r w:rsidRPr="00C74D0E">
        <w:rPr>
          <w:spacing w:val="-12"/>
        </w:rPr>
        <w:t xml:space="preserve"> </w:t>
      </w:r>
      <w:r w:rsidRPr="00C74D0E">
        <w:t>2019</w:t>
      </w:r>
      <w:proofErr w:type="gramEnd"/>
      <w:r w:rsidRPr="00C74D0E">
        <w:t>/18</w:t>
      </w:r>
      <w:r w:rsidRPr="00C74D0E">
        <w:rPr>
          <w:spacing w:val="45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rPr>
          <w:spacing w:val="-4"/>
        </w:rPr>
        <w:t>ı</w:t>
      </w:r>
      <w:r w:rsidRPr="00C74D0E">
        <w:t>lı</w:t>
      </w:r>
      <w:r w:rsidRPr="00C74D0E">
        <w:rPr>
          <w:spacing w:val="41"/>
        </w:rPr>
        <w:t xml:space="preserve"> </w:t>
      </w:r>
      <w:r w:rsidRPr="00C74D0E">
        <w:rPr>
          <w:spacing w:val="1"/>
        </w:rPr>
        <w:t>C</w:t>
      </w:r>
      <w:r w:rsidRPr="00C74D0E">
        <w:rPr>
          <w:spacing w:val="4"/>
        </w:rPr>
        <w:t>u</w:t>
      </w:r>
      <w:r w:rsidRPr="00C74D0E">
        <w:rPr>
          <w:spacing w:val="-4"/>
        </w:rPr>
        <w:t>m</w:t>
      </w:r>
      <w:r w:rsidRPr="00C74D0E">
        <w:rPr>
          <w:spacing w:val="-5"/>
        </w:rPr>
        <w:t>h</w:t>
      </w:r>
      <w:r w:rsidRPr="00C74D0E">
        <w:t>u</w:t>
      </w:r>
      <w:r w:rsidRPr="00C74D0E">
        <w:rPr>
          <w:spacing w:val="3"/>
        </w:rPr>
        <w:t>r</w:t>
      </w:r>
      <w:r w:rsidRPr="00C74D0E">
        <w:t>b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lığ</w:t>
      </w:r>
      <w:r w:rsidRPr="00C74D0E">
        <w:rPr>
          <w:spacing w:val="3"/>
        </w:rPr>
        <w:t>ı</w:t>
      </w:r>
      <w:r w:rsidRPr="00C74D0E">
        <w:rPr>
          <w:spacing w:val="-5"/>
        </w:rPr>
        <w:t>n</w:t>
      </w:r>
      <w:r w:rsidRPr="00C74D0E">
        <w:t>ın</w:t>
      </w:r>
      <w:r w:rsidRPr="00C74D0E">
        <w:rPr>
          <w:spacing w:val="40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50"/>
        </w:rPr>
        <w:t xml:space="preserve"> </w:t>
      </w:r>
      <w:r w:rsidRPr="00C74D0E">
        <w:rPr>
          <w:spacing w:val="-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rPr>
          <w:spacing w:val="-5"/>
        </w:rPr>
        <w:t>nd</w:t>
      </w:r>
      <w:r w:rsidRPr="00C74D0E">
        <w:t>a</w:t>
      </w:r>
      <w:r w:rsidRPr="00C74D0E">
        <w:rPr>
          <w:spacing w:val="48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41"/>
        </w:rPr>
        <w:t xml:space="preserve"> </w:t>
      </w:r>
      <w:r w:rsidRPr="00C74D0E">
        <w:rPr>
          <w:spacing w:val="3"/>
        </w:rPr>
        <w:t>T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2"/>
        </w:rPr>
        <w:t>ar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2"/>
        </w:rPr>
        <w:t>f</w:t>
      </w:r>
      <w:r w:rsidRPr="00C74D0E">
        <w:t>u</w:t>
      </w:r>
      <w:r w:rsidRPr="00C74D0E">
        <w:rPr>
          <w:spacing w:val="45"/>
        </w:rPr>
        <w:t xml:space="preserve"> </w:t>
      </w:r>
      <w:r w:rsidRPr="00C74D0E">
        <w:rPr>
          <w:spacing w:val="-5"/>
        </w:rPr>
        <w:t>k</w:t>
      </w:r>
      <w:r w:rsidRPr="00C74D0E">
        <w:t>o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t>u</w:t>
      </w:r>
      <w:r w:rsidRPr="00C74D0E">
        <w:rPr>
          <w:spacing w:val="50"/>
        </w:rPr>
        <w:t xml:space="preserve"> </w:t>
      </w:r>
      <w:r w:rsidRPr="00C74D0E">
        <w:rPr>
          <w:spacing w:val="3"/>
        </w:rPr>
        <w:t>G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 xml:space="preserve">,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17"/>
        </w:rPr>
        <w:t xml:space="preserve"> </w:t>
      </w:r>
      <w:r w:rsidRPr="00C74D0E">
        <w:rPr>
          <w:spacing w:val="1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29"/>
        </w:rPr>
        <w:t xml:space="preserve"> </w:t>
      </w:r>
      <w:r w:rsidRPr="00C74D0E">
        <w:rPr>
          <w:spacing w:val="3"/>
        </w:rPr>
        <w:t>T</w:t>
      </w:r>
      <w:r w:rsidRPr="00C74D0E">
        <w:rPr>
          <w:spacing w:val="-2"/>
        </w:rPr>
        <w:t>a</w:t>
      </w:r>
      <w:r w:rsidRPr="00C74D0E">
        <w:t>s</w:t>
      </w:r>
      <w:r w:rsidRPr="00C74D0E">
        <w:rPr>
          <w:spacing w:val="-2"/>
        </w:rPr>
        <w:t>ar</w:t>
      </w:r>
      <w:r w:rsidRPr="00C74D0E">
        <w:rPr>
          <w:spacing w:val="3"/>
        </w:rPr>
        <w:t>r</w:t>
      </w:r>
      <w:r w:rsidRPr="00C74D0E">
        <w:t>uf</w:t>
      </w:r>
      <w:r w:rsidRPr="00C74D0E">
        <w:rPr>
          <w:spacing w:val="24"/>
        </w:rPr>
        <w:t xml:space="preserve"> </w:t>
      </w:r>
      <w:r w:rsidRPr="00C74D0E">
        <w:rPr>
          <w:spacing w:val="-2"/>
        </w:rPr>
        <w:t>He</w:t>
      </w:r>
      <w:r w:rsidRPr="00C74D0E">
        <w:t>d</w:t>
      </w:r>
      <w:r w:rsidRPr="00C74D0E">
        <w:rPr>
          <w:spacing w:val="-7"/>
        </w:rPr>
        <w:t>e</w:t>
      </w:r>
      <w:r w:rsidRPr="00C74D0E">
        <w:rPr>
          <w:spacing w:val="3"/>
        </w:rPr>
        <w:t>f</w:t>
      </w:r>
      <w:r w:rsidRPr="00C74D0E">
        <w:t>i</w:t>
      </w:r>
      <w:r w:rsidRPr="00C74D0E">
        <w:rPr>
          <w:spacing w:val="27"/>
        </w:rPr>
        <w:t xml:space="preserve"> </w:t>
      </w:r>
      <w:r w:rsidRPr="00C74D0E">
        <w:t>ve</w:t>
      </w:r>
      <w:r w:rsidRPr="00C74D0E">
        <w:rPr>
          <w:spacing w:val="24"/>
        </w:rPr>
        <w:t xml:space="preserve"> </w:t>
      </w:r>
      <w:r w:rsidRPr="00C74D0E">
        <w:rPr>
          <w:spacing w:val="-2"/>
        </w:rPr>
        <w:t>U</w:t>
      </w:r>
      <w:r w:rsidRPr="00C74D0E">
        <w:t>y</w:t>
      </w:r>
      <w:r w:rsidRPr="00C74D0E">
        <w:rPr>
          <w:spacing w:val="-5"/>
        </w:rPr>
        <w:t>g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a</w:t>
      </w:r>
      <w:r w:rsidRPr="00C74D0E">
        <w:rPr>
          <w:spacing w:val="29"/>
        </w:rPr>
        <w:t xml:space="preserve"> </w:t>
      </w:r>
      <w:r w:rsidRPr="00C74D0E">
        <w:rPr>
          <w:spacing w:val="1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h</w:t>
      </w:r>
      <w:r w:rsidRPr="00C74D0E">
        <w:rPr>
          <w:spacing w:val="4"/>
        </w:rPr>
        <w:t>b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3"/>
        </w:rPr>
        <w:t xml:space="preserve"> </w:t>
      </w:r>
      <w:r w:rsidRPr="00C74D0E">
        <w:rPr>
          <w:spacing w:val="-4"/>
        </w:rPr>
        <w:t>i</w:t>
      </w:r>
      <w:r w:rsidRPr="00C74D0E">
        <w:t>le</w:t>
      </w:r>
      <w:r w:rsidRPr="00C74D0E">
        <w:rPr>
          <w:spacing w:val="24"/>
        </w:rPr>
        <w:t xml:space="preserve"> </w:t>
      </w:r>
      <w:r w:rsidRPr="00C74D0E">
        <w:t>bun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a</w:t>
      </w:r>
      <w:r w:rsidRPr="00C74D0E">
        <w:rPr>
          <w:spacing w:val="29"/>
        </w:rPr>
        <w:t xml:space="preserve"> </w:t>
      </w:r>
      <w:r w:rsidRPr="00C74D0E">
        <w:rPr>
          <w:spacing w:val="-5"/>
        </w:rPr>
        <w:t>b</w:t>
      </w:r>
      <w:r w:rsidRPr="00C74D0E">
        <w:rPr>
          <w:spacing w:val="2"/>
        </w:rPr>
        <w:t>a</w:t>
      </w:r>
      <w:r w:rsidRPr="00C74D0E">
        <w:rPr>
          <w:spacing w:val="-5"/>
        </w:rPr>
        <w:t>ğ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27"/>
        </w:rPr>
        <w:t xml:space="preserve"> </w:t>
      </w:r>
      <w:r w:rsidRPr="00C74D0E">
        <w:rPr>
          <w:spacing w:val="-2"/>
        </w:rPr>
        <w:t>ç</w:t>
      </w:r>
      <w:r w:rsidRPr="00C74D0E">
        <w:t>ı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ıl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26"/>
        </w:rPr>
        <w:t xml:space="preserve"> 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v</w:t>
      </w:r>
      <w:r w:rsidRPr="00C74D0E">
        <w:rPr>
          <w:spacing w:val="-2"/>
        </w:rPr>
        <w:t>z</w:t>
      </w:r>
      <w:r w:rsidRPr="00C74D0E">
        <w:t>u</w:t>
      </w:r>
      <w:r w:rsidRPr="00C74D0E">
        <w:rPr>
          <w:spacing w:val="2"/>
        </w:rPr>
        <w:t>a</w:t>
      </w:r>
      <w:r w:rsidRPr="00C74D0E">
        <w:t xml:space="preserve">t 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rPr>
          <w:spacing w:val="-2"/>
        </w:rPr>
        <w:t>c</w:t>
      </w:r>
      <w:r w:rsidRPr="00C74D0E">
        <w:t>inde</w:t>
      </w:r>
      <w:r w:rsidRPr="00C74D0E">
        <w:rPr>
          <w:spacing w:val="-5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-5"/>
        </w:rPr>
        <w:t>k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v</w:t>
      </w:r>
      <w:r w:rsidRPr="00C74D0E">
        <w:rPr>
          <w:spacing w:val="-3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rPr>
          <w:spacing w:val="5"/>
        </w:rPr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4"/>
        </w:rPr>
        <w:t>ml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4"/>
        </w:rPr>
        <w:t>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4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si</w:t>
      </w:r>
      <w:r w:rsidRPr="00C74D0E">
        <w:rPr>
          <w:spacing w:val="-3"/>
        </w:rPr>
        <w:t xml:space="preserve"> </w:t>
      </w:r>
      <w:r w:rsidRPr="00C74D0E">
        <w:rPr>
          <w:spacing w:val="-5"/>
        </w:rPr>
        <w:t>gö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="00E748D7" w:rsidRPr="00C74D0E">
        <w:rPr>
          <w:spacing w:val="3"/>
        </w:rPr>
        <w:t>il</w:t>
      </w:r>
      <w:r w:rsidRPr="00C74D0E">
        <w:rPr>
          <w:spacing w:val="-2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13"/>
        </w:numPr>
        <w:tabs>
          <w:tab w:val="left" w:pos="503"/>
        </w:tabs>
        <w:kinsoku w:val="0"/>
        <w:overflowPunct w:val="0"/>
        <w:spacing w:line="247" w:lineRule="exact"/>
        <w:ind w:left="503"/>
      </w:pP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8"/>
        </w:rPr>
        <w:t xml:space="preserve"> </w:t>
      </w:r>
      <w:r w:rsidRPr="00C74D0E">
        <w:t>y</w:t>
      </w:r>
      <w:r w:rsidRPr="00C74D0E">
        <w:rPr>
          <w:spacing w:val="-5"/>
        </w:rPr>
        <w:t>ö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kle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4"/>
        </w:rPr>
        <w:t>ü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4"/>
        </w:rPr>
        <w:t>ml</w:t>
      </w:r>
      <w:r w:rsidRPr="00C74D0E">
        <w:t>ü</w:t>
      </w:r>
      <w:r w:rsidRPr="00C74D0E">
        <w:rPr>
          <w:spacing w:val="11"/>
        </w:rPr>
        <w:t xml:space="preserve"> </w:t>
      </w:r>
      <w:r w:rsidRPr="00C74D0E">
        <w:t>ol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7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t>h</w:t>
      </w:r>
      <w:r w:rsidRPr="00C74D0E">
        <w:rPr>
          <w:spacing w:val="-2"/>
        </w:rPr>
        <w:t>e</w:t>
      </w:r>
      <w:r w:rsidRPr="00C74D0E">
        <w:rPr>
          <w:spacing w:val="-5"/>
        </w:rPr>
        <w:t>n</w:t>
      </w:r>
      <w:r w:rsidRPr="00C74D0E">
        <w:rPr>
          <w:spacing w:val="4"/>
        </w:rPr>
        <w:t>ü</w:t>
      </w:r>
      <w:r w:rsidRPr="00C74D0E">
        <w:t>z</w:t>
      </w:r>
      <w:r w:rsidRPr="00C74D0E">
        <w:rPr>
          <w:spacing w:val="9"/>
        </w:rPr>
        <w:t xml:space="preserve"> </w:t>
      </w:r>
      <w:r w:rsidRPr="00C74D0E">
        <w:rPr>
          <w:spacing w:val="4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v</w:t>
      </w:r>
      <w:r w:rsidRPr="00C74D0E">
        <w:t>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7"/>
        </w:rPr>
        <w:t>r</w:t>
      </w:r>
      <w:r w:rsidRPr="00C74D0E">
        <w:rPr>
          <w:spacing w:val="-4"/>
        </w:rPr>
        <w:t>m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</w:t>
      </w:r>
    </w:p>
    <w:p w:rsidR="00A7194A" w:rsidRPr="00C74D0E" w:rsidRDefault="000843AA">
      <w:pPr>
        <w:pStyle w:val="GvdeMetni"/>
        <w:kinsoku w:val="0"/>
        <w:overflowPunct w:val="0"/>
        <w:spacing w:before="2" w:line="250" w:lineRule="exact"/>
        <w:ind w:left="532" w:right="123" w:firstLine="0"/>
      </w:pPr>
      <w:proofErr w:type="gramStart"/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2"/>
        </w:rPr>
        <w:t>a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4"/>
        </w:rPr>
        <w:t>mı</w:t>
      </w:r>
      <w:r w:rsidRPr="00C74D0E">
        <w:t>ş</w:t>
      </w:r>
      <w:proofErr w:type="gramEnd"/>
      <w:r w:rsidRPr="00C74D0E">
        <w:rPr>
          <w:spacing w:val="17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16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13"/>
        </w:rPr>
        <w:t xml:space="preserve"> </w:t>
      </w:r>
      <w:r w:rsidRPr="00C74D0E">
        <w:t>ve</w:t>
      </w:r>
      <w:r w:rsidRPr="00C74D0E">
        <w:rPr>
          <w:spacing w:val="14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18"/>
        </w:rPr>
        <w:t xml:space="preserve"> </w:t>
      </w:r>
      <w:r w:rsidRPr="00C74D0E">
        <w:rPr>
          <w:spacing w:val="-2"/>
        </w:rPr>
        <w:t>İç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13"/>
        </w:rPr>
        <w:t xml:space="preserve"> </w:t>
      </w:r>
      <w:r w:rsidRPr="00C74D0E">
        <w:rPr>
          <w:spacing w:val="-4"/>
        </w:rPr>
        <w:t>B</w:t>
      </w:r>
      <w:r w:rsidRPr="00C74D0E">
        <w:rPr>
          <w:spacing w:val="7"/>
        </w:rPr>
        <w:t>a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t>ığ</w:t>
      </w:r>
      <w:r w:rsidRPr="00C74D0E">
        <w:rPr>
          <w:spacing w:val="6"/>
        </w:rPr>
        <w:t>ı</w:t>
      </w:r>
      <w:r w:rsidRPr="00C74D0E">
        <w:rPr>
          <w:spacing w:val="-5"/>
        </w:rPr>
        <w:t>n</w:t>
      </w:r>
      <w:r w:rsidRPr="00C74D0E">
        <w:t>ın</w:t>
      </w:r>
      <w:r w:rsidRPr="00C74D0E">
        <w:rPr>
          <w:spacing w:val="11"/>
        </w:rPr>
        <w:t xml:space="preserve"> </w:t>
      </w:r>
      <w:r w:rsidRPr="00C74D0E">
        <w:t>2008/55</w:t>
      </w:r>
      <w:r w:rsidRPr="00C74D0E">
        <w:rPr>
          <w:spacing w:val="16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t>ı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13"/>
        </w:rPr>
        <w:t xml:space="preserve"> </w:t>
      </w:r>
      <w:r w:rsidRPr="00C74D0E">
        <w:rPr>
          <w:spacing w:val="3"/>
        </w:rPr>
        <w:t>G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2"/>
        </w:rPr>
        <w:t>e</w:t>
      </w:r>
      <w:r w:rsidRPr="00C74D0E">
        <w:t>s</w:t>
      </w:r>
      <w:r w:rsidRPr="00C74D0E">
        <w:rPr>
          <w:spacing w:val="1"/>
        </w:rPr>
        <w:t>i</w:t>
      </w:r>
      <w:r w:rsidRPr="00C74D0E">
        <w:t>ne</w:t>
      </w:r>
      <w:r w:rsidRPr="00C74D0E">
        <w:rPr>
          <w:spacing w:val="14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t>e</w:t>
      </w:r>
      <w:r w:rsidRPr="00C74D0E">
        <w:rPr>
          <w:spacing w:val="9"/>
        </w:rPr>
        <w:t xml:space="preserve"> </w:t>
      </w:r>
      <w:r w:rsidRPr="00C74D0E">
        <w:rPr>
          <w:spacing w:val="1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t>a 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-4"/>
        </w:rPr>
        <w:t>l</w:t>
      </w:r>
      <w:r w:rsidRPr="00C74D0E">
        <w:t>iği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rPr>
          <w:spacing w:val="-4"/>
        </w:rPr>
        <w:t>l</w:t>
      </w:r>
      <w:r w:rsidRPr="00C74D0E">
        <w:t>usu</w:t>
      </w:r>
      <w:r w:rsidRPr="00C74D0E">
        <w:rPr>
          <w:spacing w:val="7"/>
        </w:rPr>
        <w:t xml:space="preserve"> </w:t>
      </w:r>
      <w:r w:rsidRPr="00C74D0E">
        <w:rPr>
          <w:spacing w:val="-5"/>
        </w:rPr>
        <w:t>gö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13"/>
        </w:numPr>
        <w:tabs>
          <w:tab w:val="left" w:pos="503"/>
        </w:tabs>
        <w:kinsoku w:val="0"/>
        <w:overflowPunct w:val="0"/>
        <w:spacing w:line="250" w:lineRule="exact"/>
        <w:ind w:left="532" w:right="110" w:hanging="428"/>
        <w:jc w:val="both"/>
      </w:pPr>
      <w:r w:rsidRPr="00C74D0E">
        <w:rPr>
          <w:spacing w:val="-6"/>
        </w:rPr>
        <w:t>V</w:t>
      </w:r>
      <w:r w:rsidRPr="00C74D0E">
        <w:rPr>
          <w:spacing w:val="2"/>
        </w:rPr>
        <w:t>a</w:t>
      </w:r>
      <w:r w:rsidRPr="00C74D0E">
        <w:t>li</w:t>
      </w:r>
      <w:r w:rsidRPr="00C74D0E">
        <w:rPr>
          <w:spacing w:val="-4"/>
        </w:rPr>
        <w:t>l</w:t>
      </w:r>
      <w:r w:rsidRPr="00C74D0E">
        <w:t>ik</w:t>
      </w:r>
      <w:r w:rsidRPr="00C74D0E">
        <w:rPr>
          <w:spacing w:val="50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"/>
        </w:rPr>
        <w:t xml:space="preserve"> </w:t>
      </w:r>
      <w:r w:rsidRPr="00C74D0E">
        <w:rPr>
          <w:spacing w:val="-2"/>
        </w:rPr>
        <w:t>Y</w:t>
      </w:r>
      <w:r w:rsidRPr="00C74D0E">
        <w:rPr>
          <w:spacing w:val="-5"/>
        </w:rPr>
        <w:t>ö</w:t>
      </w:r>
      <w:r w:rsidRPr="00C74D0E">
        <w:t>n</w:t>
      </w:r>
      <w:r w:rsidRPr="00C74D0E">
        <w:rPr>
          <w:spacing w:val="-2"/>
        </w:rPr>
        <w:t>e</w:t>
      </w:r>
      <w:r w:rsidRPr="00C74D0E">
        <w:t>tim</w:t>
      </w:r>
      <w:r w:rsidRPr="00C74D0E">
        <w:rPr>
          <w:spacing w:val="51"/>
        </w:rPr>
        <w:t xml:space="preserve"> </w:t>
      </w:r>
      <w:proofErr w:type="gramStart"/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 xml:space="preserve">i </w:t>
      </w:r>
      <w:r w:rsidRPr="00C74D0E">
        <w:rPr>
          <w:spacing w:val="4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</w:t>
      </w:r>
      <w:proofErr w:type="gramEnd"/>
      <w:r w:rsidRPr="00C74D0E">
        <w:t xml:space="preserve"> </w:t>
      </w:r>
      <w:r w:rsidRPr="00C74D0E">
        <w:rPr>
          <w:spacing w:val="1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3"/>
        </w:rPr>
        <w:t>a</w:t>
      </w:r>
      <w:r w:rsidRPr="00C74D0E">
        <w:rPr>
          <w:spacing w:val="-9"/>
        </w:rPr>
        <w:t>m</w:t>
      </w:r>
      <w:r w:rsidRPr="00C74D0E">
        <w:t>ınd</w:t>
      </w:r>
      <w:r w:rsidRPr="00C74D0E">
        <w:rPr>
          <w:spacing w:val="2"/>
        </w:rPr>
        <w:t>a</w:t>
      </w:r>
      <w:r w:rsidRPr="00C74D0E">
        <w:t>,</w:t>
      </w:r>
      <w:r w:rsidRPr="00C74D0E">
        <w:rPr>
          <w:spacing w:val="52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46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 xml:space="preserve">ji </w:t>
      </w:r>
      <w:r w:rsidRPr="00C74D0E">
        <w:rPr>
          <w:spacing w:val="1"/>
        </w:rPr>
        <w:t xml:space="preserve"> </w:t>
      </w:r>
      <w:r w:rsidRPr="00C74D0E">
        <w:rPr>
          <w:spacing w:val="-6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2"/>
        </w:rPr>
        <w:t>c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1"/>
        </w:rPr>
        <w:t>i</w:t>
      </w:r>
      <w:r w:rsidRPr="00C74D0E">
        <w:t xml:space="preserve">, 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46"/>
        </w:rPr>
        <w:t xml:space="preserve"> </w:t>
      </w:r>
      <w:r w:rsidRPr="00C74D0E">
        <w:rPr>
          <w:spacing w:val="3"/>
        </w:rPr>
        <w:t>İ</w:t>
      </w:r>
      <w:r w:rsidRPr="00C74D0E">
        <w:rPr>
          <w:spacing w:val="-4"/>
        </w:rPr>
        <w:t>l</w:t>
      </w:r>
      <w:r w:rsidRPr="00C74D0E">
        <w:rPr>
          <w:spacing w:val="7"/>
        </w:rPr>
        <w:t>ç</w:t>
      </w:r>
      <w:r w:rsidRPr="00C74D0E">
        <w:t>e 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0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12"/>
        </w:rPr>
        <w:t xml:space="preserve"> </w:t>
      </w:r>
      <w:r w:rsidRPr="00C74D0E">
        <w:t>ve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1"/>
        </w:rPr>
        <w:t xml:space="preserve"> B</w:t>
      </w:r>
      <w:r w:rsidRPr="00C74D0E">
        <w:t>i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12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0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liliği</w:t>
      </w:r>
      <w:r w:rsidRPr="00C74D0E">
        <w:rPr>
          <w:spacing w:val="5"/>
        </w:rPr>
        <w:t xml:space="preserve"> </w:t>
      </w:r>
      <w:r w:rsidRPr="00C74D0E">
        <w:rPr>
          <w:spacing w:val="1"/>
        </w:rPr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İ</w:t>
      </w:r>
      <w:r w:rsidRPr="00C74D0E">
        <w:t xml:space="preserve">l </w:t>
      </w:r>
      <w:r w:rsidRPr="00C74D0E">
        <w:rPr>
          <w:spacing w:val="5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 xml:space="preserve">ji </w:t>
      </w:r>
      <w:r w:rsidRPr="00C74D0E">
        <w:rPr>
          <w:spacing w:val="10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 xml:space="preserve">im </w:t>
      </w:r>
      <w:r w:rsidRPr="00C74D0E">
        <w:rPr>
          <w:spacing w:val="5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 ko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din</w:t>
      </w:r>
      <w:r w:rsidRPr="00C74D0E">
        <w:rPr>
          <w:spacing w:val="-7"/>
        </w:rPr>
        <w:t>e</w:t>
      </w:r>
      <w:r w:rsidRPr="00C74D0E">
        <w:t>si</w:t>
      </w:r>
      <w:r w:rsidRPr="00C74D0E">
        <w:rPr>
          <w:spacing w:val="4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3"/>
        </w:rPr>
        <w:t>a</w:t>
      </w:r>
      <w:r w:rsidRPr="00C74D0E">
        <w:rPr>
          <w:spacing w:val="-4"/>
        </w:rPr>
        <w:t>m</w:t>
      </w:r>
      <w:r w:rsidRPr="00C74D0E">
        <w:t>ı</w:t>
      </w:r>
      <w:r w:rsidRPr="00C74D0E">
        <w:rPr>
          <w:spacing w:val="-5"/>
        </w:rPr>
        <w:t>nd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ç</w:t>
      </w:r>
      <w:r w:rsidRPr="00C74D0E">
        <w:rPr>
          <w:spacing w:val="2"/>
        </w:rPr>
        <w:t>a</w:t>
      </w:r>
      <w:r w:rsidRPr="00C74D0E">
        <w:rPr>
          <w:spacing w:val="-4"/>
        </w:rPr>
        <w:t>lı</w:t>
      </w:r>
      <w:r w:rsidRPr="00C74D0E">
        <w:rPr>
          <w:spacing w:val="5"/>
        </w:rPr>
        <w:t>ş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 w:rsidP="00A679A7">
      <w:pPr>
        <w:pStyle w:val="GvdeMetni"/>
        <w:numPr>
          <w:ilvl w:val="0"/>
          <w:numId w:val="13"/>
        </w:numPr>
        <w:tabs>
          <w:tab w:val="left" w:pos="532"/>
        </w:tabs>
        <w:kinsoku w:val="0"/>
        <w:overflowPunct w:val="0"/>
        <w:spacing w:line="247" w:lineRule="exact"/>
        <w:ind w:left="532" w:hanging="428"/>
        <w:jc w:val="both"/>
      </w:pP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-2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-4"/>
        </w:rPr>
        <w:t>l</w:t>
      </w:r>
      <w:r w:rsidRPr="00C74D0E">
        <w:t>iği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3"/>
        </w:rPr>
        <w:t>a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t</w:t>
      </w:r>
      <w:r w:rsidRPr="00C74D0E">
        <w:rPr>
          <w:spacing w:val="-5"/>
        </w:rPr>
        <w:t>o</w:t>
      </w:r>
      <w:r w:rsidRPr="00C74D0E">
        <w:t>p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5"/>
        </w:rPr>
        <w:t>t</w:t>
      </w:r>
      <w:r w:rsidRPr="00C74D0E">
        <w:t>ı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</w:t>
      </w:r>
      <w:r w:rsidRPr="00C74D0E">
        <w:rPr>
          <w:spacing w:val="-5"/>
        </w:rPr>
        <w:t>ğ</w:t>
      </w:r>
      <w:r w:rsidRPr="00C74D0E">
        <w:t>i</w:t>
      </w:r>
      <w:r w:rsidRPr="00C74D0E">
        <w:rPr>
          <w:spacing w:val="-2"/>
        </w:rPr>
        <w:t xml:space="preserve"> ç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ı</w:t>
      </w:r>
      <w:r w:rsidRPr="00C74D0E">
        <w:rPr>
          <w:spacing w:val="5"/>
        </w:rPr>
        <w:t>ş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5"/>
        </w:rPr>
        <w:t>n</w:t>
      </w:r>
      <w:r w:rsidRPr="00C74D0E">
        <w:t>ın</w:t>
      </w:r>
    </w:p>
    <w:p w:rsidR="00A7194A" w:rsidRPr="00C74D0E" w:rsidRDefault="000843AA" w:rsidP="00A679A7">
      <w:pPr>
        <w:pStyle w:val="GvdeMetni"/>
        <w:kinsoku w:val="0"/>
        <w:overflowPunct w:val="0"/>
        <w:spacing w:before="2" w:line="239" w:lineRule="auto"/>
        <w:ind w:left="532" w:right="350" w:firstLine="0"/>
        <w:jc w:val="both"/>
      </w:pPr>
      <w:proofErr w:type="gramStart"/>
      <w:r w:rsidRPr="00C74D0E">
        <w:t>p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proofErr w:type="gramEnd"/>
      <w:r w:rsidRPr="00C74D0E">
        <w:t>,</w:t>
      </w:r>
      <w:r w:rsidRPr="00C74D0E">
        <w:rPr>
          <w:spacing w:val="4"/>
        </w:rPr>
        <w:t xml:space="preserve"> </w:t>
      </w:r>
      <w:r w:rsidRPr="00C74D0E">
        <w:t>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tl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2"/>
        </w:rPr>
        <w:t>m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</w:t>
      </w:r>
      <w:r w:rsidRPr="00C74D0E">
        <w:rPr>
          <w:spacing w:val="-4"/>
        </w:rPr>
        <w:t>i</w:t>
      </w:r>
      <w:r w:rsidRPr="00C74D0E">
        <w:t>ği</w:t>
      </w:r>
      <w:r w:rsidRPr="00C74D0E">
        <w:rPr>
          <w:spacing w:val="3"/>
        </w:rPr>
        <w:t xml:space="preserve"> </w:t>
      </w:r>
      <w:r w:rsidRPr="00C74D0E">
        <w:rPr>
          <w:spacing w:val="-6"/>
        </w:rPr>
        <w:t>Y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t>ılı</w:t>
      </w:r>
      <w:r w:rsidRPr="00C74D0E">
        <w:rPr>
          <w:spacing w:val="-4"/>
        </w:rPr>
        <w:t>m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t>lg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in g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ko</w:t>
      </w:r>
      <w:r w:rsidRPr="00C74D0E">
        <w:rPr>
          <w:spacing w:val="-5"/>
        </w:rPr>
        <w:t>n</w:t>
      </w:r>
      <w:r w:rsidRPr="00C74D0E">
        <w:t>t</w:t>
      </w:r>
      <w:r w:rsidRPr="00C74D0E">
        <w:rPr>
          <w:spacing w:val="3"/>
        </w:rPr>
        <w:t>r</w:t>
      </w:r>
      <w:r w:rsidRPr="00C74D0E">
        <w:rPr>
          <w:spacing w:val="-5"/>
        </w:rPr>
        <w:t>o</w:t>
      </w:r>
      <w:r w:rsidRPr="00C74D0E">
        <w:t>l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e</w:t>
      </w:r>
      <w:r w:rsidRPr="00C74D0E">
        <w:t>d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1"/>
        </w:rPr>
        <w:t xml:space="preserve"> 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2"/>
        </w:rPr>
        <w:t xml:space="preserve"> </w:t>
      </w:r>
      <w:r w:rsidRPr="00C74D0E">
        <w:t xml:space="preserve">ve 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3"/>
        </w:rPr>
        <w:t>r</w:t>
      </w:r>
      <w:r w:rsidRPr="00C74D0E">
        <w:t>ini</w:t>
      </w:r>
      <w:r w:rsidRPr="00C74D0E">
        <w:rPr>
          <w:spacing w:val="4"/>
        </w:rPr>
        <w:t xml:space="preserve"> </w:t>
      </w:r>
      <w:r w:rsidRPr="00C74D0E">
        <w:rPr>
          <w:spacing w:val="-6"/>
        </w:rPr>
        <w:t>V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ilik</w:t>
      </w:r>
      <w:r w:rsidRPr="00C74D0E">
        <w:rPr>
          <w:spacing w:val="-3"/>
        </w:rPr>
        <w:t xml:space="preserve"> </w:t>
      </w:r>
      <w:r w:rsidRPr="00C74D0E">
        <w:t>En</w:t>
      </w:r>
      <w:r w:rsidRPr="00C74D0E">
        <w:rPr>
          <w:spacing w:val="2"/>
        </w:rPr>
        <w:t>e</w:t>
      </w:r>
      <w:r w:rsidRPr="00C74D0E">
        <w:rPr>
          <w:spacing w:val="3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-2"/>
        </w:rPr>
        <w:t xml:space="preserve"> 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-2"/>
        </w:rPr>
        <w:t xml:space="preserve"> </w:t>
      </w:r>
      <w:r w:rsidRPr="00C74D0E">
        <w:rPr>
          <w:spacing w:val="-4"/>
        </w:rPr>
        <w:t>Bi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ile</w:t>
      </w:r>
      <w:r w:rsidRPr="00C74D0E">
        <w:rPr>
          <w:spacing w:val="-5"/>
        </w:rPr>
        <w:t xml:space="preserve"> </w:t>
      </w:r>
      <w:r w:rsidRPr="00C74D0E">
        <w:t>ko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din</w:t>
      </w:r>
      <w:r w:rsidRPr="00C74D0E">
        <w:rPr>
          <w:spacing w:val="-2"/>
        </w:rPr>
        <w:t>e</w:t>
      </w:r>
      <w:r w:rsidRPr="00C74D0E">
        <w:t>li</w:t>
      </w:r>
      <w:r w:rsidRPr="00C74D0E">
        <w:rPr>
          <w:spacing w:val="-2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t>i</w:t>
      </w:r>
      <w:r w:rsidRPr="00C74D0E">
        <w:rPr>
          <w:spacing w:val="-4"/>
        </w:rPr>
        <w:t>m</w:t>
      </w:r>
      <w:r w:rsidRPr="00C74D0E">
        <w:t xml:space="preserve">de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13"/>
        </w:numPr>
        <w:tabs>
          <w:tab w:val="left" w:pos="503"/>
        </w:tabs>
        <w:kinsoku w:val="0"/>
        <w:overflowPunct w:val="0"/>
        <w:spacing w:before="7" w:line="250" w:lineRule="exact"/>
        <w:ind w:left="503" w:right="114" w:hanging="361"/>
        <w:jc w:val="both"/>
      </w:pP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3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t>y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nın</w:t>
      </w:r>
      <w:r w:rsidRPr="00C74D0E">
        <w:rPr>
          <w:spacing w:val="16"/>
        </w:rPr>
        <w:t xml:space="preserve"> </w:t>
      </w:r>
      <w:r w:rsidRPr="00C74D0E">
        <w:t>ve</w:t>
      </w:r>
      <w:r w:rsidRPr="00C74D0E">
        <w:rPr>
          <w:spacing w:val="9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jinin</w:t>
      </w:r>
      <w:r w:rsidRPr="00C74D0E">
        <w:rPr>
          <w:spacing w:val="11"/>
        </w:rPr>
        <w:t xml:space="preserve"> </w:t>
      </w:r>
      <w:r w:rsidRPr="00C74D0E">
        <w:rPr>
          <w:spacing w:val="-2"/>
        </w:rPr>
        <w:t>K</w:t>
      </w:r>
      <w:r w:rsidRPr="00C74D0E">
        <w:t>ul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nı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24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</w:t>
      </w:r>
      <w:r w:rsidRPr="00C74D0E">
        <w:rPr>
          <w:spacing w:val="-4"/>
        </w:rPr>
        <w:t>i</w:t>
      </w:r>
      <w:r w:rsidRPr="00C74D0E">
        <w:t>ğin</w:t>
      </w:r>
      <w:r w:rsidRPr="00C74D0E">
        <w:rPr>
          <w:spacing w:val="16"/>
        </w:rPr>
        <w:t xml:space="preserve"> </w:t>
      </w:r>
      <w:r w:rsidRPr="00C74D0E">
        <w:rPr>
          <w:spacing w:val="-6"/>
        </w:rPr>
        <w:t>A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ıl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1"/>
        </w:rPr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19"/>
        </w:rPr>
        <w:t xml:space="preserve"> </w:t>
      </w:r>
      <w:r w:rsidRPr="00C74D0E">
        <w:rPr>
          <w:spacing w:val="-2"/>
        </w:rPr>
        <w:t>D</w:t>
      </w:r>
      <w:r w:rsidRPr="00C74D0E">
        <w:rPr>
          <w:spacing w:val="2"/>
        </w:rPr>
        <w:t>a</w:t>
      </w:r>
      <w:r w:rsidRPr="00C74D0E">
        <w:rPr>
          <w:spacing w:val="-4"/>
        </w:rPr>
        <w:t>i</w:t>
      </w:r>
      <w:r w:rsidRPr="00C74D0E">
        <w:t>r</w:t>
      </w:r>
      <w:r w:rsidRPr="00C74D0E">
        <w:rPr>
          <w:spacing w:val="29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liğin</w:t>
      </w:r>
      <w:r w:rsidRPr="00C74D0E">
        <w:rPr>
          <w:spacing w:val="13"/>
        </w:rPr>
        <w:t xml:space="preserve"> </w:t>
      </w:r>
      <w:r w:rsidRPr="00C74D0E">
        <w:t>30 u</w:t>
      </w:r>
      <w:r w:rsidRPr="00C74D0E">
        <w:rPr>
          <w:spacing w:val="-5"/>
        </w:rPr>
        <w:t>n</w:t>
      </w:r>
      <w:r w:rsidRPr="00C74D0E">
        <w:rPr>
          <w:spacing w:val="-2"/>
        </w:rPr>
        <w:t>c</w:t>
      </w:r>
      <w:r w:rsidRPr="00C74D0E">
        <w:t>u</w:t>
      </w:r>
      <w:r w:rsidRPr="00C74D0E">
        <w:rPr>
          <w:spacing w:val="11"/>
        </w:rPr>
        <w:t xml:space="preserve"> 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>dd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4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3"/>
        </w:rPr>
        <w:t>a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rPr>
          <w:spacing w:val="3"/>
        </w:rPr>
        <w:t>a</w:t>
      </w:r>
      <w:r w:rsidRPr="00C74D0E">
        <w:t>,</w:t>
      </w:r>
      <w:r w:rsidRPr="00C74D0E">
        <w:rPr>
          <w:spacing w:val="9"/>
        </w:rPr>
        <w:t xml:space="preserve"> </w:t>
      </w:r>
      <w:r w:rsidRPr="00C74D0E">
        <w:t>E</w:t>
      </w:r>
      <w:r w:rsidRPr="00C74D0E">
        <w:rPr>
          <w:spacing w:val="3"/>
        </w:rPr>
        <w:t>T</w:t>
      </w:r>
      <w:r w:rsidRPr="00C74D0E">
        <w:rPr>
          <w:spacing w:val="-2"/>
        </w:rPr>
        <w:t>K</w:t>
      </w:r>
      <w:r w:rsidRPr="00C74D0E">
        <w:t>B</w:t>
      </w:r>
      <w:r w:rsidRPr="00C74D0E">
        <w:rPr>
          <w:spacing w:val="4"/>
        </w:rPr>
        <w:t xml:space="preserve"> </w:t>
      </w:r>
      <w:r w:rsidRPr="00C74D0E">
        <w:rPr>
          <w:spacing w:val="-4"/>
        </w:rPr>
        <w:t>t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rPr>
          <w:spacing w:val="-2"/>
        </w:rPr>
        <w:t>f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7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7"/>
        </w:rPr>
        <w:t xml:space="preserve"> </w:t>
      </w:r>
      <w:r w:rsidRPr="00C74D0E">
        <w:t>k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4"/>
        </w:rPr>
        <w:t>m</w:t>
      </w:r>
      <w:r w:rsidRPr="00C74D0E">
        <w:t xml:space="preserve">ine </w:t>
      </w:r>
      <w:r w:rsidRPr="00C74D0E">
        <w:rPr>
          <w:spacing w:val="2"/>
        </w:rPr>
        <w:t>a</w:t>
      </w:r>
      <w:r w:rsidRPr="00C74D0E">
        <w:rPr>
          <w:spacing w:val="-4"/>
        </w:rPr>
        <w:t>i</w:t>
      </w:r>
      <w:r w:rsidRPr="00C74D0E">
        <w:t>t</w:t>
      </w:r>
      <w:r w:rsidRPr="00C74D0E">
        <w:rPr>
          <w:spacing w:val="12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8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si</w:t>
      </w:r>
      <w:r w:rsidRPr="00C74D0E">
        <w:rPr>
          <w:spacing w:val="8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7"/>
        </w:rPr>
        <w:t>r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5"/>
        </w:rPr>
        <w:t>l</w:t>
      </w:r>
      <w:r w:rsidRPr="00C74D0E">
        <w:t xml:space="preserve">e </w:t>
      </w:r>
      <w:r w:rsidRPr="00C74D0E">
        <w:rPr>
          <w:spacing w:val="-5"/>
        </w:rPr>
        <w:t>y</w:t>
      </w:r>
      <w:r w:rsidRPr="00C74D0E">
        <w:rPr>
          <w:spacing w:val="4"/>
        </w:rPr>
        <w:t>ü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4"/>
        </w:rPr>
        <w:t>ml</w:t>
      </w:r>
      <w:r w:rsidRPr="00C74D0E">
        <w:t>ü</w:t>
      </w:r>
      <w:r w:rsidRPr="00C74D0E">
        <w:rPr>
          <w:spacing w:val="50"/>
        </w:rPr>
        <w:t xml:space="preserve"> </w:t>
      </w:r>
      <w:r w:rsidRPr="00C74D0E">
        <w:rPr>
          <w:spacing w:val="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,</w:t>
      </w:r>
      <w:r w:rsidRPr="00C74D0E">
        <w:rPr>
          <w:spacing w:val="52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51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</w:t>
      </w:r>
      <w:r w:rsidRPr="00C74D0E">
        <w:rPr>
          <w:spacing w:val="-5"/>
        </w:rPr>
        <w:t>ğ</w:t>
      </w:r>
      <w:r w:rsidRPr="00C74D0E">
        <w:t>inin</w:t>
      </w:r>
      <w:r w:rsidRPr="00C74D0E">
        <w:rPr>
          <w:spacing w:val="45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2"/>
        </w:rPr>
        <w:t xml:space="preserve"> </w:t>
      </w:r>
      <w:r w:rsidRPr="00C74D0E">
        <w:t>yön</w:t>
      </w:r>
      <w:r w:rsidRPr="00C74D0E">
        <w:rPr>
          <w:spacing w:val="-2"/>
        </w:rPr>
        <w:t>e</w:t>
      </w:r>
      <w:r w:rsidRPr="00C74D0E">
        <w:t>lik</w:t>
      </w:r>
      <w:r w:rsidRPr="00C74D0E">
        <w:rPr>
          <w:spacing w:val="45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2"/>
        </w:rPr>
        <w:t>e</w:t>
      </w:r>
      <w:r w:rsidRPr="00C74D0E">
        <w:rPr>
          <w:spacing w:val="-5"/>
        </w:rPr>
        <w:t>d</w:t>
      </w:r>
      <w:r w:rsidRPr="00C74D0E">
        <w:rPr>
          <w:spacing w:val="4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50"/>
        </w:rPr>
        <w:t xml:space="preserve"> </w:t>
      </w:r>
      <w:r w:rsidRPr="00C74D0E">
        <w:t>ve</w:t>
      </w:r>
      <w:r w:rsidRPr="00C74D0E">
        <w:rPr>
          <w:spacing w:val="48"/>
        </w:rPr>
        <w:t xml:space="preserve"> </w:t>
      </w:r>
      <w:r w:rsidRPr="00C74D0E">
        <w:t>bun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50"/>
        </w:rPr>
        <w:t xml:space="preserve"> </w:t>
      </w:r>
      <w:r w:rsidRPr="00C74D0E">
        <w:rPr>
          <w:spacing w:val="-2"/>
        </w:rPr>
        <w:t>f</w:t>
      </w:r>
      <w:r w:rsidRPr="00C74D0E">
        <w:rPr>
          <w:spacing w:val="2"/>
        </w:rPr>
        <w:t>a</w:t>
      </w:r>
      <w:r w:rsidRPr="00C74D0E">
        <w:t>y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2"/>
        </w:rPr>
        <w:t xml:space="preserve"> </w:t>
      </w:r>
      <w:r w:rsidRPr="00C74D0E">
        <w:t xml:space="preserve">ve 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4"/>
        </w:rPr>
        <w:t>l</w:t>
      </w:r>
      <w:r w:rsidRPr="00C74D0E">
        <w:t>iy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ini</w:t>
      </w:r>
      <w:r w:rsidRPr="00C74D0E">
        <w:rPr>
          <w:spacing w:val="-2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2"/>
        </w:rPr>
        <w:t xml:space="preserve"> 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 xml:space="preserve">e </w:t>
      </w:r>
      <w:r w:rsidRPr="00C74D0E">
        <w:rPr>
          <w:spacing w:val="-7"/>
        </w:rPr>
        <w:t>e</w:t>
      </w:r>
      <w:r w:rsidRPr="00C74D0E">
        <w:t>tüt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2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rPr>
          <w:spacing w:val="-4"/>
        </w:rPr>
        <w:t>li</w:t>
      </w:r>
      <w:r w:rsidRPr="00C74D0E">
        <w:rPr>
          <w:spacing w:val="3"/>
        </w:rPr>
        <w:t>r</w:t>
      </w:r>
      <w:r w:rsidRPr="00C74D0E">
        <w:t>l</w:t>
      </w:r>
      <w:r w:rsidRPr="00C74D0E">
        <w:rPr>
          <w:spacing w:val="-2"/>
        </w:rPr>
        <w:t>e</w:t>
      </w:r>
      <w:r w:rsidRPr="00C74D0E">
        <w:t>nm</w:t>
      </w:r>
      <w:r w:rsidRPr="00C74D0E">
        <w:rPr>
          <w:spacing w:val="-2"/>
        </w:rPr>
        <w:t>e</w:t>
      </w:r>
      <w:r w:rsidRPr="00C74D0E"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sü</w:t>
      </w:r>
      <w:r w:rsidRPr="00C74D0E">
        <w:rPr>
          <w:spacing w:val="3"/>
        </w:rPr>
        <w:t>r</w:t>
      </w:r>
      <w:r w:rsidRPr="00C74D0E">
        <w:rPr>
          <w:spacing w:val="-7"/>
        </w:rPr>
        <w:t>e</w:t>
      </w:r>
      <w:r w:rsidRPr="00C74D0E">
        <w:rPr>
          <w:spacing w:val="2"/>
        </w:rPr>
        <w:t>c</w:t>
      </w:r>
      <w:r w:rsidRPr="00C74D0E">
        <w:t>in</w:t>
      </w:r>
      <w:r w:rsidRPr="00C74D0E">
        <w:rPr>
          <w:spacing w:val="-3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rPr>
          <w:spacing w:val="-4"/>
        </w:rPr>
        <w:t>i</w:t>
      </w:r>
      <w:r w:rsidRPr="00C74D0E">
        <w:t>p</w:t>
      </w:r>
      <w:r w:rsidRPr="00C74D0E">
        <w:rPr>
          <w:spacing w:val="7"/>
        </w:rPr>
        <w:t xml:space="preserve"> </w:t>
      </w:r>
      <w:r w:rsidRPr="00C74D0E">
        <w:rPr>
          <w:spacing w:val="-2"/>
        </w:rPr>
        <w:t>e</w:t>
      </w:r>
      <w:r w:rsidRPr="00C74D0E">
        <w:t>dil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6"/>
        </w:rPr>
        <w:t xml:space="preserve"> </w:t>
      </w:r>
      <w:r w:rsidRPr="00C74D0E">
        <w:t>E</w:t>
      </w:r>
      <w:r w:rsidRPr="00C74D0E">
        <w:rPr>
          <w:spacing w:val="3"/>
        </w:rPr>
        <w:t>T</w:t>
      </w:r>
      <w:r w:rsidRPr="00C74D0E">
        <w:rPr>
          <w:spacing w:val="-2"/>
        </w:rPr>
        <w:t>K</w:t>
      </w:r>
      <w:r w:rsidRPr="00C74D0E">
        <w:t xml:space="preserve">B </w:t>
      </w:r>
      <w:r w:rsidRPr="00C74D0E">
        <w:rPr>
          <w:spacing w:val="-4"/>
        </w:rPr>
        <w:t>i</w:t>
      </w:r>
      <w:r w:rsidRPr="00C74D0E">
        <w:t xml:space="preserve">le </w:t>
      </w:r>
      <w:r w:rsidRPr="00C74D0E">
        <w:rPr>
          <w:spacing w:val="-4"/>
        </w:rPr>
        <w:t>i</w:t>
      </w:r>
      <w:r w:rsidRPr="00C74D0E">
        <w:t>şb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liği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,</w:t>
      </w:r>
    </w:p>
    <w:p w:rsidR="00A7194A" w:rsidRPr="00C74D0E" w:rsidRDefault="000843AA">
      <w:pPr>
        <w:pStyle w:val="GvdeMetni"/>
        <w:numPr>
          <w:ilvl w:val="0"/>
          <w:numId w:val="13"/>
        </w:numPr>
        <w:tabs>
          <w:tab w:val="left" w:pos="503"/>
        </w:tabs>
        <w:kinsoku w:val="0"/>
        <w:overflowPunct w:val="0"/>
        <w:spacing w:before="9" w:line="250" w:lineRule="exact"/>
        <w:ind w:left="503" w:right="113" w:hanging="361"/>
        <w:jc w:val="both"/>
      </w:pPr>
      <w:proofErr w:type="gramStart"/>
      <w:r w:rsidRPr="00C74D0E">
        <w:t>05</w:t>
      </w:r>
      <w:r w:rsidRPr="00C74D0E">
        <w:rPr>
          <w:spacing w:val="1"/>
        </w:rPr>
        <w:t>/</w:t>
      </w:r>
      <w:r w:rsidRPr="00C74D0E">
        <w:t>12</w:t>
      </w:r>
      <w:r w:rsidRPr="00C74D0E">
        <w:rPr>
          <w:spacing w:val="1"/>
        </w:rPr>
        <w:t>/</w:t>
      </w:r>
      <w:r w:rsidRPr="00C74D0E">
        <w:t>2008</w:t>
      </w:r>
      <w:proofErr w:type="gramEnd"/>
      <w:r w:rsidRPr="00C74D0E">
        <w:rPr>
          <w:spacing w:val="5"/>
        </w:rPr>
        <w:t xml:space="preserve"> </w:t>
      </w:r>
      <w:r w:rsidRPr="00C74D0E">
        <w:rPr>
          <w:spacing w:val="-4"/>
        </w:rPr>
        <w:t>t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h ve</w:t>
      </w:r>
      <w:r w:rsidRPr="00C74D0E">
        <w:rPr>
          <w:spacing w:val="3"/>
        </w:rPr>
        <w:t xml:space="preserve"> </w:t>
      </w:r>
      <w:r w:rsidRPr="00C74D0E">
        <w:t>27075</w:t>
      </w:r>
      <w:r w:rsidRPr="00C74D0E">
        <w:rPr>
          <w:spacing w:val="5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t>yılı</w:t>
      </w:r>
      <w:r w:rsidRPr="00C74D0E">
        <w:rPr>
          <w:spacing w:val="1"/>
        </w:rPr>
        <w:t xml:space="preserve"> </w:t>
      </w:r>
      <w:r w:rsidRPr="00C74D0E">
        <w:rPr>
          <w:spacing w:val="6"/>
        </w:rPr>
        <w:t>R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5"/>
        </w:rPr>
        <w:t xml:space="preserve"> </w:t>
      </w:r>
      <w:proofErr w:type="spellStart"/>
      <w:r w:rsidRPr="00C74D0E">
        <w:rPr>
          <w:spacing w:val="-2"/>
        </w:rPr>
        <w:t>G</w:t>
      </w:r>
      <w:r w:rsidRPr="00C74D0E">
        <w:rPr>
          <w:spacing w:val="2"/>
        </w:rPr>
        <w:t>az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3"/>
        </w:rPr>
        <w:t>’</w:t>
      </w:r>
      <w:r w:rsidRPr="00C74D0E">
        <w:t>de</w:t>
      </w:r>
      <w:proofErr w:type="spellEnd"/>
      <w:r w:rsidRPr="00C74D0E">
        <w:rPr>
          <w:spacing w:val="3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7"/>
        </w:rPr>
        <w:t>a</w:t>
      </w:r>
      <w:r w:rsidRPr="00C74D0E">
        <w:rPr>
          <w:spacing w:val="-5"/>
        </w:rPr>
        <w:t>y</w:t>
      </w:r>
      <w:r w:rsidRPr="00C74D0E">
        <w:t>ı</w:t>
      </w:r>
      <w:r w:rsidRPr="00C74D0E">
        <w:rPr>
          <w:spacing w:val="-4"/>
        </w:rPr>
        <w:t>ml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5"/>
        </w:rPr>
        <w:t xml:space="preserve"> </w:t>
      </w:r>
      <w:r w:rsidRPr="00C74D0E">
        <w:rPr>
          <w:spacing w:val="1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7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5"/>
        </w:rPr>
        <w:t xml:space="preserve"> </w:t>
      </w:r>
      <w:r w:rsidRPr="00C74D0E">
        <w:rPr>
          <w:spacing w:val="1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rf</w:t>
      </w:r>
      <w:r w:rsidRPr="00C74D0E">
        <w:rPr>
          <w:spacing w:val="-5"/>
        </w:rPr>
        <w:t>o</w:t>
      </w:r>
      <w:r w:rsidRPr="00C74D0E">
        <w:rPr>
          <w:spacing w:val="7"/>
        </w:rPr>
        <w:t>r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5"/>
        </w:rPr>
        <w:t>s</w:t>
      </w:r>
      <w:r w:rsidRPr="00C74D0E">
        <w:t xml:space="preserve">ı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li</w:t>
      </w:r>
      <w:r w:rsidRPr="00C74D0E">
        <w:rPr>
          <w:spacing w:val="1"/>
        </w:rPr>
        <w:t>ğ</w:t>
      </w:r>
      <w:r w:rsidRPr="00C74D0E">
        <w:t>i</w:t>
      </w:r>
      <w:r w:rsidRPr="00C74D0E">
        <w:rPr>
          <w:spacing w:val="44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ği</w:t>
      </w:r>
      <w:r w:rsidRPr="00C74D0E">
        <w:rPr>
          <w:spacing w:val="44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48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46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i</w:t>
      </w:r>
      <w:r w:rsidRPr="00C74D0E">
        <w:t>t</w:t>
      </w:r>
      <w:r w:rsidRPr="00C74D0E">
        <w:rPr>
          <w:spacing w:val="44"/>
        </w:rPr>
        <w:t xml:space="preserve"> </w:t>
      </w:r>
      <w:r w:rsidRPr="00C74D0E">
        <w:t>bi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51"/>
        </w:rPr>
        <w:t xml:space="preserve"> </w:t>
      </w:r>
      <w:r w:rsidRPr="00C74D0E">
        <w:t>E</w:t>
      </w:r>
      <w:r w:rsidRPr="00C74D0E">
        <w:rPr>
          <w:spacing w:val="3"/>
        </w:rPr>
        <w:t>T</w:t>
      </w:r>
      <w:r w:rsidRPr="00C74D0E">
        <w:rPr>
          <w:spacing w:val="-2"/>
        </w:rPr>
        <w:t>K</w:t>
      </w:r>
      <w:r w:rsidRPr="00C74D0E">
        <w:t>B</w:t>
      </w:r>
      <w:r w:rsidRPr="00C74D0E">
        <w:rPr>
          <w:spacing w:val="41"/>
        </w:rPr>
        <w:t xml:space="preserve"> </w:t>
      </w:r>
      <w:r w:rsidRPr="00C74D0E">
        <w:t>ile</w:t>
      </w:r>
      <w:r w:rsidRPr="00C74D0E">
        <w:rPr>
          <w:spacing w:val="41"/>
        </w:rPr>
        <w:t xml:space="preserve"> 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5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l</w:t>
      </w:r>
      <w:r w:rsidRPr="00C74D0E">
        <w:rPr>
          <w:spacing w:val="-4"/>
        </w:rPr>
        <w:t>i</w:t>
      </w:r>
      <w:r w:rsidRPr="00C74D0E">
        <w:t>ğinde</w:t>
      </w:r>
      <w:r w:rsidRPr="00C74D0E">
        <w:rPr>
          <w:spacing w:val="42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9"/>
        </w:rPr>
        <w:t xml:space="preserve"> </w:t>
      </w:r>
      <w:r w:rsidRPr="00C74D0E">
        <w:rPr>
          <w:spacing w:val="3"/>
        </w:rPr>
        <w:t>K</w:t>
      </w:r>
      <w:r w:rsidRPr="00C74D0E">
        <w:t>i</w:t>
      </w:r>
      <w:r w:rsidRPr="00C74D0E">
        <w:rPr>
          <w:spacing w:val="-4"/>
        </w:rPr>
        <w:t>m</w:t>
      </w:r>
      <w:r w:rsidRPr="00C74D0E">
        <w:t xml:space="preserve">lik </w:t>
      </w:r>
      <w:r w:rsidRPr="00C74D0E">
        <w:rPr>
          <w:spacing w:val="1"/>
        </w:rPr>
        <w:t>B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7"/>
        </w:rPr>
        <w:t>e</w:t>
      </w:r>
      <w:r w:rsidRPr="00C74D0E">
        <w:t>s</w:t>
      </w:r>
      <w:r w:rsidRPr="00C74D0E">
        <w:rPr>
          <w:spacing w:val="1"/>
        </w:rPr>
        <w:t>i</w:t>
      </w:r>
      <w:r w:rsidRPr="00C74D0E">
        <w:rPr>
          <w:spacing w:val="3"/>
        </w:rPr>
        <w:t>’</w:t>
      </w:r>
      <w:r w:rsidRPr="00C74D0E">
        <w:rPr>
          <w:spacing w:val="-5"/>
        </w:rPr>
        <w:t>n</w:t>
      </w:r>
      <w:r w:rsidRPr="00C74D0E">
        <w:t>in</w:t>
      </w:r>
      <w:r w:rsidRPr="00C74D0E">
        <w:rPr>
          <w:spacing w:val="-3"/>
        </w:rPr>
        <w:t xml:space="preserve"> 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ının</w:t>
      </w:r>
      <w:r w:rsidRPr="00C74D0E">
        <w:rPr>
          <w:spacing w:val="-3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rPr>
          <w:spacing w:val="-4"/>
        </w:rPr>
        <w:t>ı</w:t>
      </w:r>
      <w:r w:rsidRPr="00C74D0E">
        <w:t>,</w:t>
      </w:r>
    </w:p>
    <w:p w:rsidR="00A7194A" w:rsidRPr="00C74D0E" w:rsidRDefault="000843AA" w:rsidP="00D00967">
      <w:pPr>
        <w:pStyle w:val="GvdeMetni"/>
        <w:numPr>
          <w:ilvl w:val="0"/>
          <w:numId w:val="13"/>
        </w:numPr>
        <w:tabs>
          <w:tab w:val="left" w:pos="503"/>
        </w:tabs>
        <w:kinsoku w:val="0"/>
        <w:overflowPunct w:val="0"/>
        <w:spacing w:before="10" w:line="238" w:lineRule="auto"/>
        <w:ind w:left="484" w:right="111" w:hanging="342"/>
        <w:jc w:val="both"/>
      </w:pP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22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22"/>
        </w:rPr>
        <w:t xml:space="preserve"> </w:t>
      </w:r>
      <w:r w:rsidRPr="00C74D0E">
        <w:t>ko</w:t>
      </w:r>
      <w:r w:rsidRPr="00C74D0E">
        <w:rPr>
          <w:spacing w:val="-5"/>
        </w:rPr>
        <w:t>n</w:t>
      </w:r>
      <w:r w:rsidRPr="00C74D0E">
        <w:t>usun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29"/>
        </w:rPr>
        <w:t xml:space="preserve"> </w:t>
      </w:r>
      <w:r w:rsidRPr="00C74D0E">
        <w:t>h</w:t>
      </w:r>
      <w:r w:rsidRPr="00C74D0E">
        <w:rPr>
          <w:spacing w:val="-2"/>
        </w:rPr>
        <w:t>e</w:t>
      </w:r>
      <w:r w:rsidRPr="00C74D0E">
        <w:t>d</w:t>
      </w:r>
      <w:r w:rsidRPr="00C74D0E">
        <w:rPr>
          <w:spacing w:val="-2"/>
        </w:rPr>
        <w:t>e</w:t>
      </w:r>
      <w:r w:rsidRPr="00C74D0E">
        <w:t>f</w:t>
      </w:r>
      <w:r w:rsidRPr="00C74D0E">
        <w:rPr>
          <w:spacing w:val="24"/>
        </w:rPr>
        <w:t xml:space="preserve"> </w:t>
      </w:r>
      <w:r w:rsidRPr="00C74D0E">
        <w:t>ve</w:t>
      </w:r>
      <w:r w:rsidRPr="00C74D0E">
        <w:rPr>
          <w:spacing w:val="19"/>
        </w:rPr>
        <w:t xml:space="preserve"> </w:t>
      </w:r>
      <w:r w:rsidRPr="00C74D0E">
        <w:t>ö</w:t>
      </w:r>
      <w:r w:rsidRPr="00C74D0E">
        <w:rPr>
          <w:spacing w:val="-5"/>
        </w:rPr>
        <w:t>n</w:t>
      </w:r>
      <w:r w:rsidRPr="00C74D0E">
        <w:rPr>
          <w:spacing w:val="2"/>
        </w:rPr>
        <w:t>c</w:t>
      </w:r>
      <w:r w:rsidRPr="00C74D0E">
        <w:rPr>
          <w:spacing w:val="-2"/>
        </w:rPr>
        <w:t>e</w:t>
      </w:r>
      <w:r w:rsidRPr="00C74D0E">
        <w:t>likl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17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t>nım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16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4"/>
        </w:rPr>
        <w:t>i</w:t>
      </w:r>
      <w:r w:rsidRPr="00C74D0E">
        <w:t>r</w:t>
      </w:r>
      <w:r w:rsidRPr="00C74D0E">
        <w:rPr>
          <w:spacing w:val="29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7"/>
        </w:rPr>
        <w:t xml:space="preserve"> </w:t>
      </w:r>
      <w:r w:rsidRPr="00C74D0E">
        <w:rPr>
          <w:spacing w:val="4"/>
        </w:rPr>
        <w:t>p</w:t>
      </w:r>
      <w:r w:rsidRPr="00C74D0E">
        <w:rPr>
          <w:spacing w:val="-5"/>
        </w:rPr>
        <w:t>o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nın</w:t>
      </w:r>
      <w:r w:rsidRPr="00C74D0E">
        <w:rPr>
          <w:spacing w:val="21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t>uş</w:t>
      </w:r>
      <w:r w:rsidRPr="00C74D0E">
        <w:rPr>
          <w:spacing w:val="1"/>
        </w:rPr>
        <w:t>t</w:t>
      </w:r>
      <w:r w:rsidRPr="00C74D0E">
        <w:t>u</w:t>
      </w:r>
      <w:r w:rsidRPr="00C74D0E">
        <w:rPr>
          <w:spacing w:val="3"/>
        </w:rPr>
        <w:t>r</w:t>
      </w:r>
      <w:r w:rsidRPr="00C74D0E">
        <w:t>ul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 xml:space="preserve">,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17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5"/>
        </w:rPr>
        <w:t>n</w:t>
      </w:r>
      <w:r w:rsidRPr="00C74D0E">
        <w:t>in</w:t>
      </w:r>
      <w:r w:rsidRPr="00C74D0E">
        <w:rPr>
          <w:spacing w:val="16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24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17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13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5"/>
        </w:rPr>
        <w:t>i</w:t>
      </w:r>
      <w:r w:rsidRPr="00C74D0E">
        <w:rPr>
          <w:spacing w:val="-4"/>
        </w:rPr>
        <w:t>m</w:t>
      </w:r>
      <w:r w:rsidRPr="00C74D0E">
        <w:t>inin</w:t>
      </w:r>
      <w:r w:rsidRPr="00C74D0E">
        <w:rPr>
          <w:spacing w:val="16"/>
        </w:rPr>
        <w:t xml:space="preserve"> </w:t>
      </w:r>
      <w:r w:rsidRPr="00C74D0E">
        <w:t>hiy</w:t>
      </w:r>
      <w:r w:rsidRPr="00C74D0E">
        <w:rPr>
          <w:spacing w:val="-2"/>
        </w:rPr>
        <w:t>e</w:t>
      </w:r>
      <w:r w:rsidRPr="00C74D0E">
        <w:rPr>
          <w:spacing w:val="3"/>
        </w:rPr>
        <w:t>r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t>ş</w:t>
      </w:r>
      <w:r w:rsidRPr="00C74D0E">
        <w:rPr>
          <w:spacing w:val="-4"/>
        </w:rPr>
        <w:t>i</w:t>
      </w:r>
      <w:r w:rsidRPr="00C74D0E">
        <w:t>k</w:t>
      </w:r>
      <w:r w:rsidRPr="00C74D0E">
        <w:rPr>
          <w:spacing w:val="11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</w:t>
      </w:r>
      <w:r w:rsidRPr="00C74D0E">
        <w:rPr>
          <w:spacing w:val="17"/>
        </w:rPr>
        <w:t xml:space="preserve"> </w:t>
      </w:r>
      <w:r w:rsidRPr="00C74D0E">
        <w:t>i</w:t>
      </w:r>
      <w:r w:rsidRPr="00C74D0E">
        <w:rPr>
          <w:spacing w:val="-2"/>
        </w:rPr>
        <w:t>ç</w:t>
      </w:r>
      <w:r w:rsidRPr="00C74D0E">
        <w:t>ind</w:t>
      </w:r>
      <w:r w:rsidRPr="00C74D0E">
        <w:rPr>
          <w:spacing w:val="-2"/>
        </w:rPr>
        <w:t>e</w:t>
      </w:r>
      <w:r w:rsidRPr="00C74D0E">
        <w:t>ki</w:t>
      </w:r>
      <w:r w:rsidRPr="00C74D0E">
        <w:rPr>
          <w:spacing w:val="17"/>
        </w:rPr>
        <w:t xml:space="preserve"> 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i</w:t>
      </w:r>
      <w:r w:rsidRPr="00C74D0E">
        <w:t>nin</w:t>
      </w:r>
      <w:r w:rsidRPr="00C74D0E">
        <w:rPr>
          <w:spacing w:val="19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v</w:t>
      </w:r>
      <w:r w:rsidRPr="00C74D0E">
        <w:t>,</w:t>
      </w:r>
      <w:r w:rsidRPr="00C74D0E">
        <w:rPr>
          <w:spacing w:val="18"/>
        </w:rPr>
        <w:t xml:space="preserve"> 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ki</w:t>
      </w:r>
      <w:r w:rsidRPr="00C74D0E">
        <w:rPr>
          <w:spacing w:val="17"/>
        </w:rPr>
        <w:t xml:space="preserve"> </w:t>
      </w:r>
      <w:r w:rsidRPr="00C74D0E">
        <w:rPr>
          <w:spacing w:val="4"/>
        </w:rPr>
        <w:t>v</w:t>
      </w:r>
      <w:r w:rsidRPr="00C74D0E">
        <w:t>e 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t>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rPr>
          <w:spacing w:val="-5"/>
        </w:rPr>
        <w:t>n</w:t>
      </w:r>
      <w:r w:rsidRPr="00C74D0E">
        <w:t>ın</w:t>
      </w:r>
      <w:r w:rsidRPr="00C74D0E">
        <w:rPr>
          <w:spacing w:val="-3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t>nı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rPr>
          <w:spacing w:val="-4"/>
        </w:rPr>
        <w:t>ı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bu</w:t>
      </w:r>
      <w:r w:rsidRPr="00C74D0E">
        <w:rPr>
          <w:spacing w:val="-5"/>
        </w:rPr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t>ılı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rPr>
          <w:spacing w:val="-4"/>
        </w:rPr>
        <w:t>ll</w:t>
      </w:r>
      <w:r w:rsidRPr="00C74D0E">
        <w:rPr>
          <w:spacing w:val="2"/>
        </w:rPr>
        <w:t>a</w:t>
      </w:r>
      <w:r w:rsidRPr="00C74D0E">
        <w:t xml:space="preserve">r 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t>linde</w:t>
      </w:r>
      <w:r w:rsidRPr="00C74D0E">
        <w:rPr>
          <w:spacing w:val="-5"/>
        </w:rPr>
        <w:t xml:space="preserve"> y</w:t>
      </w:r>
      <w:r w:rsidRPr="00C74D0E">
        <w:rPr>
          <w:spacing w:val="7"/>
        </w:rPr>
        <w:t>a</w:t>
      </w:r>
      <w:r w:rsidRPr="00C74D0E">
        <w:rPr>
          <w:spacing w:val="-5"/>
        </w:rPr>
        <w:t>y</w:t>
      </w:r>
      <w:r w:rsidRPr="00C74D0E">
        <w:t>ı</w:t>
      </w:r>
      <w:r w:rsidRPr="00C74D0E">
        <w:rPr>
          <w:spacing w:val="-4"/>
        </w:rPr>
        <w:t>ml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t>su</w:t>
      </w:r>
      <w:r w:rsidRPr="00C74D0E">
        <w:rPr>
          <w:spacing w:val="3"/>
        </w:rPr>
        <w:t>r</w:t>
      </w:r>
      <w:r w:rsidRPr="00C74D0E">
        <w:rPr>
          <w:spacing w:val="-7"/>
        </w:rPr>
        <w:t>e</w:t>
      </w:r>
      <w:r w:rsidRPr="00C74D0E">
        <w:t>tiyle</w:t>
      </w:r>
      <w:r w:rsidRPr="00C74D0E">
        <w:rPr>
          <w:spacing w:val="-5"/>
        </w:rPr>
        <w:t xml:space="preserve"> </w:t>
      </w:r>
      <w:r w:rsidRPr="00C74D0E">
        <w:t>t</w:t>
      </w:r>
      <w:r w:rsidRPr="00C74D0E">
        <w:rPr>
          <w:spacing w:val="4"/>
        </w:rPr>
        <w:t>ü</w:t>
      </w:r>
      <w:r w:rsidRPr="00C74D0E">
        <w:t xml:space="preserve">m </w:t>
      </w:r>
      <w:r w:rsidRPr="00C74D0E">
        <w:rPr>
          <w:spacing w:val="-2"/>
        </w:rPr>
        <w:t>ç</w:t>
      </w:r>
      <w:r w:rsidRPr="00C74D0E">
        <w:rPr>
          <w:spacing w:val="2"/>
        </w:rPr>
        <w:t>a</w:t>
      </w:r>
      <w:r w:rsidRPr="00C74D0E">
        <w:rPr>
          <w:spacing w:val="-4"/>
        </w:rPr>
        <w:t>lı</w:t>
      </w:r>
      <w:r w:rsidRPr="00C74D0E">
        <w:t>ş</w:t>
      </w:r>
      <w:r w:rsidRPr="00C74D0E">
        <w:rPr>
          <w:spacing w:val="3"/>
        </w:rPr>
        <w:t>a</w:t>
      </w:r>
      <w:r w:rsidRPr="00C74D0E">
        <w:rPr>
          <w:spacing w:val="-5"/>
        </w:rPr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ın</w:t>
      </w:r>
      <w:r w:rsidRPr="00C74D0E">
        <w:rPr>
          <w:spacing w:val="-3"/>
        </w:rPr>
        <w:t xml:space="preserve"> </w:t>
      </w:r>
      <w:r w:rsidRPr="00C74D0E">
        <w:t xml:space="preserve">ve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-2"/>
        </w:rPr>
        <w:t xml:space="preserve"> f</w:t>
      </w:r>
      <w:r w:rsidRPr="00C74D0E">
        <w:rPr>
          <w:spacing w:val="2"/>
        </w:rPr>
        <w:t>aa</w:t>
      </w:r>
      <w:r w:rsidRPr="00C74D0E">
        <w:rPr>
          <w:spacing w:val="-4"/>
        </w:rPr>
        <w:t>l</w:t>
      </w:r>
      <w:r w:rsidRPr="00C74D0E">
        <w:t>iy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4"/>
        </w:rPr>
        <w:t>i</w:t>
      </w:r>
      <w:r w:rsidRPr="00C74D0E">
        <w:t>le ilg</w:t>
      </w:r>
      <w:r w:rsidRPr="00C74D0E">
        <w:rPr>
          <w:spacing w:val="-4"/>
        </w:rPr>
        <w:t>i</w:t>
      </w:r>
      <w:r w:rsidRPr="00C74D0E">
        <w:t>li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-3"/>
        </w:rPr>
        <w:t xml:space="preserve"> </w:t>
      </w:r>
      <w:r w:rsidRPr="00C74D0E">
        <w:t>bun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t>b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5"/>
        </w:rPr>
        <w:t xml:space="preserve"> </w:t>
      </w:r>
      <w:r w:rsidRPr="00C74D0E">
        <w:rPr>
          <w:spacing w:val="-7"/>
        </w:rPr>
        <w:t>e</w:t>
      </w:r>
      <w:r w:rsidRPr="00C74D0E">
        <w:t>d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</w:p>
    <w:p w:rsidR="00A7194A" w:rsidRPr="00C74D0E" w:rsidRDefault="000843AA">
      <w:pPr>
        <w:pStyle w:val="GvdeMetni"/>
        <w:numPr>
          <w:ilvl w:val="0"/>
          <w:numId w:val="12"/>
        </w:numPr>
        <w:tabs>
          <w:tab w:val="left" w:pos="503"/>
        </w:tabs>
        <w:kinsoku w:val="0"/>
        <w:overflowPunct w:val="0"/>
        <w:spacing w:before="11" w:line="234" w:lineRule="auto"/>
        <w:ind w:left="503" w:right="138"/>
        <w:jc w:val="both"/>
      </w:pPr>
      <w:r w:rsidRPr="00C74D0E">
        <w:rPr>
          <w:spacing w:val="-6"/>
        </w:rPr>
        <w:t>V</w:t>
      </w:r>
      <w:r w:rsidRPr="00C74D0E">
        <w:rPr>
          <w:spacing w:val="2"/>
        </w:rPr>
        <w:t>a</w:t>
      </w:r>
      <w:r w:rsidRPr="00C74D0E">
        <w:t>li</w:t>
      </w:r>
      <w:r w:rsidRPr="00C74D0E">
        <w:rPr>
          <w:spacing w:val="-4"/>
        </w:rPr>
        <w:t>l</w:t>
      </w:r>
      <w:r w:rsidRPr="00C74D0E">
        <w:t>ik</w:t>
      </w:r>
      <w:r w:rsidRPr="00C74D0E">
        <w:rPr>
          <w:spacing w:val="2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3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 xml:space="preserve">ve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-2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2"/>
        </w:rPr>
        <w:t>c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ile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4"/>
        </w:rPr>
        <w:t>p</w:t>
      </w:r>
      <w:r w:rsidRPr="00C74D0E">
        <w:rPr>
          <w:spacing w:val="-5"/>
        </w:rPr>
        <w:t>o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nın</w:t>
      </w:r>
      <w:r w:rsidRPr="00C74D0E">
        <w:rPr>
          <w:spacing w:val="2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t>uş</w:t>
      </w:r>
      <w:r w:rsidRPr="00C74D0E">
        <w:rPr>
          <w:spacing w:val="1"/>
        </w:rPr>
        <w:t>t</w:t>
      </w:r>
      <w:r w:rsidRPr="00C74D0E">
        <w:t>u</w:t>
      </w:r>
      <w:r w:rsidRPr="00C74D0E">
        <w:rPr>
          <w:spacing w:val="3"/>
        </w:rPr>
        <w:t>r</w:t>
      </w:r>
      <w:r w:rsidRPr="00C74D0E">
        <w:t>ul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sı ve</w:t>
      </w:r>
      <w:r w:rsidRPr="00C74D0E">
        <w:rPr>
          <w:spacing w:val="12"/>
        </w:rPr>
        <w:t xml:space="preserve"> </w:t>
      </w:r>
      <w:r w:rsidRPr="00C74D0E">
        <w:t>sü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ç</w:t>
      </w:r>
      <w:r w:rsidRPr="00C74D0E">
        <w:rPr>
          <w:spacing w:val="17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15"/>
        </w:rPr>
        <w:t xml:space="preserve"> 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t>ıy</w:t>
      </w:r>
      <w:r w:rsidRPr="00C74D0E">
        <w:rPr>
          <w:spacing w:val="-4"/>
        </w:rPr>
        <w:t>l</w:t>
      </w:r>
      <w:r w:rsidRPr="00C74D0E">
        <w:t>a</w:t>
      </w:r>
      <w:r w:rsidRPr="00C74D0E">
        <w:rPr>
          <w:spacing w:val="25"/>
        </w:rPr>
        <w:t xml:space="preserve"> </w:t>
      </w:r>
      <w:r w:rsidRPr="00C74D0E">
        <w:rPr>
          <w:b/>
          <w:bCs/>
        </w:rPr>
        <w:t>6</w:t>
      </w:r>
      <w:r w:rsidRPr="00C74D0E">
        <w:rPr>
          <w:b/>
          <w:bCs/>
          <w:spacing w:val="19"/>
        </w:rPr>
        <w:t xml:space="preserve"> </w:t>
      </w:r>
      <w:r w:rsidRPr="00C74D0E">
        <w:rPr>
          <w:b/>
          <w:bCs/>
          <w:spacing w:val="-2"/>
        </w:rPr>
        <w:t>(</w:t>
      </w:r>
      <w:r w:rsidRPr="00C74D0E">
        <w:rPr>
          <w:b/>
          <w:bCs/>
          <w:spacing w:val="-5"/>
        </w:rPr>
        <w:t>a</w:t>
      </w:r>
      <w:r w:rsidRPr="00C74D0E">
        <w:rPr>
          <w:b/>
          <w:bCs/>
          <w:spacing w:val="-4"/>
        </w:rPr>
        <w:t>l</w:t>
      </w:r>
      <w:r w:rsidRPr="00C74D0E">
        <w:rPr>
          <w:b/>
          <w:bCs/>
          <w:spacing w:val="-2"/>
        </w:rPr>
        <w:t>t</w:t>
      </w:r>
      <w:r w:rsidRPr="00C74D0E">
        <w:rPr>
          <w:b/>
          <w:bCs/>
        </w:rPr>
        <w:t>ı)</w:t>
      </w:r>
      <w:r w:rsidRPr="00C74D0E">
        <w:rPr>
          <w:b/>
          <w:bCs/>
          <w:spacing w:val="22"/>
        </w:rPr>
        <w:t xml:space="preserve"> </w:t>
      </w:r>
      <w:r w:rsidRPr="00C74D0E">
        <w:rPr>
          <w:b/>
          <w:bCs/>
          <w:spacing w:val="-5"/>
        </w:rPr>
        <w:t>a</w:t>
      </w:r>
      <w:r w:rsidRPr="00C74D0E">
        <w:rPr>
          <w:b/>
          <w:bCs/>
        </w:rPr>
        <w:t>y</w:t>
      </w:r>
      <w:r w:rsidRPr="00C74D0E">
        <w:rPr>
          <w:b/>
          <w:bCs/>
          <w:spacing w:val="1"/>
        </w:rPr>
        <w:t>d</w:t>
      </w:r>
      <w:r w:rsidRPr="00C74D0E">
        <w:rPr>
          <w:b/>
          <w:bCs/>
        </w:rPr>
        <w:t>a</w:t>
      </w:r>
      <w:r w:rsidRPr="00C74D0E">
        <w:rPr>
          <w:b/>
          <w:bCs/>
          <w:spacing w:val="16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t>r</w:t>
      </w:r>
      <w:r w:rsidRPr="00C74D0E">
        <w:rPr>
          <w:spacing w:val="22"/>
        </w:rPr>
        <w:t xml:space="preserve"> </w:t>
      </w:r>
      <w:r w:rsidRPr="00C74D0E">
        <w:t>En</w:t>
      </w:r>
      <w:r w:rsidRPr="00C74D0E">
        <w:rPr>
          <w:spacing w:val="-3"/>
        </w:rPr>
        <w:t>e</w:t>
      </w:r>
      <w:r w:rsidRPr="00C74D0E">
        <w:rPr>
          <w:spacing w:val="3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15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-4"/>
        </w:rPr>
        <w:t>l</w:t>
      </w:r>
      <w:r w:rsidRPr="00C74D0E">
        <w:t>iği</w:t>
      </w:r>
      <w:r w:rsidRPr="00C74D0E">
        <w:rPr>
          <w:spacing w:val="20"/>
        </w:rPr>
        <w:t xml:space="preserve"> </w:t>
      </w:r>
      <w:r w:rsidRPr="00C74D0E">
        <w:rPr>
          <w:spacing w:val="-2"/>
        </w:rPr>
        <w:t>U</w:t>
      </w:r>
      <w:r w:rsidRPr="00C74D0E">
        <w:rPr>
          <w:spacing w:val="-5"/>
        </w:rPr>
        <w:t>yg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a</w:t>
      </w:r>
      <w:r w:rsidRPr="00C74D0E">
        <w:rPr>
          <w:spacing w:val="22"/>
        </w:rPr>
        <w:t xml:space="preserve"> </w:t>
      </w:r>
      <w:r w:rsidRPr="00C74D0E">
        <w:rPr>
          <w:spacing w:val="1"/>
        </w:rPr>
        <w:t>P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ı</w:t>
      </w:r>
      <w:r w:rsidRPr="00C74D0E">
        <w:rPr>
          <w:spacing w:val="15"/>
        </w:rPr>
        <w:t xml:space="preserve"> </w:t>
      </w:r>
      <w:r w:rsidRPr="00C74D0E">
        <w:t>t</w:t>
      </w:r>
      <w:r w:rsidRPr="00C74D0E">
        <w:rPr>
          <w:spacing w:val="-5"/>
        </w:rPr>
        <w:t>o</w:t>
      </w:r>
      <w:r w:rsidRPr="00C74D0E">
        <w:rPr>
          <w:spacing w:val="4"/>
        </w:rPr>
        <w:t>p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5"/>
        </w:rPr>
        <w:t>t</w:t>
      </w:r>
      <w:r w:rsidRPr="00C74D0E">
        <w:rPr>
          <w:spacing w:val="-4"/>
        </w:rPr>
        <w:t>ı</w:t>
      </w:r>
      <w:r w:rsidRPr="00C74D0E">
        <w:rPr>
          <w:spacing w:val="5"/>
        </w:rPr>
        <w:t>s</w:t>
      </w:r>
      <w:r w:rsidRPr="00C74D0E">
        <w:t xml:space="preserve">ı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,</w:t>
      </w:r>
    </w:p>
    <w:p w:rsidR="00A7194A" w:rsidRPr="00C74D0E" w:rsidRDefault="000843AA">
      <w:pPr>
        <w:pStyle w:val="GvdeMetni"/>
        <w:numPr>
          <w:ilvl w:val="0"/>
          <w:numId w:val="12"/>
        </w:numPr>
        <w:tabs>
          <w:tab w:val="left" w:pos="503"/>
        </w:tabs>
        <w:kinsoku w:val="0"/>
        <w:overflowPunct w:val="0"/>
        <w:spacing w:before="8" w:line="250" w:lineRule="exact"/>
        <w:ind w:left="503" w:right="114"/>
        <w:jc w:val="both"/>
      </w:pP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8"/>
        </w:rPr>
        <w:t xml:space="preserve"> </w:t>
      </w:r>
      <w:r w:rsidRPr="00C74D0E">
        <w:rPr>
          <w:spacing w:val="-5"/>
        </w:rPr>
        <w:t>k</w:t>
      </w:r>
      <w:r w:rsidRPr="00C74D0E">
        <w:t>ul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nı</w:t>
      </w:r>
      <w:r w:rsidRPr="00C74D0E">
        <w:rPr>
          <w:spacing w:val="-4"/>
        </w:rPr>
        <w:t>m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14"/>
        </w:rPr>
        <w:t xml:space="preserve"> </w:t>
      </w:r>
      <w:r w:rsidRPr="00C74D0E">
        <w:t>ve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8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t>ko</w:t>
      </w:r>
      <w:r w:rsidRPr="00C74D0E">
        <w:rPr>
          <w:spacing w:val="-5"/>
        </w:rPr>
        <w:t>n</w:t>
      </w:r>
      <w:r w:rsidRPr="00C74D0E">
        <w:t>usun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ç</w:t>
      </w:r>
      <w:r w:rsidRPr="00C74D0E">
        <w:rPr>
          <w:spacing w:val="2"/>
        </w:rPr>
        <w:t>a</w:t>
      </w:r>
      <w:r w:rsidRPr="00C74D0E">
        <w:rPr>
          <w:spacing w:val="-4"/>
        </w:rPr>
        <w:t>lı</w:t>
      </w:r>
      <w:r w:rsidRPr="00C74D0E">
        <w:rPr>
          <w:spacing w:val="5"/>
        </w:rPr>
        <w:t>ş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rPr>
          <w:spacing w:val="-4"/>
        </w:rPr>
        <w:t>ili</w:t>
      </w:r>
      <w:r w:rsidRPr="00C74D0E">
        <w:rPr>
          <w:spacing w:val="5"/>
        </w:rPr>
        <w:t>ş</w:t>
      </w:r>
      <w:r w:rsidRPr="00C74D0E">
        <w:rPr>
          <w:spacing w:val="-5"/>
        </w:rPr>
        <w:t>k</w:t>
      </w:r>
      <w:r w:rsidRPr="00C74D0E">
        <w:t>in</w:t>
      </w:r>
      <w:r w:rsidRPr="00C74D0E">
        <w:rPr>
          <w:spacing w:val="7"/>
        </w:rPr>
        <w:t xml:space="preserve"> </w:t>
      </w:r>
      <w:r w:rsidRPr="00C74D0E">
        <w:t>yı</w:t>
      </w:r>
      <w:r w:rsidRPr="00C74D0E">
        <w:rPr>
          <w:spacing w:val="-4"/>
        </w:rPr>
        <w:t>l</w:t>
      </w:r>
      <w:r w:rsidRPr="00C74D0E">
        <w:t>lık</w:t>
      </w:r>
      <w:r w:rsidRPr="00C74D0E">
        <w:rPr>
          <w:spacing w:val="2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4"/>
        </w:rPr>
        <w:t>i</w:t>
      </w:r>
      <w:r w:rsidRPr="00C74D0E">
        <w:t>lgil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7"/>
        </w:rPr>
        <w:t xml:space="preserve"> </w:t>
      </w:r>
      <w:r w:rsidRPr="00C74D0E">
        <w:t>h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10"/>
        </w:rPr>
        <w:t xml:space="preserve"> </w:t>
      </w:r>
      <w:r w:rsidRPr="00C74D0E">
        <w:t xml:space="preserve">yıl 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1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t>ı</w:t>
      </w:r>
      <w:r w:rsidRPr="00C74D0E">
        <w:rPr>
          <w:spacing w:val="51"/>
        </w:rPr>
        <w:t xml:space="preserve"> </w:t>
      </w:r>
      <w:r w:rsidRPr="00C74D0E">
        <w:rPr>
          <w:spacing w:val="5"/>
        </w:rPr>
        <w:t>s</w:t>
      </w:r>
      <w:r w:rsidRPr="00C74D0E">
        <w:t>o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2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7"/>
        </w:rPr>
        <w:t xml:space="preserve"> </w:t>
      </w:r>
      <w:proofErr w:type="spellStart"/>
      <w:r w:rsidRPr="00C74D0E">
        <w:t>E</w:t>
      </w:r>
      <w:r w:rsidRPr="00C74D0E">
        <w:rPr>
          <w:spacing w:val="3"/>
        </w:rPr>
        <w:t>T</w:t>
      </w:r>
      <w:r w:rsidRPr="00C74D0E">
        <w:rPr>
          <w:spacing w:val="-2"/>
        </w:rPr>
        <w:t>K</w:t>
      </w:r>
      <w:r w:rsidRPr="00C74D0E">
        <w:rPr>
          <w:spacing w:val="-3"/>
        </w:rPr>
        <w:t>B</w:t>
      </w:r>
      <w:r w:rsidRPr="00C74D0E">
        <w:rPr>
          <w:spacing w:val="-2"/>
        </w:rPr>
        <w:t>’</w:t>
      </w:r>
      <w:r w:rsidRPr="00C74D0E">
        <w:rPr>
          <w:spacing w:val="-5"/>
        </w:rPr>
        <w:t>n</w:t>
      </w:r>
      <w:r w:rsidRPr="00C74D0E">
        <w:t>a</w:t>
      </w:r>
      <w:proofErr w:type="spellEnd"/>
      <w:r w:rsidRPr="00C74D0E">
        <w:rPr>
          <w:spacing w:val="2"/>
        </w:rPr>
        <w:t xml:space="preserve"> </w:t>
      </w:r>
      <w:r w:rsidRPr="00C74D0E">
        <w:t>gönd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E</w:t>
      </w:r>
      <w:r w:rsidRPr="00C74D0E">
        <w:rPr>
          <w:spacing w:val="3"/>
        </w:rPr>
        <w:t>T</w:t>
      </w:r>
      <w:r w:rsidRPr="00C74D0E">
        <w:rPr>
          <w:spacing w:val="-2"/>
        </w:rPr>
        <w:t>K</w:t>
      </w:r>
      <w:r w:rsidRPr="00C74D0E">
        <w:t>B</w:t>
      </w:r>
      <w:r w:rsidRPr="00C74D0E">
        <w:rPr>
          <w:spacing w:val="52"/>
        </w:rPr>
        <w:t xml:space="preserve"> </w:t>
      </w:r>
      <w:r w:rsidRPr="00C74D0E">
        <w:t>b</w:t>
      </w:r>
      <w:r w:rsidRPr="00C74D0E">
        <w:rPr>
          <w:spacing w:val="4"/>
        </w:rPr>
        <w:t>ü</w:t>
      </w:r>
      <w:r w:rsidRPr="00C74D0E">
        <w:t>ny</w:t>
      </w:r>
      <w:r w:rsidRPr="00C74D0E">
        <w:rPr>
          <w:spacing w:val="-7"/>
        </w:rPr>
        <w:t>e</w:t>
      </w:r>
      <w:r w:rsidRPr="00C74D0E">
        <w:t>s</w:t>
      </w:r>
      <w:r w:rsidRPr="00C74D0E">
        <w:rPr>
          <w:spacing w:val="1"/>
        </w:rPr>
        <w:t>i</w:t>
      </w:r>
      <w:r w:rsidRPr="00C74D0E">
        <w:t>nde</w:t>
      </w:r>
      <w:r w:rsidRPr="00C74D0E">
        <w:rPr>
          <w:spacing w:val="53"/>
        </w:rPr>
        <w:t xml:space="preserve"> </w:t>
      </w:r>
      <w:r w:rsidRPr="00C74D0E">
        <w:t>bu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50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4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 xml:space="preserve">liliği </w:t>
      </w:r>
      <w:proofErr w:type="spellStart"/>
      <w:r w:rsidRPr="00C74D0E">
        <w:rPr>
          <w:spacing w:val="1"/>
        </w:rPr>
        <w:t>P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-3"/>
        </w:rPr>
        <w:t>ı</w:t>
      </w:r>
      <w:r w:rsidRPr="00C74D0E">
        <w:rPr>
          <w:spacing w:val="-5"/>
        </w:rPr>
        <w:t>n</w:t>
      </w:r>
      <w:r w:rsidRPr="00C74D0E">
        <w:t>a</w:t>
      </w:r>
      <w:proofErr w:type="spellEnd"/>
      <w:r w:rsidRPr="00C74D0E">
        <w:rPr>
          <w:spacing w:val="5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g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inin</w:t>
      </w:r>
      <w:r w:rsidRPr="00C74D0E">
        <w:rPr>
          <w:spacing w:val="-3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sı</w:t>
      </w:r>
      <w:r w:rsidRPr="00C74D0E">
        <w:rPr>
          <w:spacing w:val="3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ın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rPr>
          <w:spacing w:val="-4"/>
        </w:rPr>
        <w:t>ı</w:t>
      </w:r>
      <w:r w:rsidRPr="00C74D0E">
        <w:t>,</w:t>
      </w:r>
    </w:p>
    <w:p w:rsidR="00A7194A" w:rsidRPr="00C74D0E" w:rsidRDefault="000843AA">
      <w:pPr>
        <w:pStyle w:val="GvdeMetni"/>
        <w:numPr>
          <w:ilvl w:val="0"/>
          <w:numId w:val="12"/>
        </w:numPr>
        <w:tabs>
          <w:tab w:val="left" w:pos="503"/>
        </w:tabs>
        <w:kinsoku w:val="0"/>
        <w:overflowPunct w:val="0"/>
        <w:spacing w:before="9" w:line="234" w:lineRule="auto"/>
        <w:ind w:left="503" w:right="109"/>
        <w:jc w:val="both"/>
      </w:pP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8"/>
        </w:rPr>
        <w:t xml:space="preserve"> </w:t>
      </w:r>
      <w:r w:rsidRPr="00C74D0E">
        <w:t>b</w:t>
      </w:r>
      <w:r w:rsidRPr="00C74D0E">
        <w:rPr>
          <w:spacing w:val="4"/>
        </w:rPr>
        <w:t>ü</w:t>
      </w:r>
      <w:r w:rsidRPr="00C74D0E">
        <w:t>ny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ind</w:t>
      </w:r>
      <w:r w:rsidRPr="00C74D0E">
        <w:rPr>
          <w:spacing w:val="-2"/>
        </w:rPr>
        <w:t>e</w:t>
      </w:r>
      <w:r w:rsidRPr="00C74D0E">
        <w:t>ki</w:t>
      </w:r>
      <w:r w:rsidRPr="00C74D0E">
        <w:rPr>
          <w:spacing w:val="13"/>
        </w:rPr>
        <w:t xml:space="preserve"> </w:t>
      </w:r>
      <w:r w:rsidRPr="00C74D0E">
        <w:rPr>
          <w:spacing w:val="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19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22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t>tim</w:t>
      </w:r>
      <w:r w:rsidRPr="00C74D0E">
        <w:rPr>
          <w:spacing w:val="18"/>
        </w:rPr>
        <w:t xml:space="preserve"> </w:t>
      </w:r>
      <w:r w:rsidRPr="00C74D0E">
        <w:rPr>
          <w:spacing w:val="3"/>
        </w:rPr>
        <w:t>f</w:t>
      </w:r>
      <w:r w:rsidRPr="00C74D0E">
        <w:rPr>
          <w:spacing w:val="2"/>
        </w:rPr>
        <w:t>aa</w:t>
      </w:r>
      <w:r w:rsidRPr="00C74D0E">
        <w:rPr>
          <w:spacing w:val="-4"/>
        </w:rPr>
        <w:t>li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inin</w:t>
      </w:r>
      <w:r w:rsidRPr="00C74D0E">
        <w:rPr>
          <w:spacing w:val="12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7"/>
        </w:rPr>
        <w:t>r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ye</w:t>
      </w:r>
      <w:r w:rsidRPr="00C74D0E">
        <w:rPr>
          <w:spacing w:val="20"/>
        </w:rPr>
        <w:t xml:space="preserve"> </w:t>
      </w:r>
      <w:r w:rsidRPr="00C74D0E">
        <w:rPr>
          <w:spacing w:val="-7"/>
        </w:rPr>
        <w:t>e</w:t>
      </w:r>
      <w:r w:rsidRPr="00C74D0E">
        <w:t>s</w:t>
      </w:r>
      <w:r w:rsidRPr="00C74D0E">
        <w:rPr>
          <w:spacing w:val="3"/>
        </w:rPr>
        <w:t>a</w:t>
      </w:r>
      <w:r w:rsidRPr="00C74D0E">
        <w:t>s</w:t>
      </w:r>
      <w:r w:rsidRPr="00C74D0E">
        <w:rPr>
          <w:spacing w:val="22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 xml:space="preserve">n </w:t>
      </w:r>
      <w:r w:rsidRPr="00C74D0E">
        <w:rPr>
          <w:spacing w:val="-5"/>
        </w:rPr>
        <w:t>y</w:t>
      </w:r>
      <w:r w:rsidRPr="00C74D0E">
        <w:t>ü</w:t>
      </w:r>
      <w:r w:rsidRPr="00C74D0E">
        <w:rPr>
          <w:spacing w:val="3"/>
        </w:rPr>
        <w:t>r</w:t>
      </w:r>
      <w:r w:rsidRPr="00C74D0E">
        <w:t>ü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t>ü</w:t>
      </w:r>
      <w:r w:rsidRPr="00C74D0E">
        <w:rPr>
          <w:spacing w:val="-5"/>
        </w:rPr>
        <w:t>k</w:t>
      </w:r>
      <w:r w:rsidRPr="00C74D0E">
        <w:rPr>
          <w:spacing w:val="5"/>
        </w:rPr>
        <w:t>t</w:t>
      </w:r>
      <w:r w:rsidRPr="00C74D0E">
        <w:rPr>
          <w:spacing w:val="-2"/>
        </w:rPr>
        <w:t>e</w:t>
      </w:r>
      <w:r w:rsidRPr="00C74D0E">
        <w:t>ki</w:t>
      </w:r>
      <w:r w:rsidRPr="00C74D0E">
        <w:rPr>
          <w:spacing w:val="25"/>
        </w:rPr>
        <w:t xml:space="preserve"> </w:t>
      </w:r>
      <w:r w:rsidRPr="00C74D0E">
        <w:t>u</w:t>
      </w:r>
      <w:r w:rsidRPr="00C74D0E">
        <w:rPr>
          <w:spacing w:val="-4"/>
        </w:rPr>
        <w:t>l</w:t>
      </w:r>
      <w:r w:rsidRPr="00C74D0E">
        <w:t>us</w:t>
      </w:r>
      <w:r w:rsidRPr="00C74D0E">
        <w:rPr>
          <w:spacing w:val="3"/>
        </w:rPr>
        <w:t>a</w:t>
      </w:r>
      <w:r w:rsidRPr="00C74D0E">
        <w:t>l</w:t>
      </w:r>
      <w:r w:rsidRPr="00C74D0E">
        <w:rPr>
          <w:spacing w:val="30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31"/>
        </w:rPr>
        <w:t xml:space="preserve"> </w:t>
      </w:r>
      <w:r w:rsidRPr="00C74D0E">
        <w:t>u</w:t>
      </w:r>
      <w:r w:rsidRPr="00C74D0E">
        <w:rPr>
          <w:spacing w:val="-4"/>
        </w:rPr>
        <w:t>l</w:t>
      </w:r>
      <w:r w:rsidRPr="00C74D0E">
        <w:t>u</w:t>
      </w:r>
      <w:r w:rsidRPr="00C74D0E">
        <w:rPr>
          <w:spacing w:val="5"/>
        </w:rPr>
        <w:t>s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2"/>
        </w:rPr>
        <w:t>ar</w:t>
      </w:r>
      <w:r w:rsidRPr="00C74D0E">
        <w:rPr>
          <w:spacing w:val="2"/>
        </w:rPr>
        <w:t>a</w:t>
      </w:r>
      <w:r w:rsidRPr="00C74D0E">
        <w:t>sı</w:t>
      </w:r>
      <w:r w:rsidRPr="00C74D0E">
        <w:rPr>
          <w:spacing w:val="25"/>
        </w:rPr>
        <w:t xml:space="preserve"> </w:t>
      </w:r>
      <w:r w:rsidRPr="00C74D0E">
        <w:t>TS</w:t>
      </w:r>
      <w:r w:rsidRPr="00C74D0E">
        <w:rPr>
          <w:spacing w:val="30"/>
        </w:rPr>
        <w:t xml:space="preserve"> </w:t>
      </w:r>
      <w:r w:rsidRPr="00C74D0E">
        <w:t>EN</w:t>
      </w:r>
      <w:r w:rsidRPr="00C74D0E">
        <w:rPr>
          <w:spacing w:val="27"/>
        </w:rPr>
        <w:t xml:space="preserve"> </w:t>
      </w:r>
      <w:r w:rsidRPr="00C74D0E">
        <w:rPr>
          <w:spacing w:val="-2"/>
        </w:rPr>
        <w:t>I</w:t>
      </w:r>
      <w:r w:rsidRPr="00C74D0E">
        <w:rPr>
          <w:spacing w:val="1"/>
        </w:rPr>
        <w:t>S</w:t>
      </w:r>
      <w:r w:rsidRPr="00C74D0E">
        <w:t>O</w:t>
      </w:r>
      <w:r w:rsidRPr="00C74D0E">
        <w:rPr>
          <w:spacing w:val="23"/>
        </w:rPr>
        <w:t xml:space="preserve"> </w:t>
      </w:r>
      <w:r w:rsidRPr="00C74D0E">
        <w:t>50001</w:t>
      </w:r>
      <w:r w:rsidRPr="00C74D0E">
        <w:rPr>
          <w:spacing w:val="28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0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25"/>
        </w:rPr>
        <w:t xml:space="preserve"> </w:t>
      </w:r>
      <w:r w:rsidRPr="00C74D0E">
        <w:rPr>
          <w:spacing w:val="1"/>
        </w:rPr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6"/>
        </w:rPr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rPr>
          <w:spacing w:val="9"/>
        </w:rPr>
        <w:t>i</w:t>
      </w:r>
      <w:r w:rsidRPr="00C74D0E">
        <w:rPr>
          <w:spacing w:val="-2"/>
        </w:rPr>
        <w:t>-K</w:t>
      </w:r>
      <w:r w:rsidRPr="00C74D0E">
        <w:t>ul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5"/>
        </w:rPr>
        <w:t>ı</w:t>
      </w:r>
      <w:r w:rsidRPr="00C74D0E">
        <w:t xml:space="preserve">m </w:t>
      </w:r>
      <w:r w:rsidRPr="00C74D0E">
        <w:rPr>
          <w:spacing w:val="-1"/>
        </w:rPr>
        <w:t>K</w:t>
      </w:r>
      <w:r w:rsidRPr="00C74D0E">
        <w:t>ı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v</w:t>
      </w:r>
      <w:r w:rsidRPr="00C74D0E">
        <w:t>u</w:t>
      </w:r>
      <w:r w:rsidRPr="00C74D0E">
        <w:rPr>
          <w:spacing w:val="-2"/>
        </w:rPr>
        <w:t>z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rPr>
          <w:spacing w:val="1"/>
        </w:rPr>
        <w:t>Ş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-4"/>
        </w:rPr>
        <w:t>l</w:t>
      </w:r>
      <w:r w:rsidRPr="00C74D0E">
        <w:rPr>
          <w:spacing w:val="-2"/>
        </w:rPr>
        <w:t>a</w:t>
      </w:r>
      <w:r w:rsidRPr="00C74D0E">
        <w:t xml:space="preserve">r </w:t>
      </w:r>
      <w:r w:rsidRPr="00C74D0E">
        <w:rPr>
          <w:spacing w:val="1"/>
        </w:rPr>
        <w:t>S</w:t>
      </w:r>
      <w:r w:rsidRPr="00C74D0E">
        <w:rPr>
          <w:spacing w:val="-4"/>
        </w:rPr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nd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uy</w:t>
      </w:r>
      <w:r w:rsidRPr="00C74D0E">
        <w:rPr>
          <w:spacing w:val="-5"/>
        </w:rPr>
        <w:t>g</w:t>
      </w:r>
      <w:r w:rsidRPr="00C74D0E">
        <w:rPr>
          <w:spacing w:val="4"/>
        </w:rPr>
        <w:t>u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ş</w:t>
      </w:r>
      <w:r w:rsidRPr="00C74D0E">
        <w:rPr>
          <w:spacing w:val="-2"/>
        </w:rPr>
        <w:t>e</w:t>
      </w:r>
      <w:r w:rsidRPr="00C74D0E">
        <w:t>kilde</w:t>
      </w:r>
      <w:r w:rsidRPr="00C74D0E">
        <w:rPr>
          <w:spacing w:val="-5"/>
        </w:rPr>
        <w:t xml:space="preserve"> y</w:t>
      </w:r>
      <w:r w:rsidRPr="00C74D0E">
        <w:t>ü</w:t>
      </w:r>
      <w:r w:rsidRPr="00C74D0E">
        <w:rPr>
          <w:spacing w:val="3"/>
        </w:rPr>
        <w:t>r</w:t>
      </w:r>
      <w:r w:rsidRPr="00C74D0E">
        <w:t>ütül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y</w:t>
      </w:r>
      <w:r w:rsidRPr="00C74D0E">
        <w:t>ü</w:t>
      </w:r>
      <w:r w:rsidRPr="00C74D0E">
        <w:rPr>
          <w:spacing w:val="3"/>
        </w:rPr>
        <w:t>r</w:t>
      </w:r>
      <w:r w:rsidRPr="00C74D0E">
        <w:t>ütül</w:t>
      </w:r>
      <w:r w:rsidRPr="00C74D0E">
        <w:rPr>
          <w:spacing w:val="-4"/>
        </w:rPr>
        <w:t>m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in</w:t>
      </w:r>
      <w:r w:rsidRPr="00C74D0E">
        <w:rPr>
          <w:spacing w:val="-4"/>
        </w:rPr>
        <w:t>i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t>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rPr>
          <w:spacing w:val="-4"/>
        </w:rPr>
        <w:t>ı</w:t>
      </w:r>
      <w:r w:rsidRPr="00C74D0E">
        <w:t>,</w:t>
      </w:r>
    </w:p>
    <w:p w:rsidR="00A7194A" w:rsidRPr="00C74D0E" w:rsidRDefault="000843AA">
      <w:pPr>
        <w:pStyle w:val="GvdeMetni"/>
        <w:numPr>
          <w:ilvl w:val="0"/>
          <w:numId w:val="12"/>
        </w:numPr>
        <w:tabs>
          <w:tab w:val="left" w:pos="503"/>
        </w:tabs>
        <w:kinsoku w:val="0"/>
        <w:overflowPunct w:val="0"/>
        <w:spacing w:before="22" w:line="244" w:lineRule="exact"/>
        <w:ind w:left="503" w:right="129"/>
        <w:jc w:val="both"/>
      </w:pPr>
      <w:r w:rsidRPr="00C74D0E">
        <w:rPr>
          <w:spacing w:val="-2"/>
        </w:rPr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v</w:t>
      </w:r>
      <w:r w:rsidRPr="00C74D0E">
        <w:t>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36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7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-2"/>
        </w:rPr>
        <w:t>c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inin</w:t>
      </w:r>
      <w:r w:rsidRPr="00C74D0E">
        <w:rPr>
          <w:spacing w:val="36"/>
        </w:rPr>
        <w:t xml:space="preserve"> </w:t>
      </w:r>
      <w:r w:rsidRPr="00C74D0E">
        <w:rPr>
          <w:spacing w:val="-5"/>
        </w:rPr>
        <w:t>k</w:t>
      </w:r>
      <w:r w:rsidRPr="00C74D0E"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38"/>
        </w:rPr>
        <w:t xml:space="preserve"> </w:t>
      </w:r>
      <w:r w:rsidRPr="00C74D0E">
        <w:t>ö</w:t>
      </w:r>
      <w:r w:rsidRPr="00C74D0E">
        <w:rPr>
          <w:spacing w:val="2"/>
        </w:rPr>
        <w:t>z</w:t>
      </w:r>
      <w:r w:rsidRPr="00C74D0E">
        <w:t>g</w:t>
      </w:r>
      <w:r w:rsidRPr="00C74D0E">
        <w:rPr>
          <w:spacing w:val="-2"/>
        </w:rPr>
        <w:t>e</w:t>
      </w:r>
      <w:r w:rsidRPr="00C74D0E">
        <w:rPr>
          <w:spacing w:val="2"/>
        </w:rPr>
        <w:t>ç</w:t>
      </w:r>
      <w:r w:rsidRPr="00C74D0E">
        <w:rPr>
          <w:spacing w:val="-4"/>
        </w:rPr>
        <w:t>mi</w:t>
      </w:r>
      <w:r w:rsidRPr="00C74D0E">
        <w:t>ş,</w:t>
      </w:r>
      <w:r w:rsidRPr="00C74D0E">
        <w:rPr>
          <w:spacing w:val="39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5"/>
        </w:rPr>
        <w:t>d</w:t>
      </w:r>
      <w:r w:rsidRPr="00C74D0E">
        <w:rPr>
          <w:spacing w:val="3"/>
        </w:rPr>
        <w:t>r</w:t>
      </w:r>
      <w:r w:rsidRPr="00C74D0E">
        <w:rPr>
          <w:spacing w:val="-7"/>
        </w:rPr>
        <w:t>e</w:t>
      </w:r>
      <w:r w:rsidRPr="00C74D0E">
        <w:t>s</w:t>
      </w:r>
      <w:r w:rsidRPr="00C74D0E">
        <w:rPr>
          <w:spacing w:val="36"/>
        </w:rPr>
        <w:t xml:space="preserve"> </w:t>
      </w:r>
      <w:r w:rsidRPr="00C74D0E">
        <w:t>ve</w:t>
      </w:r>
      <w:r w:rsidRPr="00C74D0E">
        <w:rPr>
          <w:spacing w:val="34"/>
        </w:rPr>
        <w:t xml:space="preserve"> </w:t>
      </w:r>
      <w:r w:rsidRPr="00C74D0E">
        <w:t>il</w:t>
      </w:r>
      <w:r w:rsidRPr="00C74D0E">
        <w:rPr>
          <w:spacing w:val="-7"/>
        </w:rPr>
        <w:t>e</w:t>
      </w:r>
      <w:r w:rsidRPr="00C74D0E">
        <w:t>t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im</w:t>
      </w:r>
      <w:r w:rsidRPr="00C74D0E">
        <w:rPr>
          <w:spacing w:val="36"/>
        </w:rPr>
        <w:t xml:space="preserve"> </w:t>
      </w:r>
      <w:r w:rsidRPr="00C74D0E">
        <w:rPr>
          <w:spacing w:val="4"/>
        </w:rPr>
        <w:t>b</w:t>
      </w:r>
      <w:r w:rsidRPr="00C74D0E">
        <w:t>il</w:t>
      </w:r>
      <w:r w:rsidRPr="00C74D0E">
        <w:rPr>
          <w:spacing w:val="-5"/>
        </w:rPr>
        <w:t>g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9"/>
        </w:rPr>
        <w:t xml:space="preserve"> </w:t>
      </w:r>
      <w:r w:rsidRPr="00C74D0E">
        <w:t xml:space="preserve">ile </w:t>
      </w:r>
      <w:proofErr w:type="gramStart"/>
      <w:r w:rsidRPr="00C74D0E">
        <w:t>d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i</w:t>
      </w:r>
      <w:r w:rsidRPr="00C74D0E">
        <w:t>kli</w:t>
      </w:r>
      <w:r w:rsidRPr="00C74D0E">
        <w:rPr>
          <w:spacing w:val="-5"/>
        </w:rPr>
        <w:t>k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 xml:space="preserve">in </w:t>
      </w:r>
      <w:r w:rsidRPr="00C74D0E">
        <w:rPr>
          <w:spacing w:val="1"/>
        </w:rPr>
        <w:t xml:space="preserve"> </w:t>
      </w:r>
      <w:r w:rsidRPr="00C74D0E">
        <w:t>E</w:t>
      </w:r>
      <w:r w:rsidRPr="00C74D0E">
        <w:rPr>
          <w:spacing w:val="3"/>
        </w:rPr>
        <w:t>T</w:t>
      </w:r>
      <w:r w:rsidRPr="00C74D0E">
        <w:rPr>
          <w:spacing w:val="-2"/>
        </w:rPr>
        <w:t>K</w:t>
      </w:r>
      <w:r w:rsidRPr="00C74D0E">
        <w:t>B</w:t>
      </w:r>
      <w:proofErr w:type="gramEnd"/>
      <w:r w:rsidRPr="00C74D0E">
        <w:rPr>
          <w:spacing w:val="-6"/>
        </w:rPr>
        <w:t xml:space="preserve"> </w:t>
      </w:r>
      <w:r w:rsidRPr="00C74D0E">
        <w:t>t</w:t>
      </w:r>
      <w:r w:rsidRPr="00C74D0E">
        <w:rPr>
          <w:spacing w:val="-2"/>
        </w:rPr>
        <w:t>ar</w:t>
      </w:r>
      <w:r w:rsidRPr="00C74D0E">
        <w:rPr>
          <w:spacing w:val="2"/>
        </w:rPr>
        <w:t>a</w:t>
      </w:r>
      <w:r w:rsidRPr="00C74D0E">
        <w:rPr>
          <w:spacing w:val="-2"/>
        </w:rPr>
        <w:t>f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rPr>
          <w:spacing w:val="2"/>
        </w:rPr>
        <w:t>l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3"/>
        </w:rPr>
        <w:t>f</w:t>
      </w:r>
      <w:r w:rsidRPr="00C74D0E">
        <w:rPr>
          <w:spacing w:val="-5"/>
        </w:rPr>
        <w:t>o</w:t>
      </w:r>
      <w:r w:rsidRPr="00C74D0E">
        <w:rPr>
          <w:spacing w:val="7"/>
        </w:rPr>
        <w:t>r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 xml:space="preserve">tta </w:t>
      </w:r>
      <w:proofErr w:type="spellStart"/>
      <w:r w:rsidRPr="00C74D0E">
        <w:rPr>
          <w:spacing w:val="-6"/>
        </w:rPr>
        <w:t>E</w:t>
      </w:r>
      <w:r w:rsidRPr="00C74D0E">
        <w:rPr>
          <w:spacing w:val="3"/>
        </w:rPr>
        <w:t>T</w:t>
      </w:r>
      <w:r w:rsidRPr="00C74D0E">
        <w:rPr>
          <w:spacing w:val="-2"/>
        </w:rPr>
        <w:t>K</w:t>
      </w:r>
      <w:r w:rsidRPr="00C74D0E">
        <w:rPr>
          <w:spacing w:val="-1"/>
        </w:rPr>
        <w:t>B</w:t>
      </w:r>
      <w:r w:rsidRPr="00C74D0E">
        <w:rPr>
          <w:spacing w:val="-2"/>
        </w:rPr>
        <w:t>’</w:t>
      </w:r>
      <w:r w:rsidRPr="00C74D0E">
        <w:rPr>
          <w:spacing w:val="-5"/>
        </w:rPr>
        <w:t>n</w:t>
      </w:r>
      <w:r w:rsidRPr="00C74D0E">
        <w:t>a</w:t>
      </w:r>
      <w:proofErr w:type="spellEnd"/>
      <w:r w:rsidRPr="00C74D0E">
        <w:t xml:space="preserve"> </w:t>
      </w:r>
      <w:r w:rsidRPr="00C74D0E">
        <w:rPr>
          <w:spacing w:val="7"/>
        </w:rPr>
        <w:t xml:space="preserve"> </w:t>
      </w:r>
      <w:r w:rsidRPr="00C74D0E">
        <w:t>b</w:t>
      </w:r>
      <w:r w:rsidRPr="00C74D0E">
        <w:rPr>
          <w:spacing w:val="-4"/>
        </w:rPr>
        <w:t>il</w:t>
      </w:r>
      <w:r w:rsidRPr="00C74D0E">
        <w:t>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s</w:t>
      </w:r>
      <w:r w:rsidRPr="00C74D0E">
        <w:rPr>
          <w:spacing w:val="-4"/>
        </w:rPr>
        <w:t>i</w:t>
      </w:r>
      <w:r w:rsidRPr="00C74D0E">
        <w:t>,</w:t>
      </w:r>
    </w:p>
    <w:p w:rsidR="00A7194A" w:rsidRPr="00C74D0E" w:rsidRDefault="000843AA">
      <w:pPr>
        <w:pStyle w:val="GvdeMetni"/>
        <w:numPr>
          <w:ilvl w:val="0"/>
          <w:numId w:val="12"/>
        </w:numPr>
        <w:tabs>
          <w:tab w:val="left" w:pos="503"/>
        </w:tabs>
        <w:kinsoku w:val="0"/>
        <w:overflowPunct w:val="0"/>
        <w:spacing w:before="10" w:line="250" w:lineRule="exact"/>
        <w:ind w:left="503" w:right="137"/>
        <w:jc w:val="both"/>
      </w:pPr>
      <w:r w:rsidRPr="00C74D0E">
        <w:rPr>
          <w:spacing w:val="-6"/>
        </w:rPr>
        <w:t>Y</w:t>
      </w:r>
      <w:r w:rsidRPr="00C74D0E">
        <w:rPr>
          <w:spacing w:val="2"/>
        </w:rPr>
        <w:t>a</w:t>
      </w:r>
      <w:r w:rsidRPr="00C74D0E">
        <w:t>pı</w:t>
      </w:r>
      <w:r w:rsidRPr="00C74D0E">
        <w:rPr>
          <w:spacing w:val="22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4"/>
        </w:rPr>
        <w:t>u</w:t>
      </w:r>
      <w:r w:rsidRPr="00C74D0E">
        <w:rPr>
          <w:spacing w:val="-4"/>
        </w:rPr>
        <w:t>ll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-9"/>
        </w:rPr>
        <w:t>m</w:t>
      </w:r>
      <w:r w:rsidRPr="00C74D0E">
        <w:t>a</w:t>
      </w:r>
      <w:r w:rsidRPr="00C74D0E">
        <w:rPr>
          <w:spacing w:val="29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2"/>
        </w:rPr>
        <w:t>z</w:t>
      </w:r>
      <w:r w:rsidRPr="00C74D0E">
        <w:t>ni</w:t>
      </w:r>
      <w:r w:rsidRPr="00C74D0E">
        <w:rPr>
          <w:spacing w:val="17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-5"/>
        </w:rPr>
        <w:t>n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21"/>
        </w:rPr>
        <w:t xml:space="preserve"> </w:t>
      </w:r>
      <w:r w:rsidRPr="00C74D0E">
        <w:t>ve</w:t>
      </w:r>
      <w:r w:rsidRPr="00C74D0E">
        <w:rPr>
          <w:spacing w:val="14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5"/>
        </w:rPr>
        <w:t>o</w:t>
      </w:r>
      <w:r w:rsidRPr="00C74D0E">
        <w:t>p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t>m</w:t>
      </w:r>
      <w:r w:rsidRPr="00C74D0E">
        <w:rPr>
          <w:spacing w:val="17"/>
        </w:rPr>
        <w:t xml:space="preserve"> </w:t>
      </w:r>
      <w:r w:rsidRPr="00C74D0E">
        <w:t>i</w:t>
      </w:r>
      <w:r w:rsidRPr="00C74D0E">
        <w:rPr>
          <w:spacing w:val="-5"/>
        </w:rPr>
        <w:t>n</w:t>
      </w:r>
      <w:r w:rsidRPr="00C74D0E">
        <w:t>ş</w:t>
      </w:r>
      <w:r w:rsidRPr="00C74D0E">
        <w:rPr>
          <w:spacing w:val="3"/>
        </w:rPr>
        <w:t>a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22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ı</w:t>
      </w:r>
      <w:r w:rsidRPr="00C74D0E">
        <w:rPr>
          <w:spacing w:val="22"/>
        </w:rPr>
        <w:t xml:space="preserve"> </w:t>
      </w:r>
      <w:proofErr w:type="spellStart"/>
      <w:r w:rsidRPr="00C74D0E">
        <w:t>o</w:t>
      </w:r>
      <w:r w:rsidRPr="00C74D0E">
        <w:rPr>
          <w:spacing w:val="-5"/>
        </w:rPr>
        <w:t>n</w:t>
      </w:r>
      <w:r w:rsidRPr="00C74D0E">
        <w:t>bin</w:t>
      </w:r>
      <w:proofErr w:type="spellEnd"/>
      <w:r w:rsidRPr="00C74D0E">
        <w:rPr>
          <w:spacing w:val="21"/>
        </w:rPr>
        <w:t xml:space="preserve"> 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t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nin</w:t>
      </w:r>
      <w:r w:rsidRPr="00C74D0E">
        <w:rPr>
          <w:spacing w:val="16"/>
        </w:rPr>
        <w:t xml:space="preserve"> 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inde</w:t>
      </w:r>
      <w:r w:rsidRPr="00C74D0E">
        <w:rPr>
          <w:spacing w:val="24"/>
        </w:rPr>
        <w:t xml:space="preserve"> </w:t>
      </w:r>
      <w:r w:rsidRPr="00C74D0E">
        <w:rPr>
          <w:spacing w:val="-5"/>
        </w:rPr>
        <w:t>o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21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26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 bi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nın</w:t>
      </w:r>
      <w:r w:rsidRPr="00C74D0E">
        <w:rPr>
          <w:spacing w:val="-3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4"/>
        </w:rPr>
        <w:t>u</w:t>
      </w:r>
      <w:r w:rsidRPr="00C74D0E">
        <w:t>l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9"/>
        </w:rPr>
        <w:t>m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2"/>
        </w:rPr>
        <w:t>z</w:t>
      </w:r>
      <w:r w:rsidRPr="00C74D0E">
        <w:t>ni</w:t>
      </w:r>
      <w:r w:rsidRPr="00C74D0E">
        <w:rPr>
          <w:spacing w:val="-2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ın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</w:t>
      </w:r>
      <w:r w:rsidRPr="00C74D0E">
        <w:rPr>
          <w:spacing w:val="-2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4"/>
        </w:rPr>
        <w:t>i</w:t>
      </w:r>
      <w:r w:rsidRPr="00C74D0E">
        <w:t>p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e</w:t>
      </w:r>
      <w:r w:rsidRPr="00C74D0E">
        <w:t>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4"/>
        </w:rPr>
        <w:t>b</w:t>
      </w:r>
      <w:r w:rsidRPr="00C74D0E">
        <w:t>ir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2"/>
        </w:rPr>
        <w:t xml:space="preserve"> </w:t>
      </w:r>
      <w:r w:rsidRPr="00C74D0E">
        <w:t>i</w:t>
      </w:r>
      <w:r w:rsidRPr="00C74D0E">
        <w:rPr>
          <w:spacing w:val="-2"/>
        </w:rPr>
        <w:t>ç</w:t>
      </w:r>
      <w:r w:rsidRPr="00C74D0E">
        <w:t>inde</w:t>
      </w:r>
      <w:r w:rsidRPr="00C74D0E">
        <w:rPr>
          <w:spacing w:val="3"/>
        </w:rPr>
        <w:t xml:space="preserve"> </w:t>
      </w:r>
      <w:proofErr w:type="spellStart"/>
      <w:r w:rsidRPr="00C74D0E">
        <w:t>E</w:t>
      </w:r>
      <w:r w:rsidRPr="00C74D0E">
        <w:rPr>
          <w:spacing w:val="3"/>
        </w:rPr>
        <w:t>T</w:t>
      </w:r>
      <w:r w:rsidRPr="00C74D0E">
        <w:rPr>
          <w:spacing w:val="-2"/>
        </w:rPr>
        <w:t>K</w:t>
      </w:r>
      <w:r w:rsidRPr="00C74D0E">
        <w:rPr>
          <w:spacing w:val="-3"/>
        </w:rPr>
        <w:t>B</w:t>
      </w:r>
      <w:r w:rsidRPr="00C74D0E">
        <w:rPr>
          <w:spacing w:val="3"/>
        </w:rPr>
        <w:t>’</w:t>
      </w:r>
      <w:r w:rsidRPr="00C74D0E">
        <w:rPr>
          <w:spacing w:val="-5"/>
        </w:rPr>
        <w:t>n</w:t>
      </w:r>
      <w:r w:rsidRPr="00C74D0E">
        <w:t>a</w:t>
      </w:r>
      <w:proofErr w:type="spellEnd"/>
      <w:r w:rsidRPr="00C74D0E">
        <w:rPr>
          <w:spacing w:val="5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t>ld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</w:p>
    <w:p w:rsidR="00A7194A" w:rsidRPr="00C74D0E" w:rsidRDefault="000843AA">
      <w:pPr>
        <w:pStyle w:val="GvdeMetni"/>
        <w:numPr>
          <w:ilvl w:val="0"/>
          <w:numId w:val="12"/>
        </w:numPr>
        <w:tabs>
          <w:tab w:val="left" w:pos="503"/>
        </w:tabs>
        <w:kinsoku w:val="0"/>
        <w:overflowPunct w:val="0"/>
        <w:spacing w:before="9" w:line="250" w:lineRule="exact"/>
        <w:ind w:left="503" w:right="145"/>
        <w:jc w:val="both"/>
      </w:pP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22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22"/>
        </w:rPr>
        <w:t xml:space="preserve"> </w:t>
      </w:r>
      <w:r w:rsidRPr="00C74D0E">
        <w:t>d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rPr>
          <w:spacing w:val="-4"/>
        </w:rPr>
        <w:t>i</w:t>
      </w:r>
      <w:r w:rsidRPr="00C74D0E">
        <w:t>klikl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ind</w:t>
      </w:r>
      <w:r w:rsidRPr="00C74D0E">
        <w:rPr>
          <w:spacing w:val="-7"/>
        </w:rPr>
        <w:t>e</w:t>
      </w:r>
      <w:r w:rsidRPr="00C74D0E">
        <w:t>,</w:t>
      </w:r>
      <w:r w:rsidRPr="00C74D0E">
        <w:rPr>
          <w:spacing w:val="28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vde</w:t>
      </w:r>
      <w:r w:rsidRPr="00C74D0E">
        <w:rPr>
          <w:spacing w:val="19"/>
        </w:rPr>
        <w:t xml:space="preserve"> </w:t>
      </w:r>
      <w:r w:rsidRPr="00C74D0E">
        <w:t>b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ın</w:t>
      </w:r>
      <w:r w:rsidRPr="00C74D0E">
        <w:rPr>
          <w:spacing w:val="26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rPr>
          <w:spacing w:val="-4"/>
        </w:rPr>
        <w:t>ı</w:t>
      </w:r>
      <w:r w:rsidRPr="00C74D0E">
        <w:t>nı</w:t>
      </w:r>
      <w:r w:rsidRPr="00C74D0E">
        <w:rPr>
          <w:spacing w:val="22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rPr>
          <w:spacing w:val="-4"/>
        </w:rPr>
        <w:t>i</w:t>
      </w:r>
      <w:r w:rsidRPr="00C74D0E">
        <w:t>p</w:t>
      </w:r>
      <w:r w:rsidRPr="00C74D0E">
        <w:rPr>
          <w:spacing w:val="31"/>
        </w:rPr>
        <w:t xml:space="preserve"> </w:t>
      </w:r>
      <w:r w:rsidRPr="00C74D0E">
        <w:rPr>
          <w:spacing w:val="-2"/>
        </w:rPr>
        <w:t>e</w:t>
      </w:r>
      <w:r w:rsidRPr="00C74D0E">
        <w:t>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21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5"/>
        </w:rPr>
        <w:t>t</w:t>
      </w:r>
      <w:r w:rsidRPr="00C74D0E">
        <w:rPr>
          <w:spacing w:val="-4"/>
        </w:rPr>
        <w:t>mı</w:t>
      </w:r>
      <w:r w:rsidRPr="00C74D0E">
        <w:t>ş</w:t>
      </w:r>
      <w:r w:rsidRPr="00C74D0E">
        <w:rPr>
          <w:spacing w:val="22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t>kvim</w:t>
      </w:r>
      <w:r w:rsidRPr="00C74D0E">
        <w:rPr>
          <w:spacing w:val="22"/>
        </w:rPr>
        <w:t xml:space="preserve"> </w:t>
      </w:r>
      <w:r w:rsidRPr="00C74D0E">
        <w:rPr>
          <w:spacing w:val="-5"/>
        </w:rPr>
        <w:t>g</w:t>
      </w:r>
      <w:r w:rsidRPr="00C74D0E">
        <w:rPr>
          <w:spacing w:val="4"/>
        </w:rPr>
        <w:t>ü</w:t>
      </w:r>
      <w:r w:rsidRPr="00C74D0E">
        <w:rPr>
          <w:spacing w:val="-5"/>
        </w:rPr>
        <w:t>n</w:t>
      </w:r>
      <w:r w:rsidRPr="00C74D0E">
        <w:t xml:space="preserve">ü 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t>inde</w:t>
      </w:r>
      <w:r w:rsidRPr="00C74D0E">
        <w:rPr>
          <w:spacing w:val="-5"/>
        </w:rPr>
        <w:t xml:space="preserve"> </w:t>
      </w:r>
      <w:r w:rsidRPr="00C74D0E">
        <w:t>y</w:t>
      </w:r>
      <w:r w:rsidRPr="00C74D0E">
        <w:rPr>
          <w:spacing w:val="-2"/>
        </w:rPr>
        <w:t>e</w:t>
      </w:r>
      <w:r w:rsidRPr="00C74D0E">
        <w:t>ni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-2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5"/>
        </w:rPr>
        <w:t>n</w:t>
      </w:r>
      <w:r w:rsidRPr="00C74D0E">
        <w:t>in</w:t>
      </w:r>
      <w:r w:rsidRPr="00C74D0E">
        <w:rPr>
          <w:spacing w:val="2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1"/>
        </w:rPr>
        <w:t xml:space="preserve"> </w:t>
      </w:r>
      <w:proofErr w:type="spellStart"/>
      <w:r w:rsidRPr="00C74D0E">
        <w:t>E</w:t>
      </w:r>
      <w:r w:rsidRPr="00C74D0E">
        <w:rPr>
          <w:spacing w:val="3"/>
        </w:rPr>
        <w:t>T</w:t>
      </w:r>
      <w:r w:rsidRPr="00C74D0E">
        <w:rPr>
          <w:spacing w:val="-2"/>
        </w:rPr>
        <w:t>K</w:t>
      </w:r>
      <w:r w:rsidRPr="00C74D0E">
        <w:rPr>
          <w:spacing w:val="-3"/>
        </w:rPr>
        <w:t>B</w:t>
      </w:r>
      <w:r w:rsidRPr="00C74D0E">
        <w:rPr>
          <w:spacing w:val="3"/>
        </w:rPr>
        <w:t>’</w:t>
      </w:r>
      <w:r w:rsidRPr="00C74D0E">
        <w:rPr>
          <w:spacing w:val="-5"/>
        </w:rPr>
        <w:t>n</w:t>
      </w:r>
      <w:r w:rsidRPr="00C74D0E">
        <w:t>a</w:t>
      </w:r>
      <w:proofErr w:type="spellEnd"/>
      <w:r w:rsidRPr="00C74D0E">
        <w:rPr>
          <w:spacing w:val="5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t>ld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</w:p>
    <w:p w:rsidR="00A7194A" w:rsidRPr="00C74D0E" w:rsidRDefault="000843AA">
      <w:pPr>
        <w:pStyle w:val="GvdeMetni"/>
        <w:numPr>
          <w:ilvl w:val="0"/>
          <w:numId w:val="12"/>
        </w:numPr>
        <w:tabs>
          <w:tab w:val="left" w:pos="503"/>
        </w:tabs>
        <w:kinsoku w:val="0"/>
        <w:overflowPunct w:val="0"/>
        <w:spacing w:before="9" w:line="250" w:lineRule="exact"/>
        <w:ind w:left="503" w:right="122"/>
        <w:jc w:val="both"/>
      </w:pPr>
      <w:r w:rsidRPr="00C74D0E">
        <w:t>El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3"/>
        </w:rPr>
        <w:t>r</w:t>
      </w:r>
      <w:r w:rsidRPr="00C74D0E">
        <w:t>ik</w:t>
      </w:r>
      <w:r w:rsidRPr="00C74D0E">
        <w:rPr>
          <w:spacing w:val="19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5"/>
        </w:rPr>
        <w:t>/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26"/>
        </w:rPr>
        <w:t xml:space="preserve"> </w:t>
      </w:r>
      <w:r w:rsidRPr="00C74D0E">
        <w:t>do</w:t>
      </w:r>
      <w:r w:rsidRPr="00C74D0E">
        <w:rPr>
          <w:spacing w:val="-5"/>
        </w:rPr>
        <w:t>ğ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25"/>
        </w:rPr>
        <w:t xml:space="preserve"> </w:t>
      </w:r>
      <w:r w:rsidRPr="00C74D0E">
        <w:rPr>
          <w:spacing w:val="-5"/>
        </w:rPr>
        <w:t>g</w:t>
      </w:r>
      <w:r w:rsidRPr="00C74D0E">
        <w:rPr>
          <w:spacing w:val="2"/>
        </w:rPr>
        <w:t>a</w:t>
      </w:r>
      <w:r w:rsidRPr="00C74D0E">
        <w:t>z</w:t>
      </w:r>
      <w:r w:rsidRPr="00C74D0E">
        <w:rPr>
          <w:spacing w:val="22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t>t</w:t>
      </w:r>
      <w:r w:rsidRPr="00C74D0E">
        <w:rPr>
          <w:spacing w:val="-4"/>
        </w:rPr>
        <w:t>ı</w:t>
      </w:r>
      <w:r w:rsidRPr="00C74D0E">
        <w:t>şı</w:t>
      </w:r>
      <w:r w:rsidRPr="00C74D0E">
        <w:rPr>
          <w:spacing w:val="20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19"/>
        </w:rPr>
        <w:t xml:space="preserve"> </w:t>
      </w:r>
      <w:r w:rsidRPr="00C74D0E">
        <w:t>tü</w:t>
      </w:r>
      <w:r w:rsidRPr="00C74D0E">
        <w:rPr>
          <w:spacing w:val="-2"/>
        </w:rPr>
        <w:t>ze</w:t>
      </w:r>
      <w:r w:rsidRPr="00C74D0E">
        <w:t>l</w:t>
      </w:r>
      <w:r w:rsidRPr="00C74D0E">
        <w:rPr>
          <w:spacing w:val="25"/>
        </w:rPr>
        <w:t xml:space="preserve"> </w:t>
      </w:r>
      <w:r w:rsidRPr="00C74D0E">
        <w:t>k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d</w:t>
      </w:r>
      <w:r w:rsidRPr="00C74D0E">
        <w:rPr>
          <w:spacing w:val="-2"/>
        </w:rPr>
        <w:t>e</w:t>
      </w:r>
      <w:r w:rsidRPr="00C74D0E">
        <w:rPr>
          <w:spacing w:val="-5"/>
        </w:rPr>
        <w:t>n</w:t>
      </w:r>
      <w:r w:rsidRPr="00C74D0E">
        <w:t>,</w:t>
      </w:r>
      <w:r w:rsidRPr="00C74D0E">
        <w:rPr>
          <w:spacing w:val="26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24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20"/>
        </w:rPr>
        <w:t xml:space="preserve"> </w:t>
      </w:r>
      <w:r w:rsidRPr="00C74D0E">
        <w:t>ve</w:t>
      </w:r>
      <w:r w:rsidRPr="00C74D0E">
        <w:rPr>
          <w:spacing w:val="22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26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i</w:t>
      </w:r>
      <w:r w:rsidRPr="00C74D0E">
        <w:t xml:space="preserve">t </w:t>
      </w:r>
      <w:r w:rsidRPr="00C74D0E">
        <w:rPr>
          <w:spacing w:val="2"/>
        </w:rPr>
        <w:t>a</w:t>
      </w:r>
      <w:r w:rsidRPr="00C74D0E">
        <w:t>b</w:t>
      </w:r>
      <w:r w:rsidRPr="00C74D0E">
        <w:rPr>
          <w:spacing w:val="-5"/>
        </w:rPr>
        <w:t>o</w:t>
      </w:r>
      <w:r w:rsidRPr="00C74D0E">
        <w:t>n</w:t>
      </w:r>
      <w:r w:rsidRPr="00C74D0E">
        <w:rPr>
          <w:spacing w:val="-2"/>
        </w:rPr>
        <w:t>e</w:t>
      </w:r>
      <w:r w:rsidRPr="00C74D0E">
        <w:t>likl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5"/>
        </w:rPr>
        <w:t>n</w:t>
      </w:r>
      <w:r w:rsidRPr="00C74D0E">
        <w:t>,</w:t>
      </w:r>
      <w:r w:rsidRPr="00C74D0E">
        <w:rPr>
          <w:spacing w:val="23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t>r</w:t>
      </w:r>
      <w:r w:rsidRPr="00C74D0E">
        <w:rPr>
          <w:spacing w:val="24"/>
        </w:rPr>
        <w:t xml:space="preserve"> </w:t>
      </w:r>
      <w:r w:rsidRPr="00C74D0E">
        <w:t>ö</w:t>
      </w:r>
      <w:r w:rsidRPr="00C74D0E">
        <w:rPr>
          <w:spacing w:val="-5"/>
        </w:rPr>
        <w:t>n</w:t>
      </w:r>
      <w:r w:rsidRPr="00C74D0E">
        <w:rPr>
          <w:spacing w:val="2"/>
        </w:rPr>
        <w:t>c</w:t>
      </w:r>
      <w:r w:rsidRPr="00C74D0E">
        <w:rPr>
          <w:spacing w:val="-2"/>
        </w:rPr>
        <w:t>e</w:t>
      </w:r>
      <w:r w:rsidRPr="00C74D0E">
        <w:t>ki</w:t>
      </w:r>
      <w:r w:rsidRPr="00C74D0E">
        <w:rPr>
          <w:spacing w:val="22"/>
        </w:rPr>
        <w:t xml:space="preserve"> 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>li</w:t>
      </w:r>
      <w:r w:rsidRPr="00C74D0E">
        <w:rPr>
          <w:spacing w:val="17"/>
        </w:rPr>
        <w:t xml:space="preserve"> </w:t>
      </w:r>
      <w:r w:rsidRPr="00C74D0E">
        <w:t>yılın</w:t>
      </w:r>
      <w:r w:rsidRPr="00C74D0E">
        <w:rPr>
          <w:spacing w:val="16"/>
        </w:rPr>
        <w:t xml:space="preserve"> </w:t>
      </w:r>
      <w:r w:rsidRPr="00C74D0E">
        <w:t>tük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17"/>
        </w:rPr>
        <w:t xml:space="preserve"> 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22"/>
        </w:rPr>
        <w:t xml:space="preserve"> </w:t>
      </w:r>
      <w:r w:rsidRPr="00C74D0E">
        <w:t>ve</w:t>
      </w:r>
      <w:r w:rsidRPr="00C74D0E">
        <w:rPr>
          <w:spacing w:val="19"/>
        </w:rPr>
        <w:t xml:space="preserve"> </w:t>
      </w:r>
      <w:r w:rsidRPr="00C74D0E">
        <w:t>bu</w:t>
      </w:r>
      <w:r w:rsidRPr="00C74D0E">
        <w:rPr>
          <w:spacing w:val="21"/>
        </w:rPr>
        <w:t xml:space="preserve"> 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a</w:t>
      </w:r>
      <w:r w:rsidRPr="00C74D0E">
        <w:rPr>
          <w:spacing w:val="24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t>ş</w:t>
      </w:r>
      <w:r w:rsidRPr="00C74D0E">
        <w:rPr>
          <w:spacing w:val="-4"/>
        </w:rPr>
        <w:t>ıl</w:t>
      </w:r>
      <w:r w:rsidRPr="00C74D0E">
        <w:t>ık</w:t>
      </w:r>
      <w:r w:rsidRPr="00C74D0E">
        <w:rPr>
          <w:spacing w:val="21"/>
        </w:rPr>
        <w:t xml:space="preserve"> </w:t>
      </w:r>
      <w:r w:rsidRPr="00C74D0E">
        <w:t>g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16"/>
        </w:rPr>
        <w:t xml:space="preserve"> </w:t>
      </w:r>
      <w:r w:rsidRPr="00C74D0E">
        <w:t>t</w:t>
      </w:r>
      <w:r w:rsidRPr="00C74D0E">
        <w:rPr>
          <w:spacing w:val="4"/>
        </w:rPr>
        <w:t>ü</w:t>
      </w:r>
      <w:r w:rsidRPr="00C74D0E">
        <w:t>k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13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t>d</w:t>
      </w:r>
      <w:r w:rsidRPr="00C74D0E">
        <w:rPr>
          <w:spacing w:val="-2"/>
        </w:rPr>
        <w:t>e</w:t>
      </w:r>
      <w:r w:rsidRPr="00C74D0E">
        <w:t xml:space="preserve">lini 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bil</w:t>
      </w:r>
      <w:r w:rsidRPr="00C74D0E">
        <w:rPr>
          <w:spacing w:val="-5"/>
        </w:rPr>
        <w:t>g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-3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-2"/>
        </w:rPr>
        <w:t xml:space="preserve"> 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-4"/>
        </w:rPr>
        <w:t>l</w:t>
      </w:r>
      <w:r w:rsidRPr="00C74D0E">
        <w:t>iği</w:t>
      </w:r>
      <w:r w:rsidRPr="00C74D0E">
        <w:rPr>
          <w:spacing w:val="2"/>
        </w:rPr>
        <w:t xml:space="preserve"> </w:t>
      </w:r>
      <w:r w:rsidRPr="00C74D0E">
        <w:rPr>
          <w:spacing w:val="-6"/>
        </w:rPr>
        <w:t>Y</w:t>
      </w:r>
      <w:r w:rsidRPr="00C74D0E">
        <w:rPr>
          <w:spacing w:val="2"/>
        </w:rPr>
        <w:t>az</w:t>
      </w:r>
      <w:r w:rsidRPr="00C74D0E">
        <w:t>ı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-4"/>
        </w:rPr>
        <w:t>m</w:t>
      </w:r>
      <w:r w:rsidRPr="00C74D0E">
        <w:t>ı</w:t>
      </w:r>
      <w:r w:rsidRPr="00C74D0E">
        <w:rPr>
          <w:spacing w:val="4"/>
        </w:rPr>
        <w:t xml:space="preserve"> 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t xml:space="preserve">a 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il</w:t>
      </w:r>
      <w:r w:rsidRPr="00C74D0E">
        <w:rPr>
          <w:spacing w:val="-4"/>
        </w:rPr>
        <w:t>m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inin s</w:t>
      </w:r>
      <w:r w:rsidRPr="00C74D0E">
        <w:rPr>
          <w:spacing w:val="3"/>
        </w:rPr>
        <w:t>a</w:t>
      </w:r>
      <w:r w:rsidRPr="00C74D0E">
        <w:rPr>
          <w:spacing w:val="-5"/>
        </w:rPr>
        <w:t>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rPr>
          <w:spacing w:val="-4"/>
        </w:rPr>
        <w:t>ı</w:t>
      </w:r>
      <w:r w:rsidRPr="00C74D0E">
        <w:t>,</w:t>
      </w:r>
    </w:p>
    <w:p w:rsidR="00A7194A" w:rsidRPr="00C74D0E" w:rsidRDefault="000843AA">
      <w:pPr>
        <w:pStyle w:val="GvdeMetni"/>
        <w:numPr>
          <w:ilvl w:val="0"/>
          <w:numId w:val="12"/>
        </w:numPr>
        <w:tabs>
          <w:tab w:val="left" w:pos="503"/>
        </w:tabs>
        <w:kinsoku w:val="0"/>
        <w:overflowPunct w:val="0"/>
        <w:spacing w:before="17" w:line="246" w:lineRule="exact"/>
        <w:ind w:left="503" w:right="140"/>
        <w:jc w:val="both"/>
      </w:pP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9"/>
        </w:rPr>
        <w:t>m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36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i</w:t>
      </w:r>
      <w:r w:rsidRPr="00C74D0E">
        <w:t>t</w:t>
      </w:r>
      <w:r w:rsidRPr="00C74D0E">
        <w:rPr>
          <w:spacing w:val="34"/>
        </w:rPr>
        <w:t xml:space="preserve"> </w:t>
      </w:r>
      <w:r w:rsidRPr="00C74D0E">
        <w:t>bi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28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4"/>
        </w:rPr>
        <w:t>b</w:t>
      </w:r>
      <w:r w:rsidRPr="00C74D0E">
        <w:t>one</w:t>
      </w:r>
      <w:r w:rsidRPr="00C74D0E">
        <w:rPr>
          <w:spacing w:val="26"/>
        </w:rPr>
        <w:t xml:space="preserve"> </w:t>
      </w:r>
      <w:r w:rsidRPr="00C74D0E">
        <w:rPr>
          <w:spacing w:val="4"/>
        </w:rPr>
        <w:t>b</w:t>
      </w:r>
      <w:r w:rsidRPr="00C74D0E">
        <w:t>i</w:t>
      </w:r>
      <w:r w:rsidRPr="00C74D0E">
        <w:rPr>
          <w:spacing w:val="-4"/>
        </w:rPr>
        <w:t>l</w:t>
      </w:r>
      <w:r w:rsidRPr="00C74D0E">
        <w:t>gil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4"/>
        </w:rPr>
        <w:t xml:space="preserve"> </w:t>
      </w:r>
      <w:r w:rsidRPr="00C74D0E">
        <w:rPr>
          <w:spacing w:val="3"/>
        </w:rPr>
        <w:t>(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40"/>
        </w:rPr>
        <w:t xml:space="preserve"> </w:t>
      </w:r>
      <w:r w:rsidRPr="00C74D0E">
        <w:t>su,</w:t>
      </w:r>
      <w:r w:rsidRPr="00C74D0E">
        <w:rPr>
          <w:spacing w:val="36"/>
        </w:rPr>
        <w:t xml:space="preserve"> </w:t>
      </w:r>
      <w:r w:rsidRPr="00C74D0E">
        <w:rPr>
          <w:spacing w:val="-5"/>
        </w:rPr>
        <w:t>d</w:t>
      </w:r>
      <w:r w:rsidRPr="00C74D0E">
        <w:t>o</w:t>
      </w:r>
      <w:r w:rsidRPr="00C74D0E">
        <w:rPr>
          <w:spacing w:val="-5"/>
        </w:rPr>
        <w:t>ğ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5"/>
        </w:rPr>
        <w:t>g</w:t>
      </w:r>
      <w:r w:rsidRPr="00C74D0E">
        <w:rPr>
          <w:spacing w:val="2"/>
        </w:rPr>
        <w:t>a</w:t>
      </w:r>
      <w:r w:rsidRPr="00C74D0E">
        <w:rPr>
          <w:spacing w:val="-2"/>
        </w:rPr>
        <w:t>z)</w:t>
      </w:r>
      <w:r w:rsidRPr="00C74D0E">
        <w:t>,</w:t>
      </w:r>
      <w:r w:rsidRPr="00C74D0E">
        <w:rPr>
          <w:spacing w:val="35"/>
        </w:rPr>
        <w:t xml:space="preserve"> </w:t>
      </w:r>
      <w:r w:rsidRPr="00C74D0E">
        <w:rPr>
          <w:spacing w:val="-2"/>
        </w:rPr>
        <w:t>f</w:t>
      </w:r>
      <w:r w:rsidRPr="00C74D0E">
        <w:rPr>
          <w:spacing w:val="2"/>
        </w:rPr>
        <w:t>a</w:t>
      </w:r>
      <w:r w:rsidRPr="00C74D0E">
        <w:t>tu</w:t>
      </w:r>
      <w:r w:rsidRPr="00C74D0E">
        <w:rPr>
          <w:spacing w:val="3"/>
        </w:rPr>
        <w:t>r</w:t>
      </w:r>
      <w:r w:rsidRPr="00C74D0E">
        <w:t>a</w:t>
      </w:r>
      <w:r w:rsidRPr="00C74D0E">
        <w:rPr>
          <w:spacing w:val="36"/>
        </w:rPr>
        <w:t xml:space="preserve"> </w:t>
      </w:r>
      <w:r w:rsidRPr="00C74D0E">
        <w:t>b</w:t>
      </w:r>
      <w:r w:rsidRPr="00C74D0E">
        <w:rPr>
          <w:spacing w:val="-4"/>
        </w:rPr>
        <w:t>il</w:t>
      </w:r>
      <w:r w:rsidRPr="00C74D0E">
        <w:t>gil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4"/>
        </w:rPr>
        <w:t xml:space="preserve"> </w:t>
      </w:r>
      <w:r w:rsidRPr="00C74D0E">
        <w:t>ve</w:t>
      </w:r>
      <w:r w:rsidRPr="00C74D0E">
        <w:rPr>
          <w:spacing w:val="36"/>
        </w:rPr>
        <w:t xml:space="preserve"> </w:t>
      </w:r>
      <w:r w:rsidRPr="00C74D0E">
        <w:t>öd</w:t>
      </w:r>
      <w:r w:rsidRPr="00C74D0E">
        <w:rPr>
          <w:spacing w:val="-2"/>
        </w:rPr>
        <w:t>e</w:t>
      </w:r>
      <w:r w:rsidRPr="00C74D0E">
        <w:t xml:space="preserve">me 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3"/>
        </w:rPr>
        <w:t>r</w:t>
      </w:r>
      <w:r w:rsidRPr="00C74D0E">
        <w:t>inin</w:t>
      </w:r>
      <w:r w:rsidRPr="00C74D0E">
        <w:rPr>
          <w:spacing w:val="-3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</w:t>
      </w:r>
      <w:r w:rsidRPr="00C74D0E">
        <w:rPr>
          <w:spacing w:val="-5"/>
        </w:rPr>
        <w:t>ğ</w:t>
      </w:r>
      <w:r w:rsidRPr="00C74D0E">
        <w:t>i</w:t>
      </w:r>
      <w:r w:rsidRPr="00C74D0E">
        <w:rPr>
          <w:spacing w:val="6"/>
        </w:rPr>
        <w:t xml:space="preserve"> </w:t>
      </w:r>
      <w:r w:rsidRPr="00C74D0E">
        <w:rPr>
          <w:spacing w:val="-6"/>
        </w:rPr>
        <w:t>Y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t>ılı</w:t>
      </w:r>
      <w:r w:rsidRPr="00C74D0E">
        <w:rPr>
          <w:spacing w:val="-4"/>
        </w:rPr>
        <w:t>m</w:t>
      </w:r>
      <w:r w:rsidRPr="00C74D0E">
        <w:t>ı</w:t>
      </w:r>
      <w:r w:rsidRPr="00C74D0E">
        <w:rPr>
          <w:spacing w:val="-1"/>
        </w:rPr>
        <w:t xml:space="preserve"> </w:t>
      </w:r>
      <w:r w:rsidRPr="00C74D0E">
        <w:t>ile</w:t>
      </w:r>
      <w:r w:rsidRPr="00C74D0E">
        <w:rPr>
          <w:spacing w:val="-5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4"/>
        </w:rPr>
        <w:t>i</w:t>
      </w:r>
      <w:r w:rsidRPr="00C74D0E">
        <w:t>p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e</w:t>
      </w:r>
      <w:r w:rsidRPr="00C74D0E">
        <w:t>dil</w:t>
      </w:r>
      <w:r w:rsidRPr="00C74D0E">
        <w:rPr>
          <w:spacing w:val="-4"/>
        </w:rPr>
        <w:t>m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</w:p>
    <w:p w:rsidR="00A7194A" w:rsidRPr="00C74D0E" w:rsidRDefault="000843AA">
      <w:pPr>
        <w:pStyle w:val="GvdeMetni"/>
        <w:numPr>
          <w:ilvl w:val="0"/>
          <w:numId w:val="12"/>
        </w:numPr>
        <w:tabs>
          <w:tab w:val="left" w:pos="503"/>
        </w:tabs>
        <w:kinsoku w:val="0"/>
        <w:overflowPunct w:val="0"/>
        <w:spacing w:before="10" w:line="250" w:lineRule="exact"/>
        <w:ind w:left="503" w:right="267"/>
      </w:pP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rPr>
          <w:spacing w:val="-9"/>
        </w:rPr>
        <w:t>m</w:t>
      </w:r>
      <w:r w:rsidRPr="00C74D0E">
        <w:rPr>
          <w:spacing w:val="4"/>
        </w:rPr>
        <w:t>u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-2"/>
        </w:rPr>
        <w:t xml:space="preserve"> </w:t>
      </w:r>
      <w:r w:rsidRPr="00C74D0E">
        <w:t>tük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inin</w:t>
      </w:r>
      <w:r w:rsidRPr="00C74D0E">
        <w:rPr>
          <w:spacing w:val="-3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t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</w:t>
      </w:r>
      <w:r w:rsidRPr="00C74D0E">
        <w:rPr>
          <w:spacing w:val="-2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t>in</w:t>
      </w:r>
      <w:r w:rsidRPr="00C74D0E">
        <w:rPr>
          <w:spacing w:val="-3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ç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ı</w:t>
      </w:r>
      <w:r w:rsidRPr="00C74D0E">
        <w:t>ş</w:t>
      </w:r>
      <w:r w:rsidRPr="00C74D0E">
        <w:rPr>
          <w:spacing w:val="3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nı</w:t>
      </w:r>
      <w:r w:rsidRPr="00C74D0E">
        <w:rPr>
          <w:spacing w:val="-2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t>li</w:t>
      </w:r>
      <w:r w:rsidRPr="00C74D0E">
        <w:rPr>
          <w:spacing w:val="-5"/>
        </w:rPr>
        <w:t>n</w:t>
      </w:r>
      <w:r w:rsidRPr="00C74D0E">
        <w:rPr>
          <w:spacing w:val="2"/>
        </w:rPr>
        <w:t>ç</w:t>
      </w:r>
      <w:r w:rsidRPr="00C74D0E">
        <w:t>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7"/>
        </w:rPr>
        <w:t>r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t>ıy</w:t>
      </w:r>
      <w:r w:rsidRPr="00C74D0E">
        <w:rPr>
          <w:spacing w:val="-4"/>
        </w:rPr>
        <w:t>l</w:t>
      </w:r>
      <w:r w:rsidRPr="00C74D0E">
        <w:t>a</w:t>
      </w:r>
      <w:r w:rsidRPr="00C74D0E">
        <w:rPr>
          <w:spacing w:val="14"/>
        </w:rPr>
        <w:t xml:space="preserve"> </w:t>
      </w:r>
      <w:r w:rsidRPr="00C74D0E">
        <w:rPr>
          <w:spacing w:val="-5"/>
        </w:rPr>
        <w:t>h</w:t>
      </w:r>
      <w:r w:rsidRPr="00C74D0E">
        <w:t>i</w:t>
      </w:r>
      <w:r w:rsidRPr="00C74D0E">
        <w:rPr>
          <w:spacing w:val="2"/>
        </w:rPr>
        <w:t>z</w:t>
      </w:r>
      <w:r w:rsidRPr="00C74D0E">
        <w:rPr>
          <w:spacing w:val="-4"/>
        </w:rPr>
        <w:t>m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="005A74CD" w:rsidRPr="00C74D0E">
        <w:rPr>
          <w:spacing w:val="5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t xml:space="preserve">i 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t>tim</w:t>
      </w:r>
      <w:r w:rsidRPr="00C74D0E">
        <w:rPr>
          <w:spacing w:val="-2"/>
        </w:rPr>
        <w:t xml:space="preserve"> </w:t>
      </w:r>
      <w:r w:rsidRPr="00C74D0E">
        <w:rPr>
          <w:spacing w:val="5"/>
        </w:rPr>
        <w:t>s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in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d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2"/>
        </w:rPr>
        <w:t>e</w:t>
      </w:r>
      <w:r w:rsidRPr="00C74D0E">
        <w:t>nl</w:t>
      </w:r>
      <w:r w:rsidRPr="00C74D0E">
        <w:rPr>
          <w:spacing w:val="-2"/>
        </w:rPr>
        <w:t>e</w:t>
      </w:r>
      <w:r w:rsidRPr="00C74D0E">
        <w:t>nm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</w:p>
    <w:p w:rsidR="00A7194A" w:rsidRPr="00C74D0E" w:rsidRDefault="000843AA">
      <w:pPr>
        <w:pStyle w:val="GvdeMetni"/>
        <w:numPr>
          <w:ilvl w:val="0"/>
          <w:numId w:val="12"/>
        </w:numPr>
        <w:tabs>
          <w:tab w:val="left" w:pos="503"/>
        </w:tabs>
        <w:kinsoku w:val="0"/>
        <w:overflowPunct w:val="0"/>
        <w:spacing w:before="4" w:line="250" w:lineRule="exact"/>
        <w:ind w:left="503" w:right="123"/>
        <w:jc w:val="both"/>
      </w:pP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19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17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14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17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rPr>
          <w:spacing w:val="-4"/>
        </w:rPr>
        <w:t>ıl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14"/>
        </w:rPr>
        <w:t xml:space="preserve"> </w:t>
      </w:r>
      <w:r w:rsidRPr="00C74D0E">
        <w:rPr>
          <w:spacing w:val="-7"/>
        </w:rPr>
        <w:t>e</w:t>
      </w:r>
      <w:r w:rsidRPr="00C74D0E">
        <w:t>tütl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e</w:t>
      </w:r>
      <w:r w:rsidRPr="00C74D0E">
        <w:rPr>
          <w:spacing w:val="12"/>
        </w:rPr>
        <w:t xml:space="preserve"> 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rPr>
          <w:spacing w:val="-5"/>
        </w:rPr>
        <w:t>k</w:t>
      </w:r>
      <w:r w:rsidRPr="00C74D0E">
        <w:t>in</w:t>
      </w:r>
      <w:r w:rsidRPr="00C74D0E">
        <w:rPr>
          <w:spacing w:val="9"/>
        </w:rPr>
        <w:t xml:space="preserve"> 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17"/>
        </w:rPr>
        <w:t xml:space="preserve"> </w:t>
      </w:r>
      <w:r w:rsidRPr="00C74D0E">
        <w:rPr>
          <w:spacing w:val="-5"/>
        </w:rPr>
        <w:t>v</w:t>
      </w:r>
      <w:r w:rsidRPr="00C74D0E">
        <w:t>e</w:t>
      </w:r>
      <w:r w:rsidRPr="00C74D0E">
        <w:rPr>
          <w:spacing w:val="12"/>
        </w:rPr>
        <w:t xml:space="preserve"> </w:t>
      </w:r>
      <w:r w:rsidRPr="00C74D0E">
        <w:rPr>
          <w:spacing w:val="-7"/>
        </w:rPr>
        <w:t>e</w:t>
      </w:r>
      <w:r w:rsidRPr="00C74D0E">
        <w:t>tütl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17"/>
        </w:rPr>
        <w:t xml:space="preserve"> </w:t>
      </w:r>
      <w:r w:rsidRPr="00C74D0E">
        <w:t>ile</w:t>
      </w:r>
      <w:r w:rsidRPr="00C74D0E">
        <w:rPr>
          <w:spacing w:val="7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n önl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in</w:t>
      </w:r>
      <w:r w:rsidRPr="00C74D0E">
        <w:rPr>
          <w:spacing w:val="-3"/>
        </w:rPr>
        <w:t xml:space="preserve"> </w:t>
      </w:r>
      <w:r w:rsidRPr="00C74D0E">
        <w:t>uy</w:t>
      </w:r>
      <w:r w:rsidRPr="00C74D0E">
        <w:rPr>
          <w:spacing w:val="-5"/>
        </w:rPr>
        <w:t>g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1"/>
        </w:rPr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k</w:t>
      </w:r>
      <w:r w:rsidRPr="00C74D0E">
        <w:rPr>
          <w:spacing w:val="-4"/>
        </w:rPr>
        <w:t>i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p</w:t>
      </w:r>
      <w:r w:rsidRPr="00C74D0E">
        <w:rPr>
          <w:spacing w:val="3"/>
        </w:rPr>
        <w:t>r</w:t>
      </w:r>
      <w:r w:rsidRPr="00C74D0E">
        <w:t>oj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-3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rPr>
          <w:spacing w:val="7"/>
        </w:rPr>
        <w:t>r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5"/>
        </w:rPr>
        <w:t xml:space="preserve"> </w:t>
      </w:r>
      <w:r w:rsidRPr="00C74D0E">
        <w:t>s</w:t>
      </w:r>
      <w:r w:rsidRPr="00C74D0E">
        <w:rPr>
          <w:spacing w:val="-5"/>
        </w:rPr>
        <w:t>u</w:t>
      </w:r>
      <w:r w:rsidRPr="00C74D0E">
        <w:rPr>
          <w:spacing w:val="3"/>
        </w:rPr>
        <w:t>r</w:t>
      </w:r>
      <w:r w:rsidRPr="00C74D0E">
        <w:rPr>
          <w:spacing w:val="-7"/>
        </w:rPr>
        <w:t>e</w:t>
      </w:r>
      <w:r w:rsidRPr="00C74D0E">
        <w:t>tinin</w:t>
      </w:r>
      <w:r w:rsidRPr="00C74D0E">
        <w:rPr>
          <w:spacing w:val="3"/>
        </w:rPr>
        <w:t xml:space="preserve"> </w:t>
      </w:r>
      <w:proofErr w:type="spellStart"/>
      <w:r w:rsidRPr="00C74D0E">
        <w:t>E</w:t>
      </w:r>
      <w:r w:rsidRPr="00C74D0E">
        <w:rPr>
          <w:spacing w:val="3"/>
        </w:rPr>
        <w:t>T</w:t>
      </w:r>
      <w:r w:rsidRPr="00C74D0E">
        <w:rPr>
          <w:spacing w:val="-2"/>
        </w:rPr>
        <w:t>K</w:t>
      </w:r>
      <w:r w:rsidRPr="00C74D0E">
        <w:rPr>
          <w:spacing w:val="-3"/>
        </w:rPr>
        <w:t>B</w:t>
      </w:r>
      <w:r w:rsidRPr="00C74D0E">
        <w:rPr>
          <w:spacing w:val="-2"/>
        </w:rPr>
        <w:t>’</w:t>
      </w:r>
      <w:r w:rsidRPr="00C74D0E">
        <w:rPr>
          <w:spacing w:val="-5"/>
        </w:rPr>
        <w:t>n</w:t>
      </w:r>
      <w:r w:rsidRPr="00C74D0E">
        <w:t>a</w:t>
      </w:r>
      <w:proofErr w:type="spellEnd"/>
      <w:r w:rsidRPr="00C74D0E">
        <w:rPr>
          <w:spacing w:val="5"/>
        </w:rPr>
        <w:t xml:space="preserve"> </w:t>
      </w:r>
      <w:r w:rsidRPr="00C74D0E">
        <w:rPr>
          <w:spacing w:val="-5"/>
        </w:rPr>
        <w:t>g</w:t>
      </w:r>
      <w:r w:rsidRPr="00C74D0E">
        <w:t>önd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</w:p>
    <w:p w:rsidR="00A7194A" w:rsidRPr="00C74D0E" w:rsidRDefault="000843AA">
      <w:pPr>
        <w:pStyle w:val="GvdeMetni"/>
        <w:numPr>
          <w:ilvl w:val="0"/>
          <w:numId w:val="12"/>
        </w:numPr>
        <w:tabs>
          <w:tab w:val="left" w:pos="503"/>
        </w:tabs>
        <w:kinsoku w:val="0"/>
        <w:overflowPunct w:val="0"/>
        <w:spacing w:before="16" w:line="236" w:lineRule="auto"/>
        <w:ind w:left="503" w:right="113"/>
        <w:jc w:val="both"/>
      </w:pP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52"/>
        </w:rPr>
        <w:t xml:space="preserve"> </w:t>
      </w:r>
      <w:r w:rsidRPr="00C74D0E">
        <w:rPr>
          <w:spacing w:val="1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t xml:space="preserve">a </w:t>
      </w:r>
      <w:r w:rsidRPr="00C74D0E">
        <w:rPr>
          <w:spacing w:val="3"/>
        </w:rPr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s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-2"/>
        </w:rPr>
        <w:t>r</w:t>
      </w:r>
      <w:r w:rsidRPr="00C74D0E">
        <w:t>uf</w:t>
      </w:r>
      <w:r w:rsidRPr="00C74D0E">
        <w:rPr>
          <w:spacing w:val="51"/>
        </w:rPr>
        <w:t xml:space="preserve"> </w:t>
      </w:r>
      <w:r w:rsidRPr="00C74D0E">
        <w:rPr>
          <w:spacing w:val="-2"/>
        </w:rPr>
        <w:t>He</w:t>
      </w:r>
      <w:r w:rsidRPr="00C74D0E">
        <w:t>d</w:t>
      </w:r>
      <w:r w:rsidRPr="00C74D0E">
        <w:rPr>
          <w:spacing w:val="-7"/>
        </w:rPr>
        <w:t>e</w:t>
      </w:r>
      <w:r w:rsidRPr="00C74D0E">
        <w:rPr>
          <w:spacing w:val="3"/>
        </w:rPr>
        <w:t>f</w:t>
      </w:r>
      <w:r w:rsidRPr="00C74D0E">
        <w:t>i</w:t>
      </w:r>
      <w:r w:rsidRPr="00C74D0E">
        <w:rPr>
          <w:spacing w:val="54"/>
        </w:rPr>
        <w:t xml:space="preserve"> </w:t>
      </w:r>
      <w:r w:rsidRPr="00C74D0E">
        <w:t>ve</w:t>
      </w:r>
      <w:r w:rsidRPr="00C74D0E">
        <w:rPr>
          <w:spacing w:val="50"/>
        </w:rPr>
        <w:t xml:space="preserve"> </w:t>
      </w:r>
      <w:r w:rsidRPr="00C74D0E">
        <w:rPr>
          <w:spacing w:val="-2"/>
        </w:rPr>
        <w:t>U</w:t>
      </w:r>
      <w:r w:rsidRPr="00C74D0E">
        <w:t>y</w:t>
      </w:r>
      <w:r w:rsidRPr="00C74D0E">
        <w:rPr>
          <w:spacing w:val="-5"/>
        </w:rPr>
        <w:t>g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 xml:space="preserve">a </w:t>
      </w:r>
      <w:r w:rsidRPr="00C74D0E">
        <w:rPr>
          <w:spacing w:val="1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h</w:t>
      </w:r>
      <w:r w:rsidRPr="00C74D0E">
        <w:rPr>
          <w:spacing w:val="4"/>
        </w:rPr>
        <w:t>b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7"/>
        </w:rPr>
        <w:t>i</w:t>
      </w:r>
      <w:r w:rsidRPr="00C74D0E">
        <w:t>ne</w:t>
      </w:r>
      <w:r w:rsidRPr="00C74D0E">
        <w:rPr>
          <w:spacing w:val="50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t>e</w:t>
      </w:r>
      <w:r w:rsidRPr="00C74D0E">
        <w:rPr>
          <w:spacing w:val="47"/>
        </w:rPr>
        <w:t xml:space="preserve"> 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5"/>
        </w:rPr>
        <w:t>g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54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49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-2"/>
        </w:rPr>
        <w:t>r</w:t>
      </w:r>
      <w:r w:rsidRPr="00C74D0E">
        <w:t>u</w:t>
      </w:r>
      <w:r w:rsidRPr="00C74D0E">
        <w:rPr>
          <w:spacing w:val="-2"/>
        </w:rPr>
        <w:t>f</w:t>
      </w:r>
      <w:r w:rsidRPr="00C74D0E">
        <w:t>u s</w:t>
      </w:r>
      <w:r w:rsidRPr="00C74D0E">
        <w:rPr>
          <w:spacing w:val="3"/>
        </w:rPr>
        <w:t>a</w:t>
      </w:r>
      <w:r w:rsidRPr="00C74D0E">
        <w:rPr>
          <w:spacing w:val="-5"/>
        </w:rPr>
        <w:t>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bil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si</w:t>
      </w:r>
      <w:r w:rsidRPr="00C74D0E">
        <w:rPr>
          <w:spacing w:val="47"/>
        </w:rPr>
        <w:t xml:space="preserve"> 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t>ıy</w:t>
      </w:r>
      <w:r w:rsidRPr="00C74D0E">
        <w:rPr>
          <w:spacing w:val="-4"/>
        </w:rPr>
        <w:t>l</w:t>
      </w:r>
      <w:r w:rsidRPr="00C74D0E">
        <w:t>a</w:t>
      </w:r>
      <w:r w:rsidRPr="00C74D0E">
        <w:rPr>
          <w:spacing w:val="52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41"/>
        </w:rPr>
        <w:t xml:space="preserve"> </w:t>
      </w:r>
      <w:r w:rsidRPr="00C74D0E">
        <w:t>ve</w:t>
      </w:r>
      <w:r w:rsidRPr="00C74D0E">
        <w:rPr>
          <w:spacing w:val="48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uş</w:t>
      </w:r>
      <w:r w:rsidRPr="00C74D0E">
        <w:rPr>
          <w:spacing w:val="51"/>
        </w:rPr>
        <w:t xml:space="preserve"> </w:t>
      </w:r>
      <w:r w:rsidRPr="00C74D0E">
        <w:rPr>
          <w:spacing w:val="-2"/>
        </w:rPr>
        <w:t>f</w:t>
      </w:r>
      <w:r w:rsidRPr="00C74D0E">
        <w:rPr>
          <w:spacing w:val="2"/>
        </w:rPr>
        <w:t>aa</w:t>
      </w:r>
      <w:r w:rsidRPr="00C74D0E">
        <w:rPr>
          <w:spacing w:val="-4"/>
        </w:rPr>
        <w:t>l</w:t>
      </w:r>
      <w:r w:rsidRPr="00C74D0E">
        <w:t>iy</w:t>
      </w:r>
      <w:r w:rsidRPr="00C74D0E">
        <w:rPr>
          <w:spacing w:val="-7"/>
        </w:rPr>
        <w:t>e</w:t>
      </w:r>
      <w:r w:rsidRPr="00C74D0E">
        <w:t>tl</w:t>
      </w:r>
      <w:r w:rsidRPr="00C74D0E">
        <w:rPr>
          <w:spacing w:val="2"/>
        </w:rPr>
        <w:t>e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ne</w:t>
      </w:r>
      <w:r w:rsidRPr="00C74D0E">
        <w:rPr>
          <w:spacing w:val="43"/>
        </w:rPr>
        <w:t xml:space="preserve"> </w:t>
      </w:r>
      <w:r w:rsidRPr="00C74D0E">
        <w:rPr>
          <w:spacing w:val="4"/>
        </w:rPr>
        <w:t>u</w:t>
      </w:r>
      <w:r w:rsidRPr="00C74D0E">
        <w:t>y</w:t>
      </w:r>
      <w:r w:rsidRPr="00C74D0E">
        <w:rPr>
          <w:spacing w:val="-5"/>
        </w:rPr>
        <w:t>g</w:t>
      </w:r>
      <w:r w:rsidRPr="00C74D0E">
        <w:t>un</w:t>
      </w:r>
      <w:r w:rsidRPr="00C74D0E">
        <w:rPr>
          <w:spacing w:val="45"/>
        </w:rPr>
        <w:t xml:space="preserve"> </w:t>
      </w:r>
      <w:r w:rsidRPr="00C74D0E">
        <w:rPr>
          <w:spacing w:val="5"/>
        </w:rPr>
        <w:t>ş</w:t>
      </w:r>
      <w:r w:rsidRPr="00C74D0E">
        <w:rPr>
          <w:spacing w:val="-2"/>
        </w:rPr>
        <w:t>e</w:t>
      </w:r>
      <w:r w:rsidRPr="00C74D0E">
        <w:t>kild</w:t>
      </w:r>
      <w:r w:rsidRPr="00C74D0E">
        <w:rPr>
          <w:spacing w:val="-7"/>
        </w:rPr>
        <w:t>e</w:t>
      </w:r>
      <w:r w:rsidRPr="00C74D0E">
        <w:t>,</w:t>
      </w:r>
      <w:r w:rsidRPr="00C74D0E">
        <w:rPr>
          <w:spacing w:val="52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im</w:t>
      </w:r>
      <w:r w:rsidRPr="00C74D0E">
        <w:rPr>
          <w:spacing w:val="-2"/>
        </w:rPr>
        <w:t>-</w:t>
      </w:r>
      <w:r w:rsidRPr="00C74D0E">
        <w:rPr>
          <w:spacing w:val="7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,</w:t>
      </w:r>
      <w:r w:rsidRPr="00C74D0E">
        <w:rPr>
          <w:spacing w:val="52"/>
        </w:rPr>
        <w:t xml:space="preserve"> </w:t>
      </w:r>
      <w:r w:rsidRPr="00C74D0E">
        <w:t>k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-3"/>
        </w:rPr>
        <w:t>i</w:t>
      </w:r>
      <w:r w:rsidRPr="00C74D0E">
        <w:rPr>
          <w:spacing w:val="-1"/>
        </w:rPr>
        <w:t>-</w:t>
      </w:r>
      <w:r w:rsidRPr="00C74D0E">
        <w:rPr>
          <w:spacing w:val="4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9"/>
        </w:rPr>
        <w:t>m</w:t>
      </w:r>
      <w:r w:rsidRPr="00C74D0E">
        <w:t xml:space="preserve">, 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4"/>
        </w:rPr>
        <w:t>l</w:t>
      </w:r>
      <w:r w:rsidRPr="00C74D0E">
        <w:rPr>
          <w:spacing w:val="-2"/>
        </w:rPr>
        <w:t>-</w:t>
      </w:r>
      <w:r w:rsidRPr="00C74D0E">
        <w:rPr>
          <w:spacing w:val="4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9"/>
        </w:rPr>
        <w:t>m</w:t>
      </w:r>
      <w:r w:rsidRPr="00C74D0E">
        <w:t>,</w:t>
      </w:r>
      <w:r w:rsidRPr="00C74D0E">
        <w:rPr>
          <w:spacing w:val="3"/>
        </w:rPr>
        <w:t xml:space="preserve"> </w:t>
      </w:r>
      <w:r w:rsidRPr="00C74D0E">
        <w:t>h</w:t>
      </w:r>
      <w:r w:rsidRPr="00C74D0E">
        <w:rPr>
          <w:spacing w:val="-4"/>
        </w:rPr>
        <w:t>i</w:t>
      </w:r>
      <w:r w:rsidRPr="00C74D0E">
        <w:rPr>
          <w:spacing w:val="2"/>
        </w:rPr>
        <w:t>z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1"/>
        </w:rPr>
        <w:t>t</w:t>
      </w:r>
      <w:r w:rsidRPr="00C74D0E">
        <w:rPr>
          <w:spacing w:val="-2"/>
        </w:rPr>
        <w:t>-</w:t>
      </w:r>
      <w:r w:rsidRPr="00C74D0E">
        <w:rPr>
          <w:spacing w:val="4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im</w:t>
      </w:r>
      <w:r w:rsidRPr="00C74D0E">
        <w:rPr>
          <w:spacing w:val="51"/>
        </w:rPr>
        <w:t xml:space="preserve"> </w:t>
      </w:r>
      <w:r w:rsidRPr="00C74D0E">
        <w:t>g</w:t>
      </w:r>
      <w:r w:rsidRPr="00C74D0E">
        <w:rPr>
          <w:spacing w:val="-4"/>
        </w:rPr>
        <w:t>i</w:t>
      </w:r>
      <w:r w:rsidRPr="00C74D0E">
        <w:t>bi</w:t>
      </w:r>
      <w:r w:rsidRPr="00C74D0E">
        <w:rPr>
          <w:spacing w:val="1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3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-4"/>
        </w:rPr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6"/>
        </w:rPr>
        <w:t xml:space="preserve"> </w:t>
      </w:r>
      <w:r w:rsidRPr="00C74D0E">
        <w:t>tü</w:t>
      </w:r>
      <w:r w:rsidRPr="00C74D0E">
        <w:rPr>
          <w:spacing w:val="-5"/>
        </w:rPr>
        <w:t>k</w:t>
      </w:r>
      <w:r w:rsidRPr="00C74D0E">
        <w:rPr>
          <w:spacing w:val="-7"/>
        </w:rPr>
        <w:t>e</w:t>
      </w:r>
      <w:r w:rsidRPr="00C74D0E">
        <w:t>ttikl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51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im</w:t>
      </w:r>
      <w:r w:rsidRPr="00C74D0E">
        <w:rPr>
          <w:spacing w:val="51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50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si</w:t>
      </w:r>
      <w:r w:rsidRPr="00C74D0E">
        <w:rPr>
          <w:spacing w:val="1"/>
        </w:rPr>
        <w:t xml:space="preserve"> </w:t>
      </w:r>
      <w:r w:rsidRPr="00C74D0E">
        <w:t>ve</w:t>
      </w:r>
      <w:r w:rsidRPr="00C74D0E">
        <w:rPr>
          <w:spacing w:val="53"/>
        </w:rPr>
        <w:t xml:space="preserve"> </w:t>
      </w:r>
      <w:r w:rsidRPr="00C74D0E">
        <w:t>E</w:t>
      </w:r>
      <w:r w:rsidRPr="00C74D0E">
        <w:rPr>
          <w:spacing w:val="3"/>
        </w:rPr>
        <w:t>T</w:t>
      </w:r>
      <w:r w:rsidRPr="00C74D0E">
        <w:rPr>
          <w:spacing w:val="-2"/>
        </w:rPr>
        <w:t>K</w:t>
      </w:r>
      <w:r w:rsidRPr="00C74D0E">
        <w:t>B t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rPr>
          <w:spacing w:val="-2"/>
        </w:rPr>
        <w:t>f</w:t>
      </w:r>
      <w:r w:rsidRPr="00C74D0E">
        <w:rPr>
          <w:spacing w:val="-4"/>
        </w:rPr>
        <w:t>ı</w:t>
      </w:r>
      <w:r w:rsidRPr="00C74D0E">
        <w:rPr>
          <w:spacing w:val="-5"/>
        </w:rPr>
        <w:t>nd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b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3"/>
        </w:rPr>
        <w:t>f</w:t>
      </w:r>
      <w:r w:rsidRPr="00C74D0E">
        <w:rPr>
          <w:spacing w:val="-5"/>
        </w:rPr>
        <w:t>o</w:t>
      </w:r>
      <w:r w:rsidRPr="00C74D0E">
        <w:rPr>
          <w:spacing w:val="7"/>
        </w:rPr>
        <w:t>r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tta</w:t>
      </w:r>
      <w:r w:rsidRPr="00C74D0E">
        <w:rPr>
          <w:spacing w:val="5"/>
        </w:rPr>
        <w:t xml:space="preserve"> </w:t>
      </w:r>
      <w:proofErr w:type="spellStart"/>
      <w:proofErr w:type="gramStart"/>
      <w:r w:rsidRPr="00C74D0E">
        <w:rPr>
          <w:spacing w:val="-6"/>
        </w:rPr>
        <w:t>E</w:t>
      </w:r>
      <w:r w:rsidRPr="00C74D0E">
        <w:rPr>
          <w:spacing w:val="3"/>
        </w:rPr>
        <w:t>T</w:t>
      </w:r>
      <w:r w:rsidRPr="00C74D0E">
        <w:rPr>
          <w:spacing w:val="-2"/>
        </w:rPr>
        <w:t>K</w:t>
      </w:r>
      <w:r w:rsidRPr="00C74D0E">
        <w:t>B</w:t>
      </w:r>
      <w:r w:rsidRPr="00C74D0E">
        <w:rPr>
          <w:spacing w:val="-2"/>
        </w:rPr>
        <w:t>’</w:t>
      </w:r>
      <w:r w:rsidRPr="00C74D0E">
        <w:rPr>
          <w:spacing w:val="-5"/>
        </w:rPr>
        <w:t>n</w:t>
      </w:r>
      <w:r w:rsidRPr="00C74D0E">
        <w:t>a</w:t>
      </w:r>
      <w:proofErr w:type="spellEnd"/>
      <w:r w:rsidRPr="00C74D0E">
        <w:t xml:space="preserve"> </w:t>
      </w:r>
      <w:r w:rsidRPr="00C74D0E">
        <w:rPr>
          <w:spacing w:val="8"/>
        </w:rPr>
        <w:t xml:space="preserve"> </w:t>
      </w:r>
      <w:r w:rsidRPr="00C74D0E">
        <w:t>b</w:t>
      </w:r>
      <w:r w:rsidRPr="00C74D0E">
        <w:rPr>
          <w:spacing w:val="-4"/>
        </w:rPr>
        <w:t>il</w:t>
      </w:r>
      <w:r w:rsidRPr="00C74D0E">
        <w:t>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proofErr w:type="gramEnd"/>
      <w:r w:rsidRPr="00C74D0E">
        <w:t>,</w:t>
      </w:r>
    </w:p>
    <w:p w:rsidR="00A7194A" w:rsidRPr="00C74D0E" w:rsidRDefault="000843AA">
      <w:pPr>
        <w:pStyle w:val="GvdeMetni"/>
        <w:numPr>
          <w:ilvl w:val="0"/>
          <w:numId w:val="12"/>
        </w:numPr>
        <w:tabs>
          <w:tab w:val="left" w:pos="503"/>
        </w:tabs>
        <w:kinsoku w:val="0"/>
        <w:overflowPunct w:val="0"/>
        <w:spacing w:before="7" w:line="250" w:lineRule="exact"/>
        <w:ind w:left="503" w:right="109"/>
        <w:jc w:val="both"/>
      </w:pPr>
      <w:r w:rsidRPr="00C74D0E">
        <w:rPr>
          <w:spacing w:val="-1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42"/>
        </w:rPr>
        <w:t xml:space="preserve"> </w:t>
      </w:r>
      <w:r w:rsidRPr="00C74D0E">
        <w:rPr>
          <w:spacing w:val="-1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liliği</w:t>
      </w:r>
      <w:r w:rsidRPr="00C74D0E">
        <w:rPr>
          <w:spacing w:val="38"/>
        </w:rPr>
        <w:t xml:space="preserve"> </w:t>
      </w:r>
      <w:r w:rsidRPr="00C74D0E">
        <w:rPr>
          <w:spacing w:val="3"/>
        </w:rPr>
        <w:t>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38"/>
        </w:rPr>
        <w:t xml:space="preserve"> </w:t>
      </w:r>
      <w:r w:rsidRPr="00C74D0E">
        <w:rPr>
          <w:spacing w:val="-1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liği</w:t>
      </w:r>
      <w:r w:rsidRPr="00C74D0E">
        <w:rPr>
          <w:spacing w:val="42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ği</w:t>
      </w:r>
      <w:r w:rsidRPr="00C74D0E">
        <w:rPr>
          <w:spacing w:val="37"/>
        </w:rPr>
        <w:t xml:space="preserve"> </w:t>
      </w:r>
      <w:r w:rsidRPr="00C74D0E">
        <w:rPr>
          <w:spacing w:val="-4"/>
        </w:rPr>
        <w:t>B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t>ık</w:t>
      </w:r>
      <w:r w:rsidRPr="00C74D0E">
        <w:rPr>
          <w:spacing w:val="40"/>
        </w:rPr>
        <w:t xml:space="preserve"> </w:t>
      </w:r>
      <w:r w:rsidRPr="00C74D0E">
        <w:t>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2"/>
        </w:rPr>
        <w:t>ç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i</w:t>
      </w:r>
      <w:r w:rsidRPr="00C74D0E">
        <w:rPr>
          <w:spacing w:val="2"/>
        </w:rPr>
        <w:t>n</w:t>
      </w:r>
      <w:r w:rsidRPr="00C74D0E">
        <w:rPr>
          <w:spacing w:val="1"/>
        </w:rPr>
        <w:t>i</w:t>
      </w:r>
      <w:r w:rsidRPr="00C74D0E">
        <w:rPr>
          <w:spacing w:val="-5"/>
        </w:rPr>
        <w:t>n</w:t>
      </w:r>
      <w:r w:rsidRPr="00C74D0E">
        <w:t>,</w:t>
      </w:r>
      <w:r w:rsidRPr="00C74D0E">
        <w:rPr>
          <w:spacing w:val="48"/>
        </w:rPr>
        <w:t xml:space="preserve"> </w:t>
      </w:r>
      <w:r w:rsidRPr="00C74D0E">
        <w:rPr>
          <w:spacing w:val="-6"/>
        </w:rPr>
        <w:t>V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ilik</w:t>
      </w:r>
      <w:r w:rsidRPr="00C74D0E">
        <w:rPr>
          <w:spacing w:val="35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4"/>
        </w:rPr>
        <w:t>r</w:t>
      </w:r>
      <w:r w:rsidRPr="00C74D0E">
        <w:t>ji</w:t>
      </w:r>
      <w:r w:rsidRPr="00C74D0E">
        <w:rPr>
          <w:spacing w:val="41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</w:t>
      </w:r>
      <w:r w:rsidRPr="00C74D0E">
        <w:rPr>
          <w:spacing w:val="5"/>
        </w:rPr>
        <w:t>i</w:t>
      </w:r>
      <w:r w:rsidRPr="00C74D0E">
        <w:t xml:space="preserve">m </w:t>
      </w:r>
      <w:r w:rsidRPr="00C74D0E">
        <w:rPr>
          <w:spacing w:val="-4"/>
        </w:rPr>
        <w:t>Bi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1"/>
        </w:rPr>
        <w:t xml:space="preserve"> </w:t>
      </w:r>
      <w:r w:rsidRPr="00C74D0E">
        <w:rPr>
          <w:spacing w:val="-2"/>
        </w:rPr>
        <w:t>Y</w:t>
      </w:r>
      <w:r w:rsidRPr="00C74D0E">
        <w:rPr>
          <w:spacing w:val="-5"/>
        </w:rPr>
        <w:t>ö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53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ğ</w:t>
      </w:r>
      <w:r w:rsidRPr="00C74D0E">
        <w:t>i</w:t>
      </w:r>
      <w:r w:rsidRPr="00C74D0E">
        <w:rPr>
          <w:spacing w:val="47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51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3"/>
        </w:rPr>
        <w:t>i</w:t>
      </w:r>
      <w:r w:rsidRPr="00C74D0E"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52"/>
        </w:rPr>
        <w:t xml:space="preserve"> </w:t>
      </w:r>
      <w:r w:rsidRPr="00C74D0E">
        <w:rPr>
          <w:spacing w:val="-2"/>
        </w:rPr>
        <w:t>ç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ı</w:t>
      </w:r>
      <w:r w:rsidRPr="00C74D0E">
        <w:t>ş</w:t>
      </w:r>
      <w:r w:rsidRPr="00C74D0E">
        <w:rPr>
          <w:spacing w:val="3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t>ı</w:t>
      </w:r>
      <w:r w:rsidRPr="00C74D0E">
        <w:rPr>
          <w:spacing w:val="51"/>
        </w:rPr>
        <w:t xml:space="preserve"> </w:t>
      </w:r>
      <w:r w:rsidRPr="00C74D0E">
        <w:t>ve</w:t>
      </w:r>
      <w:r w:rsidRPr="00C74D0E">
        <w:rPr>
          <w:spacing w:val="43"/>
        </w:rPr>
        <w:t xml:space="preserve"> </w:t>
      </w:r>
      <w:r w:rsidRPr="00C74D0E">
        <w:t>p</w:t>
      </w:r>
      <w:r w:rsidRPr="00C74D0E">
        <w:rPr>
          <w:spacing w:val="3"/>
        </w:rPr>
        <w:t>r</w:t>
      </w:r>
      <w:r w:rsidRPr="00C74D0E">
        <w:t>oje</w:t>
      </w:r>
      <w:r w:rsidRPr="00C74D0E">
        <w:rPr>
          <w:spacing w:val="43"/>
        </w:rPr>
        <w:t xml:space="preserve"> </w:t>
      </w:r>
      <w:r w:rsidRPr="00C74D0E">
        <w:t>u</w:t>
      </w:r>
      <w:r w:rsidRPr="00C74D0E">
        <w:rPr>
          <w:spacing w:val="2"/>
        </w:rPr>
        <w:t>z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nın</w:t>
      </w:r>
      <w:r w:rsidRPr="00C74D0E">
        <w:rPr>
          <w:spacing w:val="45"/>
        </w:rPr>
        <w:t xml:space="preserve"> 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5"/>
        </w:rPr>
        <w:t>n</w:t>
      </w:r>
      <w:r w:rsidRPr="00C74D0E">
        <w:t>de</w:t>
      </w:r>
      <w:r w:rsidRPr="00C74D0E">
        <w:rPr>
          <w:spacing w:val="53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rPr>
          <w:spacing w:val="2"/>
        </w:rPr>
        <w:t>a</w:t>
      </w:r>
      <w:r w:rsidRPr="00C74D0E">
        <w:rPr>
          <w:spacing w:val="-5"/>
        </w:rPr>
        <w:t>ğ</w:t>
      </w:r>
      <w:r w:rsidRPr="00C74D0E">
        <w:t>ı 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e</w:t>
      </w:r>
      <w:r w:rsidRPr="00C74D0E">
        <w:rPr>
          <w:spacing w:val="5"/>
        </w:rPr>
        <w:t xml:space="preserve"> </w:t>
      </w:r>
      <w:r w:rsidRPr="00C74D0E">
        <w:t>ve</w:t>
      </w:r>
      <w:r w:rsidRPr="00C74D0E">
        <w:rPr>
          <w:spacing w:val="5"/>
        </w:rPr>
        <w:t xml:space="preserve"> 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c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2"/>
        </w:rPr>
        <w:t>e</w:t>
      </w:r>
      <w:r w:rsidRPr="00C74D0E">
        <w:t>r</w:t>
      </w:r>
      <w:r w:rsidRPr="00C74D0E">
        <w:rPr>
          <w:spacing w:val="10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t>in</w:t>
      </w:r>
      <w:r w:rsidRPr="00C74D0E">
        <w:rPr>
          <w:spacing w:val="-3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7"/>
        </w:rPr>
        <w:t>e</w:t>
      </w:r>
      <w:r w:rsidRPr="00C74D0E">
        <w:t>p</w:t>
      </w:r>
      <w:r w:rsidRPr="00C74D0E">
        <w:rPr>
          <w:spacing w:val="7"/>
        </w:rPr>
        <w:t xml:space="preserve"> </w:t>
      </w:r>
      <w:r w:rsidRPr="00C74D0E">
        <w:rPr>
          <w:spacing w:val="-2"/>
        </w:rPr>
        <w:t>e</w:t>
      </w:r>
      <w:r w:rsidRPr="00C74D0E">
        <w:t>dil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t>h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5"/>
        </w:rPr>
        <w:t xml:space="preserve"> </w:t>
      </w:r>
      <w:r w:rsidRPr="00C74D0E">
        <w:t>tü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t>ü</w:t>
      </w:r>
      <w:r w:rsidRPr="00C74D0E">
        <w:rPr>
          <w:spacing w:val="2"/>
        </w:rPr>
        <w:t xml:space="preserve"> </w:t>
      </w:r>
      <w:r w:rsidRPr="00C74D0E">
        <w:t>bilgi</w:t>
      </w:r>
      <w:r w:rsidRPr="00C74D0E">
        <w:rPr>
          <w:spacing w:val="3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2"/>
        </w:rPr>
        <w:t>e</w:t>
      </w:r>
      <w:r w:rsidRPr="00C74D0E">
        <w:t>nin</w:t>
      </w:r>
      <w:r w:rsidRPr="00C74D0E">
        <w:rPr>
          <w:spacing w:val="2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ve g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t>ş</w:t>
      </w:r>
      <w:r w:rsidRPr="00C74D0E">
        <w:rPr>
          <w:spacing w:val="3"/>
        </w:rPr>
        <w:t>ar</w:t>
      </w:r>
      <w:r w:rsidRPr="00C74D0E">
        <w:t>t</w:t>
      </w:r>
      <w:r w:rsidRPr="00C74D0E">
        <w:rPr>
          <w:spacing w:val="-4"/>
        </w:rPr>
        <w:t>l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 s</w:t>
      </w:r>
      <w:r w:rsidRPr="00C74D0E">
        <w:rPr>
          <w:spacing w:val="3"/>
        </w:rPr>
        <w:t>a</w:t>
      </w:r>
      <w:r w:rsidRPr="00C74D0E">
        <w:rPr>
          <w:spacing w:val="-5"/>
        </w:rPr>
        <w:t>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rPr>
          <w:spacing w:val="-4"/>
        </w:rPr>
        <w:t>ı</w:t>
      </w:r>
      <w:r w:rsidRPr="00C74D0E">
        <w:t>,</w:t>
      </w:r>
    </w:p>
    <w:p w:rsidR="00A7194A" w:rsidRPr="00C74D0E" w:rsidRDefault="00A730C1" w:rsidP="00A730C1">
      <w:pPr>
        <w:pStyle w:val="GvdeMetni"/>
        <w:tabs>
          <w:tab w:val="left" w:pos="503"/>
        </w:tabs>
        <w:kinsoku w:val="0"/>
        <w:overflowPunct w:val="0"/>
        <w:spacing w:before="9" w:line="250" w:lineRule="exact"/>
        <w:ind w:left="142" w:right="139" w:firstLine="0"/>
        <w:jc w:val="both"/>
      </w:pPr>
      <w:r>
        <w:rPr>
          <w:spacing w:val="-2"/>
        </w:rPr>
        <w:t xml:space="preserve">r)  </w:t>
      </w:r>
      <w:r w:rsidR="000843AA" w:rsidRPr="00C74D0E">
        <w:rPr>
          <w:spacing w:val="-2"/>
        </w:rPr>
        <w:t>K</w:t>
      </w:r>
      <w:r w:rsidR="000843AA" w:rsidRPr="00C74D0E">
        <w:rPr>
          <w:spacing w:val="2"/>
        </w:rPr>
        <w:t>a</w:t>
      </w:r>
      <w:r w:rsidR="000843AA" w:rsidRPr="00C74D0E">
        <w:rPr>
          <w:spacing w:val="-9"/>
        </w:rPr>
        <w:t>m</w:t>
      </w:r>
      <w:r w:rsidR="000843AA" w:rsidRPr="00C74D0E">
        <w:t>u</w:t>
      </w:r>
      <w:r w:rsidR="000843AA" w:rsidRPr="00C74D0E">
        <w:rPr>
          <w:spacing w:val="50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</w:t>
      </w:r>
      <w:r w:rsidR="000843AA" w:rsidRPr="00C74D0E">
        <w:rPr>
          <w:spacing w:val="3"/>
        </w:rPr>
        <w:t>r</w:t>
      </w:r>
      <w:r w:rsidR="000843AA" w:rsidRPr="00C74D0E">
        <w:rPr>
          <w:spacing w:val="4"/>
        </w:rPr>
        <w:t>u</w:t>
      </w:r>
      <w:r w:rsidR="000843AA" w:rsidRPr="00C74D0E">
        <w:rPr>
          <w:spacing w:val="-4"/>
        </w:rPr>
        <w:t>ml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rPr>
          <w:spacing w:val="-5"/>
        </w:rPr>
        <w:t>n</w:t>
      </w:r>
      <w:r w:rsidR="000843AA" w:rsidRPr="00C74D0E">
        <w:t>a</w:t>
      </w:r>
      <w:r w:rsidR="000843AA" w:rsidRPr="00C74D0E">
        <w:rPr>
          <w:spacing w:val="48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rPr>
          <w:spacing w:val="-4"/>
        </w:rPr>
        <w:t>i</w:t>
      </w:r>
      <w:r w:rsidR="000843AA" w:rsidRPr="00C74D0E">
        <w:t>t</w:t>
      </w:r>
      <w:r w:rsidR="000843AA" w:rsidRPr="00C74D0E">
        <w:rPr>
          <w:spacing w:val="46"/>
        </w:rPr>
        <w:t xml:space="preserve"> </w:t>
      </w:r>
      <w:r w:rsidR="000843AA" w:rsidRPr="00C74D0E">
        <w:rPr>
          <w:spacing w:val="4"/>
        </w:rPr>
        <w:t>b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t>a</w:t>
      </w:r>
      <w:r w:rsidR="000843AA" w:rsidRPr="00C74D0E">
        <w:rPr>
          <w:spacing w:val="48"/>
        </w:rPr>
        <w:t xml:space="preserve"> </w:t>
      </w:r>
      <w:r w:rsidR="000843AA" w:rsidRPr="00C74D0E">
        <w:t>ve</w:t>
      </w:r>
      <w:r w:rsidR="000843AA" w:rsidRPr="00C74D0E">
        <w:rPr>
          <w:spacing w:val="48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kl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n</w:t>
      </w:r>
      <w:r w:rsidR="000843AA" w:rsidRPr="00C74D0E">
        <w:rPr>
          <w:spacing w:val="5"/>
        </w:rPr>
        <w:t>t</w:t>
      </w:r>
      <w:r w:rsidR="000843AA" w:rsidRPr="00C74D0E">
        <w:t>il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de</w:t>
      </w:r>
      <w:r w:rsidR="000843AA" w:rsidRPr="00C74D0E">
        <w:rPr>
          <w:spacing w:val="48"/>
        </w:rPr>
        <w:t xml:space="preserve"> 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rPr>
          <w:spacing w:val="-4"/>
        </w:rPr>
        <w:t>j</w:t>
      </w:r>
      <w:r w:rsidR="000843AA" w:rsidRPr="00C74D0E">
        <w:t>i</w:t>
      </w:r>
      <w:r w:rsidR="000843AA" w:rsidRPr="00C74D0E">
        <w:rPr>
          <w:spacing w:val="51"/>
        </w:rPr>
        <w:t xml:space="preserve"> </w:t>
      </w:r>
      <w:r w:rsidR="000843AA" w:rsidRPr="00C74D0E">
        <w:t>v</w:t>
      </w:r>
      <w:r w:rsidR="000843AA" w:rsidRPr="00C74D0E">
        <w:rPr>
          <w:spacing w:val="-2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9"/>
        </w:rPr>
        <w:t>m</w:t>
      </w:r>
      <w:r w:rsidR="000843AA" w:rsidRPr="00C74D0E">
        <w:t>lil</w:t>
      </w:r>
      <w:r w:rsidR="000843AA" w:rsidRPr="00C74D0E">
        <w:rPr>
          <w:spacing w:val="-4"/>
        </w:rPr>
        <w:t>i</w:t>
      </w:r>
      <w:r w:rsidR="000843AA" w:rsidRPr="00C74D0E">
        <w:t>ğinin</w:t>
      </w:r>
      <w:r w:rsidR="000843AA" w:rsidRPr="00C74D0E">
        <w:rPr>
          <w:spacing w:val="40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t>t</w:t>
      </w:r>
      <w:r w:rsidR="000843AA" w:rsidRPr="00C74D0E">
        <w:rPr>
          <w:spacing w:val="-4"/>
        </w:rPr>
        <w:t>ı</w:t>
      </w:r>
      <w:r w:rsidR="000843AA" w:rsidRPr="00C74D0E">
        <w:rPr>
          <w:spacing w:val="3"/>
        </w:rPr>
        <w:t>r</w:t>
      </w:r>
      <w:r w:rsidR="000843AA" w:rsidRPr="00C74D0E">
        <w:rPr>
          <w:spacing w:val="-4"/>
        </w:rPr>
        <w:t>ı</w:t>
      </w:r>
      <w:r w:rsidR="000843AA" w:rsidRPr="00C74D0E">
        <w:t>l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5"/>
        </w:rPr>
        <w:t>s</w:t>
      </w:r>
      <w:r w:rsidR="000843AA" w:rsidRPr="00C74D0E">
        <w:rPr>
          <w:spacing w:val="-4"/>
        </w:rPr>
        <w:t>ı</w:t>
      </w:r>
      <w:r w:rsidR="000843AA" w:rsidRPr="00C74D0E">
        <w:rPr>
          <w:spacing w:val="-5"/>
        </w:rPr>
        <w:t>n</w:t>
      </w:r>
      <w:r w:rsidR="000843AA" w:rsidRPr="00C74D0E">
        <w:t>a</w:t>
      </w:r>
      <w:r w:rsidR="000843AA" w:rsidRPr="00C74D0E">
        <w:rPr>
          <w:spacing w:val="52"/>
        </w:rPr>
        <w:t xml:space="preserve"> </w:t>
      </w:r>
      <w:r w:rsidR="000843AA" w:rsidRPr="00C74D0E">
        <w:t>yön</w:t>
      </w:r>
      <w:r w:rsidR="000843AA" w:rsidRPr="00C74D0E">
        <w:rPr>
          <w:spacing w:val="-2"/>
        </w:rPr>
        <w:t>e</w:t>
      </w:r>
      <w:r w:rsidR="000843AA" w:rsidRPr="00C74D0E">
        <w:t>lik</w:t>
      </w:r>
      <w:r w:rsidR="000843AA" w:rsidRPr="00C74D0E">
        <w:rPr>
          <w:spacing w:val="45"/>
        </w:rPr>
        <w:t xml:space="preserve"> </w:t>
      </w:r>
      <w:proofErr w:type="spellStart"/>
      <w:r w:rsidR="000843AA" w:rsidRPr="00C74D0E">
        <w:rPr>
          <w:spacing w:val="-7"/>
        </w:rPr>
        <w:t>e</w:t>
      </w:r>
      <w:r w:rsidR="000843AA" w:rsidRPr="00C74D0E">
        <w:t>t</w:t>
      </w:r>
      <w:r w:rsidR="000843AA" w:rsidRPr="00C74D0E">
        <w:rPr>
          <w:spacing w:val="4"/>
        </w:rPr>
        <w:t>ü</w:t>
      </w:r>
      <w:r w:rsidR="000843AA" w:rsidRPr="00C74D0E">
        <w:t>dl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rPr>
          <w:spacing w:val="5"/>
        </w:rPr>
        <w:t>l</w:t>
      </w:r>
      <w:r w:rsidR="000843AA" w:rsidRPr="00C74D0E">
        <w:t>e</w:t>
      </w:r>
      <w:proofErr w:type="spellEnd"/>
      <w:r w:rsidR="000843AA" w:rsidRPr="00C74D0E">
        <w:t xml:space="preserve"> </w:t>
      </w:r>
      <w:proofErr w:type="gramStart"/>
      <w:r w:rsidR="000843AA" w:rsidRPr="00C74D0E">
        <w:t>b</w:t>
      </w:r>
      <w:r w:rsidR="000843AA" w:rsidRPr="00C74D0E">
        <w:rPr>
          <w:spacing w:val="-2"/>
        </w:rPr>
        <w:t>e</w:t>
      </w:r>
      <w:r w:rsidR="000843AA" w:rsidRPr="00C74D0E">
        <w:t>l</w:t>
      </w:r>
      <w:r w:rsidR="000843AA" w:rsidRPr="00C74D0E">
        <w:rPr>
          <w:spacing w:val="-4"/>
        </w:rPr>
        <w:t>i</w:t>
      </w:r>
      <w:r w:rsidR="000843AA" w:rsidRPr="00C74D0E">
        <w:rPr>
          <w:spacing w:val="3"/>
        </w:rPr>
        <w:t>r</w:t>
      </w:r>
      <w:r w:rsidR="000843AA" w:rsidRPr="00C74D0E">
        <w:t>l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2"/>
        </w:rPr>
        <w:t>e</w:t>
      </w:r>
      <w:r w:rsidR="000843AA" w:rsidRPr="00C74D0E">
        <w:t xml:space="preserve">n </w:t>
      </w:r>
      <w:r w:rsidR="000843AA" w:rsidRPr="00C74D0E">
        <w:rPr>
          <w:spacing w:val="19"/>
        </w:rPr>
        <w:t xml:space="preserve"> </w:t>
      </w:r>
      <w:r w:rsidR="000843AA" w:rsidRPr="00C74D0E">
        <w:t>ö</w:t>
      </w:r>
      <w:r w:rsidR="000843AA" w:rsidRPr="00C74D0E">
        <w:rPr>
          <w:spacing w:val="-5"/>
        </w:rPr>
        <w:t>n</w:t>
      </w:r>
      <w:r w:rsidR="000843AA" w:rsidRPr="00C74D0E">
        <w:t>l</w:t>
      </w:r>
      <w:r w:rsidR="000843AA" w:rsidRPr="00C74D0E">
        <w:rPr>
          <w:spacing w:val="-2"/>
        </w:rPr>
        <w:t>e</w:t>
      </w:r>
      <w:r w:rsidR="000843AA" w:rsidRPr="00C74D0E">
        <w:rPr>
          <w:spacing w:val="-4"/>
        </w:rPr>
        <w:t>m</w:t>
      </w:r>
      <w:r w:rsidR="000843AA" w:rsidRPr="00C74D0E">
        <w:t>l</w:t>
      </w:r>
      <w:r w:rsidR="000843AA" w:rsidRPr="00C74D0E">
        <w:rPr>
          <w:spacing w:val="-2"/>
        </w:rPr>
        <w:t>e</w:t>
      </w:r>
      <w:r w:rsidR="000843AA" w:rsidRPr="00C74D0E">
        <w:rPr>
          <w:spacing w:val="3"/>
        </w:rPr>
        <w:t>r</w:t>
      </w:r>
      <w:r w:rsidR="000843AA" w:rsidRPr="00C74D0E">
        <w:t>in</w:t>
      </w:r>
      <w:proofErr w:type="gramEnd"/>
      <w:r w:rsidR="000843AA" w:rsidRPr="00C74D0E">
        <w:t xml:space="preserve"> </w:t>
      </w:r>
      <w:r w:rsidR="000843AA" w:rsidRPr="00C74D0E">
        <w:rPr>
          <w:spacing w:val="14"/>
        </w:rPr>
        <w:t xml:space="preserve"> </w:t>
      </w:r>
      <w:r w:rsidR="000843AA" w:rsidRPr="00C74D0E">
        <w:rPr>
          <w:spacing w:val="4"/>
        </w:rPr>
        <w:t>u</w:t>
      </w:r>
      <w:r w:rsidR="000843AA" w:rsidRPr="00C74D0E">
        <w:t>y</w:t>
      </w:r>
      <w:r w:rsidR="000843AA" w:rsidRPr="00C74D0E">
        <w:rPr>
          <w:spacing w:val="-5"/>
        </w:rPr>
        <w:t>g</w:t>
      </w:r>
      <w:r w:rsidR="000843AA" w:rsidRPr="00C74D0E">
        <w:t>u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5"/>
        </w:rPr>
        <w:t>s</w:t>
      </w:r>
      <w:r w:rsidR="000843AA" w:rsidRPr="00C74D0E">
        <w:t>ı</w:t>
      </w:r>
      <w:r w:rsidR="000843AA" w:rsidRPr="00C74D0E">
        <w:rPr>
          <w:spacing w:val="-5"/>
        </w:rPr>
        <w:t>n</w:t>
      </w:r>
      <w:r w:rsidR="000843AA" w:rsidRPr="00C74D0E">
        <w:t xml:space="preserve">a </w:t>
      </w:r>
      <w:r w:rsidR="000843AA" w:rsidRPr="00C74D0E">
        <w:rPr>
          <w:spacing w:val="22"/>
        </w:rPr>
        <w:t xml:space="preserve"> </w:t>
      </w:r>
      <w:r w:rsidR="000843AA" w:rsidRPr="00C74D0E">
        <w:rPr>
          <w:spacing w:val="-4"/>
        </w:rPr>
        <w:t>i</w:t>
      </w:r>
      <w:r w:rsidR="000843AA" w:rsidRPr="00C74D0E">
        <w:t>l</w:t>
      </w:r>
      <w:r w:rsidR="000843AA" w:rsidRPr="00C74D0E">
        <w:rPr>
          <w:spacing w:val="-4"/>
        </w:rPr>
        <w:t>i</w:t>
      </w:r>
      <w:r w:rsidR="000843AA" w:rsidRPr="00C74D0E">
        <w:rPr>
          <w:spacing w:val="5"/>
        </w:rPr>
        <w:t>ş</w:t>
      </w:r>
      <w:r w:rsidR="000843AA" w:rsidRPr="00C74D0E">
        <w:rPr>
          <w:spacing w:val="-5"/>
        </w:rPr>
        <w:t>k</w:t>
      </w:r>
      <w:r w:rsidR="000843AA" w:rsidRPr="00C74D0E">
        <w:t xml:space="preserve">in </w:t>
      </w:r>
      <w:r w:rsidR="000843AA" w:rsidRPr="00C74D0E">
        <w:rPr>
          <w:spacing w:val="19"/>
        </w:rPr>
        <w:t xml:space="preserve"> </w:t>
      </w:r>
      <w:r w:rsidR="000843AA" w:rsidRPr="00C74D0E">
        <w:t>o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k</w:t>
      </w:r>
      <w:r w:rsidR="000843AA" w:rsidRPr="00C74D0E">
        <w:t xml:space="preserve">, </w:t>
      </w:r>
      <w:r w:rsidR="000843AA" w:rsidRPr="00C74D0E">
        <w:rPr>
          <w:spacing w:val="16"/>
        </w:rPr>
        <w:t xml:space="preserve"> </w:t>
      </w:r>
      <w:r w:rsidR="000843AA" w:rsidRPr="00C74D0E">
        <w:t>t</w:t>
      </w:r>
      <w:r w:rsidR="000843AA" w:rsidRPr="00C74D0E">
        <w:rPr>
          <w:spacing w:val="-2"/>
        </w:rPr>
        <w:t>a</w:t>
      </w:r>
      <w:r w:rsidR="000843AA" w:rsidRPr="00C74D0E">
        <w:t>s</w:t>
      </w:r>
      <w:r w:rsidR="000843AA" w:rsidRPr="00C74D0E">
        <w:rPr>
          <w:spacing w:val="-2"/>
        </w:rPr>
        <w:t>ar</w:t>
      </w:r>
      <w:r w:rsidR="000843AA" w:rsidRPr="00C74D0E">
        <w:rPr>
          <w:spacing w:val="3"/>
        </w:rPr>
        <w:t>r</w:t>
      </w:r>
      <w:r w:rsidR="000843AA" w:rsidRPr="00C74D0E">
        <w:t xml:space="preserve">uf </w:t>
      </w:r>
      <w:r w:rsidR="000843AA" w:rsidRPr="00C74D0E">
        <w:rPr>
          <w:spacing w:val="17"/>
        </w:rPr>
        <w:t xml:space="preserve"> </w:t>
      </w:r>
      <w:r w:rsidR="000843AA" w:rsidRPr="00C74D0E">
        <w:rPr>
          <w:spacing w:val="-5"/>
        </w:rPr>
        <w:t>v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y</w:t>
      </w:r>
      <w:r w:rsidR="000843AA" w:rsidRPr="00C74D0E">
        <w:t xml:space="preserve">a </w:t>
      </w:r>
      <w:r w:rsidR="000843AA" w:rsidRPr="00C74D0E">
        <w:rPr>
          <w:spacing w:val="22"/>
        </w:rPr>
        <w:t xml:space="preserve"> </w:t>
      </w:r>
      <w:r w:rsidR="000843AA" w:rsidRPr="00C74D0E">
        <w:t>p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rf</w:t>
      </w:r>
      <w:r w:rsidR="000843AA" w:rsidRPr="00C74D0E">
        <w:rPr>
          <w:spacing w:val="-5"/>
        </w:rPr>
        <w:t>o</w:t>
      </w:r>
      <w:r w:rsidR="000843AA" w:rsidRPr="00C74D0E">
        <w:rPr>
          <w:spacing w:val="7"/>
        </w:rPr>
        <w:t>r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t xml:space="preserve">s </w:t>
      </w:r>
      <w:r w:rsidR="000843AA" w:rsidRPr="00C74D0E">
        <w:rPr>
          <w:spacing w:val="19"/>
        </w:rPr>
        <w:t xml:space="preserve"> </w:t>
      </w:r>
      <w:r w:rsidR="000843AA" w:rsidRPr="00C74D0E">
        <w:rPr>
          <w:spacing w:val="-5"/>
        </w:rPr>
        <w:t>g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t>t</w:t>
      </w:r>
      <w:r w:rsidR="000843AA" w:rsidRPr="00C74D0E">
        <w:rPr>
          <w:spacing w:val="-4"/>
        </w:rPr>
        <w:t>i</w:t>
      </w:r>
      <w:r w:rsidR="000843AA" w:rsidRPr="00C74D0E">
        <w:t xml:space="preserve">li </w:t>
      </w:r>
      <w:r w:rsidR="000843AA" w:rsidRPr="00C74D0E">
        <w:rPr>
          <w:spacing w:val="15"/>
        </w:rPr>
        <w:t xml:space="preserve"> </w:t>
      </w:r>
      <w:r w:rsidR="000843AA" w:rsidRPr="00C74D0E">
        <w:t>p</w:t>
      </w:r>
      <w:r w:rsidR="000843AA" w:rsidRPr="00C74D0E">
        <w:rPr>
          <w:spacing w:val="3"/>
        </w:rPr>
        <w:t>r</w:t>
      </w:r>
      <w:r w:rsidR="000843AA" w:rsidRPr="00C74D0E">
        <w:rPr>
          <w:spacing w:val="-5"/>
        </w:rPr>
        <w:t>o</w:t>
      </w:r>
      <w:r w:rsidR="000843AA" w:rsidRPr="00C74D0E">
        <w:rPr>
          <w:spacing w:val="5"/>
        </w:rPr>
        <w:t>j</w:t>
      </w:r>
      <w:r w:rsidR="000843AA" w:rsidRPr="00C74D0E">
        <w:t>e</w:t>
      </w:r>
    </w:p>
    <w:p w:rsidR="00A7194A" w:rsidRPr="00C74D0E" w:rsidRDefault="00A7194A">
      <w:pPr>
        <w:pStyle w:val="GvdeMetni"/>
        <w:numPr>
          <w:ilvl w:val="0"/>
          <w:numId w:val="12"/>
        </w:numPr>
        <w:tabs>
          <w:tab w:val="left" w:pos="503"/>
        </w:tabs>
        <w:kinsoku w:val="0"/>
        <w:overflowPunct w:val="0"/>
        <w:spacing w:before="9" w:line="250" w:lineRule="exact"/>
        <w:ind w:left="503" w:right="139"/>
        <w:jc w:val="both"/>
        <w:sectPr w:rsidR="00A7194A" w:rsidRPr="00C74D0E">
          <w:pgSz w:w="11919" w:h="16860"/>
          <w:pgMar w:top="760" w:right="1060" w:bottom="440" w:left="1480" w:header="0" w:footer="249" w:gutter="0"/>
          <w:cols w:space="708" w:equalWidth="0">
            <w:col w:w="9379"/>
          </w:cols>
          <w:noEndnote/>
        </w:sectPr>
      </w:pPr>
    </w:p>
    <w:p w:rsidR="00A7194A" w:rsidRPr="00C74D0E" w:rsidRDefault="000843AA">
      <w:pPr>
        <w:pStyle w:val="GvdeMetni"/>
        <w:kinsoku w:val="0"/>
        <w:overflowPunct w:val="0"/>
        <w:spacing w:before="79" w:line="244" w:lineRule="exact"/>
        <w:ind w:left="783" w:right="135" w:firstLine="0"/>
      </w:pPr>
      <w:proofErr w:type="gramStart"/>
      <w:r w:rsidRPr="00C74D0E">
        <w:lastRenderedPageBreak/>
        <w:t>uy</w:t>
      </w:r>
      <w:r w:rsidRPr="00C74D0E">
        <w:rPr>
          <w:spacing w:val="-5"/>
        </w:rPr>
        <w:t>g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proofErr w:type="gramEnd"/>
      <w:r w:rsidRPr="00C74D0E">
        <w:t>,</w:t>
      </w:r>
      <w:r w:rsidRPr="00C74D0E">
        <w:rPr>
          <w:spacing w:val="38"/>
        </w:rPr>
        <w:t xml:space="preserve"> </w:t>
      </w:r>
      <w:r w:rsidRPr="00C74D0E"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iyodik</w:t>
      </w:r>
      <w:r w:rsidRPr="00C74D0E">
        <w:rPr>
          <w:spacing w:val="31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ı</w:t>
      </w:r>
      <w:r w:rsidRPr="00C74D0E">
        <w:rPr>
          <w:spacing w:val="-9"/>
        </w:rPr>
        <w:t>m</w:t>
      </w:r>
      <w:r w:rsidRPr="00C74D0E">
        <w:t>,</w:t>
      </w:r>
      <w:r w:rsidRPr="00C74D0E">
        <w:rPr>
          <w:spacing w:val="43"/>
        </w:rPr>
        <w:t xml:space="preserve"> </w:t>
      </w:r>
      <w:r w:rsidRPr="00C74D0E">
        <w:t>o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ım</w:t>
      </w:r>
      <w:r w:rsidRPr="00C74D0E">
        <w:rPr>
          <w:spacing w:val="27"/>
        </w:rPr>
        <w:t xml:space="preserve"> </w:t>
      </w:r>
      <w:r w:rsidRPr="00C74D0E">
        <w:t>ve</w:t>
      </w:r>
      <w:r w:rsidRPr="00C74D0E">
        <w:rPr>
          <w:spacing w:val="34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rPr>
          <w:spacing w:val="-4"/>
        </w:rPr>
        <w:t>m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49"/>
        </w:rPr>
        <w:t xml:space="preserve"> </w:t>
      </w:r>
      <w:r w:rsidRPr="00C74D0E">
        <w:rPr>
          <w:spacing w:val="-5"/>
        </w:rPr>
        <w:t>h</w:t>
      </w:r>
      <w:r w:rsidRPr="00C74D0E">
        <w:t>i</w:t>
      </w:r>
      <w:r w:rsidRPr="00C74D0E">
        <w:rPr>
          <w:spacing w:val="2"/>
        </w:rPr>
        <w:t>z</w:t>
      </w:r>
      <w:r w:rsidRPr="00C74D0E">
        <w:rPr>
          <w:spacing w:val="-4"/>
        </w:rPr>
        <w:t>m</w:t>
      </w:r>
      <w:r w:rsidRPr="00C74D0E">
        <w:rPr>
          <w:spacing w:val="-7"/>
        </w:rPr>
        <w:t>e</w:t>
      </w:r>
      <w:r w:rsidRPr="00C74D0E">
        <w:t>t</w:t>
      </w:r>
      <w:r w:rsidRPr="00C74D0E">
        <w:rPr>
          <w:spacing w:val="36"/>
        </w:rPr>
        <w:t xml:space="preserve"> </w:t>
      </w:r>
      <w:r w:rsidRPr="00C74D0E">
        <w:rPr>
          <w:spacing w:val="2"/>
        </w:rPr>
        <w:t>a</w:t>
      </w:r>
      <w:r w:rsidRPr="00C74D0E">
        <w:t>lı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31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38"/>
        </w:rPr>
        <w:t xml:space="preserve"> </w:t>
      </w:r>
      <w:r w:rsidRPr="00C74D0E">
        <w:t>sö</w:t>
      </w:r>
      <w:r w:rsidRPr="00C74D0E">
        <w:rPr>
          <w:spacing w:val="-2"/>
        </w:rPr>
        <w:t>z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5"/>
        </w:rPr>
        <w:t>ş</w:t>
      </w:r>
      <w:r w:rsidRPr="00C74D0E">
        <w:rPr>
          <w:spacing w:val="-4"/>
        </w:rPr>
        <w:t>m</w:t>
      </w:r>
      <w:r w:rsidRPr="00C74D0E">
        <w:t>e</w:t>
      </w:r>
      <w:r w:rsidRPr="00C74D0E">
        <w:rPr>
          <w:spacing w:val="34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rPr>
          <w:spacing w:val="2"/>
        </w:rPr>
        <w:t>a</w:t>
      </w:r>
      <w:r w:rsidRPr="00C74D0E">
        <w:t>k g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2"/>
        </w:rPr>
        <w:t>ç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7"/>
        </w:rPr>
        <w:t>a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tü</w:t>
      </w:r>
      <w:r w:rsidRPr="00C74D0E">
        <w:rPr>
          <w:spacing w:val="-2"/>
        </w:rPr>
        <w:t>ze</w:t>
      </w:r>
      <w:r w:rsidRPr="00C74D0E">
        <w:t>l</w:t>
      </w:r>
      <w:r w:rsidRPr="00C74D0E">
        <w:rPr>
          <w:spacing w:val="-2"/>
        </w:rPr>
        <w:t xml:space="preserve"> </w:t>
      </w:r>
      <w:r w:rsidRPr="00C74D0E">
        <w:t>k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2"/>
        </w:rPr>
        <w:t xml:space="preserve"> 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5"/>
        </w:rPr>
        <w:t>k</w:t>
      </w:r>
      <w:r w:rsidRPr="00C74D0E">
        <w:t>il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mi</w:t>
      </w:r>
      <w:r w:rsidRPr="00C74D0E">
        <w:t>ş</w:t>
      </w:r>
      <w:r w:rsidRPr="00C74D0E">
        <w:rPr>
          <w:spacing w:val="2"/>
        </w:rPr>
        <w:t xml:space="preserve"> </w:t>
      </w:r>
      <w:r w:rsidRPr="00C74D0E">
        <w:t>ol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</w:t>
      </w:r>
      <w:r w:rsidRPr="00C74D0E">
        <w:rPr>
          <w:spacing w:val="-2"/>
        </w:rPr>
        <w:t xml:space="preserve"> </w:t>
      </w:r>
      <w:r w:rsidRPr="00C74D0E">
        <w:t>ş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-4"/>
        </w:rPr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u</w:t>
      </w:r>
      <w:r w:rsidRPr="00C74D0E">
        <w:rPr>
          <w:spacing w:val="-5"/>
        </w:rPr>
        <w:t>y</w:t>
      </w:r>
      <w:r w:rsidRPr="00C74D0E">
        <w:t>ul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rPr>
          <w:spacing w:val="-4"/>
        </w:rPr>
        <w:t>ı</w:t>
      </w:r>
      <w:r w:rsidRPr="00C74D0E">
        <w:t>,</w:t>
      </w:r>
    </w:p>
    <w:p w:rsidR="00A7194A" w:rsidRPr="00C74D0E" w:rsidRDefault="000843AA">
      <w:pPr>
        <w:pStyle w:val="GvdeMetni"/>
        <w:numPr>
          <w:ilvl w:val="1"/>
          <w:numId w:val="12"/>
        </w:numPr>
        <w:tabs>
          <w:tab w:val="left" w:pos="812"/>
        </w:tabs>
        <w:kinsoku w:val="0"/>
        <w:overflowPunct w:val="0"/>
        <w:spacing w:before="10" w:line="250" w:lineRule="exact"/>
        <w:ind w:left="812" w:right="138"/>
        <w:jc w:val="both"/>
      </w:pPr>
      <w:r w:rsidRPr="00C74D0E">
        <w:rPr>
          <w:spacing w:val="1"/>
        </w:rPr>
        <w:t>S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b</w:t>
      </w:r>
      <w:r w:rsidRPr="00C74D0E">
        <w:rPr>
          <w:spacing w:val="-7"/>
        </w:rPr>
        <w:t>e</w:t>
      </w:r>
      <w:r w:rsidRPr="00C74D0E">
        <w:t>st</w:t>
      </w:r>
      <w:r w:rsidRPr="00C74D0E">
        <w:rPr>
          <w:spacing w:val="3"/>
        </w:rPr>
        <w:t xml:space="preserve"> </w:t>
      </w:r>
      <w:r w:rsidRPr="00C74D0E">
        <w:t>tük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3"/>
        </w:rPr>
        <w:t>a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rPr>
          <w:spacing w:val="-5"/>
        </w:rPr>
        <w:t>n</w:t>
      </w:r>
      <w:r w:rsidRPr="00C74D0E">
        <w:rPr>
          <w:spacing w:val="-2"/>
        </w:rPr>
        <w:t>c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ind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3"/>
        </w:rPr>
        <w:t xml:space="preserve"> </w:t>
      </w:r>
      <w:r w:rsidRPr="00C74D0E">
        <w:rPr>
          <w:spacing w:val="-7"/>
        </w:rPr>
        <w:t>e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do</w:t>
      </w:r>
      <w:r w:rsidRPr="00C74D0E">
        <w:rPr>
          <w:spacing w:val="-5"/>
        </w:rPr>
        <w:t>ğ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5"/>
        </w:rPr>
        <w:t>g</w:t>
      </w:r>
      <w:r w:rsidRPr="00C74D0E">
        <w:rPr>
          <w:spacing w:val="2"/>
        </w:rPr>
        <w:t>a</w:t>
      </w:r>
      <w:r w:rsidRPr="00C74D0E">
        <w:t>z ve</w:t>
      </w:r>
      <w:r w:rsidRPr="00C74D0E">
        <w:rPr>
          <w:spacing w:val="-5"/>
        </w:rPr>
        <w:t xml:space="preserve"> </w:t>
      </w:r>
      <w:r w:rsidRPr="00C74D0E">
        <w:t>su</w:t>
      </w:r>
      <w:r w:rsidRPr="00C74D0E">
        <w:rPr>
          <w:spacing w:val="2"/>
        </w:rPr>
        <w:t xml:space="preserve"> a</w:t>
      </w:r>
      <w:r w:rsidRPr="00C74D0E">
        <w:rPr>
          <w:spacing w:val="-5"/>
        </w:rPr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5"/>
        </w:rPr>
        <w:t>ş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 xml:space="preserve">ı 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t>in</w:t>
      </w:r>
      <w:r w:rsidRPr="00C74D0E">
        <w:rPr>
          <w:spacing w:val="-3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t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</w:t>
      </w:r>
      <w:r w:rsidRPr="00C74D0E">
        <w:rPr>
          <w:spacing w:val="-2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t>uş</w:t>
      </w:r>
      <w:r w:rsidRPr="00C74D0E">
        <w:rPr>
          <w:spacing w:val="1"/>
        </w:rPr>
        <w:t>t</w:t>
      </w:r>
      <w:r w:rsidRPr="00C74D0E">
        <w:t>u</w:t>
      </w:r>
      <w:r w:rsidRPr="00C74D0E">
        <w:rPr>
          <w:spacing w:val="3"/>
        </w:rPr>
        <w:t>r</w:t>
      </w:r>
      <w:r w:rsidRPr="00C74D0E">
        <w:t>ul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sı</w:t>
      </w:r>
      <w:r w:rsidR="00D00967" w:rsidRPr="00C74D0E">
        <w:rPr>
          <w:spacing w:val="-1"/>
        </w:rPr>
        <w:t>,</w:t>
      </w:r>
    </w:p>
    <w:p w:rsidR="00A7194A" w:rsidRPr="00C74D0E" w:rsidRDefault="000843AA">
      <w:pPr>
        <w:pStyle w:val="GvdeMetni"/>
        <w:numPr>
          <w:ilvl w:val="1"/>
          <w:numId w:val="12"/>
        </w:numPr>
        <w:tabs>
          <w:tab w:val="left" w:pos="812"/>
        </w:tabs>
        <w:kinsoku w:val="0"/>
        <w:overflowPunct w:val="0"/>
        <w:spacing w:before="4" w:line="250" w:lineRule="exact"/>
        <w:ind w:left="812" w:right="606"/>
      </w:pPr>
      <w:r w:rsidRPr="00C74D0E">
        <w:t>E</w:t>
      </w:r>
      <w:r w:rsidRPr="00C74D0E">
        <w:rPr>
          <w:spacing w:val="3"/>
        </w:rPr>
        <w:t>T</w:t>
      </w:r>
      <w:r w:rsidRPr="00C74D0E">
        <w:rPr>
          <w:spacing w:val="-2"/>
        </w:rPr>
        <w:t>K</w:t>
      </w:r>
      <w:r w:rsidRPr="00C74D0E">
        <w:t>B</w:t>
      </w:r>
      <w:r w:rsidRPr="00C74D0E">
        <w:rPr>
          <w:spacing w:val="-1"/>
        </w:rPr>
        <w:t xml:space="preserve"> </w:t>
      </w:r>
      <w:r w:rsidRPr="00C74D0E">
        <w:rPr>
          <w:spacing w:val="-4"/>
        </w:rPr>
        <w:t>t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rPr>
          <w:spacing w:val="-2"/>
        </w:rPr>
        <w:t>f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ş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k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e</w:t>
      </w:r>
      <w:r w:rsidRPr="00C74D0E">
        <w:rPr>
          <w:spacing w:val="-5"/>
        </w:rPr>
        <w:t xml:space="preserve"> y</w:t>
      </w:r>
      <w:r w:rsidRPr="00C74D0E">
        <w:rPr>
          <w:spacing w:val="2"/>
        </w:rPr>
        <w:t>a</w:t>
      </w:r>
      <w:r w:rsidRPr="00C74D0E">
        <w:t>pt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rPr>
          <w:spacing w:val="-7"/>
        </w:rPr>
        <w:t>e</w:t>
      </w:r>
      <w:r w:rsidRPr="00C74D0E">
        <w:t>tüt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ç</w:t>
      </w:r>
      <w:r w:rsidRPr="00C74D0E">
        <w:rPr>
          <w:spacing w:val="2"/>
        </w:rPr>
        <w:t>a</w:t>
      </w:r>
      <w:r w:rsidRPr="00C74D0E">
        <w:rPr>
          <w:spacing w:val="-4"/>
        </w:rPr>
        <w:t>lı</w:t>
      </w:r>
      <w:r w:rsidRPr="00C74D0E">
        <w:rPr>
          <w:spacing w:val="5"/>
        </w:rPr>
        <w:t>ş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2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-2"/>
        </w:rPr>
        <w:t>ç</w:t>
      </w:r>
      <w:r w:rsidRPr="00C74D0E">
        <w:t>in</w:t>
      </w:r>
      <w:r w:rsidRPr="00C74D0E">
        <w:rPr>
          <w:spacing w:val="2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li</w:t>
      </w:r>
      <w:r w:rsidRPr="00C74D0E">
        <w:rPr>
          <w:spacing w:val="-2"/>
        </w:rPr>
        <w:t xml:space="preserve"> </w:t>
      </w:r>
      <w:r w:rsidRPr="00C74D0E">
        <w:t>k</w:t>
      </w:r>
      <w:r w:rsidRPr="00C74D0E">
        <w:rPr>
          <w:spacing w:val="-5"/>
        </w:rPr>
        <w:t>o</w:t>
      </w:r>
      <w:r w:rsidRPr="00C74D0E">
        <w:t>ş</w:t>
      </w:r>
      <w:r w:rsidRPr="00C74D0E">
        <w:rPr>
          <w:spacing w:val="5"/>
        </w:rPr>
        <w:t>u</w:t>
      </w:r>
      <w:r w:rsidRPr="00C74D0E">
        <w:t>l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 s</w:t>
      </w:r>
      <w:r w:rsidRPr="00C74D0E">
        <w:rPr>
          <w:spacing w:val="3"/>
        </w:rPr>
        <w:t>a</w:t>
      </w:r>
      <w:r w:rsidRPr="00C74D0E">
        <w:rPr>
          <w:spacing w:val="-5"/>
        </w:rPr>
        <w:t>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rPr>
          <w:spacing w:val="-4"/>
        </w:rPr>
        <w:t>ı</w:t>
      </w:r>
      <w:r w:rsidRPr="00C74D0E">
        <w:t>,</w:t>
      </w:r>
    </w:p>
    <w:p w:rsidR="00A7194A" w:rsidRPr="00C74D0E" w:rsidRDefault="000843AA" w:rsidP="002F5290">
      <w:pPr>
        <w:pStyle w:val="GvdeMetni"/>
        <w:numPr>
          <w:ilvl w:val="1"/>
          <w:numId w:val="12"/>
        </w:numPr>
        <w:tabs>
          <w:tab w:val="left" w:pos="773"/>
        </w:tabs>
        <w:kinsoku w:val="0"/>
        <w:overflowPunct w:val="0"/>
        <w:spacing w:line="239" w:lineRule="auto"/>
        <w:ind w:left="812" w:right="122" w:hanging="386"/>
        <w:jc w:val="both"/>
      </w:pPr>
      <w:r w:rsidRPr="00C74D0E">
        <w:rPr>
          <w:spacing w:val="-2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12"/>
        </w:rPr>
        <w:t xml:space="preserve"> </w:t>
      </w:r>
      <w:r w:rsidRPr="00C74D0E">
        <w:rPr>
          <w:spacing w:val="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nın</w:t>
      </w:r>
      <w:r w:rsidRPr="00C74D0E">
        <w:rPr>
          <w:spacing w:val="8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3"/>
        </w:rPr>
        <w:t>ar</w:t>
      </w:r>
      <w:r w:rsidRPr="00C74D0E">
        <w:rPr>
          <w:spacing w:val="-4"/>
        </w:rPr>
        <w:t>ı</w:t>
      </w:r>
      <w:r w:rsidRPr="00C74D0E">
        <w:t>m</w:t>
      </w:r>
      <w:r w:rsidRPr="00C74D0E">
        <w:rPr>
          <w:spacing w:val="8"/>
        </w:rPr>
        <w:t xml:space="preserve"> 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3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1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ki</w:t>
      </w:r>
      <w:r w:rsidRPr="00C74D0E">
        <w:rPr>
          <w:spacing w:val="13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12"/>
        </w:rPr>
        <w:t xml:space="preserve"> </w:t>
      </w:r>
      <w:r w:rsidRPr="00C74D0E">
        <w:rPr>
          <w:spacing w:val="4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rf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t>s</w:t>
      </w:r>
      <w:r w:rsidRPr="00C74D0E">
        <w:rPr>
          <w:spacing w:val="1"/>
        </w:rPr>
        <w:t>ı</w:t>
      </w:r>
      <w:r w:rsidRPr="00C74D0E">
        <w:t>nın</w:t>
      </w:r>
      <w:r w:rsidRPr="00C74D0E">
        <w:rPr>
          <w:spacing w:val="11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tı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19"/>
        </w:rPr>
        <w:t xml:space="preserve"> </w:t>
      </w:r>
      <w:r w:rsidRPr="00C74D0E">
        <w:rPr>
          <w:spacing w:val="-4"/>
        </w:rPr>
        <w:t>i</w:t>
      </w:r>
      <w:r w:rsidRPr="00C74D0E">
        <w:t>n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4"/>
        </w:rPr>
        <w:t>y</w:t>
      </w:r>
      <w:r w:rsidRPr="00C74D0E">
        <w:rPr>
          <w:spacing w:val="-2"/>
        </w:rPr>
        <w:t>e</w:t>
      </w:r>
      <w:r w:rsidRPr="00C74D0E">
        <w:rPr>
          <w:spacing w:val="2"/>
        </w:rPr>
        <w:t>c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11"/>
        </w:rPr>
        <w:t xml:space="preserve"> </w:t>
      </w:r>
      <w:r w:rsidRPr="00C74D0E">
        <w:rPr>
          <w:spacing w:val="5"/>
        </w:rPr>
        <w:t>ş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-4"/>
        </w:rPr>
        <w:t>i</w:t>
      </w:r>
      <w:r w:rsidRPr="00C74D0E">
        <w:t>lde</w:t>
      </w:r>
      <w:r w:rsidRPr="00C74D0E">
        <w:rPr>
          <w:spacing w:val="14"/>
        </w:rPr>
        <w:t xml:space="preserve"> 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l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t xml:space="preserve">i 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t>in</w:t>
      </w:r>
      <w:r w:rsidRPr="00C74D0E">
        <w:rPr>
          <w:spacing w:val="11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kli</w:t>
      </w:r>
      <w:r w:rsidRPr="00C74D0E">
        <w:rPr>
          <w:spacing w:val="8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t>kım</w:t>
      </w:r>
      <w:r w:rsidRPr="00C74D0E">
        <w:rPr>
          <w:spacing w:val="8"/>
        </w:rPr>
        <w:t xml:space="preserve"> </w:t>
      </w:r>
      <w:r w:rsidRPr="00C74D0E">
        <w:t>ve</w:t>
      </w:r>
      <w:r w:rsidRPr="00C74D0E">
        <w:rPr>
          <w:spacing w:val="9"/>
        </w:rPr>
        <w:t xml:space="preserve"> </w:t>
      </w:r>
      <w:r w:rsidRPr="00C74D0E">
        <w:t>o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ım</w:t>
      </w:r>
      <w:r w:rsidRPr="00C74D0E">
        <w:rPr>
          <w:spacing w:val="8"/>
        </w:rPr>
        <w:t xml:space="preserve"> </w:t>
      </w:r>
      <w:r w:rsidRPr="00C74D0E">
        <w:t>ve</w:t>
      </w:r>
      <w:r w:rsidRPr="00C74D0E">
        <w:rPr>
          <w:spacing w:val="5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t>di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11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7"/>
        </w:rPr>
        <w:t xml:space="preserve"> </w:t>
      </w:r>
      <w:r w:rsidRPr="00C74D0E">
        <w:rPr>
          <w:spacing w:val="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14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h</w:t>
      </w:r>
      <w:r w:rsidRPr="00C74D0E">
        <w:rPr>
          <w:spacing w:val="-4"/>
        </w:rPr>
        <w:t>i</w:t>
      </w:r>
      <w:r w:rsidRPr="00C74D0E">
        <w:t>b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18"/>
        </w:rPr>
        <w:t xml:space="preserve"> </w:t>
      </w:r>
      <w:r w:rsidRPr="00C74D0E">
        <w:rPr>
          <w:spacing w:val="-5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14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8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 v</w:t>
      </w:r>
      <w:r w:rsidRPr="00C74D0E">
        <w:rPr>
          <w:spacing w:val="-7"/>
        </w:rPr>
        <w:t>e</w:t>
      </w:r>
      <w:r w:rsidRPr="00C74D0E">
        <w:rPr>
          <w:spacing w:val="5"/>
        </w:rPr>
        <w:t>/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y</w:t>
      </w:r>
      <w:r w:rsidRPr="00C74D0E">
        <w:rPr>
          <w:spacing w:val="-5"/>
        </w:rPr>
        <w:t>ö</w:t>
      </w:r>
      <w:r w:rsidRPr="00C74D0E">
        <w:t>n</w:t>
      </w:r>
      <w:r w:rsidRPr="00C74D0E">
        <w:rPr>
          <w:spacing w:val="-2"/>
        </w:rPr>
        <w:t>e</w:t>
      </w:r>
      <w:r w:rsidRPr="00C74D0E">
        <w:t>ti</w:t>
      </w:r>
      <w:r w:rsidRPr="00C74D0E">
        <w:rPr>
          <w:spacing w:val="-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 xml:space="preserve">ile </w:t>
      </w:r>
      <w:proofErr w:type="spellStart"/>
      <w:r w:rsidRPr="00C74D0E">
        <w:rPr>
          <w:spacing w:val="-9"/>
        </w:rPr>
        <w:t>m</w:t>
      </w:r>
      <w:r w:rsidRPr="00C74D0E">
        <w:t>ü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2"/>
        </w:rPr>
        <w:t>e</w:t>
      </w:r>
      <w:r w:rsidRPr="00C74D0E">
        <w:rPr>
          <w:spacing w:val="-4"/>
        </w:rPr>
        <w:t>l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2"/>
        </w:rPr>
        <w:t>e</w:t>
      </w:r>
      <w:r w:rsidRPr="00C74D0E">
        <w:t>n</w:t>
      </w:r>
      <w:proofErr w:type="spellEnd"/>
      <w:r w:rsidRPr="00C74D0E">
        <w:rPr>
          <w:spacing w:val="-3"/>
        </w:rPr>
        <w:t xml:space="preserve"> </w:t>
      </w:r>
      <w:r w:rsidRPr="00C74D0E">
        <w:rPr>
          <w:spacing w:val="5"/>
        </w:rPr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rPr>
          <w:spacing w:val="-5"/>
        </w:rPr>
        <w:t>d</w:t>
      </w:r>
      <w:r w:rsidRPr="00C74D0E">
        <w:t>u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numPr>
          <w:ilvl w:val="1"/>
          <w:numId w:val="12"/>
        </w:numPr>
        <w:tabs>
          <w:tab w:val="left" w:pos="812"/>
        </w:tabs>
        <w:kinsoku w:val="0"/>
        <w:overflowPunct w:val="0"/>
        <w:spacing w:before="16" w:line="250" w:lineRule="exact"/>
        <w:ind w:left="812" w:right="114"/>
        <w:jc w:val="both"/>
        <w:rPr>
          <w:sz w:val="22"/>
          <w:szCs w:val="22"/>
        </w:rPr>
      </w:pPr>
      <w:proofErr w:type="gramStart"/>
      <w:r w:rsidRPr="00C74D0E">
        <w:rPr>
          <w:sz w:val="22"/>
          <w:szCs w:val="22"/>
        </w:rPr>
        <w:t>12</w:t>
      </w:r>
      <w:r w:rsidRPr="00C74D0E">
        <w:rPr>
          <w:spacing w:val="1"/>
          <w:sz w:val="22"/>
          <w:szCs w:val="22"/>
        </w:rPr>
        <w:t>/</w:t>
      </w:r>
      <w:r w:rsidRPr="00C74D0E">
        <w:rPr>
          <w:sz w:val="22"/>
          <w:szCs w:val="22"/>
        </w:rPr>
        <w:t>07</w:t>
      </w:r>
      <w:r w:rsidRPr="00C74D0E">
        <w:rPr>
          <w:spacing w:val="1"/>
          <w:sz w:val="22"/>
          <w:szCs w:val="22"/>
        </w:rPr>
        <w:t>/</w:t>
      </w:r>
      <w:r w:rsidRPr="00C74D0E">
        <w:rPr>
          <w:sz w:val="22"/>
          <w:szCs w:val="22"/>
        </w:rPr>
        <w:t>2019</w:t>
      </w:r>
      <w:proofErr w:type="gramEnd"/>
      <w:r w:rsidRPr="00C74D0E">
        <w:rPr>
          <w:spacing w:val="2"/>
          <w:sz w:val="22"/>
          <w:szCs w:val="22"/>
        </w:rPr>
        <w:t xml:space="preserve"> </w:t>
      </w:r>
      <w:r w:rsidRPr="00C74D0E">
        <w:rPr>
          <w:sz w:val="22"/>
          <w:szCs w:val="22"/>
        </w:rPr>
        <w:t>t</w:t>
      </w:r>
      <w:r w:rsidRPr="00C74D0E">
        <w:rPr>
          <w:spacing w:val="-2"/>
          <w:sz w:val="22"/>
          <w:szCs w:val="22"/>
        </w:rPr>
        <w:t>a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h</w:t>
      </w:r>
      <w:r w:rsidRPr="00C74D0E">
        <w:rPr>
          <w:spacing w:val="3"/>
          <w:sz w:val="22"/>
          <w:szCs w:val="22"/>
        </w:rPr>
        <w:t xml:space="preserve"> </w:t>
      </w:r>
      <w:r w:rsidRPr="00C74D0E">
        <w:rPr>
          <w:sz w:val="22"/>
          <w:szCs w:val="22"/>
        </w:rPr>
        <w:t>ve 30829</w:t>
      </w:r>
      <w:r w:rsidRPr="00C74D0E">
        <w:rPr>
          <w:spacing w:val="7"/>
          <w:sz w:val="22"/>
          <w:szCs w:val="22"/>
        </w:rPr>
        <w:t xml:space="preserve"> </w:t>
      </w:r>
      <w:r w:rsidRPr="00C74D0E">
        <w:rPr>
          <w:sz w:val="22"/>
          <w:szCs w:val="22"/>
        </w:rPr>
        <w:t>s</w:t>
      </w:r>
      <w:r w:rsidRPr="00C74D0E">
        <w:rPr>
          <w:spacing w:val="3"/>
          <w:sz w:val="22"/>
          <w:szCs w:val="22"/>
        </w:rPr>
        <w:t>a</w:t>
      </w:r>
      <w:r w:rsidRPr="00C74D0E">
        <w:rPr>
          <w:spacing w:val="-5"/>
          <w:sz w:val="22"/>
          <w:szCs w:val="22"/>
        </w:rPr>
        <w:t>y</w:t>
      </w:r>
      <w:r w:rsidRPr="00C74D0E">
        <w:rPr>
          <w:sz w:val="22"/>
          <w:szCs w:val="22"/>
        </w:rPr>
        <w:t>ılı</w:t>
      </w:r>
      <w:r w:rsidRPr="00C74D0E">
        <w:rPr>
          <w:spacing w:val="5"/>
          <w:sz w:val="22"/>
          <w:szCs w:val="22"/>
        </w:rPr>
        <w:t xml:space="preserve"> </w:t>
      </w:r>
      <w:r w:rsidRPr="00C74D0E">
        <w:rPr>
          <w:spacing w:val="6"/>
          <w:sz w:val="22"/>
          <w:szCs w:val="22"/>
        </w:rPr>
        <w:t>R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5"/>
          <w:sz w:val="22"/>
          <w:szCs w:val="22"/>
        </w:rPr>
        <w:t>s</w:t>
      </w:r>
      <w:r w:rsidRPr="00C74D0E">
        <w:rPr>
          <w:spacing w:val="-4"/>
          <w:sz w:val="22"/>
          <w:szCs w:val="22"/>
        </w:rPr>
        <w:t>m</w:t>
      </w:r>
      <w:r w:rsidRPr="00C74D0E">
        <w:rPr>
          <w:sz w:val="22"/>
          <w:szCs w:val="22"/>
        </w:rPr>
        <w:t>i</w:t>
      </w:r>
      <w:r w:rsidRPr="00C74D0E">
        <w:rPr>
          <w:spacing w:val="3"/>
          <w:sz w:val="22"/>
          <w:szCs w:val="22"/>
        </w:rPr>
        <w:t xml:space="preserve"> </w:t>
      </w:r>
      <w:r w:rsidRPr="00C74D0E">
        <w:rPr>
          <w:spacing w:val="-2"/>
          <w:sz w:val="22"/>
          <w:szCs w:val="22"/>
        </w:rPr>
        <w:t>G</w:t>
      </w:r>
      <w:r w:rsidRPr="00C74D0E">
        <w:rPr>
          <w:spacing w:val="2"/>
          <w:sz w:val="22"/>
          <w:szCs w:val="22"/>
        </w:rPr>
        <w:t>az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5"/>
          <w:sz w:val="22"/>
          <w:szCs w:val="22"/>
        </w:rPr>
        <w:t>t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de</w:t>
      </w:r>
      <w:r w:rsidRPr="00C74D0E">
        <w:rPr>
          <w:spacing w:val="7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y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yı</w:t>
      </w:r>
      <w:r w:rsidRPr="00C74D0E">
        <w:rPr>
          <w:spacing w:val="-4"/>
          <w:sz w:val="22"/>
          <w:szCs w:val="22"/>
        </w:rPr>
        <w:t>ml</w:t>
      </w:r>
      <w:r w:rsidRPr="00C74D0E">
        <w:rPr>
          <w:spacing w:val="7"/>
          <w:sz w:val="22"/>
          <w:szCs w:val="22"/>
        </w:rPr>
        <w:t>a</w:t>
      </w:r>
      <w:r w:rsidRPr="00C74D0E">
        <w:rPr>
          <w:spacing w:val="-5"/>
          <w:sz w:val="22"/>
          <w:szCs w:val="22"/>
        </w:rPr>
        <w:t>n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n</w:t>
      </w:r>
      <w:r w:rsidRPr="00C74D0E">
        <w:rPr>
          <w:spacing w:val="4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S</w:t>
      </w:r>
      <w:r w:rsidRPr="00C74D0E">
        <w:rPr>
          <w:b/>
          <w:bCs/>
          <w:sz w:val="22"/>
          <w:szCs w:val="22"/>
        </w:rPr>
        <w:t>ı</w:t>
      </w:r>
      <w:r w:rsidRPr="00C74D0E">
        <w:rPr>
          <w:b/>
          <w:bCs/>
          <w:spacing w:val="-7"/>
          <w:sz w:val="22"/>
          <w:szCs w:val="22"/>
        </w:rPr>
        <w:t>f</w:t>
      </w:r>
      <w:r w:rsidRPr="00C74D0E">
        <w:rPr>
          <w:b/>
          <w:bCs/>
          <w:sz w:val="22"/>
          <w:szCs w:val="22"/>
        </w:rPr>
        <w:t>ır</w:t>
      </w:r>
      <w:r w:rsidRPr="00C74D0E">
        <w:rPr>
          <w:b/>
          <w:bCs/>
          <w:spacing w:val="6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At</w:t>
      </w:r>
      <w:r w:rsidRPr="00C74D0E">
        <w:rPr>
          <w:b/>
          <w:bCs/>
          <w:spacing w:val="5"/>
          <w:sz w:val="22"/>
          <w:szCs w:val="22"/>
        </w:rPr>
        <w:t>ı</w:t>
      </w:r>
      <w:r w:rsidRPr="00C74D0E">
        <w:rPr>
          <w:b/>
          <w:bCs/>
          <w:sz w:val="22"/>
          <w:szCs w:val="22"/>
        </w:rPr>
        <w:t xml:space="preserve">k </w:t>
      </w:r>
      <w:r w:rsidRPr="00C74D0E">
        <w:rPr>
          <w:b/>
          <w:bCs/>
          <w:spacing w:val="-2"/>
          <w:sz w:val="22"/>
          <w:szCs w:val="22"/>
        </w:rPr>
        <w:t>Y</w:t>
      </w:r>
      <w:r w:rsidRPr="00C74D0E">
        <w:rPr>
          <w:b/>
          <w:bCs/>
          <w:spacing w:val="4"/>
          <w:sz w:val="22"/>
          <w:szCs w:val="22"/>
        </w:rPr>
        <w:t>ö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pacing w:val="3"/>
          <w:sz w:val="22"/>
          <w:szCs w:val="22"/>
        </w:rPr>
        <w:t>t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z w:val="22"/>
          <w:szCs w:val="22"/>
        </w:rPr>
        <w:t>l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pacing w:val="4"/>
          <w:sz w:val="22"/>
          <w:szCs w:val="22"/>
        </w:rPr>
        <w:t>ğ</w:t>
      </w:r>
      <w:r w:rsidRPr="00C74D0E">
        <w:rPr>
          <w:b/>
          <w:bCs/>
          <w:sz w:val="22"/>
          <w:szCs w:val="22"/>
        </w:rPr>
        <w:t xml:space="preserve">i </w:t>
      </w:r>
      <w:r w:rsidRPr="00C74D0E">
        <w:rPr>
          <w:spacing w:val="-5"/>
          <w:sz w:val="22"/>
          <w:szCs w:val="22"/>
        </w:rPr>
        <w:t>k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ps</w:t>
      </w:r>
      <w:r w:rsidRPr="00C74D0E">
        <w:rPr>
          <w:spacing w:val="3"/>
          <w:sz w:val="22"/>
          <w:szCs w:val="22"/>
        </w:rPr>
        <w:t>a</w:t>
      </w:r>
      <w:r w:rsidRPr="00C74D0E">
        <w:rPr>
          <w:spacing w:val="-4"/>
          <w:sz w:val="22"/>
          <w:szCs w:val="22"/>
        </w:rPr>
        <w:t>m</w:t>
      </w:r>
      <w:r w:rsidRPr="00C74D0E">
        <w:rPr>
          <w:sz w:val="22"/>
          <w:szCs w:val="22"/>
        </w:rPr>
        <w:t>ın</w:t>
      </w:r>
      <w:r w:rsidRPr="00C74D0E">
        <w:rPr>
          <w:spacing w:val="-5"/>
          <w:sz w:val="22"/>
          <w:szCs w:val="22"/>
        </w:rPr>
        <w:t>d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ki</w:t>
      </w:r>
      <w:r w:rsidRPr="00C74D0E">
        <w:rPr>
          <w:spacing w:val="39"/>
          <w:sz w:val="22"/>
          <w:szCs w:val="22"/>
        </w:rPr>
        <w:t xml:space="preserve"> </w:t>
      </w:r>
      <w:r w:rsidRPr="00C74D0E">
        <w:rPr>
          <w:spacing w:val="-2"/>
          <w:sz w:val="22"/>
          <w:szCs w:val="22"/>
        </w:rPr>
        <w:t>ç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l</w:t>
      </w:r>
      <w:r w:rsidRPr="00C74D0E">
        <w:rPr>
          <w:spacing w:val="-4"/>
          <w:sz w:val="22"/>
          <w:szCs w:val="22"/>
        </w:rPr>
        <w:t>ı</w:t>
      </w:r>
      <w:r w:rsidRPr="00C74D0E">
        <w:rPr>
          <w:spacing w:val="5"/>
          <w:sz w:val="22"/>
          <w:szCs w:val="22"/>
        </w:rPr>
        <w:t>ş</w:t>
      </w:r>
      <w:r w:rsidRPr="00C74D0E">
        <w:rPr>
          <w:spacing w:val="-9"/>
          <w:sz w:val="22"/>
          <w:szCs w:val="22"/>
        </w:rPr>
        <w:t>m</w:t>
      </w:r>
      <w:r w:rsidRPr="00C74D0E">
        <w:rPr>
          <w:spacing w:val="7"/>
          <w:sz w:val="22"/>
          <w:szCs w:val="22"/>
        </w:rPr>
        <w:t>a</w:t>
      </w:r>
      <w:r w:rsidRPr="00C74D0E">
        <w:rPr>
          <w:spacing w:val="-4"/>
          <w:sz w:val="22"/>
          <w:szCs w:val="22"/>
        </w:rPr>
        <w:t>l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2"/>
          <w:sz w:val="22"/>
          <w:szCs w:val="22"/>
        </w:rPr>
        <w:t>ı</w:t>
      </w:r>
      <w:r w:rsidRPr="00C74D0E">
        <w:rPr>
          <w:sz w:val="22"/>
          <w:szCs w:val="22"/>
        </w:rPr>
        <w:t>n</w:t>
      </w:r>
      <w:r w:rsidRPr="00C74D0E">
        <w:rPr>
          <w:spacing w:val="38"/>
          <w:sz w:val="22"/>
          <w:szCs w:val="22"/>
        </w:rPr>
        <w:t xml:space="preserve"> </w:t>
      </w:r>
      <w:r w:rsidRPr="00C74D0E">
        <w:rPr>
          <w:sz w:val="22"/>
          <w:szCs w:val="22"/>
        </w:rPr>
        <w:t>t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nı</w:t>
      </w:r>
      <w:r w:rsidRPr="00C74D0E">
        <w:rPr>
          <w:spacing w:val="-4"/>
          <w:sz w:val="22"/>
          <w:szCs w:val="22"/>
        </w:rPr>
        <w:t>ml</w:t>
      </w:r>
      <w:r w:rsidRPr="00C74D0E">
        <w:rPr>
          <w:spacing w:val="7"/>
          <w:sz w:val="22"/>
          <w:szCs w:val="22"/>
        </w:rPr>
        <w:t>a</w:t>
      </w:r>
      <w:r w:rsidRPr="00C74D0E">
        <w:rPr>
          <w:sz w:val="22"/>
          <w:szCs w:val="22"/>
        </w:rPr>
        <w:t>n</w:t>
      </w:r>
      <w:r w:rsidRPr="00C74D0E">
        <w:rPr>
          <w:spacing w:val="-5"/>
          <w:sz w:val="22"/>
          <w:szCs w:val="22"/>
        </w:rPr>
        <w:t>d</w:t>
      </w:r>
      <w:r w:rsidRPr="00C74D0E">
        <w:rPr>
          <w:sz w:val="22"/>
          <w:szCs w:val="22"/>
        </w:rPr>
        <w:t>ığı</w:t>
      </w:r>
      <w:r w:rsidRPr="00C74D0E">
        <w:rPr>
          <w:spacing w:val="34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İ</w:t>
      </w:r>
      <w:r w:rsidRPr="00C74D0E">
        <w:rPr>
          <w:b/>
          <w:bCs/>
          <w:spacing w:val="2"/>
          <w:sz w:val="22"/>
          <w:szCs w:val="22"/>
        </w:rPr>
        <w:t>d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44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ve</w:t>
      </w:r>
      <w:r w:rsidRPr="00C74D0E">
        <w:rPr>
          <w:b/>
          <w:bCs/>
          <w:spacing w:val="46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T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pacing w:val="2"/>
          <w:sz w:val="22"/>
          <w:szCs w:val="22"/>
        </w:rPr>
        <w:t>c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44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B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z w:val="22"/>
          <w:szCs w:val="22"/>
        </w:rPr>
        <w:t>al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z w:val="22"/>
          <w:szCs w:val="22"/>
        </w:rPr>
        <w:t>r</w:t>
      </w:r>
      <w:r w:rsidRPr="00C74D0E">
        <w:rPr>
          <w:b/>
          <w:bCs/>
          <w:spacing w:val="46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S</w:t>
      </w:r>
      <w:r w:rsidRPr="00C74D0E">
        <w:rPr>
          <w:b/>
          <w:bCs/>
          <w:sz w:val="22"/>
          <w:szCs w:val="22"/>
        </w:rPr>
        <w:t>ı</w:t>
      </w:r>
      <w:r w:rsidRPr="00C74D0E">
        <w:rPr>
          <w:b/>
          <w:bCs/>
          <w:spacing w:val="-7"/>
          <w:sz w:val="22"/>
          <w:szCs w:val="22"/>
        </w:rPr>
        <w:t>f</w:t>
      </w:r>
      <w:r w:rsidRPr="00C74D0E">
        <w:rPr>
          <w:b/>
          <w:bCs/>
          <w:sz w:val="22"/>
          <w:szCs w:val="22"/>
        </w:rPr>
        <w:t>ır</w:t>
      </w:r>
      <w:r w:rsidRPr="00C74D0E">
        <w:rPr>
          <w:b/>
          <w:bCs/>
          <w:spacing w:val="46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At</w:t>
      </w:r>
      <w:r w:rsidRPr="00C74D0E">
        <w:rPr>
          <w:b/>
          <w:bCs/>
          <w:spacing w:val="5"/>
          <w:sz w:val="22"/>
          <w:szCs w:val="22"/>
        </w:rPr>
        <w:t>ı</w:t>
      </w:r>
      <w:r w:rsidRPr="00C74D0E">
        <w:rPr>
          <w:b/>
          <w:bCs/>
          <w:sz w:val="22"/>
          <w:szCs w:val="22"/>
        </w:rPr>
        <w:t>k</w:t>
      </w:r>
      <w:r w:rsidRPr="00C74D0E">
        <w:rPr>
          <w:b/>
          <w:bCs/>
          <w:spacing w:val="40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U</w:t>
      </w:r>
      <w:r w:rsidRPr="00C74D0E">
        <w:rPr>
          <w:b/>
          <w:bCs/>
          <w:sz w:val="22"/>
          <w:szCs w:val="22"/>
        </w:rPr>
        <w:t>y</w:t>
      </w:r>
      <w:r w:rsidRPr="00C74D0E">
        <w:rPr>
          <w:b/>
          <w:bCs/>
          <w:spacing w:val="4"/>
          <w:sz w:val="22"/>
          <w:szCs w:val="22"/>
        </w:rPr>
        <w:t>g</w:t>
      </w:r>
      <w:r w:rsidRPr="00C74D0E">
        <w:rPr>
          <w:b/>
          <w:bCs/>
          <w:spacing w:val="-3"/>
          <w:sz w:val="22"/>
          <w:szCs w:val="22"/>
        </w:rPr>
        <w:t>u</w:t>
      </w:r>
      <w:r w:rsidRPr="00C74D0E">
        <w:rPr>
          <w:b/>
          <w:bCs/>
          <w:sz w:val="22"/>
          <w:szCs w:val="22"/>
        </w:rPr>
        <w:t>la</w:t>
      </w:r>
      <w:r w:rsidRPr="00C74D0E">
        <w:rPr>
          <w:b/>
          <w:bCs/>
          <w:spacing w:val="-2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 xml:space="preserve">a 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pacing w:val="-8"/>
          <w:sz w:val="22"/>
          <w:szCs w:val="22"/>
        </w:rPr>
        <w:t>h</w:t>
      </w:r>
      <w:r w:rsidRPr="00C74D0E">
        <w:rPr>
          <w:b/>
          <w:bCs/>
          <w:spacing w:val="1"/>
          <w:sz w:val="22"/>
          <w:szCs w:val="22"/>
        </w:rPr>
        <w:t>b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1"/>
          <w:sz w:val="22"/>
          <w:szCs w:val="22"/>
        </w:rPr>
        <w:t>i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z w:val="22"/>
          <w:szCs w:val="22"/>
        </w:rPr>
        <w:t>e</w:t>
      </w:r>
      <w:r w:rsidRPr="00C74D0E">
        <w:rPr>
          <w:b/>
          <w:bCs/>
          <w:spacing w:val="15"/>
          <w:sz w:val="22"/>
          <w:szCs w:val="22"/>
        </w:rPr>
        <w:t xml:space="preserve"> </w:t>
      </w:r>
      <w:r w:rsidRPr="00C74D0E">
        <w:rPr>
          <w:sz w:val="22"/>
          <w:szCs w:val="22"/>
        </w:rPr>
        <w:t>g</w:t>
      </w:r>
      <w:r w:rsidRPr="00C74D0E">
        <w:rPr>
          <w:spacing w:val="-5"/>
          <w:sz w:val="22"/>
          <w:szCs w:val="22"/>
        </w:rPr>
        <w:t>ö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e</w:t>
      </w:r>
      <w:r w:rsidRPr="00C74D0E">
        <w:rPr>
          <w:spacing w:val="9"/>
          <w:sz w:val="22"/>
          <w:szCs w:val="22"/>
        </w:rPr>
        <w:t xml:space="preserve"> </w:t>
      </w:r>
      <w:r w:rsidRPr="00C74D0E">
        <w:rPr>
          <w:sz w:val="22"/>
          <w:szCs w:val="22"/>
        </w:rPr>
        <w:t>h</w:t>
      </w:r>
      <w:r w:rsidRPr="00C74D0E">
        <w:rPr>
          <w:spacing w:val="-4"/>
          <w:sz w:val="22"/>
          <w:szCs w:val="22"/>
        </w:rPr>
        <w:t>i</w:t>
      </w:r>
      <w:r w:rsidRPr="00C74D0E">
        <w:rPr>
          <w:spacing w:val="2"/>
          <w:sz w:val="22"/>
          <w:szCs w:val="22"/>
        </w:rPr>
        <w:t>z</w:t>
      </w:r>
      <w:r w:rsidRPr="00C74D0E">
        <w:rPr>
          <w:spacing w:val="-4"/>
          <w:sz w:val="22"/>
          <w:szCs w:val="22"/>
        </w:rPr>
        <w:t>m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t</w:t>
      </w:r>
      <w:r w:rsidRPr="00C74D0E">
        <w:rPr>
          <w:spacing w:val="17"/>
          <w:sz w:val="22"/>
          <w:szCs w:val="22"/>
        </w:rPr>
        <w:t xml:space="preserve"> </w:t>
      </w:r>
      <w:r w:rsidRPr="00C74D0E">
        <w:rPr>
          <w:sz w:val="22"/>
          <w:szCs w:val="22"/>
        </w:rPr>
        <w:t>v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7"/>
          <w:sz w:val="22"/>
          <w:szCs w:val="22"/>
        </w:rPr>
        <w:t>r</w:t>
      </w:r>
      <w:r w:rsidRPr="00C74D0E">
        <w:rPr>
          <w:spacing w:val="-5"/>
          <w:sz w:val="22"/>
          <w:szCs w:val="22"/>
        </w:rPr>
        <w:t>d</w:t>
      </w:r>
      <w:r w:rsidRPr="00C74D0E">
        <w:rPr>
          <w:sz w:val="22"/>
          <w:szCs w:val="22"/>
        </w:rPr>
        <w:t>ikl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i</w:t>
      </w:r>
      <w:r w:rsidRPr="00C74D0E">
        <w:rPr>
          <w:spacing w:val="12"/>
          <w:sz w:val="22"/>
          <w:szCs w:val="22"/>
        </w:rPr>
        <w:t xml:space="preserve"> </w:t>
      </w:r>
      <w:r w:rsidRPr="00C74D0E">
        <w:rPr>
          <w:sz w:val="22"/>
          <w:szCs w:val="22"/>
        </w:rPr>
        <w:t>bi</w:t>
      </w:r>
      <w:r w:rsidRPr="00C74D0E">
        <w:rPr>
          <w:spacing w:val="-5"/>
          <w:sz w:val="22"/>
          <w:szCs w:val="22"/>
        </w:rPr>
        <w:t>n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-4"/>
          <w:sz w:val="22"/>
          <w:szCs w:val="22"/>
        </w:rPr>
        <w:t>l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5"/>
          <w:sz w:val="22"/>
          <w:szCs w:val="22"/>
        </w:rPr>
        <w:t>d</w:t>
      </w:r>
      <w:r w:rsidRPr="00C74D0E">
        <w:rPr>
          <w:sz w:val="22"/>
          <w:szCs w:val="22"/>
        </w:rPr>
        <w:t>a</w:t>
      </w:r>
      <w:r w:rsidRPr="00C74D0E">
        <w:rPr>
          <w:spacing w:val="19"/>
          <w:sz w:val="22"/>
          <w:szCs w:val="22"/>
        </w:rPr>
        <w:t xml:space="preserve"> 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n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ji</w:t>
      </w:r>
      <w:r w:rsidRPr="00C74D0E">
        <w:rPr>
          <w:spacing w:val="13"/>
          <w:sz w:val="22"/>
          <w:szCs w:val="22"/>
        </w:rPr>
        <w:t xml:space="preserve"> </w:t>
      </w:r>
      <w:r w:rsidRPr="00C74D0E">
        <w:rPr>
          <w:sz w:val="22"/>
          <w:szCs w:val="22"/>
        </w:rPr>
        <w:t>v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i</w:t>
      </w:r>
      <w:r w:rsidRPr="00C74D0E">
        <w:rPr>
          <w:spacing w:val="-4"/>
          <w:sz w:val="22"/>
          <w:szCs w:val="22"/>
        </w:rPr>
        <w:t>m</w:t>
      </w:r>
      <w:r w:rsidRPr="00C74D0E">
        <w:rPr>
          <w:sz w:val="22"/>
          <w:szCs w:val="22"/>
        </w:rPr>
        <w:t>lil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ği</w:t>
      </w:r>
      <w:r w:rsidRPr="00C74D0E">
        <w:rPr>
          <w:spacing w:val="13"/>
          <w:sz w:val="22"/>
          <w:szCs w:val="22"/>
        </w:rPr>
        <w:t xml:space="preserve"> </w:t>
      </w:r>
      <w:r w:rsidRPr="00C74D0E">
        <w:rPr>
          <w:spacing w:val="-2"/>
          <w:sz w:val="22"/>
          <w:szCs w:val="22"/>
        </w:rPr>
        <w:t>ç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l</w:t>
      </w:r>
      <w:r w:rsidRPr="00C74D0E">
        <w:rPr>
          <w:spacing w:val="-4"/>
          <w:sz w:val="22"/>
          <w:szCs w:val="22"/>
        </w:rPr>
        <w:t>ı</w:t>
      </w:r>
      <w:r w:rsidRPr="00C74D0E">
        <w:rPr>
          <w:spacing w:val="5"/>
          <w:sz w:val="22"/>
          <w:szCs w:val="22"/>
        </w:rPr>
        <w:t>ş</w:t>
      </w:r>
      <w:r w:rsidRPr="00C74D0E">
        <w:rPr>
          <w:spacing w:val="-9"/>
          <w:sz w:val="22"/>
          <w:szCs w:val="22"/>
        </w:rPr>
        <w:t>m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-4"/>
          <w:sz w:val="22"/>
          <w:szCs w:val="22"/>
        </w:rPr>
        <w:t>l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4"/>
          <w:sz w:val="22"/>
          <w:szCs w:val="22"/>
        </w:rPr>
        <w:t>ı</w:t>
      </w:r>
      <w:r w:rsidRPr="00C74D0E">
        <w:rPr>
          <w:sz w:val="22"/>
          <w:szCs w:val="22"/>
        </w:rPr>
        <w:t>nın</w:t>
      </w:r>
      <w:r w:rsidRPr="00C74D0E">
        <w:rPr>
          <w:spacing w:val="11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y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pıl</w:t>
      </w:r>
      <w:r w:rsidRPr="00C74D0E">
        <w:rPr>
          <w:spacing w:val="-9"/>
          <w:sz w:val="22"/>
          <w:szCs w:val="22"/>
        </w:rPr>
        <w:t>m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s</w:t>
      </w:r>
      <w:r w:rsidRPr="00C74D0E">
        <w:rPr>
          <w:spacing w:val="-4"/>
          <w:sz w:val="22"/>
          <w:szCs w:val="22"/>
        </w:rPr>
        <w:t>ı</w:t>
      </w:r>
      <w:r w:rsidRPr="00C74D0E">
        <w:rPr>
          <w:sz w:val="22"/>
          <w:szCs w:val="22"/>
        </w:rPr>
        <w:t>,</w:t>
      </w:r>
      <w:r w:rsidRPr="00C74D0E">
        <w:rPr>
          <w:spacing w:val="14"/>
          <w:sz w:val="22"/>
          <w:szCs w:val="22"/>
        </w:rPr>
        <w:t xml:space="preserve"> 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p</w:t>
      </w:r>
      <w:r w:rsidRPr="00C74D0E">
        <w:rPr>
          <w:spacing w:val="-5"/>
          <w:sz w:val="22"/>
          <w:szCs w:val="22"/>
        </w:rPr>
        <w:t>o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4"/>
          <w:sz w:val="22"/>
          <w:szCs w:val="22"/>
        </w:rPr>
        <w:t>l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-9"/>
          <w:sz w:val="22"/>
          <w:szCs w:val="22"/>
        </w:rPr>
        <w:t>m</w:t>
      </w:r>
      <w:r w:rsidRPr="00C74D0E">
        <w:rPr>
          <w:sz w:val="22"/>
          <w:szCs w:val="22"/>
        </w:rPr>
        <w:t>a ve</w:t>
      </w:r>
      <w:r w:rsidRPr="00C74D0E">
        <w:rPr>
          <w:spacing w:val="-5"/>
          <w:sz w:val="22"/>
          <w:szCs w:val="22"/>
        </w:rPr>
        <w:t xml:space="preserve"> 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5"/>
          <w:sz w:val="22"/>
          <w:szCs w:val="22"/>
        </w:rPr>
        <w:t>s</w:t>
      </w:r>
      <w:r w:rsidRPr="00C74D0E">
        <w:rPr>
          <w:spacing w:val="-4"/>
          <w:sz w:val="22"/>
          <w:szCs w:val="22"/>
        </w:rPr>
        <w:t>m</w:t>
      </w:r>
      <w:r w:rsidRPr="00C74D0E">
        <w:rPr>
          <w:sz w:val="22"/>
          <w:szCs w:val="22"/>
        </w:rPr>
        <w:t>i</w:t>
      </w:r>
      <w:r w:rsidRPr="00C74D0E">
        <w:rPr>
          <w:spacing w:val="3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k</w:t>
      </w:r>
      <w:r w:rsidRPr="00C74D0E">
        <w:rPr>
          <w:sz w:val="22"/>
          <w:szCs w:val="22"/>
        </w:rPr>
        <w:t>u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4"/>
          <w:sz w:val="22"/>
          <w:szCs w:val="22"/>
        </w:rPr>
        <w:t>u</w:t>
      </w:r>
      <w:r w:rsidRPr="00C74D0E">
        <w:rPr>
          <w:spacing w:val="-9"/>
          <w:sz w:val="22"/>
          <w:szCs w:val="22"/>
        </w:rPr>
        <w:t>m</w:t>
      </w:r>
      <w:r w:rsidRPr="00C74D0E">
        <w:rPr>
          <w:spacing w:val="-4"/>
          <w:sz w:val="22"/>
          <w:szCs w:val="22"/>
        </w:rPr>
        <w:t>l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a</w:t>
      </w:r>
      <w:r w:rsidRPr="00C74D0E">
        <w:rPr>
          <w:spacing w:val="5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y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p</w:t>
      </w:r>
      <w:r w:rsidRPr="00C74D0E">
        <w:rPr>
          <w:spacing w:val="-4"/>
          <w:sz w:val="22"/>
          <w:szCs w:val="22"/>
        </w:rPr>
        <w:t>ı</w:t>
      </w:r>
      <w:r w:rsidRPr="00C74D0E">
        <w:rPr>
          <w:sz w:val="22"/>
          <w:szCs w:val="22"/>
        </w:rPr>
        <w:t>l</w:t>
      </w:r>
      <w:r w:rsidRPr="00C74D0E">
        <w:rPr>
          <w:spacing w:val="-9"/>
          <w:sz w:val="22"/>
          <w:szCs w:val="22"/>
        </w:rPr>
        <w:t>m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sı</w:t>
      </w:r>
      <w:r w:rsidRPr="00C74D0E">
        <w:rPr>
          <w:spacing w:val="-1"/>
          <w:sz w:val="22"/>
          <w:szCs w:val="22"/>
        </w:rPr>
        <w:t xml:space="preserve"> </w:t>
      </w:r>
      <w:r w:rsidRPr="00C74D0E">
        <w:rPr>
          <w:sz w:val="22"/>
          <w:szCs w:val="22"/>
        </w:rPr>
        <w:t>g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7"/>
          <w:sz w:val="22"/>
          <w:szCs w:val="22"/>
        </w:rPr>
        <w:t>r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k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n</w:t>
      </w:r>
      <w:r w:rsidRPr="00C74D0E">
        <w:rPr>
          <w:spacing w:val="2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y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s</w:t>
      </w:r>
      <w:r w:rsidRPr="00C74D0E">
        <w:rPr>
          <w:spacing w:val="3"/>
          <w:sz w:val="22"/>
          <w:szCs w:val="22"/>
        </w:rPr>
        <w:t>a</w:t>
      </w:r>
      <w:r w:rsidRPr="00C74D0E">
        <w:rPr>
          <w:sz w:val="22"/>
          <w:szCs w:val="22"/>
        </w:rPr>
        <w:t>l</w:t>
      </w:r>
      <w:r w:rsidRPr="00C74D0E">
        <w:rPr>
          <w:spacing w:val="-2"/>
          <w:sz w:val="22"/>
          <w:szCs w:val="22"/>
        </w:rPr>
        <w:t xml:space="preserve"> </w:t>
      </w:r>
      <w:r w:rsidRPr="00C74D0E">
        <w:rPr>
          <w:sz w:val="22"/>
          <w:szCs w:val="22"/>
        </w:rPr>
        <w:t>bild</w:t>
      </w:r>
      <w:r w:rsidRPr="00C74D0E">
        <w:rPr>
          <w:spacing w:val="-4"/>
          <w:sz w:val="22"/>
          <w:szCs w:val="22"/>
        </w:rPr>
        <w:t>i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i</w:t>
      </w:r>
      <w:r w:rsidRPr="00C74D0E">
        <w:rPr>
          <w:spacing w:val="-4"/>
          <w:sz w:val="22"/>
          <w:szCs w:val="22"/>
        </w:rPr>
        <w:t>m</w:t>
      </w:r>
      <w:r w:rsidRPr="00C74D0E">
        <w:rPr>
          <w:sz w:val="22"/>
          <w:szCs w:val="22"/>
        </w:rPr>
        <w:t>l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in</w:t>
      </w:r>
      <w:r w:rsidRPr="00C74D0E">
        <w:rPr>
          <w:spacing w:val="-3"/>
          <w:sz w:val="22"/>
          <w:szCs w:val="22"/>
        </w:rPr>
        <w:t xml:space="preserve"> </w:t>
      </w:r>
      <w:r w:rsidRPr="00C74D0E">
        <w:rPr>
          <w:sz w:val="22"/>
          <w:szCs w:val="22"/>
        </w:rPr>
        <w:t>t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-5"/>
          <w:sz w:val="22"/>
          <w:szCs w:val="22"/>
        </w:rPr>
        <w:t>k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p</w:t>
      </w:r>
      <w:r w:rsidRPr="00C74D0E">
        <w:rPr>
          <w:spacing w:val="7"/>
          <w:sz w:val="22"/>
          <w:szCs w:val="22"/>
        </w:rPr>
        <w:t xml:space="preserve"> </w:t>
      </w:r>
      <w:r w:rsidRPr="00C74D0E">
        <w:rPr>
          <w:spacing w:val="-7"/>
          <w:sz w:val="22"/>
          <w:szCs w:val="22"/>
        </w:rPr>
        <w:t>e</w:t>
      </w:r>
      <w:r w:rsidRPr="00C74D0E">
        <w:rPr>
          <w:sz w:val="22"/>
          <w:szCs w:val="22"/>
        </w:rPr>
        <w:t>dil</w:t>
      </w:r>
      <w:r w:rsidRPr="00C74D0E">
        <w:rPr>
          <w:spacing w:val="-4"/>
          <w:sz w:val="22"/>
          <w:szCs w:val="22"/>
        </w:rPr>
        <w:t>m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s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,</w:t>
      </w:r>
    </w:p>
    <w:p w:rsidR="00A7194A" w:rsidRPr="00C74D0E" w:rsidRDefault="00A730C1" w:rsidP="00A730C1">
      <w:pPr>
        <w:pStyle w:val="GvdeMetni"/>
        <w:tabs>
          <w:tab w:val="left" w:pos="812"/>
        </w:tabs>
        <w:kinsoku w:val="0"/>
        <w:overflowPunct w:val="0"/>
        <w:spacing w:before="14" w:line="250" w:lineRule="exact"/>
        <w:ind w:left="0" w:right="108" w:firstLine="0"/>
        <w:jc w:val="both"/>
      </w:pPr>
      <w:r>
        <w:rPr>
          <w:spacing w:val="-2"/>
        </w:rPr>
        <w:t xml:space="preserve">        y)   </w:t>
      </w:r>
      <w:r w:rsidR="000843AA" w:rsidRPr="00C74D0E">
        <w:rPr>
          <w:spacing w:val="-2"/>
        </w:rPr>
        <w:t>H</w:t>
      </w:r>
      <w:r w:rsidR="000843AA" w:rsidRPr="00C74D0E">
        <w:rPr>
          <w:spacing w:val="-7"/>
        </w:rPr>
        <w:t>e</w:t>
      </w:r>
      <w:r w:rsidR="000843AA" w:rsidRPr="00C74D0E">
        <w:t>r</w:t>
      </w:r>
      <w:r w:rsidR="000843AA" w:rsidRPr="00C74D0E">
        <w:rPr>
          <w:spacing w:val="19"/>
        </w:rPr>
        <w:t xml:space="preserve"> </w:t>
      </w:r>
      <w:r w:rsidR="000843AA" w:rsidRPr="00C74D0E">
        <w:t>yıl</w:t>
      </w:r>
      <w:r w:rsidR="000843AA" w:rsidRPr="00C74D0E">
        <w:rPr>
          <w:spacing w:val="13"/>
        </w:rPr>
        <w:t xml:space="preserve"> </w:t>
      </w:r>
      <w:r w:rsidR="000843AA" w:rsidRPr="00C74D0E">
        <w:rPr>
          <w:spacing w:val="-2"/>
        </w:rPr>
        <w:t>Oc</w:t>
      </w:r>
      <w:r w:rsidR="000843AA" w:rsidRPr="00C74D0E">
        <w:rPr>
          <w:spacing w:val="2"/>
        </w:rPr>
        <w:t>a</w:t>
      </w:r>
      <w:r w:rsidR="000843AA" w:rsidRPr="00C74D0E">
        <w:t>k</w:t>
      </w:r>
      <w:r w:rsidR="000843AA" w:rsidRPr="00C74D0E">
        <w:rPr>
          <w:spacing w:val="11"/>
        </w:rPr>
        <w:t xml:space="preserve"> </w:t>
      </w:r>
      <w:r w:rsidR="000843AA" w:rsidRPr="00C74D0E">
        <w:rPr>
          <w:spacing w:val="2"/>
        </w:rPr>
        <w:t>a</w:t>
      </w:r>
      <w:r w:rsidR="000843AA" w:rsidRPr="00C74D0E">
        <w:t>y</w:t>
      </w:r>
      <w:r w:rsidR="000843AA" w:rsidRPr="00C74D0E">
        <w:rPr>
          <w:spacing w:val="-4"/>
        </w:rPr>
        <w:t>ı</w:t>
      </w:r>
      <w:r w:rsidR="000843AA" w:rsidRPr="00C74D0E">
        <w:t>nın</w:t>
      </w:r>
      <w:r w:rsidR="000843AA" w:rsidRPr="00C74D0E">
        <w:rPr>
          <w:spacing w:val="11"/>
        </w:rPr>
        <w:t xml:space="preserve"> </w:t>
      </w:r>
      <w:r w:rsidR="000843AA" w:rsidRPr="00C74D0E">
        <w:t>iki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c</w:t>
      </w:r>
      <w:r w:rsidR="000843AA" w:rsidRPr="00C74D0E">
        <w:t>i</w:t>
      </w:r>
      <w:r w:rsidR="000843AA" w:rsidRPr="00C74D0E">
        <w:rPr>
          <w:spacing w:val="17"/>
        </w:rPr>
        <w:t xml:space="preserve"> </w:t>
      </w:r>
      <w:r w:rsidR="000843AA" w:rsidRPr="00C74D0E">
        <w:rPr>
          <w:spacing w:val="-5"/>
        </w:rPr>
        <w:t>h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f</w:t>
      </w:r>
      <w:r w:rsidR="000843AA" w:rsidRPr="00C74D0E">
        <w:t>t</w:t>
      </w:r>
      <w:r w:rsidR="000843AA" w:rsidRPr="00C74D0E">
        <w:rPr>
          <w:spacing w:val="2"/>
        </w:rPr>
        <w:t>a</w:t>
      </w:r>
      <w:r w:rsidR="000843AA" w:rsidRPr="00C74D0E">
        <w:t>s</w:t>
      </w:r>
      <w:r w:rsidR="000843AA" w:rsidRPr="00C74D0E">
        <w:rPr>
          <w:spacing w:val="-4"/>
        </w:rPr>
        <w:t>ı</w:t>
      </w:r>
      <w:r w:rsidR="000843AA" w:rsidRPr="00C74D0E">
        <w:t>n</w:t>
      </w:r>
      <w:r w:rsidR="000843AA" w:rsidRPr="00C74D0E">
        <w:rPr>
          <w:spacing w:val="-5"/>
        </w:rPr>
        <w:t>d</w:t>
      </w:r>
      <w:r w:rsidR="000843AA" w:rsidRPr="00C74D0E">
        <w:t>a</w:t>
      </w:r>
      <w:r w:rsidR="000843AA" w:rsidRPr="00C74D0E">
        <w:rPr>
          <w:spacing w:val="19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t>ut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a</w:t>
      </w:r>
      <w:r w:rsidR="000843AA" w:rsidRPr="00C74D0E">
        <w:t>n</w:t>
      </w:r>
      <w:r w:rsidR="000843AA" w:rsidRPr="00C74D0E">
        <w:rPr>
          <w:spacing w:val="11"/>
        </w:rPr>
        <w:t xml:space="preserve"> </w:t>
      </w:r>
      <w:r w:rsidR="000843AA" w:rsidRPr="00C74D0E">
        <w:rPr>
          <w:spacing w:val="3"/>
        </w:rPr>
        <w:t>E</w:t>
      </w:r>
      <w:r w:rsidR="000843AA" w:rsidRPr="00C74D0E">
        <w:t>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ji</w:t>
      </w:r>
      <w:r w:rsidR="000843AA" w:rsidRPr="00C74D0E">
        <w:rPr>
          <w:spacing w:val="17"/>
        </w:rPr>
        <w:t xml:space="preserve"> </w:t>
      </w:r>
      <w:r w:rsidR="000843AA" w:rsidRPr="00C74D0E">
        <w:rPr>
          <w:spacing w:val="-2"/>
        </w:rPr>
        <w:t>V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-4"/>
        </w:rPr>
        <w:t>m</w:t>
      </w:r>
      <w:r w:rsidR="000843AA" w:rsidRPr="00C74D0E">
        <w:t>liliği</w:t>
      </w:r>
      <w:r w:rsidR="000843AA" w:rsidRPr="00C74D0E">
        <w:rPr>
          <w:spacing w:val="13"/>
        </w:rPr>
        <w:t xml:space="preserve"> </w:t>
      </w:r>
      <w:r w:rsidR="000843AA" w:rsidRPr="00C74D0E">
        <w:rPr>
          <w:spacing w:val="-2"/>
        </w:rPr>
        <w:t>H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f</w:t>
      </w:r>
      <w:r w:rsidR="000843AA" w:rsidRPr="00C74D0E">
        <w:t>t</w:t>
      </w:r>
      <w:r w:rsidR="000843AA" w:rsidRPr="00C74D0E">
        <w:rPr>
          <w:spacing w:val="2"/>
        </w:rPr>
        <w:t>a</w:t>
      </w:r>
      <w:r w:rsidR="000843AA" w:rsidRPr="00C74D0E">
        <w:t>sı</w:t>
      </w:r>
      <w:r w:rsidR="000843AA" w:rsidRPr="00C74D0E">
        <w:rPr>
          <w:spacing w:val="13"/>
        </w:rPr>
        <w:t xml:space="preserve"> </w:t>
      </w:r>
      <w:r w:rsidR="000843AA" w:rsidRPr="00C74D0E">
        <w:rPr>
          <w:spacing w:val="-7"/>
        </w:rPr>
        <w:t>e</w:t>
      </w:r>
      <w:r w:rsidR="000843AA" w:rsidRPr="00C74D0E">
        <w:t>tkin</w:t>
      </w:r>
      <w:r w:rsidR="000843AA" w:rsidRPr="00C74D0E">
        <w:rPr>
          <w:spacing w:val="-4"/>
        </w:rPr>
        <w:t>l</w:t>
      </w:r>
      <w:r w:rsidR="000843AA" w:rsidRPr="00C74D0E">
        <w:t>ikl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i</w:t>
      </w:r>
      <w:r w:rsidR="000843AA" w:rsidRPr="00C74D0E">
        <w:rPr>
          <w:spacing w:val="17"/>
        </w:rPr>
        <w:t xml:space="preserve"> </w:t>
      </w:r>
      <w:r w:rsidR="000843AA" w:rsidRPr="00C74D0E">
        <w:rPr>
          <w:spacing w:val="-5"/>
        </w:rPr>
        <w:t>k</w:t>
      </w:r>
      <w:r w:rsidR="000843AA" w:rsidRPr="00C74D0E">
        <w:rPr>
          <w:spacing w:val="2"/>
        </w:rPr>
        <w:t>a</w:t>
      </w:r>
      <w:r w:rsidR="000843AA" w:rsidRPr="00C74D0E">
        <w:t>ps</w:t>
      </w:r>
      <w:r w:rsidR="000843AA" w:rsidRPr="00C74D0E">
        <w:rPr>
          <w:spacing w:val="3"/>
        </w:rPr>
        <w:t>a</w:t>
      </w:r>
      <w:r w:rsidR="000843AA" w:rsidRPr="00C74D0E">
        <w:rPr>
          <w:spacing w:val="-4"/>
        </w:rPr>
        <w:t>mı</w:t>
      </w:r>
      <w:r w:rsidR="000843AA" w:rsidRPr="00C74D0E">
        <w:t>n</w:t>
      </w:r>
      <w:r w:rsidR="000843AA" w:rsidRPr="00C74D0E">
        <w:rPr>
          <w:spacing w:val="-5"/>
        </w:rPr>
        <w:t>d</w:t>
      </w:r>
      <w:r w:rsidR="000843AA" w:rsidRPr="00C74D0E">
        <w:rPr>
          <w:spacing w:val="2"/>
        </w:rPr>
        <w:t>a</w:t>
      </w:r>
      <w:r w:rsidR="000843AA" w:rsidRPr="00C74D0E">
        <w:t>, E</w:t>
      </w:r>
      <w:r w:rsidR="000843AA" w:rsidRPr="00C74D0E">
        <w:rPr>
          <w:spacing w:val="3"/>
        </w:rPr>
        <w:t>T</w:t>
      </w:r>
      <w:r w:rsidR="000843AA" w:rsidRPr="00C74D0E">
        <w:rPr>
          <w:spacing w:val="-2"/>
        </w:rPr>
        <w:t>K</w:t>
      </w:r>
      <w:r w:rsidR="000843AA" w:rsidRPr="00C74D0E">
        <w:t>B</w:t>
      </w:r>
      <w:r w:rsidR="000843AA" w:rsidRPr="00C74D0E">
        <w:rPr>
          <w:spacing w:val="33"/>
        </w:rPr>
        <w:t xml:space="preserve"> </w:t>
      </w:r>
      <w:r w:rsidR="000843AA" w:rsidRPr="00C74D0E">
        <w:rPr>
          <w:spacing w:val="-4"/>
        </w:rPr>
        <w:t>i</w:t>
      </w:r>
      <w:r w:rsidR="000843AA" w:rsidRPr="00C74D0E">
        <w:t>le</w:t>
      </w:r>
      <w:r w:rsidR="000843AA" w:rsidRPr="00C74D0E">
        <w:rPr>
          <w:spacing w:val="38"/>
        </w:rPr>
        <w:t xml:space="preserve"> </w:t>
      </w:r>
      <w:r w:rsidR="000843AA" w:rsidRPr="00C74D0E">
        <w:t>ko</w:t>
      </w:r>
      <w:r w:rsidR="000843AA" w:rsidRPr="00C74D0E">
        <w:rPr>
          <w:spacing w:val="-5"/>
        </w:rPr>
        <w:t>o</w:t>
      </w:r>
      <w:r w:rsidR="000843AA" w:rsidRPr="00C74D0E">
        <w:rPr>
          <w:spacing w:val="3"/>
        </w:rPr>
        <w:t>r</w:t>
      </w:r>
      <w:r w:rsidR="000843AA" w:rsidRPr="00C74D0E">
        <w:t>d</w:t>
      </w:r>
      <w:r w:rsidR="000843AA" w:rsidRPr="00C74D0E">
        <w:rPr>
          <w:spacing w:val="-4"/>
        </w:rPr>
        <w:t>i</w:t>
      </w:r>
      <w:r w:rsidR="000843AA" w:rsidRPr="00C74D0E">
        <w:t>n</w:t>
      </w:r>
      <w:r w:rsidR="000843AA" w:rsidRPr="00C74D0E">
        <w:rPr>
          <w:spacing w:val="-2"/>
        </w:rPr>
        <w:t>e</w:t>
      </w:r>
      <w:r w:rsidR="000843AA" w:rsidRPr="00C74D0E">
        <w:t>li</w:t>
      </w:r>
      <w:r w:rsidR="000843AA" w:rsidRPr="00C74D0E">
        <w:rPr>
          <w:spacing w:val="36"/>
        </w:rPr>
        <w:t xml:space="preserve"> </w:t>
      </w:r>
      <w:r w:rsidR="000843AA" w:rsidRPr="00C74D0E">
        <w:t>o</w:t>
      </w:r>
      <w:r w:rsidR="000843AA" w:rsidRPr="00C74D0E">
        <w:rPr>
          <w:spacing w:val="-4"/>
        </w:rPr>
        <w:t>l</w:t>
      </w:r>
      <w:r w:rsidR="000843AA" w:rsidRPr="00C74D0E">
        <w:rPr>
          <w:spacing w:val="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2"/>
        </w:rPr>
        <w:t>a</w:t>
      </w:r>
      <w:r w:rsidR="000843AA" w:rsidRPr="00C74D0E">
        <w:t>k</w:t>
      </w:r>
      <w:r w:rsidR="000843AA" w:rsidRPr="00C74D0E">
        <w:rPr>
          <w:spacing w:val="31"/>
        </w:rPr>
        <w:t xml:space="preserve"> </w:t>
      </w:r>
      <w:r w:rsidR="000843AA" w:rsidRPr="00C74D0E">
        <w:t>t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rPr>
          <w:spacing w:val="-4"/>
        </w:rPr>
        <w:t>ı</w:t>
      </w:r>
      <w:r w:rsidR="000843AA" w:rsidRPr="00C74D0E">
        <w:t>tım</w:t>
      </w:r>
      <w:r w:rsidR="000843AA" w:rsidRPr="00C74D0E">
        <w:rPr>
          <w:spacing w:val="37"/>
        </w:rPr>
        <w:t xml:space="preserve"> </w:t>
      </w:r>
      <w:r w:rsidR="000843AA" w:rsidRPr="00C74D0E">
        <w:t>ve</w:t>
      </w:r>
      <w:r w:rsidR="000843AA" w:rsidRPr="00C74D0E">
        <w:rPr>
          <w:spacing w:val="34"/>
        </w:rPr>
        <w:t xml:space="preserve"> </w:t>
      </w:r>
      <w:r w:rsidR="000843AA" w:rsidRPr="00C74D0E">
        <w:t>bili</w:t>
      </w:r>
      <w:r w:rsidR="000843AA" w:rsidRPr="00C74D0E">
        <w:rPr>
          <w:spacing w:val="-5"/>
        </w:rPr>
        <w:t>n</w:t>
      </w:r>
      <w:r w:rsidR="000843AA" w:rsidRPr="00C74D0E">
        <w:rPr>
          <w:spacing w:val="2"/>
        </w:rPr>
        <w:t>ç</w:t>
      </w:r>
      <w:r w:rsidR="000843AA" w:rsidRPr="00C74D0E">
        <w:t>l</w:t>
      </w:r>
      <w:r w:rsidR="000843AA" w:rsidRPr="00C74D0E">
        <w:rPr>
          <w:spacing w:val="-2"/>
        </w:rPr>
        <w:t>e</w:t>
      </w:r>
      <w:r w:rsidR="000843AA" w:rsidRPr="00C74D0E">
        <w:t>nd</w:t>
      </w:r>
      <w:r w:rsidR="000843AA" w:rsidRPr="00C74D0E">
        <w:rPr>
          <w:spacing w:val="-4"/>
        </w:rPr>
        <w:t>i</w:t>
      </w:r>
      <w:r w:rsidR="000843AA" w:rsidRPr="00C74D0E">
        <w:rPr>
          <w:spacing w:val="7"/>
        </w:rPr>
        <w:t>r</w:t>
      </w:r>
      <w:r w:rsidR="000843AA" w:rsidRPr="00C74D0E">
        <w:rPr>
          <w:spacing w:val="-4"/>
        </w:rPr>
        <w:t>m</w:t>
      </w:r>
      <w:r w:rsidR="000843AA" w:rsidRPr="00C74D0E">
        <w:t>e</w:t>
      </w:r>
      <w:r w:rsidR="000843AA" w:rsidRPr="00C74D0E">
        <w:rPr>
          <w:spacing w:val="38"/>
        </w:rPr>
        <w:t xml:space="preserve"> 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rPr>
          <w:spacing w:val="-5"/>
        </w:rPr>
        <w:t>k</w:t>
      </w:r>
      <w:r w:rsidR="000843AA" w:rsidRPr="00C74D0E">
        <w:t>inli</w:t>
      </w:r>
      <w:r w:rsidR="000843AA" w:rsidRPr="00C74D0E">
        <w:rPr>
          <w:spacing w:val="-5"/>
        </w:rPr>
        <w:t>k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t>in</w:t>
      </w:r>
      <w:r w:rsidR="000843AA" w:rsidRPr="00C74D0E">
        <w:rPr>
          <w:spacing w:val="35"/>
        </w:rPr>
        <w:t xml:space="preserve"> </w:t>
      </w:r>
      <w:r w:rsidR="000843AA" w:rsidRPr="00C74D0E">
        <w:rPr>
          <w:spacing w:val="-5"/>
        </w:rPr>
        <w:t>d</w:t>
      </w:r>
      <w:r w:rsidR="000843AA" w:rsidRPr="00C74D0E">
        <w:rPr>
          <w:spacing w:val="4"/>
        </w:rPr>
        <w:t>ü</w:t>
      </w:r>
      <w:r w:rsidR="000843AA" w:rsidRPr="00C74D0E">
        <w:rPr>
          <w:spacing w:val="2"/>
        </w:rPr>
        <w:t>z</w:t>
      </w:r>
      <w:r w:rsidR="000843AA" w:rsidRPr="00C74D0E">
        <w:rPr>
          <w:spacing w:val="-2"/>
        </w:rPr>
        <w:t>e</w:t>
      </w:r>
      <w:r w:rsidR="000843AA" w:rsidRPr="00C74D0E">
        <w:t>nl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4"/>
        </w:rPr>
        <w:t>m</w:t>
      </w:r>
      <w:r w:rsidR="000843AA" w:rsidRPr="00C74D0E">
        <w:rPr>
          <w:spacing w:val="-2"/>
        </w:rPr>
        <w:t>e</w:t>
      </w:r>
      <w:r w:rsidR="000843AA" w:rsidRPr="00C74D0E">
        <w:t>si</w:t>
      </w:r>
      <w:r w:rsidR="000843AA" w:rsidRPr="00C74D0E">
        <w:rPr>
          <w:spacing w:val="42"/>
        </w:rPr>
        <w:t xml:space="preserve"> </w:t>
      </w:r>
      <w:r w:rsidR="000843AA" w:rsidRPr="00C74D0E">
        <w:t>v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y</w:t>
      </w:r>
      <w:r w:rsidR="000843AA" w:rsidRPr="00C74D0E">
        <w:t>a</w:t>
      </w:r>
      <w:r w:rsidR="000843AA" w:rsidRPr="00C74D0E">
        <w:rPr>
          <w:spacing w:val="48"/>
        </w:rPr>
        <w:t xml:space="preserve"> </w:t>
      </w:r>
      <w:r w:rsidR="000843AA" w:rsidRPr="00C74D0E">
        <w:t>E</w:t>
      </w:r>
      <w:r w:rsidR="000843AA" w:rsidRPr="00C74D0E">
        <w:rPr>
          <w:spacing w:val="3"/>
        </w:rPr>
        <w:t>T</w:t>
      </w:r>
      <w:r w:rsidR="000843AA" w:rsidRPr="00C74D0E">
        <w:rPr>
          <w:spacing w:val="-2"/>
        </w:rPr>
        <w:t>K</w:t>
      </w:r>
      <w:r w:rsidR="000843AA" w:rsidRPr="00C74D0E">
        <w:t>B t</w:t>
      </w:r>
      <w:r w:rsidR="000843AA" w:rsidRPr="00C74D0E">
        <w:rPr>
          <w:spacing w:val="-2"/>
        </w:rPr>
        <w:t>a</w:t>
      </w:r>
      <w:r w:rsidR="000843AA" w:rsidRPr="00C74D0E">
        <w:rPr>
          <w:spacing w:val="3"/>
        </w:rPr>
        <w:t>r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f</w:t>
      </w:r>
      <w:r w:rsidR="000843AA" w:rsidRPr="00C74D0E">
        <w:rPr>
          <w:spacing w:val="-4"/>
        </w:rPr>
        <w:t>ı</w:t>
      </w:r>
      <w:r w:rsidR="000843AA" w:rsidRPr="00C74D0E">
        <w:rPr>
          <w:spacing w:val="-5"/>
        </w:rPr>
        <w:t>nd</w:t>
      </w:r>
      <w:r w:rsidR="000843AA" w:rsidRPr="00C74D0E">
        <w:rPr>
          <w:spacing w:val="7"/>
        </w:rPr>
        <w:t>a</w:t>
      </w:r>
      <w:r w:rsidR="000843AA" w:rsidRPr="00C74D0E">
        <w:t>n</w:t>
      </w:r>
      <w:r w:rsidR="000843AA" w:rsidRPr="00C74D0E">
        <w:rPr>
          <w:spacing w:val="-3"/>
        </w:rPr>
        <w:t xml:space="preserve"> </w:t>
      </w:r>
      <w:r w:rsidR="000843AA" w:rsidRPr="00C74D0E">
        <w:rPr>
          <w:spacing w:val="-5"/>
        </w:rPr>
        <w:t>o</w:t>
      </w:r>
      <w:r w:rsidR="000843AA" w:rsidRPr="00C74D0E">
        <w:rPr>
          <w:spacing w:val="3"/>
        </w:rPr>
        <w:t>r</w:t>
      </w:r>
      <w:r w:rsidR="000843AA" w:rsidRPr="00C74D0E">
        <w:rPr>
          <w:spacing w:val="-5"/>
        </w:rPr>
        <w:t>g</w:t>
      </w:r>
      <w:r w:rsidR="000843AA" w:rsidRPr="00C74D0E">
        <w:rPr>
          <w:spacing w:val="7"/>
        </w:rPr>
        <w:t>a</w:t>
      </w:r>
      <w:r w:rsidR="000843AA" w:rsidRPr="00C74D0E">
        <w:rPr>
          <w:spacing w:val="-5"/>
        </w:rPr>
        <w:t>n</w:t>
      </w:r>
      <w:r w:rsidR="000843AA" w:rsidRPr="00C74D0E">
        <w:t>i</w:t>
      </w:r>
      <w:r w:rsidR="000843AA" w:rsidRPr="00C74D0E">
        <w:rPr>
          <w:spacing w:val="2"/>
        </w:rPr>
        <w:t>z</w:t>
      </w:r>
      <w:r w:rsidR="000843AA" w:rsidRPr="00C74D0E">
        <w:t xml:space="preserve">e 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d</w:t>
      </w:r>
      <w:r w:rsidR="000843AA" w:rsidRPr="00C74D0E">
        <w:t>il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2"/>
        </w:rPr>
        <w:t xml:space="preserve"> 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t>k</w:t>
      </w:r>
      <w:r w:rsidR="000843AA" w:rsidRPr="00C74D0E">
        <w:rPr>
          <w:spacing w:val="-4"/>
        </w:rPr>
        <w:t>i</w:t>
      </w:r>
      <w:r w:rsidR="000843AA" w:rsidRPr="00C74D0E">
        <w:t>nlikl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e</w:t>
      </w:r>
      <w:r w:rsidR="000843AA" w:rsidRPr="00C74D0E">
        <w:rPr>
          <w:spacing w:val="-5"/>
        </w:rPr>
        <w:t xml:space="preserve"> k</w:t>
      </w:r>
      <w:r w:rsidR="000843AA" w:rsidRPr="00C74D0E">
        <w:rPr>
          <w:spacing w:val="2"/>
        </w:rPr>
        <w:t>a</w:t>
      </w:r>
      <w:r w:rsidR="000843AA" w:rsidRPr="00C74D0E">
        <w:t>tkı</w:t>
      </w:r>
      <w:r w:rsidR="000843AA" w:rsidRPr="00C74D0E">
        <w:rPr>
          <w:spacing w:val="-5"/>
        </w:rPr>
        <w:t>d</w:t>
      </w:r>
      <w:r w:rsidR="000843AA" w:rsidRPr="00C74D0E">
        <w:t>a</w:t>
      </w:r>
      <w:r w:rsidR="000843AA" w:rsidRPr="00C74D0E">
        <w:rPr>
          <w:spacing w:val="5"/>
        </w:rPr>
        <w:t xml:space="preserve"> </w:t>
      </w:r>
      <w:r w:rsidR="000843AA" w:rsidRPr="00C74D0E">
        <w:t>bu</w:t>
      </w:r>
      <w:r w:rsidR="000843AA" w:rsidRPr="00C74D0E">
        <w:rPr>
          <w:spacing w:val="-4"/>
        </w:rPr>
        <w:t>l</w:t>
      </w:r>
      <w:r w:rsidR="000843AA" w:rsidRPr="00C74D0E">
        <w:t>u</w:t>
      </w:r>
      <w:r w:rsidR="000843AA" w:rsidRPr="00C74D0E">
        <w:rPr>
          <w:spacing w:val="-5"/>
        </w:rPr>
        <w:t>n</w:t>
      </w:r>
      <w:r w:rsidR="000843AA" w:rsidRPr="00C74D0E">
        <w:t>ul</w:t>
      </w:r>
      <w:r w:rsidR="000843AA" w:rsidRPr="00C74D0E">
        <w:rPr>
          <w:spacing w:val="-9"/>
        </w:rPr>
        <w:t>m</w:t>
      </w:r>
      <w:r w:rsidR="000843AA" w:rsidRPr="00C74D0E">
        <w:rPr>
          <w:spacing w:val="2"/>
        </w:rPr>
        <w:t>a</w:t>
      </w:r>
      <w:r w:rsidR="000843AA" w:rsidRPr="00C74D0E">
        <w:rPr>
          <w:spacing w:val="5"/>
        </w:rPr>
        <w:t>s</w:t>
      </w:r>
      <w:r w:rsidR="000843AA" w:rsidRPr="00C74D0E">
        <w:rPr>
          <w:spacing w:val="-4"/>
        </w:rPr>
        <w:t>ı</w:t>
      </w:r>
      <w:r w:rsidR="000843AA" w:rsidRPr="00C74D0E">
        <w:t>,</w:t>
      </w:r>
    </w:p>
    <w:p w:rsidR="00A7194A" w:rsidRPr="00C74D0E" w:rsidRDefault="00A7194A">
      <w:pPr>
        <w:kinsoku w:val="0"/>
        <w:overflowPunct w:val="0"/>
        <w:spacing w:before="9" w:line="240" w:lineRule="exact"/>
      </w:pPr>
    </w:p>
    <w:p w:rsidR="00A7194A" w:rsidRPr="00C74D0E" w:rsidRDefault="000843AA">
      <w:pPr>
        <w:pStyle w:val="GvdeMetni"/>
        <w:kinsoku w:val="0"/>
        <w:overflowPunct w:val="0"/>
        <w:ind w:left="812" w:firstLine="0"/>
      </w:pPr>
      <w:proofErr w:type="gramStart"/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ini</w:t>
      </w:r>
      <w:proofErr w:type="gramEnd"/>
      <w:r w:rsidRPr="00C74D0E">
        <w:rPr>
          <w:spacing w:val="-2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A7194A" w:rsidRPr="00C74D0E" w:rsidRDefault="000843AA" w:rsidP="00A679A7">
      <w:pPr>
        <w:numPr>
          <w:ilvl w:val="0"/>
          <w:numId w:val="11"/>
        </w:numPr>
        <w:tabs>
          <w:tab w:val="left" w:pos="812"/>
        </w:tabs>
        <w:kinsoku w:val="0"/>
        <w:overflowPunct w:val="0"/>
        <w:spacing w:line="250" w:lineRule="exact"/>
        <w:ind w:left="101" w:right="161" w:firstLine="283"/>
        <w:jc w:val="both"/>
        <w:rPr>
          <w:sz w:val="22"/>
          <w:szCs w:val="22"/>
        </w:rPr>
      </w:pPr>
      <w:r w:rsidRPr="00C74D0E">
        <w:rPr>
          <w:b/>
          <w:bCs/>
          <w:sz w:val="22"/>
          <w:szCs w:val="22"/>
        </w:rPr>
        <w:t>K</w:t>
      </w:r>
      <w:r w:rsidRPr="00C74D0E">
        <w:rPr>
          <w:b/>
          <w:bCs/>
          <w:spacing w:val="-8"/>
          <w:sz w:val="22"/>
          <w:szCs w:val="22"/>
        </w:rPr>
        <w:t>u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1"/>
          <w:sz w:val="22"/>
          <w:szCs w:val="22"/>
        </w:rPr>
        <w:t>u</w:t>
      </w:r>
      <w:r w:rsidRPr="00C74D0E">
        <w:rPr>
          <w:b/>
          <w:bCs/>
          <w:sz w:val="22"/>
          <w:szCs w:val="22"/>
        </w:rPr>
        <w:t>m</w:t>
      </w:r>
      <w:r w:rsidRPr="00C74D0E">
        <w:rPr>
          <w:b/>
          <w:bCs/>
          <w:spacing w:val="-4"/>
          <w:sz w:val="22"/>
          <w:szCs w:val="22"/>
        </w:rPr>
        <w:t xml:space="preserve"> </w:t>
      </w:r>
      <w:r w:rsidRPr="00C74D0E">
        <w:rPr>
          <w:b/>
          <w:bCs/>
          <w:spacing w:val="6"/>
          <w:sz w:val="22"/>
          <w:szCs w:val="22"/>
        </w:rPr>
        <w:t>E</w:t>
      </w:r>
      <w:r w:rsidRPr="00C74D0E">
        <w:rPr>
          <w:b/>
          <w:bCs/>
          <w:spacing w:val="-8"/>
          <w:sz w:val="22"/>
          <w:szCs w:val="22"/>
        </w:rPr>
        <w:t>n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2"/>
          <w:sz w:val="22"/>
          <w:szCs w:val="22"/>
        </w:rPr>
        <w:t>j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 xml:space="preserve"> Y</w:t>
      </w:r>
      <w:r w:rsidRPr="00C74D0E">
        <w:rPr>
          <w:b/>
          <w:bCs/>
          <w:spacing w:val="4"/>
          <w:sz w:val="22"/>
          <w:szCs w:val="22"/>
        </w:rPr>
        <w:t>ö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pacing w:val="3"/>
          <w:sz w:val="22"/>
          <w:szCs w:val="22"/>
        </w:rPr>
        <w:t>t</w:t>
      </w:r>
      <w:r w:rsidRPr="00C74D0E">
        <w:rPr>
          <w:b/>
          <w:bCs/>
          <w:sz w:val="22"/>
          <w:szCs w:val="22"/>
        </w:rPr>
        <w:t>im</w:t>
      </w:r>
      <w:r w:rsidRPr="00C74D0E">
        <w:rPr>
          <w:b/>
          <w:bCs/>
          <w:spacing w:val="-9"/>
          <w:sz w:val="22"/>
          <w:szCs w:val="22"/>
        </w:rPr>
        <w:t xml:space="preserve"> </w:t>
      </w:r>
      <w:r w:rsidRPr="00C74D0E">
        <w:rPr>
          <w:b/>
          <w:bCs/>
          <w:spacing w:val="6"/>
          <w:sz w:val="22"/>
          <w:szCs w:val="22"/>
        </w:rPr>
        <w:t>B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2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O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pacing w:val="4"/>
          <w:sz w:val="22"/>
          <w:szCs w:val="22"/>
        </w:rPr>
        <w:t>g</w:t>
      </w:r>
      <w:r w:rsidRPr="00C74D0E">
        <w:rPr>
          <w:b/>
          <w:bCs/>
          <w:sz w:val="22"/>
          <w:szCs w:val="22"/>
        </w:rPr>
        <w:t>a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>z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z w:val="22"/>
          <w:szCs w:val="22"/>
        </w:rPr>
        <w:t>sy</w:t>
      </w:r>
      <w:r w:rsidRPr="00C74D0E">
        <w:rPr>
          <w:b/>
          <w:bCs/>
          <w:spacing w:val="5"/>
          <w:sz w:val="22"/>
          <w:szCs w:val="22"/>
        </w:rPr>
        <w:t>o</w:t>
      </w:r>
      <w:r w:rsidRPr="00C74D0E">
        <w:rPr>
          <w:b/>
          <w:bCs/>
          <w:sz w:val="22"/>
          <w:szCs w:val="22"/>
        </w:rPr>
        <w:t>n</w:t>
      </w:r>
      <w:r w:rsidRPr="00C74D0E">
        <w:rPr>
          <w:b/>
          <w:bCs/>
          <w:spacing w:val="-6"/>
          <w:sz w:val="22"/>
          <w:szCs w:val="22"/>
        </w:rPr>
        <w:t xml:space="preserve"> </w:t>
      </w:r>
      <w:r w:rsidRPr="00C74D0E">
        <w:rPr>
          <w:b/>
          <w:bCs/>
          <w:spacing w:val="3"/>
          <w:sz w:val="22"/>
          <w:szCs w:val="22"/>
        </w:rPr>
        <w:t>Y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pacing w:val="-3"/>
          <w:sz w:val="22"/>
          <w:szCs w:val="22"/>
        </w:rPr>
        <w:t>p</w:t>
      </w:r>
      <w:r w:rsidRPr="00C74D0E">
        <w:rPr>
          <w:b/>
          <w:bCs/>
          <w:sz w:val="22"/>
          <w:szCs w:val="22"/>
        </w:rPr>
        <w:t>ıs</w:t>
      </w:r>
      <w:r w:rsidRPr="00C74D0E">
        <w:rPr>
          <w:b/>
          <w:bCs/>
          <w:spacing w:val="6"/>
          <w:sz w:val="22"/>
          <w:szCs w:val="22"/>
        </w:rPr>
        <w:t>ı</w:t>
      </w:r>
      <w:r w:rsidRPr="00C74D0E">
        <w:rPr>
          <w:b/>
          <w:bCs/>
          <w:sz w:val="22"/>
          <w:szCs w:val="22"/>
        </w:rPr>
        <w:t xml:space="preserve">: </w:t>
      </w:r>
      <w:r w:rsidRPr="00C74D0E">
        <w:rPr>
          <w:b/>
          <w:bCs/>
          <w:spacing w:val="6"/>
          <w:sz w:val="22"/>
          <w:szCs w:val="22"/>
        </w:rPr>
        <w:t xml:space="preserve"> </w:t>
      </w:r>
      <w:r w:rsidRPr="00C74D0E">
        <w:rPr>
          <w:spacing w:val="-1"/>
          <w:sz w:val="22"/>
          <w:szCs w:val="22"/>
        </w:rPr>
        <w:t>E</w:t>
      </w:r>
      <w:r w:rsidRPr="00C74D0E">
        <w:rPr>
          <w:spacing w:val="-5"/>
          <w:sz w:val="22"/>
          <w:szCs w:val="22"/>
        </w:rPr>
        <w:t>k</w:t>
      </w:r>
      <w:r w:rsidRPr="00C74D0E">
        <w:rPr>
          <w:spacing w:val="-2"/>
          <w:sz w:val="22"/>
          <w:szCs w:val="22"/>
        </w:rPr>
        <w:t>-</w:t>
      </w:r>
      <w:r w:rsidRPr="00C74D0E">
        <w:rPr>
          <w:sz w:val="22"/>
          <w:szCs w:val="22"/>
        </w:rPr>
        <w:t>1</w:t>
      </w:r>
      <w:r w:rsidRPr="00C74D0E">
        <w:rPr>
          <w:spacing w:val="-2"/>
          <w:sz w:val="22"/>
          <w:szCs w:val="22"/>
        </w:rPr>
        <w:t>’</w:t>
      </w:r>
      <w:r w:rsidRPr="00C74D0E">
        <w:rPr>
          <w:sz w:val="22"/>
          <w:szCs w:val="22"/>
        </w:rPr>
        <w:t>de v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il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n</w:t>
      </w:r>
      <w:r w:rsidRPr="00C74D0E">
        <w:rPr>
          <w:spacing w:val="2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o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5"/>
          <w:sz w:val="22"/>
          <w:szCs w:val="22"/>
        </w:rPr>
        <w:t>g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n</w:t>
      </w:r>
      <w:r w:rsidRPr="00C74D0E">
        <w:rPr>
          <w:spacing w:val="-4"/>
          <w:sz w:val="22"/>
          <w:szCs w:val="22"/>
        </w:rPr>
        <w:t>i</w:t>
      </w:r>
      <w:r w:rsidRPr="00C74D0E">
        <w:rPr>
          <w:spacing w:val="-2"/>
          <w:sz w:val="22"/>
          <w:szCs w:val="22"/>
        </w:rPr>
        <w:t>z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syon ş</w:t>
      </w:r>
      <w:r w:rsidRPr="00C74D0E">
        <w:rPr>
          <w:spacing w:val="-2"/>
          <w:sz w:val="22"/>
          <w:szCs w:val="22"/>
        </w:rPr>
        <w:t>e</w:t>
      </w:r>
      <w:r w:rsidRPr="00C74D0E">
        <w:rPr>
          <w:spacing w:val="-9"/>
          <w:sz w:val="22"/>
          <w:szCs w:val="22"/>
        </w:rPr>
        <w:t>m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5"/>
          <w:sz w:val="22"/>
          <w:szCs w:val="22"/>
        </w:rPr>
        <w:t>s</w:t>
      </w:r>
      <w:r w:rsidRPr="00C74D0E">
        <w:rPr>
          <w:sz w:val="22"/>
          <w:szCs w:val="22"/>
        </w:rPr>
        <w:t>ın</w:t>
      </w:r>
      <w:r w:rsidRPr="00C74D0E">
        <w:rPr>
          <w:spacing w:val="-5"/>
          <w:sz w:val="22"/>
          <w:szCs w:val="22"/>
        </w:rPr>
        <w:t>d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ki</w:t>
      </w:r>
      <w:r w:rsidRPr="00C74D0E">
        <w:rPr>
          <w:spacing w:val="-2"/>
          <w:sz w:val="22"/>
          <w:szCs w:val="22"/>
        </w:rPr>
        <w:t xml:space="preserve"> </w:t>
      </w:r>
      <w:r w:rsidRPr="00C74D0E">
        <w:rPr>
          <w:sz w:val="22"/>
          <w:szCs w:val="22"/>
        </w:rPr>
        <w:t>hiy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ş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ye</w:t>
      </w:r>
      <w:r w:rsidRPr="00C74D0E">
        <w:rPr>
          <w:spacing w:val="-5"/>
          <w:sz w:val="22"/>
          <w:szCs w:val="22"/>
        </w:rPr>
        <w:t xml:space="preserve"> </w:t>
      </w:r>
      <w:r w:rsidRPr="00C74D0E">
        <w:rPr>
          <w:sz w:val="22"/>
          <w:szCs w:val="22"/>
        </w:rPr>
        <w:t>g</w:t>
      </w:r>
      <w:r w:rsidRPr="00C74D0E">
        <w:rPr>
          <w:spacing w:val="-5"/>
          <w:sz w:val="22"/>
          <w:szCs w:val="22"/>
        </w:rPr>
        <w:t>ö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e</w:t>
      </w:r>
      <w:r w:rsidRPr="00C74D0E">
        <w:rPr>
          <w:spacing w:val="-5"/>
          <w:sz w:val="22"/>
          <w:szCs w:val="22"/>
        </w:rPr>
        <w:t xml:space="preserve"> </w:t>
      </w:r>
      <w:r w:rsidRPr="00C74D0E">
        <w:rPr>
          <w:spacing w:val="-2"/>
          <w:sz w:val="22"/>
          <w:szCs w:val="22"/>
        </w:rPr>
        <w:t>f</w:t>
      </w:r>
      <w:r w:rsidRPr="00C74D0E">
        <w:rPr>
          <w:spacing w:val="2"/>
          <w:sz w:val="22"/>
          <w:szCs w:val="22"/>
        </w:rPr>
        <w:t>aa</w:t>
      </w:r>
      <w:r w:rsidRPr="00C74D0E">
        <w:rPr>
          <w:spacing w:val="-4"/>
          <w:sz w:val="22"/>
          <w:szCs w:val="22"/>
        </w:rPr>
        <w:t>l</w:t>
      </w:r>
      <w:r w:rsidRPr="00C74D0E">
        <w:rPr>
          <w:sz w:val="22"/>
          <w:szCs w:val="22"/>
        </w:rPr>
        <w:t>iy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5"/>
          <w:sz w:val="22"/>
          <w:szCs w:val="22"/>
        </w:rPr>
        <w:t>t</w:t>
      </w:r>
      <w:r w:rsidRPr="00C74D0E">
        <w:rPr>
          <w:sz w:val="22"/>
          <w:szCs w:val="22"/>
        </w:rPr>
        <w:t>l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ini</w:t>
      </w:r>
      <w:r w:rsidRPr="00C74D0E">
        <w:rPr>
          <w:spacing w:val="-2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y</w:t>
      </w:r>
      <w:r w:rsidRPr="00C74D0E">
        <w:rPr>
          <w:sz w:val="22"/>
          <w:szCs w:val="22"/>
        </w:rPr>
        <w:t>ü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ütü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.</w:t>
      </w:r>
    </w:p>
    <w:p w:rsidR="00A7194A" w:rsidRPr="00C74D0E" w:rsidRDefault="000843AA">
      <w:pPr>
        <w:pStyle w:val="Balk1"/>
        <w:kinsoku w:val="0"/>
        <w:overflowPunct w:val="0"/>
        <w:spacing w:before="4"/>
        <w:ind w:left="821"/>
        <w:rPr>
          <w:b w:val="0"/>
          <w:bCs w:val="0"/>
        </w:rPr>
      </w:pPr>
      <w:r w:rsidRPr="00C74D0E">
        <w:t>K</w:t>
      </w:r>
      <w:r w:rsidRPr="00C74D0E">
        <w:rPr>
          <w:spacing w:val="-8"/>
        </w:rPr>
        <w:t>u</w:t>
      </w:r>
      <w:r w:rsidRPr="00C74D0E">
        <w:rPr>
          <w:spacing w:val="2"/>
        </w:rPr>
        <w:t>r</w:t>
      </w:r>
      <w:r w:rsidRPr="00C74D0E">
        <w:rPr>
          <w:spacing w:val="1"/>
        </w:rPr>
        <w:t>u</w:t>
      </w:r>
      <w:r w:rsidRPr="00C74D0E">
        <w:t>m</w:t>
      </w:r>
      <w:r w:rsidRPr="00C74D0E">
        <w:rPr>
          <w:spacing w:val="-4"/>
        </w:rPr>
        <w:t xml:space="preserve"> </w:t>
      </w:r>
      <w:r w:rsidRPr="00C74D0E">
        <w:rPr>
          <w:spacing w:val="6"/>
        </w:rPr>
        <w:t>E</w:t>
      </w:r>
      <w:r w:rsidRPr="00C74D0E">
        <w:rPr>
          <w:spacing w:val="-8"/>
        </w:rPr>
        <w:t>n</w:t>
      </w:r>
      <w:r w:rsidRPr="00C74D0E">
        <w:rPr>
          <w:spacing w:val="-2"/>
        </w:rPr>
        <w:t>e</w:t>
      </w:r>
      <w:r w:rsidRPr="00C74D0E">
        <w:rPr>
          <w:spacing w:val="2"/>
        </w:rPr>
        <w:t>r</w:t>
      </w:r>
      <w:r w:rsidRPr="00C74D0E">
        <w:rPr>
          <w:spacing w:val="-2"/>
        </w:rPr>
        <w:t>j</w:t>
      </w:r>
      <w:r w:rsidRPr="00C74D0E">
        <w:t>i</w:t>
      </w:r>
      <w:r w:rsidRPr="00C74D0E">
        <w:rPr>
          <w:spacing w:val="-2"/>
        </w:rPr>
        <w:t xml:space="preserve"> Y</w:t>
      </w:r>
      <w:r w:rsidRPr="00C74D0E">
        <w:rPr>
          <w:spacing w:val="4"/>
        </w:rPr>
        <w:t>ö</w:t>
      </w:r>
      <w:r w:rsidRPr="00C74D0E">
        <w:rPr>
          <w:spacing w:val="-3"/>
        </w:rPr>
        <w:t>n</w:t>
      </w:r>
      <w:r w:rsidRPr="00C74D0E">
        <w:rPr>
          <w:spacing w:val="-2"/>
        </w:rPr>
        <w:t>e</w:t>
      </w:r>
      <w:r w:rsidRPr="00C74D0E">
        <w:rPr>
          <w:spacing w:val="3"/>
        </w:rPr>
        <w:t>t</w:t>
      </w:r>
      <w:r w:rsidRPr="00C74D0E">
        <w:t>im</w:t>
      </w:r>
      <w:r w:rsidRPr="00C74D0E">
        <w:rPr>
          <w:spacing w:val="-9"/>
        </w:rPr>
        <w:t xml:space="preserve"> </w:t>
      </w:r>
      <w:r w:rsidRPr="00C74D0E">
        <w:rPr>
          <w:spacing w:val="6"/>
        </w:rPr>
        <w:t>B</w:t>
      </w:r>
      <w:r w:rsidRPr="00C74D0E">
        <w:rPr>
          <w:spacing w:val="-4"/>
        </w:rPr>
        <w:t>i</w:t>
      </w:r>
      <w:r w:rsidRPr="00C74D0E">
        <w:rPr>
          <w:spacing w:val="2"/>
        </w:rPr>
        <w:t>r</w:t>
      </w:r>
      <w:r w:rsidRPr="00C74D0E">
        <w:t>i</w:t>
      </w:r>
      <w:r w:rsidRPr="00C74D0E">
        <w:rPr>
          <w:spacing w:val="-7"/>
        </w:rPr>
        <w:t>m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3"/>
        </w:rPr>
        <w:t>ün</w:t>
      </w:r>
      <w:r w:rsidRPr="00C74D0E">
        <w:rPr>
          <w:spacing w:val="4"/>
        </w:rPr>
        <w:t>y</w:t>
      </w:r>
      <w:r w:rsidRPr="00C74D0E">
        <w:rPr>
          <w:spacing w:val="-2"/>
        </w:rPr>
        <w:t>e</w:t>
      </w:r>
      <w:r w:rsidRPr="00C74D0E">
        <w:t>s</w:t>
      </w:r>
      <w:r w:rsidRPr="00C74D0E">
        <w:rPr>
          <w:spacing w:val="1"/>
        </w:rPr>
        <w:t>i</w:t>
      </w:r>
      <w:r w:rsidRPr="00C74D0E">
        <w:rPr>
          <w:spacing w:val="-3"/>
        </w:rPr>
        <w:t>n</w:t>
      </w:r>
      <w:r w:rsidRPr="00C74D0E">
        <w:rPr>
          <w:spacing w:val="1"/>
        </w:rPr>
        <w:t>d</w:t>
      </w:r>
      <w:r w:rsidRPr="00C74D0E">
        <w:rPr>
          <w:spacing w:val="2"/>
        </w:rPr>
        <w:t>e</w:t>
      </w:r>
      <w:r w:rsidRPr="00C74D0E">
        <w:rPr>
          <w:spacing w:val="-3"/>
        </w:rPr>
        <w:t>k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-3"/>
        </w:rPr>
        <w:t>b</w:t>
      </w:r>
      <w:r w:rsidRPr="00C74D0E">
        <w:t>i</w:t>
      </w:r>
      <w:r w:rsidRPr="00C74D0E">
        <w:rPr>
          <w:spacing w:val="2"/>
        </w:rPr>
        <w:t>r</w:t>
      </w:r>
      <w:r w:rsidRPr="00C74D0E">
        <w:t>i</w:t>
      </w:r>
      <w:r w:rsidRPr="00C74D0E">
        <w:rPr>
          <w:spacing w:val="-7"/>
        </w:rPr>
        <w:t>m</w:t>
      </w:r>
      <w:r w:rsidRPr="00C74D0E">
        <w:t>l</w:t>
      </w:r>
      <w:r w:rsidRPr="00C74D0E">
        <w:rPr>
          <w:spacing w:val="-2"/>
        </w:rPr>
        <w:t>e</w:t>
      </w:r>
      <w:r w:rsidRPr="00C74D0E">
        <w:t>r ş</w:t>
      </w:r>
      <w:r w:rsidRPr="00C74D0E">
        <w:rPr>
          <w:spacing w:val="-3"/>
        </w:rPr>
        <w:t>un</w:t>
      </w:r>
      <w:r w:rsidRPr="00C74D0E">
        <w:t>la</w:t>
      </w:r>
      <w:r w:rsidRPr="00C74D0E">
        <w:rPr>
          <w:spacing w:val="-2"/>
        </w:rPr>
        <w:t>r</w:t>
      </w:r>
      <w:r w:rsidRPr="00C74D0E">
        <w:rPr>
          <w:spacing w:val="-3"/>
        </w:rPr>
        <w:t>d</w:t>
      </w:r>
      <w:r w:rsidRPr="00C74D0E">
        <w:t>ı</w:t>
      </w:r>
      <w:r w:rsidRPr="00C74D0E">
        <w:rPr>
          <w:spacing w:val="2"/>
        </w:rPr>
        <w:t>r</w:t>
      </w:r>
      <w:r w:rsidRPr="00C74D0E">
        <w:t>:</w:t>
      </w:r>
    </w:p>
    <w:p w:rsidR="00A7194A" w:rsidRPr="00C74D0E" w:rsidRDefault="000843AA">
      <w:pPr>
        <w:pStyle w:val="GvdeMetni"/>
        <w:numPr>
          <w:ilvl w:val="1"/>
          <w:numId w:val="11"/>
        </w:numPr>
        <w:tabs>
          <w:tab w:val="left" w:pos="1282"/>
        </w:tabs>
        <w:kinsoku w:val="0"/>
        <w:overflowPunct w:val="0"/>
        <w:spacing w:line="245" w:lineRule="exact"/>
        <w:ind w:left="1282"/>
      </w:pP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7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si</w:t>
      </w:r>
    </w:p>
    <w:p w:rsidR="00A7194A" w:rsidRPr="00C74D0E" w:rsidRDefault="000843AA">
      <w:pPr>
        <w:pStyle w:val="GvdeMetni"/>
        <w:numPr>
          <w:ilvl w:val="1"/>
          <w:numId w:val="11"/>
        </w:numPr>
        <w:tabs>
          <w:tab w:val="left" w:pos="1282"/>
        </w:tabs>
        <w:kinsoku w:val="0"/>
        <w:overflowPunct w:val="0"/>
        <w:spacing w:line="250" w:lineRule="exact"/>
        <w:ind w:left="1282"/>
      </w:pP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-7"/>
        </w:rPr>
        <w:t xml:space="preserve"> </w:t>
      </w:r>
      <w:r w:rsidRPr="00C74D0E">
        <w:rPr>
          <w:spacing w:val="1"/>
        </w:rPr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6"/>
        </w:rPr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-4"/>
        </w:rPr>
        <w:t>Bi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i</w:t>
      </w:r>
      <w:r w:rsidRPr="00C74D0E">
        <w:t>,</w:t>
      </w:r>
    </w:p>
    <w:p w:rsidR="00A7194A" w:rsidRPr="00C74D0E" w:rsidRDefault="000843AA">
      <w:pPr>
        <w:pStyle w:val="GvdeMetni"/>
        <w:numPr>
          <w:ilvl w:val="1"/>
          <w:numId w:val="11"/>
        </w:numPr>
        <w:tabs>
          <w:tab w:val="left" w:pos="1282"/>
        </w:tabs>
        <w:kinsoku w:val="0"/>
        <w:overflowPunct w:val="0"/>
        <w:spacing w:before="1"/>
        <w:ind w:left="1282"/>
      </w:pP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7"/>
        </w:rPr>
        <w:t xml:space="preserve"> </w:t>
      </w:r>
      <w:r w:rsidRPr="00C74D0E">
        <w:rPr>
          <w:spacing w:val="-2"/>
        </w:rPr>
        <w:t>İ</w:t>
      </w:r>
      <w:r w:rsidRPr="00C74D0E">
        <w:t>l</w:t>
      </w:r>
      <w:r w:rsidRPr="00C74D0E">
        <w:rPr>
          <w:spacing w:val="2"/>
        </w:rPr>
        <w:t>ç</w:t>
      </w:r>
      <w:r w:rsidRPr="00C74D0E">
        <w:t>e</w:t>
      </w:r>
      <w:r w:rsidRPr="00C74D0E">
        <w:rPr>
          <w:spacing w:val="-5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-7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</w:p>
    <w:p w:rsidR="00A7194A" w:rsidRPr="00C74D0E" w:rsidRDefault="00A7194A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A7194A" w:rsidRPr="00C74D0E" w:rsidRDefault="000843AA">
      <w:pPr>
        <w:pStyle w:val="Balk1"/>
        <w:kinsoku w:val="0"/>
        <w:overflowPunct w:val="0"/>
        <w:spacing w:line="240" w:lineRule="exact"/>
        <w:ind w:right="3876"/>
        <w:rPr>
          <w:b w:val="0"/>
          <w:bCs w:val="0"/>
        </w:rPr>
      </w:pPr>
      <w:r w:rsidRPr="00C74D0E">
        <w:t>K</w:t>
      </w:r>
      <w:r w:rsidRPr="00C74D0E">
        <w:rPr>
          <w:spacing w:val="-8"/>
        </w:rPr>
        <w:t>u</w:t>
      </w:r>
      <w:r w:rsidRPr="00C74D0E">
        <w:rPr>
          <w:spacing w:val="2"/>
        </w:rPr>
        <w:t>r</w:t>
      </w:r>
      <w:r w:rsidRPr="00C74D0E">
        <w:rPr>
          <w:spacing w:val="1"/>
        </w:rPr>
        <w:t>u</w:t>
      </w:r>
      <w:r w:rsidRPr="00C74D0E">
        <w:t>m</w:t>
      </w:r>
      <w:r w:rsidRPr="00C74D0E">
        <w:rPr>
          <w:spacing w:val="-4"/>
        </w:rPr>
        <w:t xml:space="preserve"> </w:t>
      </w:r>
      <w:r w:rsidRPr="00C74D0E">
        <w:rPr>
          <w:spacing w:val="6"/>
        </w:rPr>
        <w:t>E</w:t>
      </w:r>
      <w:r w:rsidRPr="00C74D0E">
        <w:rPr>
          <w:spacing w:val="-8"/>
        </w:rPr>
        <w:t>n</w:t>
      </w:r>
      <w:r w:rsidRPr="00C74D0E">
        <w:rPr>
          <w:spacing w:val="-2"/>
        </w:rPr>
        <w:t>e</w:t>
      </w:r>
      <w:r w:rsidRPr="00C74D0E">
        <w:rPr>
          <w:spacing w:val="2"/>
        </w:rPr>
        <w:t>r</w:t>
      </w:r>
      <w:r w:rsidRPr="00C74D0E">
        <w:rPr>
          <w:spacing w:val="-2"/>
        </w:rPr>
        <w:t>j</w:t>
      </w:r>
      <w:r w:rsidRPr="00C74D0E">
        <w:t>i</w:t>
      </w:r>
      <w:r w:rsidRPr="00C74D0E">
        <w:rPr>
          <w:spacing w:val="-2"/>
        </w:rPr>
        <w:t xml:space="preserve"> Y</w:t>
      </w:r>
      <w:r w:rsidRPr="00C74D0E">
        <w:rPr>
          <w:spacing w:val="4"/>
        </w:rPr>
        <w:t>ö</w:t>
      </w:r>
      <w:r w:rsidRPr="00C74D0E">
        <w:rPr>
          <w:spacing w:val="-3"/>
        </w:rPr>
        <w:t>n</w:t>
      </w:r>
      <w:r w:rsidRPr="00C74D0E">
        <w:rPr>
          <w:spacing w:val="-2"/>
        </w:rPr>
        <w:t>e</w:t>
      </w:r>
      <w:r w:rsidRPr="00C74D0E">
        <w:rPr>
          <w:spacing w:val="3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rPr>
          <w:spacing w:val="-3"/>
        </w:rPr>
        <w:t>n</w:t>
      </w:r>
      <w:r w:rsidRPr="00C74D0E">
        <w:t>in</w:t>
      </w:r>
      <w:r w:rsidRPr="00C74D0E">
        <w:rPr>
          <w:spacing w:val="-6"/>
        </w:rPr>
        <w:t xml:space="preserve"> </w:t>
      </w:r>
      <w:r w:rsidRPr="00C74D0E">
        <w:t>Gö</w:t>
      </w:r>
      <w:r w:rsidRPr="00C74D0E">
        <w:rPr>
          <w:spacing w:val="2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2"/>
        </w:rPr>
        <w:t>e</w:t>
      </w:r>
      <w:r w:rsidRPr="00C74D0E">
        <w:rPr>
          <w:spacing w:val="-3"/>
        </w:rPr>
        <w:t>nd</w:t>
      </w:r>
      <w:r w:rsidRPr="00C74D0E">
        <w:t>i</w:t>
      </w:r>
      <w:r w:rsidRPr="00C74D0E">
        <w:rPr>
          <w:spacing w:val="-2"/>
        </w:rPr>
        <w:t>r</w:t>
      </w:r>
      <w:r w:rsidRPr="00C74D0E">
        <w:t>il</w:t>
      </w:r>
      <w:r w:rsidRPr="00C74D0E">
        <w:rPr>
          <w:spacing w:val="-7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ve Gö</w:t>
      </w:r>
      <w:r w:rsidRPr="00C74D0E">
        <w:rPr>
          <w:spacing w:val="-2"/>
        </w:rPr>
        <w:t>re</w:t>
      </w:r>
      <w:r w:rsidRPr="00C74D0E">
        <w:t>vl</w:t>
      </w:r>
      <w:r w:rsidRPr="00C74D0E">
        <w:rPr>
          <w:spacing w:val="-2"/>
        </w:rPr>
        <w:t>e</w:t>
      </w:r>
      <w:r w:rsidRPr="00C74D0E">
        <w:rPr>
          <w:spacing w:val="2"/>
        </w:rPr>
        <w:t>r</w:t>
      </w:r>
      <w:r w:rsidRPr="00C74D0E">
        <w:rPr>
          <w:spacing w:val="-4"/>
        </w:rPr>
        <w:t>i</w:t>
      </w:r>
      <w:r w:rsidRPr="00C74D0E">
        <w:t xml:space="preserve">: </w:t>
      </w:r>
      <w:r w:rsidRPr="00C74D0E">
        <w:rPr>
          <w:spacing w:val="-2"/>
        </w:rPr>
        <w:t>MADD</w:t>
      </w:r>
      <w:r w:rsidRPr="00C74D0E">
        <w:t>E</w:t>
      </w:r>
      <w:r w:rsidRPr="00C74D0E">
        <w:rPr>
          <w:spacing w:val="3"/>
        </w:rPr>
        <w:t xml:space="preserve"> </w:t>
      </w:r>
      <w:r w:rsidRPr="00C74D0E">
        <w:t>7</w:t>
      </w:r>
      <w:r w:rsidRPr="00C74D0E">
        <w:rPr>
          <w:spacing w:val="3"/>
        </w:rPr>
        <w:t xml:space="preserve"> </w:t>
      </w:r>
      <w:r w:rsidRPr="00C74D0E">
        <w:rPr>
          <w:b w:val="0"/>
          <w:bCs w:val="0"/>
        </w:rPr>
        <w:t>–</w:t>
      </w:r>
      <w:r w:rsidRPr="00C74D0E">
        <w:rPr>
          <w:b w:val="0"/>
          <w:bCs w:val="0"/>
          <w:spacing w:val="-3"/>
        </w:rPr>
        <w:t xml:space="preserve"> </w:t>
      </w:r>
      <w:r w:rsidRPr="00C74D0E">
        <w:rPr>
          <w:spacing w:val="-2"/>
        </w:rPr>
        <w:t>(</w:t>
      </w:r>
      <w:r w:rsidRPr="00C74D0E">
        <w:t>1) K</w:t>
      </w:r>
      <w:r w:rsidRPr="00C74D0E">
        <w:rPr>
          <w:spacing w:val="-8"/>
        </w:rPr>
        <w:t>u</w:t>
      </w:r>
      <w:r w:rsidRPr="00C74D0E">
        <w:rPr>
          <w:spacing w:val="2"/>
        </w:rPr>
        <w:t>r</w:t>
      </w:r>
      <w:r w:rsidRPr="00C74D0E">
        <w:rPr>
          <w:spacing w:val="-3"/>
        </w:rPr>
        <w:t>u</w:t>
      </w:r>
      <w:r w:rsidRPr="00C74D0E">
        <w:t>m</w:t>
      </w:r>
      <w:r w:rsidRPr="00C74D0E">
        <w:rPr>
          <w:spacing w:val="-4"/>
        </w:rPr>
        <w:t xml:space="preserve"> </w:t>
      </w:r>
      <w:r w:rsidRPr="00C74D0E">
        <w:rPr>
          <w:spacing w:val="6"/>
        </w:rPr>
        <w:t>E</w:t>
      </w:r>
      <w:r w:rsidRPr="00C74D0E">
        <w:rPr>
          <w:spacing w:val="-8"/>
        </w:rPr>
        <w:t>n</w:t>
      </w:r>
      <w:r w:rsidRPr="00C74D0E">
        <w:rPr>
          <w:spacing w:val="2"/>
        </w:rPr>
        <w:t>e</w:t>
      </w:r>
      <w:r w:rsidRPr="00C74D0E">
        <w:rPr>
          <w:spacing w:val="-2"/>
        </w:rPr>
        <w:t>rj</w:t>
      </w:r>
      <w:r w:rsidRPr="00C74D0E">
        <w:t>i</w:t>
      </w:r>
      <w:r w:rsidRPr="00C74D0E">
        <w:rPr>
          <w:spacing w:val="-2"/>
        </w:rPr>
        <w:t xml:space="preserve"> Y</w:t>
      </w:r>
      <w:r w:rsidRPr="00C74D0E">
        <w:rPr>
          <w:spacing w:val="4"/>
        </w:rPr>
        <w:t>ö</w:t>
      </w:r>
      <w:r w:rsidRPr="00C74D0E">
        <w:rPr>
          <w:spacing w:val="-3"/>
        </w:rPr>
        <w:t>n</w:t>
      </w:r>
      <w:r w:rsidRPr="00C74D0E">
        <w:rPr>
          <w:spacing w:val="-2"/>
        </w:rPr>
        <w:t>e</w:t>
      </w:r>
      <w:r w:rsidRPr="00C74D0E">
        <w:rPr>
          <w:spacing w:val="3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>;</w:t>
      </w:r>
    </w:p>
    <w:p w:rsidR="00A7194A" w:rsidRPr="00C74D0E" w:rsidRDefault="000843AA" w:rsidP="00E14A7A">
      <w:pPr>
        <w:pStyle w:val="GvdeMetni"/>
        <w:kinsoku w:val="0"/>
        <w:overflowPunct w:val="0"/>
        <w:spacing w:before="16" w:line="250" w:lineRule="exact"/>
        <w:ind w:right="110"/>
        <w:jc w:val="both"/>
      </w:pPr>
      <w:r w:rsidRPr="00C74D0E">
        <w:rPr>
          <w:spacing w:val="2"/>
        </w:rPr>
        <w:t>a</w:t>
      </w:r>
      <w:r w:rsidRPr="00C74D0E">
        <w:t>)</w:t>
      </w:r>
      <w:r w:rsidRPr="00C74D0E">
        <w:rPr>
          <w:spacing w:val="21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27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6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22"/>
        </w:rPr>
        <w:t xml:space="preserve"> </w:t>
      </w:r>
      <w:r w:rsidRPr="00C74D0E">
        <w:rPr>
          <w:spacing w:val="6"/>
        </w:rPr>
        <w:t>S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-4"/>
        </w:rPr>
        <w:t>i</w:t>
      </w:r>
      <w:r w:rsidRPr="00C74D0E">
        <w:rPr>
          <w:spacing w:val="3"/>
        </w:rPr>
        <w:t>f</w:t>
      </w:r>
      <w:r w:rsidRPr="00C74D0E">
        <w:t>i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sı</w:t>
      </w:r>
      <w:r w:rsidRPr="00C74D0E">
        <w:rPr>
          <w:spacing w:val="23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t>h</w:t>
      </w:r>
      <w:r w:rsidRPr="00C74D0E">
        <w:rPr>
          <w:spacing w:val="-4"/>
        </w:rPr>
        <w:t>i</w:t>
      </w:r>
      <w:r w:rsidRPr="00C74D0E">
        <w:t>b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28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h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26"/>
        </w:rPr>
        <w:t xml:space="preserve"> 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t>us</w:t>
      </w:r>
      <w:r w:rsidRPr="00C74D0E">
        <w:rPr>
          <w:spacing w:val="3"/>
        </w:rPr>
        <w:t>a</w:t>
      </w:r>
      <w:r w:rsidRPr="00C74D0E">
        <w:t>l</w:t>
      </w:r>
      <w:r w:rsidRPr="00C74D0E">
        <w:rPr>
          <w:spacing w:val="27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29"/>
        </w:rPr>
        <w:t xml:space="preserve"> </w:t>
      </w:r>
      <w:r w:rsidRPr="00C74D0E">
        <w:t>u</w:t>
      </w:r>
      <w:r w:rsidRPr="00C74D0E">
        <w:rPr>
          <w:spacing w:val="-4"/>
        </w:rPr>
        <w:t>l</w:t>
      </w:r>
      <w:r w:rsidRPr="00C74D0E">
        <w:t>u</w:t>
      </w:r>
      <w:r w:rsidRPr="00C74D0E">
        <w:rPr>
          <w:spacing w:val="5"/>
        </w:rPr>
        <w:t>s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2"/>
        </w:rPr>
        <w:t>ar</w:t>
      </w:r>
      <w:r w:rsidRPr="00C74D0E">
        <w:rPr>
          <w:spacing w:val="2"/>
        </w:rPr>
        <w:t>a</w:t>
      </w:r>
      <w:r w:rsidRPr="00C74D0E">
        <w:t>sı</w:t>
      </w:r>
      <w:r w:rsidRPr="00C74D0E">
        <w:rPr>
          <w:spacing w:val="23"/>
        </w:rPr>
        <w:t xml:space="preserve"> </w:t>
      </w:r>
      <w:r w:rsidRPr="00C74D0E">
        <w:rPr>
          <w:spacing w:val="-2"/>
        </w:rPr>
        <w:t>I</w:t>
      </w:r>
      <w:r w:rsidRPr="00C74D0E">
        <w:rPr>
          <w:spacing w:val="1"/>
        </w:rPr>
        <w:t>S</w:t>
      </w:r>
      <w:r w:rsidRPr="00C74D0E">
        <w:t>O</w:t>
      </w:r>
      <w:r w:rsidRPr="00C74D0E">
        <w:rPr>
          <w:spacing w:val="25"/>
        </w:rPr>
        <w:t xml:space="preserve"> </w:t>
      </w:r>
      <w:r w:rsidRPr="00C74D0E">
        <w:t>50001</w:t>
      </w:r>
      <w:r w:rsidRPr="00C74D0E">
        <w:rPr>
          <w:spacing w:val="26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2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ti</w:t>
      </w:r>
      <w:r w:rsidRPr="00C74D0E">
        <w:t xml:space="preserve">m </w:t>
      </w:r>
      <w:r w:rsidRPr="00C74D0E">
        <w:rPr>
          <w:spacing w:val="1"/>
        </w:rPr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17"/>
        </w:rPr>
        <w:t xml:space="preserve"> </w:t>
      </w:r>
      <w:r w:rsidRPr="00C74D0E">
        <w:rPr>
          <w:spacing w:val="-4"/>
        </w:rPr>
        <w:t>i</w:t>
      </w:r>
      <w:r w:rsidRPr="00C74D0E">
        <w:t>le</w:t>
      </w:r>
      <w:r w:rsidRPr="00C74D0E">
        <w:rPr>
          <w:spacing w:val="14"/>
        </w:rPr>
        <w:t xml:space="preserve"> </w:t>
      </w:r>
      <w:r w:rsidRPr="00C74D0E">
        <w:t>il</w:t>
      </w:r>
      <w:r w:rsidRPr="00C74D0E">
        <w:rPr>
          <w:spacing w:val="-5"/>
        </w:rPr>
        <w:t>g</w:t>
      </w:r>
      <w:r w:rsidRPr="00C74D0E">
        <w:t>ili</w:t>
      </w:r>
      <w:r w:rsidRPr="00C74D0E">
        <w:rPr>
          <w:spacing w:val="13"/>
        </w:rPr>
        <w:t xml:space="preserve"> </w:t>
      </w:r>
      <w:r w:rsidRPr="00C74D0E">
        <w:rPr>
          <w:spacing w:val="-4"/>
        </w:rPr>
        <w:t>i</w:t>
      </w:r>
      <w:r w:rsidRPr="00C74D0E">
        <w:t>ç</w:t>
      </w:r>
      <w:r w:rsidRPr="00C74D0E">
        <w:rPr>
          <w:spacing w:val="14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5"/>
        </w:rPr>
        <w:t>k</w:t>
      </w:r>
      <w:r w:rsidRPr="00C74D0E">
        <w:t>ik</w:t>
      </w:r>
      <w:r w:rsidRPr="00C74D0E">
        <w:rPr>
          <w:spacing w:val="16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19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12"/>
        </w:rPr>
        <w:t xml:space="preserve"> </w:t>
      </w:r>
      <w:r w:rsidRPr="00C74D0E">
        <w:t>t</w:t>
      </w:r>
      <w:r w:rsidRPr="00C74D0E">
        <w:rPr>
          <w:spacing w:val="-7"/>
        </w:rPr>
        <w:t>e</w:t>
      </w:r>
      <w:r w:rsidRPr="00C74D0E">
        <w:t>tki</w:t>
      </w:r>
      <w:r w:rsidRPr="00C74D0E">
        <w:rPr>
          <w:spacing w:val="-5"/>
        </w:rPr>
        <w:t>k</w:t>
      </w:r>
      <w:r w:rsidRPr="00C74D0E">
        <w:rPr>
          <w:spacing w:val="2"/>
        </w:rPr>
        <w:t>ç</w:t>
      </w:r>
      <w:r w:rsidRPr="00C74D0E">
        <w:t>i</w:t>
      </w:r>
      <w:r w:rsidRPr="00C74D0E">
        <w:rPr>
          <w:spacing w:val="17"/>
        </w:rPr>
        <w:t xml:space="preserve"> </w:t>
      </w:r>
      <w:r w:rsidRPr="00C74D0E">
        <w:rPr>
          <w:spacing w:val="-2"/>
        </w:rPr>
        <w:t>e</w:t>
      </w:r>
      <w:r w:rsidRPr="00C74D0E">
        <w:rPr>
          <w:spacing w:val="-5"/>
        </w:rPr>
        <w:t>ğ</w:t>
      </w:r>
      <w:r w:rsidRPr="00C74D0E">
        <w:rPr>
          <w:spacing w:val="-4"/>
        </w:rPr>
        <w:t>i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13"/>
        </w:rPr>
        <w:t xml:space="preserve"> 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mı</w:t>
      </w:r>
      <w:r w:rsidRPr="00C74D0E">
        <w:t>ş</w:t>
      </w:r>
      <w:r w:rsidRPr="00C74D0E">
        <w:rPr>
          <w:spacing w:val="17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11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8"/>
        </w:rPr>
        <w:t xml:space="preserve"> </w:t>
      </w:r>
      <w:proofErr w:type="spellStart"/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rPr>
          <w:spacing w:val="3"/>
        </w:rPr>
        <w:t>’</w:t>
      </w:r>
      <w:r w:rsidRPr="00C74D0E">
        <w:t>n</w:t>
      </w:r>
      <w:r w:rsidRPr="00C74D0E">
        <w:rPr>
          <w:spacing w:val="-4"/>
        </w:rPr>
        <w:t>i</w:t>
      </w:r>
      <w:r w:rsidRPr="00C74D0E">
        <w:t>n</w:t>
      </w:r>
      <w:proofErr w:type="spellEnd"/>
      <w:r w:rsidR="00605801" w:rsidRPr="00C74D0E">
        <w:rPr>
          <w:spacing w:val="11"/>
        </w:rPr>
        <w:t xml:space="preserve"> </w:t>
      </w:r>
      <w:r w:rsidRPr="00C74D0E">
        <w:t>o</w:t>
      </w:r>
      <w:r w:rsidRPr="00C74D0E">
        <w:rPr>
          <w:spacing w:val="-5"/>
        </w:rPr>
        <w:t>n</w:t>
      </w:r>
      <w:r w:rsidRPr="00C74D0E">
        <w:rPr>
          <w:spacing w:val="7"/>
        </w:rPr>
        <w:t>a</w:t>
      </w:r>
      <w:r w:rsidRPr="00C74D0E">
        <w:rPr>
          <w:spacing w:val="-5"/>
        </w:rPr>
        <w:t>y</w:t>
      </w:r>
      <w:r w:rsidRPr="00C74D0E">
        <w:t>ı</w:t>
      </w:r>
      <w:r w:rsidRPr="00C74D0E">
        <w:rPr>
          <w:spacing w:val="3"/>
        </w:rPr>
        <w:t xml:space="preserve"> </w:t>
      </w:r>
      <w:r w:rsidRPr="00C74D0E">
        <w:t>ile</w:t>
      </w:r>
      <w:r w:rsidRPr="00C74D0E">
        <w:rPr>
          <w:spacing w:val="-5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2"/>
        </w:rPr>
        <w:t>e</w:t>
      </w:r>
      <w:r w:rsidRPr="00C74D0E">
        <w:rPr>
          <w:spacing w:val="-9"/>
        </w:rPr>
        <w:t>m</w:t>
      </w:r>
      <w:r w:rsidRPr="00C74D0E">
        <w:rPr>
          <w:spacing w:val="5"/>
        </w:rPr>
        <w:t>s</w:t>
      </w:r>
      <w:r w:rsidRPr="00C74D0E">
        <w:t>il</w:t>
      </w:r>
      <w:r w:rsidRPr="00C74D0E">
        <w:rPr>
          <w:spacing w:val="-7"/>
        </w:rPr>
        <w:t>e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i</w:t>
      </w:r>
      <w:r w:rsidRPr="00C74D0E">
        <w:rPr>
          <w:spacing w:val="-4"/>
        </w:rPr>
        <w:t>l</w:t>
      </w:r>
      <w:r w:rsidRPr="00C74D0E">
        <w:rPr>
          <w:spacing w:val="-2"/>
        </w:rPr>
        <w:t>z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4"/>
        </w:rPr>
        <w:t>b</w:t>
      </w:r>
      <w:r w:rsidRPr="00C74D0E">
        <w:t>e il</w:t>
      </w:r>
      <w:r w:rsidRPr="00C74D0E">
        <w:rPr>
          <w:spacing w:val="-4"/>
        </w:rPr>
        <w:t>i</w:t>
      </w:r>
      <w:r w:rsidRPr="00C74D0E">
        <w:t>şk</w:t>
      </w:r>
      <w:r w:rsidRPr="00C74D0E">
        <w:rPr>
          <w:spacing w:val="1"/>
        </w:rPr>
        <w:t>i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i</w:t>
      </w:r>
      <w:r w:rsidRPr="00C74D0E">
        <w:rPr>
          <w:spacing w:val="-4"/>
        </w:rPr>
        <w:t>m</w:t>
      </w:r>
      <w:r w:rsidRPr="00C74D0E">
        <w:rPr>
          <w:spacing w:val="-2"/>
        </w:rPr>
        <w:t>z</w:t>
      </w:r>
      <w:r w:rsidRPr="00C74D0E">
        <w:rPr>
          <w:spacing w:val="2"/>
        </w:rPr>
        <w:t>a</w:t>
      </w:r>
      <w:r w:rsidRPr="00C74D0E">
        <w:rPr>
          <w:spacing w:val="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ki</w:t>
      </w:r>
      <w:r w:rsidRPr="00C74D0E">
        <w:rPr>
          <w:spacing w:val="-4"/>
        </w:rPr>
        <w:t>l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im</w:t>
      </w:r>
      <w:r w:rsidRPr="00C74D0E">
        <w:rPr>
          <w:spacing w:val="-2"/>
        </w:rPr>
        <w:t xml:space="preserve"> A</w:t>
      </w:r>
      <w:r w:rsidRPr="00C74D0E">
        <w:rPr>
          <w:spacing w:val="-4"/>
        </w:rPr>
        <w:t>mi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k 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li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A7194A" w:rsidRPr="00C74D0E" w:rsidRDefault="000843AA">
      <w:pPr>
        <w:pStyle w:val="Balk1"/>
        <w:kinsoku w:val="0"/>
        <w:overflowPunct w:val="0"/>
        <w:ind w:left="461"/>
        <w:rPr>
          <w:b w:val="0"/>
          <w:bCs w:val="0"/>
        </w:rPr>
      </w:pPr>
      <w:r w:rsidRPr="00C74D0E">
        <w:rPr>
          <w:spacing w:val="-2"/>
        </w:rPr>
        <w:t>(</w:t>
      </w:r>
      <w:r w:rsidRPr="00C74D0E">
        <w:t xml:space="preserve">2) </w:t>
      </w:r>
      <w:r w:rsidRPr="00C74D0E">
        <w:rPr>
          <w:spacing w:val="1"/>
        </w:rPr>
        <w:t>E</w:t>
      </w:r>
      <w:r w:rsidRPr="00C74D0E">
        <w:rPr>
          <w:spacing w:val="-8"/>
        </w:rPr>
        <w:t>n</w:t>
      </w:r>
      <w:r w:rsidRPr="00C74D0E">
        <w:rPr>
          <w:spacing w:val="2"/>
        </w:rPr>
        <w:t>e</w:t>
      </w:r>
      <w:r w:rsidRPr="00C74D0E">
        <w:rPr>
          <w:spacing w:val="-2"/>
        </w:rPr>
        <w:t>r</w:t>
      </w:r>
      <w:r w:rsidRPr="00C74D0E">
        <w:rPr>
          <w:spacing w:val="3"/>
        </w:rPr>
        <w:t>j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yö</w:t>
      </w:r>
      <w:r w:rsidRPr="00C74D0E">
        <w:rPr>
          <w:spacing w:val="-3"/>
        </w:rPr>
        <w:t>n</w:t>
      </w:r>
      <w:r w:rsidRPr="00C74D0E">
        <w:rPr>
          <w:spacing w:val="-2"/>
        </w:rPr>
        <w:t>e</w:t>
      </w:r>
      <w:r w:rsidRPr="00C74D0E">
        <w:rPr>
          <w:spacing w:val="3"/>
        </w:rPr>
        <w:t>t</w:t>
      </w:r>
      <w:r w:rsidRPr="00C74D0E">
        <w:t>i</w:t>
      </w:r>
      <w:r w:rsidRPr="00C74D0E">
        <w:rPr>
          <w:spacing w:val="-7"/>
        </w:rPr>
        <w:t>m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ve v</w:t>
      </w:r>
      <w:r w:rsidRPr="00C74D0E">
        <w:rPr>
          <w:spacing w:val="-2"/>
        </w:rPr>
        <w:t>e</w:t>
      </w:r>
      <w:r w:rsidRPr="00C74D0E">
        <w:rPr>
          <w:spacing w:val="2"/>
        </w:rPr>
        <w:t>r</w:t>
      </w:r>
      <w:r w:rsidRPr="00C74D0E">
        <w:t>i</w:t>
      </w:r>
      <w:r w:rsidRPr="00C74D0E">
        <w:rPr>
          <w:spacing w:val="-7"/>
        </w:rPr>
        <w:t>m</w:t>
      </w:r>
      <w:r w:rsidRPr="00C74D0E">
        <w:t>lil</w:t>
      </w:r>
      <w:r w:rsidRPr="00C74D0E">
        <w:rPr>
          <w:spacing w:val="-4"/>
        </w:rPr>
        <w:t>i</w:t>
      </w:r>
      <w:r w:rsidRPr="00C74D0E">
        <w:rPr>
          <w:spacing w:val="4"/>
        </w:rPr>
        <w:t>ğ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3"/>
        </w:rPr>
        <w:t>k</w:t>
      </w:r>
      <w:r w:rsidRPr="00C74D0E">
        <w:rPr>
          <w:spacing w:val="-5"/>
        </w:rPr>
        <w:t>a</w:t>
      </w:r>
      <w:r w:rsidRPr="00C74D0E">
        <w:rPr>
          <w:spacing w:val="-3"/>
        </w:rPr>
        <w:t>p</w:t>
      </w:r>
      <w:r w:rsidRPr="00C74D0E">
        <w:rPr>
          <w:spacing w:val="5"/>
        </w:rPr>
        <w:t>s</w:t>
      </w:r>
      <w:r w:rsidRPr="00C74D0E">
        <w:t>a</w:t>
      </w:r>
      <w:r w:rsidRPr="00C74D0E">
        <w:rPr>
          <w:spacing w:val="-7"/>
        </w:rPr>
        <w:t>m</w:t>
      </w:r>
      <w:r w:rsidRPr="00C74D0E">
        <w:rPr>
          <w:spacing w:val="5"/>
        </w:rPr>
        <w:t>ı</w:t>
      </w:r>
      <w:r w:rsidRPr="00C74D0E">
        <w:rPr>
          <w:spacing w:val="-3"/>
        </w:rPr>
        <w:t>n</w:t>
      </w:r>
      <w:r w:rsidRPr="00C74D0E">
        <w:rPr>
          <w:spacing w:val="1"/>
        </w:rPr>
        <w:t>d</w:t>
      </w:r>
      <w:r w:rsidRPr="00C74D0E">
        <w:t>a</w:t>
      </w:r>
      <w:r w:rsidRPr="00C74D0E">
        <w:rPr>
          <w:spacing w:val="-3"/>
        </w:rPr>
        <w:t xml:space="preserve"> </w:t>
      </w:r>
      <w:r w:rsidRPr="00C74D0E">
        <w:t>K</w:t>
      </w:r>
      <w:r w:rsidRPr="00C74D0E">
        <w:rPr>
          <w:spacing w:val="-3"/>
        </w:rPr>
        <w:t>u</w:t>
      </w:r>
      <w:r w:rsidRPr="00C74D0E">
        <w:rPr>
          <w:spacing w:val="2"/>
        </w:rPr>
        <w:t>r</w:t>
      </w:r>
      <w:r w:rsidRPr="00C74D0E">
        <w:rPr>
          <w:spacing w:val="-3"/>
        </w:rPr>
        <w:t>u</w:t>
      </w:r>
      <w:r w:rsidRPr="00C74D0E">
        <w:t>m</w:t>
      </w:r>
      <w:r w:rsidRPr="00C74D0E">
        <w:rPr>
          <w:spacing w:val="-4"/>
        </w:rPr>
        <w:t xml:space="preserve"> </w:t>
      </w:r>
      <w:r w:rsidRPr="00C74D0E">
        <w:rPr>
          <w:spacing w:val="6"/>
        </w:rPr>
        <w:t>E</w:t>
      </w:r>
      <w:r w:rsidRPr="00C74D0E">
        <w:rPr>
          <w:spacing w:val="-8"/>
        </w:rPr>
        <w:t>n</w:t>
      </w:r>
      <w:r w:rsidRPr="00C74D0E">
        <w:rPr>
          <w:spacing w:val="-2"/>
        </w:rPr>
        <w:t>e</w:t>
      </w:r>
      <w:r w:rsidRPr="00C74D0E">
        <w:rPr>
          <w:spacing w:val="2"/>
        </w:rPr>
        <w:t>r</w:t>
      </w:r>
      <w:r w:rsidRPr="00C74D0E">
        <w:rPr>
          <w:spacing w:val="-2"/>
        </w:rPr>
        <w:t>j</w:t>
      </w:r>
      <w:r w:rsidRPr="00C74D0E">
        <w:t>i</w:t>
      </w:r>
      <w:r w:rsidRPr="00C74D0E">
        <w:rPr>
          <w:spacing w:val="-2"/>
        </w:rPr>
        <w:t xml:space="preserve"> Y</w:t>
      </w:r>
      <w:r w:rsidRPr="00C74D0E">
        <w:rPr>
          <w:spacing w:val="4"/>
        </w:rPr>
        <w:t>ö</w:t>
      </w:r>
      <w:r w:rsidRPr="00C74D0E">
        <w:rPr>
          <w:spacing w:val="-3"/>
        </w:rPr>
        <w:t>n</w:t>
      </w:r>
      <w:r w:rsidRPr="00C74D0E">
        <w:rPr>
          <w:spacing w:val="-2"/>
        </w:rPr>
        <w:t>e</w:t>
      </w:r>
      <w:r w:rsidRPr="00C74D0E">
        <w:rPr>
          <w:spacing w:val="3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rPr>
          <w:spacing w:val="-3"/>
        </w:rPr>
        <w:t>n</w:t>
      </w:r>
      <w:r w:rsidRPr="00C74D0E">
        <w:t>in</w:t>
      </w:r>
      <w:r w:rsidRPr="00C74D0E">
        <w:rPr>
          <w:spacing w:val="-6"/>
        </w:rPr>
        <w:t xml:space="preserve"> </w:t>
      </w:r>
      <w:r w:rsidRPr="00C74D0E">
        <w:t>g</w:t>
      </w:r>
      <w:r w:rsidRPr="00C74D0E">
        <w:rPr>
          <w:spacing w:val="4"/>
        </w:rPr>
        <w:t>ö</w:t>
      </w:r>
      <w:r w:rsidRPr="00C74D0E">
        <w:rPr>
          <w:spacing w:val="-2"/>
        </w:rPr>
        <w:t>re</w:t>
      </w:r>
      <w:r w:rsidRPr="00C74D0E">
        <w:rPr>
          <w:spacing w:val="4"/>
        </w:rPr>
        <w:t>v</w:t>
      </w:r>
      <w:r w:rsidRPr="00C74D0E">
        <w:rPr>
          <w:spacing w:val="-4"/>
        </w:rPr>
        <w:t>l</w:t>
      </w:r>
      <w:r w:rsidRPr="00C74D0E">
        <w:rPr>
          <w:spacing w:val="-2"/>
        </w:rPr>
        <w:t>e</w:t>
      </w:r>
      <w:r w:rsidRPr="00C74D0E">
        <w:rPr>
          <w:spacing w:val="2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5"/>
        </w:rPr>
        <w:t>ş</w:t>
      </w:r>
      <w:r w:rsidRPr="00C74D0E">
        <w:rPr>
          <w:spacing w:val="-3"/>
        </w:rPr>
        <w:t>un</w:t>
      </w:r>
      <w:r w:rsidRPr="00C74D0E">
        <w:t>l</w:t>
      </w:r>
      <w:r w:rsidRPr="00C74D0E">
        <w:rPr>
          <w:spacing w:val="-5"/>
        </w:rPr>
        <w:t>a</w:t>
      </w:r>
      <w:r w:rsidRPr="00C74D0E">
        <w:rPr>
          <w:spacing w:val="2"/>
        </w:rPr>
        <w:t>r</w:t>
      </w:r>
      <w:r w:rsidRPr="00C74D0E">
        <w:rPr>
          <w:spacing w:val="-3"/>
        </w:rPr>
        <w:t>d</w:t>
      </w:r>
      <w:r w:rsidRPr="00C74D0E">
        <w:t>ı</w:t>
      </w:r>
      <w:r w:rsidRPr="00C74D0E">
        <w:rPr>
          <w:spacing w:val="-2"/>
        </w:rPr>
        <w:t>r</w:t>
      </w:r>
      <w:r w:rsidRPr="00C74D0E">
        <w:t>:</w:t>
      </w:r>
    </w:p>
    <w:p w:rsidR="00A7194A" w:rsidRPr="00C74D0E" w:rsidRDefault="000843AA" w:rsidP="00A679A7">
      <w:pPr>
        <w:pStyle w:val="GvdeMetni"/>
        <w:numPr>
          <w:ilvl w:val="0"/>
          <w:numId w:val="10"/>
        </w:numPr>
        <w:tabs>
          <w:tab w:val="left" w:pos="821"/>
        </w:tabs>
        <w:kinsoku w:val="0"/>
        <w:overflowPunct w:val="0"/>
        <w:spacing w:before="7" w:line="250" w:lineRule="exact"/>
        <w:ind w:right="161"/>
        <w:jc w:val="both"/>
      </w:pPr>
      <w:r w:rsidRPr="00C74D0E">
        <w:rPr>
          <w:spacing w:val="-2"/>
        </w:rPr>
        <w:t>D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t>bu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ge</w:t>
      </w:r>
      <w:r w:rsidRPr="00C74D0E">
        <w:rPr>
          <w:spacing w:val="-5"/>
        </w:rPr>
        <w:t xml:space="preserve"> h</w:t>
      </w:r>
      <w:r w:rsidRPr="00C74D0E">
        <w:rPr>
          <w:spacing w:val="4"/>
        </w:rPr>
        <w:t>ü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3"/>
        </w:rPr>
        <w:t>a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rPr>
          <w:spacing w:val="4"/>
        </w:rPr>
        <w:t>k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y</w:t>
      </w:r>
      <w:r w:rsidRPr="00C74D0E">
        <w:t>ü</w:t>
      </w:r>
      <w:r w:rsidRPr="00C74D0E">
        <w:rPr>
          <w:spacing w:val="3"/>
        </w:rPr>
        <w:t>r</w:t>
      </w:r>
      <w:r w:rsidRPr="00C74D0E">
        <w:t>ütü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-1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-2"/>
        </w:rPr>
        <w:t>r</w:t>
      </w:r>
      <w:r w:rsidRPr="00C74D0E">
        <w:t>um</w:t>
      </w:r>
      <w:r w:rsidRPr="00C74D0E">
        <w:rPr>
          <w:spacing w:val="-2"/>
        </w:rPr>
        <w:t xml:space="preserve"> Y</w:t>
      </w:r>
      <w:r w:rsidRPr="00C74D0E">
        <w:rPr>
          <w:spacing w:val="-5"/>
        </w:rPr>
        <w:t>ö</w:t>
      </w:r>
      <w:r w:rsidRPr="00C74D0E">
        <w:t>n</w:t>
      </w:r>
      <w:r w:rsidRPr="00C74D0E">
        <w:rPr>
          <w:spacing w:val="-2"/>
        </w:rPr>
        <w:t>e</w:t>
      </w:r>
      <w:r w:rsidRPr="00C74D0E">
        <w:t>ti</w:t>
      </w:r>
      <w:r w:rsidRPr="00C74D0E">
        <w:rPr>
          <w:spacing w:val="-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ine</w:t>
      </w:r>
      <w:r w:rsidRPr="00C74D0E">
        <w:rPr>
          <w:spacing w:val="-5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t>ğ</w:t>
      </w:r>
      <w:r w:rsidRPr="00C74D0E">
        <w:rPr>
          <w:spacing w:val="-4"/>
        </w:rPr>
        <w:t>l</w:t>
      </w:r>
      <w:r w:rsidRPr="00C74D0E">
        <w:t xml:space="preserve">ı </w:t>
      </w:r>
      <w:r w:rsidRPr="00C74D0E">
        <w:rPr>
          <w:spacing w:val="-2"/>
        </w:rPr>
        <w:t>ç</w:t>
      </w:r>
      <w:r w:rsidRPr="00C74D0E">
        <w:rPr>
          <w:spacing w:val="2"/>
        </w:rPr>
        <w:t>a</w:t>
      </w:r>
      <w:r w:rsidRPr="00C74D0E">
        <w:rPr>
          <w:spacing w:val="-4"/>
        </w:rPr>
        <w:t>lı</w:t>
      </w:r>
      <w:r w:rsidRPr="00C74D0E">
        <w:rPr>
          <w:spacing w:val="5"/>
        </w:rPr>
        <w:t>ş</w:t>
      </w:r>
      <w:r w:rsidRPr="00C74D0E">
        <w:rPr>
          <w:spacing w:val="-4"/>
        </w:rPr>
        <w:t>ı</w:t>
      </w:r>
      <w:r w:rsidRPr="00C74D0E">
        <w:t>r</w:t>
      </w:r>
      <w:r w:rsidRPr="00C74D0E">
        <w:rPr>
          <w:spacing w:val="5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t>uhd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ine</w:t>
      </w:r>
      <w:r w:rsidRPr="00C74D0E">
        <w:rPr>
          <w:spacing w:val="-5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-5"/>
        </w:rPr>
        <w:t>k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gö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v</w:t>
      </w:r>
      <w:r w:rsidRPr="00C74D0E">
        <w:rPr>
          <w:spacing w:val="-3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m</w:t>
      </w:r>
      <w:r w:rsidRPr="00C74D0E">
        <w:rPr>
          <w:spacing w:val="-2"/>
        </w:rPr>
        <w:t>ez</w:t>
      </w:r>
      <w:r w:rsidRPr="00C74D0E">
        <w:t>.</w:t>
      </w:r>
    </w:p>
    <w:p w:rsidR="00A7194A" w:rsidRPr="00C74D0E" w:rsidRDefault="000843AA">
      <w:pPr>
        <w:numPr>
          <w:ilvl w:val="0"/>
          <w:numId w:val="10"/>
        </w:numPr>
        <w:tabs>
          <w:tab w:val="left" w:pos="821"/>
        </w:tabs>
        <w:kinsoku w:val="0"/>
        <w:overflowPunct w:val="0"/>
        <w:spacing w:before="9"/>
        <w:ind w:left="821"/>
        <w:rPr>
          <w:sz w:val="21"/>
          <w:szCs w:val="21"/>
        </w:rPr>
      </w:pPr>
      <w:r w:rsidRPr="00C74D0E">
        <w:rPr>
          <w:spacing w:val="-4"/>
          <w:sz w:val="21"/>
          <w:szCs w:val="21"/>
        </w:rPr>
        <w:t>V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2"/>
          <w:sz w:val="21"/>
          <w:szCs w:val="21"/>
        </w:rPr>
        <w:t>lili</w:t>
      </w:r>
      <w:r w:rsidRPr="00C74D0E">
        <w:rPr>
          <w:sz w:val="21"/>
          <w:szCs w:val="21"/>
        </w:rPr>
        <w:t>k</w:t>
      </w:r>
      <w:r w:rsidRPr="00C74D0E">
        <w:rPr>
          <w:spacing w:val="-5"/>
          <w:sz w:val="21"/>
          <w:szCs w:val="21"/>
        </w:rPr>
        <w:t xml:space="preserve"> </w:t>
      </w:r>
      <w:r w:rsidRPr="00C74D0E">
        <w:rPr>
          <w:spacing w:val="5"/>
          <w:sz w:val="21"/>
          <w:szCs w:val="21"/>
        </w:rPr>
        <w:t>E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-2"/>
          <w:sz w:val="21"/>
          <w:szCs w:val="21"/>
        </w:rPr>
        <w:t>j</w:t>
      </w:r>
      <w:r w:rsidRPr="00C74D0E">
        <w:rPr>
          <w:sz w:val="21"/>
          <w:szCs w:val="21"/>
        </w:rPr>
        <w:t>i</w:t>
      </w:r>
      <w:r w:rsidRPr="00C74D0E">
        <w:rPr>
          <w:spacing w:val="-1"/>
          <w:sz w:val="21"/>
          <w:szCs w:val="21"/>
        </w:rPr>
        <w:t xml:space="preserve"> </w:t>
      </w:r>
      <w:r w:rsidRPr="00C74D0E">
        <w:rPr>
          <w:sz w:val="21"/>
          <w:szCs w:val="21"/>
        </w:rPr>
        <w:t>Y</w:t>
      </w:r>
      <w:r w:rsidRPr="00C74D0E">
        <w:rPr>
          <w:spacing w:val="4"/>
          <w:sz w:val="21"/>
          <w:szCs w:val="21"/>
        </w:rPr>
        <w:t>ö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-2"/>
          <w:sz w:val="21"/>
          <w:szCs w:val="21"/>
        </w:rPr>
        <w:t>t</w:t>
      </w:r>
      <w:r w:rsidRPr="00C74D0E">
        <w:rPr>
          <w:spacing w:val="3"/>
          <w:sz w:val="21"/>
          <w:szCs w:val="21"/>
        </w:rPr>
        <w:t>i</w:t>
      </w:r>
      <w:r w:rsidRPr="00C74D0E">
        <w:rPr>
          <w:sz w:val="21"/>
          <w:szCs w:val="21"/>
        </w:rPr>
        <w:t>m</w:t>
      </w:r>
      <w:r w:rsidRPr="00C74D0E">
        <w:rPr>
          <w:spacing w:val="-6"/>
          <w:sz w:val="21"/>
          <w:szCs w:val="21"/>
        </w:rPr>
        <w:t xml:space="preserve"> </w:t>
      </w:r>
      <w:r w:rsidRPr="00C74D0E">
        <w:rPr>
          <w:spacing w:val="2"/>
          <w:sz w:val="21"/>
          <w:szCs w:val="21"/>
        </w:rPr>
        <w:t>B</w:t>
      </w:r>
      <w:r w:rsidRPr="00C74D0E">
        <w:rPr>
          <w:spacing w:val="-2"/>
          <w:sz w:val="21"/>
          <w:szCs w:val="21"/>
        </w:rPr>
        <w:t>i</w:t>
      </w:r>
      <w:r w:rsidRPr="00C74D0E">
        <w:rPr>
          <w:spacing w:val="1"/>
          <w:sz w:val="21"/>
          <w:szCs w:val="21"/>
        </w:rPr>
        <w:t>r</w:t>
      </w:r>
      <w:r w:rsidRPr="00C74D0E">
        <w:rPr>
          <w:spacing w:val="3"/>
          <w:sz w:val="21"/>
          <w:szCs w:val="21"/>
        </w:rPr>
        <w:t>i</w:t>
      </w:r>
      <w:r w:rsidRPr="00C74D0E">
        <w:rPr>
          <w:spacing w:val="-11"/>
          <w:sz w:val="21"/>
          <w:szCs w:val="21"/>
        </w:rPr>
        <w:t>m</w:t>
      </w:r>
      <w:r w:rsidRPr="00C74D0E">
        <w:rPr>
          <w:sz w:val="21"/>
          <w:szCs w:val="21"/>
        </w:rPr>
        <w:t>i</w:t>
      </w:r>
      <w:r w:rsidRPr="00C74D0E">
        <w:rPr>
          <w:spacing w:val="-1"/>
          <w:sz w:val="21"/>
          <w:szCs w:val="21"/>
        </w:rPr>
        <w:t xml:space="preserve"> </w:t>
      </w:r>
      <w:r w:rsidRPr="00C74D0E">
        <w:rPr>
          <w:sz w:val="21"/>
          <w:szCs w:val="21"/>
        </w:rPr>
        <w:t>Y</w:t>
      </w:r>
      <w:r w:rsidRPr="00C74D0E">
        <w:rPr>
          <w:spacing w:val="4"/>
          <w:sz w:val="21"/>
          <w:szCs w:val="21"/>
        </w:rPr>
        <w:t>ö</w:t>
      </w:r>
      <w:r w:rsidRPr="00C74D0E">
        <w:rPr>
          <w:spacing w:val="-5"/>
          <w:sz w:val="21"/>
          <w:szCs w:val="21"/>
        </w:rPr>
        <w:t>n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6"/>
          <w:sz w:val="21"/>
          <w:szCs w:val="21"/>
        </w:rPr>
        <w:t>r</w:t>
      </w:r>
      <w:r w:rsidRPr="00C74D0E">
        <w:rPr>
          <w:spacing w:val="-5"/>
          <w:sz w:val="21"/>
          <w:szCs w:val="21"/>
        </w:rPr>
        <w:t>g</w:t>
      </w:r>
      <w:r w:rsidRPr="00C74D0E">
        <w:rPr>
          <w:spacing w:val="-3"/>
          <w:sz w:val="21"/>
          <w:szCs w:val="21"/>
        </w:rPr>
        <w:t>e</w:t>
      </w:r>
      <w:r w:rsidRPr="00C74D0E">
        <w:rPr>
          <w:sz w:val="21"/>
          <w:szCs w:val="21"/>
        </w:rPr>
        <w:t>si</w:t>
      </w:r>
      <w:r w:rsidRPr="00C74D0E">
        <w:rPr>
          <w:spacing w:val="3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h</w:t>
      </w:r>
      <w:r w:rsidRPr="00C74D0E">
        <w:rPr>
          <w:spacing w:val="4"/>
          <w:sz w:val="21"/>
          <w:szCs w:val="21"/>
        </w:rPr>
        <w:t>ü</w:t>
      </w:r>
      <w:r w:rsidRPr="00C74D0E">
        <w:rPr>
          <w:spacing w:val="-5"/>
          <w:sz w:val="21"/>
          <w:szCs w:val="21"/>
        </w:rPr>
        <w:t>k</w:t>
      </w:r>
      <w:r w:rsidRPr="00C74D0E">
        <w:rPr>
          <w:spacing w:val="4"/>
          <w:sz w:val="21"/>
          <w:szCs w:val="21"/>
        </w:rPr>
        <w:t>ü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-2"/>
          <w:sz w:val="21"/>
          <w:szCs w:val="21"/>
        </w:rPr>
        <w:t>l</w:t>
      </w:r>
      <w:r w:rsidRPr="00C74D0E">
        <w:rPr>
          <w:spacing w:val="-3"/>
          <w:sz w:val="21"/>
          <w:szCs w:val="21"/>
        </w:rPr>
        <w:t>e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i</w:t>
      </w:r>
      <w:r w:rsidRPr="00C74D0E">
        <w:rPr>
          <w:spacing w:val="3"/>
          <w:sz w:val="21"/>
          <w:szCs w:val="21"/>
        </w:rPr>
        <w:t xml:space="preserve"> </w:t>
      </w:r>
      <w:r w:rsidRPr="00C74D0E">
        <w:rPr>
          <w:spacing w:val="-5"/>
          <w:sz w:val="21"/>
          <w:szCs w:val="21"/>
        </w:rPr>
        <w:t>k</w:t>
      </w:r>
      <w:r w:rsidRPr="00C74D0E">
        <w:rPr>
          <w:spacing w:val="2"/>
          <w:sz w:val="21"/>
          <w:szCs w:val="21"/>
        </w:rPr>
        <w:t>a</w:t>
      </w:r>
      <w:r w:rsidRPr="00C74D0E">
        <w:rPr>
          <w:spacing w:val="-5"/>
          <w:sz w:val="21"/>
          <w:szCs w:val="21"/>
        </w:rPr>
        <w:t>p</w:t>
      </w:r>
      <w:r w:rsidRPr="00C74D0E">
        <w:rPr>
          <w:sz w:val="21"/>
          <w:szCs w:val="21"/>
        </w:rPr>
        <w:t>s</w:t>
      </w:r>
      <w:r w:rsidRPr="00C74D0E">
        <w:rPr>
          <w:spacing w:val="1"/>
          <w:sz w:val="21"/>
          <w:szCs w:val="21"/>
        </w:rPr>
        <w:t>a</w:t>
      </w:r>
      <w:r w:rsidRPr="00C74D0E">
        <w:rPr>
          <w:spacing w:val="-6"/>
          <w:sz w:val="21"/>
          <w:szCs w:val="21"/>
        </w:rPr>
        <w:t>m</w:t>
      </w:r>
      <w:r w:rsidRPr="00C74D0E">
        <w:rPr>
          <w:spacing w:val="3"/>
          <w:sz w:val="21"/>
          <w:szCs w:val="21"/>
        </w:rPr>
        <w:t>ı</w:t>
      </w:r>
      <w:r w:rsidRPr="00C74D0E">
        <w:rPr>
          <w:sz w:val="21"/>
          <w:szCs w:val="21"/>
        </w:rPr>
        <w:t>n</w:t>
      </w:r>
      <w:r w:rsidRPr="00C74D0E">
        <w:rPr>
          <w:spacing w:val="-5"/>
          <w:sz w:val="21"/>
          <w:szCs w:val="21"/>
        </w:rPr>
        <w:t>d</w:t>
      </w:r>
      <w:r w:rsidRPr="00C74D0E">
        <w:rPr>
          <w:sz w:val="21"/>
          <w:szCs w:val="21"/>
        </w:rPr>
        <w:t>a</w:t>
      </w:r>
      <w:r w:rsidRPr="00C74D0E">
        <w:rPr>
          <w:spacing w:val="8"/>
          <w:sz w:val="21"/>
          <w:szCs w:val="21"/>
        </w:rPr>
        <w:t xml:space="preserve"> </w:t>
      </w:r>
      <w:r w:rsidRPr="00C74D0E">
        <w:rPr>
          <w:spacing w:val="-2"/>
          <w:sz w:val="22"/>
          <w:szCs w:val="22"/>
        </w:rPr>
        <w:t>İ</w:t>
      </w:r>
      <w:r w:rsidRPr="00C74D0E">
        <w:rPr>
          <w:sz w:val="22"/>
          <w:szCs w:val="22"/>
        </w:rPr>
        <w:t>l</w:t>
      </w:r>
      <w:r w:rsidRPr="00C74D0E">
        <w:rPr>
          <w:spacing w:val="-2"/>
          <w:sz w:val="22"/>
          <w:szCs w:val="22"/>
        </w:rPr>
        <w:t xml:space="preserve"> </w:t>
      </w:r>
      <w:r w:rsidRPr="00C74D0E">
        <w:rPr>
          <w:spacing w:val="3"/>
          <w:sz w:val="22"/>
          <w:szCs w:val="22"/>
        </w:rPr>
        <w:t>E</w:t>
      </w:r>
      <w:r w:rsidRPr="00C74D0E">
        <w:rPr>
          <w:sz w:val="22"/>
          <w:szCs w:val="22"/>
        </w:rPr>
        <w:t>n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ji</w:t>
      </w:r>
      <w:r w:rsidRPr="00C74D0E">
        <w:rPr>
          <w:spacing w:val="-2"/>
          <w:sz w:val="22"/>
          <w:szCs w:val="22"/>
        </w:rPr>
        <w:t xml:space="preserve"> Y</w:t>
      </w:r>
      <w:r w:rsidRPr="00C74D0E">
        <w:rPr>
          <w:sz w:val="22"/>
          <w:szCs w:val="22"/>
        </w:rPr>
        <w:t>ön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5"/>
          <w:sz w:val="22"/>
          <w:szCs w:val="22"/>
        </w:rPr>
        <w:t>t</w:t>
      </w:r>
      <w:r w:rsidRPr="00C74D0E">
        <w:rPr>
          <w:spacing w:val="-4"/>
          <w:sz w:val="22"/>
          <w:szCs w:val="22"/>
        </w:rPr>
        <w:t>i</w:t>
      </w:r>
      <w:r w:rsidRPr="00C74D0E">
        <w:rPr>
          <w:spacing w:val="2"/>
          <w:sz w:val="22"/>
          <w:szCs w:val="22"/>
        </w:rPr>
        <w:t>c</w:t>
      </w:r>
      <w:r w:rsidRPr="00C74D0E">
        <w:rPr>
          <w:spacing w:val="-4"/>
          <w:sz w:val="22"/>
          <w:szCs w:val="22"/>
        </w:rPr>
        <w:t>i</w:t>
      </w:r>
      <w:r w:rsidRPr="00C74D0E">
        <w:rPr>
          <w:spacing w:val="5"/>
          <w:sz w:val="22"/>
          <w:szCs w:val="22"/>
        </w:rPr>
        <w:t>s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ne</w:t>
      </w:r>
      <w:r w:rsidRPr="00C74D0E">
        <w:rPr>
          <w:spacing w:val="-2"/>
          <w:sz w:val="22"/>
          <w:szCs w:val="22"/>
        </w:rPr>
        <w:t xml:space="preserve"> </w:t>
      </w:r>
      <w:r w:rsidRPr="00C74D0E">
        <w:rPr>
          <w:sz w:val="21"/>
          <w:szCs w:val="21"/>
        </w:rPr>
        <w:t>b</w:t>
      </w:r>
      <w:r w:rsidRPr="00C74D0E">
        <w:rPr>
          <w:spacing w:val="2"/>
          <w:sz w:val="21"/>
          <w:szCs w:val="21"/>
        </w:rPr>
        <w:t>a</w:t>
      </w:r>
      <w:r w:rsidRPr="00C74D0E">
        <w:rPr>
          <w:sz w:val="21"/>
          <w:szCs w:val="21"/>
        </w:rPr>
        <w:t>ğ</w:t>
      </w:r>
      <w:r w:rsidRPr="00C74D0E">
        <w:rPr>
          <w:spacing w:val="-2"/>
          <w:sz w:val="21"/>
          <w:szCs w:val="21"/>
        </w:rPr>
        <w:t>l</w:t>
      </w:r>
      <w:r w:rsidRPr="00C74D0E">
        <w:rPr>
          <w:sz w:val="21"/>
          <w:szCs w:val="21"/>
        </w:rPr>
        <w:t>ı</w:t>
      </w:r>
      <w:r w:rsidRPr="00C74D0E">
        <w:rPr>
          <w:spacing w:val="-1"/>
          <w:sz w:val="21"/>
          <w:szCs w:val="21"/>
        </w:rPr>
        <w:t xml:space="preserve"> </w:t>
      </w:r>
      <w:r w:rsidRPr="00C74D0E">
        <w:rPr>
          <w:spacing w:val="2"/>
          <w:sz w:val="21"/>
          <w:szCs w:val="21"/>
        </w:rPr>
        <w:t>ça</w:t>
      </w:r>
      <w:r w:rsidRPr="00C74D0E">
        <w:rPr>
          <w:spacing w:val="-2"/>
          <w:sz w:val="21"/>
          <w:szCs w:val="21"/>
        </w:rPr>
        <w:t>lı</w:t>
      </w:r>
      <w:r w:rsidRPr="00C74D0E">
        <w:rPr>
          <w:sz w:val="21"/>
          <w:szCs w:val="21"/>
        </w:rPr>
        <w:t>ş</w:t>
      </w:r>
      <w:r w:rsidRPr="00C74D0E">
        <w:rPr>
          <w:spacing w:val="-2"/>
          <w:sz w:val="21"/>
          <w:szCs w:val="21"/>
        </w:rPr>
        <w:t>ı</w:t>
      </w:r>
      <w:r w:rsidRPr="00C74D0E">
        <w:rPr>
          <w:spacing w:val="1"/>
          <w:sz w:val="21"/>
          <w:szCs w:val="21"/>
        </w:rPr>
        <w:t>r</w:t>
      </w:r>
      <w:r w:rsidRPr="00C74D0E">
        <w:rPr>
          <w:sz w:val="21"/>
          <w:szCs w:val="21"/>
        </w:rPr>
        <w:t>.</w:t>
      </w:r>
    </w:p>
    <w:p w:rsidR="00A7194A" w:rsidRPr="00C74D0E" w:rsidRDefault="000843AA" w:rsidP="00A679A7">
      <w:pPr>
        <w:pStyle w:val="GvdeMetni"/>
        <w:numPr>
          <w:ilvl w:val="0"/>
          <w:numId w:val="10"/>
        </w:numPr>
        <w:tabs>
          <w:tab w:val="left" w:pos="821"/>
        </w:tabs>
        <w:kinsoku w:val="0"/>
        <w:overflowPunct w:val="0"/>
        <w:spacing w:before="16" w:line="244" w:lineRule="exact"/>
        <w:ind w:right="161"/>
        <w:jc w:val="both"/>
      </w:pPr>
      <w:r w:rsidRPr="00C74D0E">
        <w:rPr>
          <w:spacing w:val="-4"/>
        </w:rPr>
        <w:t>B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ge ile</w:t>
      </w:r>
      <w:r w:rsidRPr="00C74D0E">
        <w:rPr>
          <w:spacing w:val="-5"/>
        </w:rPr>
        <w:t xml:space="preserve"> </w:t>
      </w:r>
      <w:r w:rsidRPr="00C74D0E">
        <w:t>k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ine</w:t>
      </w:r>
      <w:r w:rsidRPr="00C74D0E">
        <w:rPr>
          <w:spacing w:val="-5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ki</w:t>
      </w:r>
      <w:r w:rsidRPr="00C74D0E">
        <w:rPr>
          <w:spacing w:val="-2"/>
        </w:rPr>
        <w:t xml:space="preserve"> </w:t>
      </w:r>
      <w:r w:rsidRPr="00C74D0E">
        <w:t>ve 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im</w:t>
      </w:r>
      <w:r w:rsidRPr="00C74D0E">
        <w:rPr>
          <w:spacing w:val="-2"/>
        </w:rPr>
        <w:t xml:space="preserve"> 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3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ine</w:t>
      </w:r>
      <w:r w:rsidRPr="00C74D0E">
        <w:rPr>
          <w:spacing w:val="-5"/>
        </w:rPr>
        <w:t xml:space="preserve"> </w:t>
      </w:r>
      <w:r w:rsidRPr="00C74D0E">
        <w:t>d</w:t>
      </w:r>
      <w:r w:rsidRPr="00C74D0E">
        <w:rPr>
          <w:spacing w:val="-2"/>
        </w:rPr>
        <w:t>e</w:t>
      </w:r>
      <w:r w:rsidRPr="00C74D0E">
        <w:rPr>
          <w:spacing w:val="-5"/>
        </w:rPr>
        <w:t>v</w:t>
      </w:r>
      <w:r w:rsidRPr="00C74D0E">
        <w:rPr>
          <w:spacing w:val="7"/>
        </w:rPr>
        <w:t>r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yi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d</w:t>
      </w:r>
      <w:r w:rsidRPr="00C74D0E">
        <w:t>üşün</w:t>
      </w:r>
      <w:r w:rsidRPr="00C74D0E">
        <w:rPr>
          <w:spacing w:val="-5"/>
        </w:rPr>
        <w:t>d</w:t>
      </w:r>
      <w:r w:rsidRPr="00C74D0E">
        <w:rPr>
          <w:spacing w:val="4"/>
        </w:rPr>
        <w:t>ü</w:t>
      </w:r>
      <w:r w:rsidRPr="00C74D0E">
        <w:rPr>
          <w:spacing w:val="-5"/>
        </w:rPr>
        <w:t>ğ</w:t>
      </w:r>
      <w:r w:rsidRPr="00C74D0E">
        <w:t>ü k</w:t>
      </w:r>
      <w:r w:rsidRPr="00C74D0E">
        <w:rPr>
          <w:spacing w:val="-4"/>
        </w:rPr>
        <w:t>ı</w:t>
      </w:r>
      <w:r w:rsidRPr="00C74D0E">
        <w:t>s</w:t>
      </w:r>
      <w:r w:rsidRPr="00C74D0E">
        <w:rPr>
          <w:spacing w:val="1"/>
        </w:rPr>
        <w:t>ı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5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-2"/>
        </w:rPr>
        <w:t>ç</w:t>
      </w:r>
      <w:r w:rsidRPr="00C74D0E">
        <w:t>in</w:t>
      </w:r>
      <w:r w:rsidRPr="00C74D0E">
        <w:rPr>
          <w:spacing w:val="-3"/>
        </w:rPr>
        <w:t xml:space="preserve"> </w:t>
      </w:r>
      <w:r w:rsidRPr="00C74D0E">
        <w:rPr>
          <w:spacing w:val="-4"/>
        </w:rPr>
        <w:t>il</w:t>
      </w:r>
      <w:r w:rsidRPr="00C74D0E">
        <w:t>gil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e d</w:t>
      </w:r>
      <w:r w:rsidRPr="00C74D0E">
        <w:rPr>
          <w:spacing w:val="-2"/>
        </w:rPr>
        <w:t>e</w:t>
      </w:r>
      <w:r w:rsidRPr="00C74D0E">
        <w:rPr>
          <w:spacing w:val="-5"/>
        </w:rPr>
        <w:t>v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d</w:t>
      </w:r>
      <w:r w:rsidRPr="00C74D0E">
        <w:rPr>
          <w:spacing w:val="-7"/>
        </w:rPr>
        <w:t>e</w:t>
      </w:r>
      <w:r w:rsidR="00012D7E" w:rsidRPr="00C74D0E">
        <w:rPr>
          <w:spacing w:val="7"/>
        </w:rPr>
        <w:t>bilir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10"/>
        </w:numPr>
        <w:tabs>
          <w:tab w:val="left" w:pos="821"/>
        </w:tabs>
        <w:kinsoku w:val="0"/>
        <w:overflowPunct w:val="0"/>
        <w:spacing w:before="11" w:line="237" w:lineRule="auto"/>
        <w:ind w:right="113"/>
        <w:jc w:val="both"/>
      </w:pPr>
      <w:r w:rsidRPr="00C74D0E">
        <w:t>05</w:t>
      </w:r>
      <w:r w:rsidRPr="00C74D0E">
        <w:rPr>
          <w:spacing w:val="1"/>
        </w:rPr>
        <w:t>/</w:t>
      </w:r>
      <w:r w:rsidRPr="00C74D0E">
        <w:t>12</w:t>
      </w:r>
      <w:r w:rsidRPr="00C74D0E">
        <w:rPr>
          <w:spacing w:val="1"/>
        </w:rPr>
        <w:t>/</w:t>
      </w:r>
      <w:r w:rsidRPr="00C74D0E">
        <w:t>2008</w:t>
      </w:r>
      <w:r w:rsidRPr="00C74D0E">
        <w:rPr>
          <w:spacing w:val="9"/>
        </w:rPr>
        <w:t xml:space="preserve"> </w:t>
      </w:r>
      <w:r w:rsidRPr="00C74D0E">
        <w:rPr>
          <w:spacing w:val="-4"/>
        </w:rPr>
        <w:t>t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h</w:t>
      </w:r>
      <w:r w:rsidRPr="00C74D0E">
        <w:rPr>
          <w:spacing w:val="9"/>
        </w:rPr>
        <w:t xml:space="preserve"> </w:t>
      </w:r>
      <w:r w:rsidRPr="00C74D0E">
        <w:t>ve</w:t>
      </w:r>
      <w:r w:rsidRPr="00C74D0E">
        <w:rPr>
          <w:spacing w:val="2"/>
        </w:rPr>
        <w:t xml:space="preserve"> </w:t>
      </w:r>
      <w:r w:rsidRPr="00C74D0E">
        <w:t>27075</w:t>
      </w:r>
      <w:r w:rsidRPr="00C74D0E">
        <w:rPr>
          <w:spacing w:val="9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t>yı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5"/>
        </w:rPr>
        <w:t xml:space="preserve"> </w:t>
      </w:r>
      <w:r w:rsidRPr="00C74D0E">
        <w:rPr>
          <w:spacing w:val="6"/>
        </w:rPr>
        <w:t>R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10"/>
        </w:rPr>
        <w:t xml:space="preserve"> </w:t>
      </w:r>
      <w:r w:rsidRPr="00C74D0E">
        <w:rPr>
          <w:spacing w:val="-2"/>
        </w:rPr>
        <w:t>G</w:t>
      </w:r>
      <w:r w:rsidRPr="00C74D0E">
        <w:rPr>
          <w:spacing w:val="2"/>
        </w:rPr>
        <w:t>az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2"/>
        </w:rPr>
        <w:t>e</w:t>
      </w:r>
      <w:r w:rsidRPr="00C74D0E">
        <w:t>de</w:t>
      </w:r>
      <w:r w:rsidRPr="00C74D0E">
        <w:rPr>
          <w:spacing w:val="7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yı</w:t>
      </w:r>
      <w:r w:rsidRPr="00C74D0E">
        <w:rPr>
          <w:spacing w:val="-4"/>
        </w:rPr>
        <w:t>ml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4"/>
        </w:rPr>
        <w:t xml:space="preserve"> </w:t>
      </w:r>
      <w:r w:rsidRPr="00C74D0E">
        <w:rPr>
          <w:spacing w:val="1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12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5"/>
        </w:rPr>
        <w:t xml:space="preserve"> </w:t>
      </w:r>
      <w:r w:rsidRPr="00C74D0E">
        <w:rPr>
          <w:spacing w:val="11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2"/>
        </w:rPr>
        <w:t>f</w:t>
      </w:r>
      <w:r w:rsidRPr="00C74D0E">
        <w:rPr>
          <w:spacing w:val="-5"/>
        </w:rPr>
        <w:t>o</w:t>
      </w:r>
      <w:r w:rsidRPr="00C74D0E">
        <w:rPr>
          <w:spacing w:val="7"/>
        </w:rPr>
        <w:t>r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rPr>
          <w:spacing w:val="5"/>
        </w:rPr>
        <w:t>s</w:t>
      </w:r>
      <w:r w:rsidRPr="00C74D0E">
        <w:t xml:space="preserve">ı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liği</w:t>
      </w:r>
      <w:r w:rsidRPr="00C74D0E">
        <w:rPr>
          <w:spacing w:val="1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3"/>
        </w:rPr>
        <w:t>a</w:t>
      </w:r>
      <w:r w:rsidRPr="00C74D0E">
        <w:rPr>
          <w:spacing w:val="-4"/>
        </w:rPr>
        <w:t>m</w:t>
      </w:r>
      <w:r w:rsidRPr="00C74D0E">
        <w:t>ı</w:t>
      </w:r>
      <w:r w:rsidRPr="00C74D0E">
        <w:rPr>
          <w:spacing w:val="-5"/>
        </w:rPr>
        <w:t>nd</w:t>
      </w:r>
      <w:r w:rsidRPr="00C74D0E">
        <w:t>a</w:t>
      </w:r>
      <w:r w:rsidRPr="00C74D0E">
        <w:rPr>
          <w:spacing w:val="2"/>
        </w:rPr>
        <w:t xml:space="preserve"> </w:t>
      </w:r>
      <w:r w:rsidRPr="00C74D0E">
        <w:t>bi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 xml:space="preserve">nın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51"/>
        </w:rPr>
        <w:t xml:space="preserve"> </w:t>
      </w:r>
      <w:r w:rsidRPr="00C74D0E">
        <w:rPr>
          <w:spacing w:val="4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rf</w:t>
      </w:r>
      <w:r w:rsidRPr="00C74D0E">
        <w:rPr>
          <w:spacing w:val="-5"/>
        </w:rPr>
        <w:t>o</w:t>
      </w:r>
      <w:r w:rsidRPr="00C74D0E">
        <w:rPr>
          <w:spacing w:val="7"/>
        </w:rPr>
        <w:t>r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s</w:t>
      </w:r>
      <w:r w:rsidRPr="00C74D0E">
        <w:rPr>
          <w:spacing w:val="1"/>
        </w:rPr>
        <w:t>ı</w:t>
      </w:r>
      <w:r w:rsidRPr="00C74D0E">
        <w:t>nı</w:t>
      </w:r>
      <w:r w:rsidRPr="00C74D0E">
        <w:rPr>
          <w:spacing w:val="1"/>
        </w:rPr>
        <w:t xml:space="preserve"> </w:t>
      </w:r>
      <w:r w:rsidRPr="00C74D0E">
        <w:rPr>
          <w:spacing w:val="-7"/>
        </w:rPr>
        <w:t>e</w:t>
      </w:r>
      <w:r w:rsidRPr="00C74D0E">
        <w:t>tkil</w:t>
      </w:r>
      <w:r w:rsidRPr="00C74D0E">
        <w:rPr>
          <w:spacing w:val="-2"/>
        </w:rPr>
        <w:t>e</w:t>
      </w:r>
      <w:r w:rsidRPr="00C74D0E">
        <w:t>y</w:t>
      </w:r>
      <w:r w:rsidRPr="00C74D0E">
        <w:rPr>
          <w:spacing w:val="-2"/>
        </w:rPr>
        <w:t>e</w:t>
      </w:r>
      <w:r w:rsidRPr="00C74D0E">
        <w:t xml:space="preserve">n 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-4"/>
        </w:rPr>
        <w:t>m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7"/>
        </w:rPr>
        <w:t xml:space="preserve"> 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ni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3"/>
        </w:rPr>
        <w:t>r</w:t>
      </w:r>
      <w:r w:rsidRPr="00C74D0E">
        <w:t xml:space="preserve">ik </w:t>
      </w:r>
      <w:r w:rsidRPr="00C74D0E">
        <w:rPr>
          <w:spacing w:val="4"/>
        </w:rPr>
        <w:t>v</w:t>
      </w:r>
      <w:r w:rsidRPr="00C74D0E">
        <w:t xml:space="preserve">e 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t>dın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-9"/>
        </w:rPr>
        <w:t>m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rPr>
          <w:spacing w:val="-5"/>
        </w:rPr>
        <w:t>g</w:t>
      </w:r>
      <w:r w:rsidRPr="00C74D0E">
        <w:rPr>
          <w:spacing w:val="-4"/>
        </w:rPr>
        <w:t>i</w:t>
      </w:r>
      <w:r w:rsidRPr="00C74D0E">
        <w:rPr>
          <w:spacing w:val="4"/>
        </w:rPr>
        <w:t>b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6"/>
        </w:rPr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in</w:t>
      </w:r>
      <w:r w:rsidRPr="00C74D0E">
        <w:rPr>
          <w:spacing w:val="2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</w:t>
      </w:r>
      <w:r w:rsidRPr="00C74D0E">
        <w:rPr>
          <w:spacing w:val="-5"/>
        </w:rPr>
        <w:t>k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4"/>
        </w:rPr>
        <w:t>i</w:t>
      </w:r>
      <w:r w:rsidRPr="00C74D0E">
        <w:t>le ilg</w:t>
      </w:r>
      <w:r w:rsidRPr="00C74D0E">
        <w:rPr>
          <w:spacing w:val="-4"/>
        </w:rPr>
        <w:t>i</w:t>
      </w:r>
      <w:r w:rsidRPr="00C74D0E">
        <w:t>li</w:t>
      </w:r>
      <w:r w:rsidRPr="00C74D0E">
        <w:rPr>
          <w:spacing w:val="3"/>
        </w:rPr>
        <w:t xml:space="preserve"> </w:t>
      </w:r>
      <w:r w:rsidRPr="00C74D0E">
        <w:t>ko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</w:t>
      </w:r>
      <w:r w:rsidRPr="00C74D0E">
        <w:rPr>
          <w:spacing w:val="3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li</w:t>
      </w:r>
      <w:r w:rsidRPr="00C74D0E">
        <w:rPr>
          <w:spacing w:val="6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t>kı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rPr>
          <w:spacing w:val="4"/>
        </w:rPr>
        <w:t>r</w:t>
      </w:r>
      <w:r w:rsidRPr="00C74D0E">
        <w:rPr>
          <w:spacing w:val="1"/>
        </w:rPr>
        <w:t>ı</w:t>
      </w:r>
      <w:r w:rsidRPr="00C74D0E">
        <w:rPr>
          <w:spacing w:val="-5"/>
        </w:rPr>
        <w:t>n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t</w:t>
      </w:r>
      <w:r w:rsidRPr="00C74D0E">
        <w:rPr>
          <w:spacing w:val="-7"/>
        </w:rPr>
        <w:t>e</w:t>
      </w:r>
      <w:r w:rsidRPr="00C74D0E">
        <w:t>s</w:t>
      </w:r>
      <w:r w:rsidRPr="00C74D0E">
        <w:rPr>
          <w:spacing w:val="1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 xml:space="preserve">in </w:t>
      </w:r>
      <w:r w:rsidRPr="00C74D0E">
        <w:rPr>
          <w:spacing w:val="-2"/>
        </w:rPr>
        <w:t>z</w:t>
      </w:r>
      <w:r w:rsidRPr="00C74D0E">
        <w:rPr>
          <w:spacing w:val="2"/>
        </w:rPr>
        <w:t>a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t>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rPr>
          <w:spacing w:val="4"/>
        </w:rPr>
        <w:t>u</w:t>
      </w:r>
      <w:r w:rsidRPr="00C74D0E">
        <w:t>y</w:t>
      </w:r>
      <w:r w:rsidRPr="00C74D0E">
        <w:rPr>
          <w:spacing w:val="-5"/>
        </w:rPr>
        <w:t>g</w:t>
      </w:r>
      <w:r w:rsidRPr="00C74D0E">
        <w:rPr>
          <w:spacing w:val="4"/>
        </w:rPr>
        <w:t>u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ş</w:t>
      </w:r>
      <w:r w:rsidRPr="00C74D0E">
        <w:rPr>
          <w:spacing w:val="-2"/>
        </w:rPr>
        <w:t>e</w:t>
      </w:r>
      <w:r w:rsidRPr="00C74D0E">
        <w:t xml:space="preserve">kilde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rPr>
          <w:spacing w:val="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8"/>
        </w:rPr>
        <w:t>a</w:t>
      </w:r>
      <w:r w:rsidRPr="00C74D0E">
        <w:t>nın</w:t>
      </w:r>
      <w:r w:rsidRPr="00C74D0E">
        <w:rPr>
          <w:spacing w:val="-3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s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m</w:t>
      </w:r>
      <w:r w:rsidRPr="00C74D0E">
        <w:rPr>
          <w:spacing w:val="-7"/>
        </w:rPr>
        <w:t xml:space="preserve"> 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3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7"/>
        </w:rPr>
        <w:t>a</w:t>
      </w:r>
      <w:r w:rsidRPr="00C74D0E">
        <w:rPr>
          <w:spacing w:val="-5"/>
        </w:rPr>
        <w:t>k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4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rf</w:t>
      </w:r>
      <w:r w:rsidRPr="00C74D0E">
        <w:rPr>
          <w:spacing w:val="-5"/>
        </w:rPr>
        <w:t>o</w:t>
      </w:r>
      <w:r w:rsidRPr="00C74D0E">
        <w:rPr>
          <w:spacing w:val="7"/>
        </w:rPr>
        <w:t>r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s</w:t>
      </w:r>
      <w:r w:rsidRPr="00C74D0E">
        <w:rPr>
          <w:spacing w:val="1"/>
        </w:rPr>
        <w:t>ı</w:t>
      </w:r>
      <w:r w:rsidRPr="00C74D0E">
        <w:t>n</w:t>
      </w:r>
      <w:r w:rsidRPr="00C74D0E">
        <w:rPr>
          <w:spacing w:val="5"/>
        </w:rPr>
        <w:t>ı</w:t>
      </w:r>
      <w:r w:rsidRPr="00C74D0E">
        <w:t xml:space="preserve">n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t</w:t>
      </w:r>
      <w:r w:rsidRPr="00C74D0E">
        <w:rPr>
          <w:spacing w:val="-4"/>
        </w:rPr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19"/>
        </w:rPr>
        <w:t xml:space="preserve"> </w:t>
      </w:r>
      <w:r w:rsidRPr="00C74D0E">
        <w:t>in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y</w:t>
      </w:r>
      <w:r w:rsidRPr="00C74D0E">
        <w:rPr>
          <w:spacing w:val="-2"/>
        </w:rPr>
        <w:t>e</w:t>
      </w:r>
      <w:r w:rsidRPr="00C74D0E">
        <w:rPr>
          <w:spacing w:val="2"/>
        </w:rPr>
        <w:t>c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11"/>
        </w:rPr>
        <w:t xml:space="preserve"> </w:t>
      </w:r>
      <w:r w:rsidRPr="00C74D0E">
        <w:rPr>
          <w:spacing w:val="5"/>
        </w:rPr>
        <w:t>ş</w:t>
      </w:r>
      <w:r w:rsidRPr="00C74D0E">
        <w:rPr>
          <w:spacing w:val="-2"/>
        </w:rPr>
        <w:t>e</w:t>
      </w:r>
      <w:r w:rsidRPr="00C74D0E">
        <w:t>kilde</w:t>
      </w:r>
      <w:r w:rsidRPr="00C74D0E">
        <w:rPr>
          <w:spacing w:val="9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l</w:t>
      </w:r>
      <w:r w:rsidRPr="00C74D0E">
        <w:rPr>
          <w:spacing w:val="-7"/>
        </w:rPr>
        <w:t>e</w:t>
      </w:r>
      <w:r w:rsidRPr="00C74D0E">
        <w:t>til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13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t>in</w:t>
      </w:r>
      <w:r w:rsidRPr="00C74D0E">
        <w:rPr>
          <w:spacing w:val="11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-4"/>
        </w:rPr>
        <w:t>l</w:t>
      </w:r>
      <w:r w:rsidRPr="00C74D0E">
        <w:t>i</w:t>
      </w:r>
      <w:r w:rsidRPr="00C74D0E">
        <w:rPr>
          <w:spacing w:val="12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t>kı</w:t>
      </w:r>
      <w:r w:rsidRPr="00C74D0E">
        <w:rPr>
          <w:spacing w:val="-4"/>
        </w:rPr>
        <w:t>m</w:t>
      </w:r>
      <w:r w:rsidRPr="00C74D0E">
        <w:t>,</w:t>
      </w:r>
      <w:r w:rsidRPr="00C74D0E">
        <w:rPr>
          <w:spacing w:val="14"/>
        </w:rPr>
        <w:t xml:space="preserve"> </w:t>
      </w:r>
      <w:r w:rsidRPr="00C74D0E">
        <w:t>o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ım</w:t>
      </w:r>
      <w:r w:rsidRPr="00C74D0E">
        <w:rPr>
          <w:spacing w:val="8"/>
        </w:rPr>
        <w:t xml:space="preserve"> </w:t>
      </w:r>
      <w:r w:rsidRPr="00C74D0E">
        <w:t>ve</w:t>
      </w:r>
      <w:r w:rsidRPr="00C74D0E">
        <w:rPr>
          <w:spacing w:val="9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d</w:t>
      </w:r>
      <w:r w:rsidRPr="00C74D0E">
        <w:t>i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11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7"/>
        </w:rPr>
        <w:t xml:space="preserve"> </w:t>
      </w:r>
      <w:r w:rsidRPr="00C74D0E">
        <w:rPr>
          <w:spacing w:val="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t>a s</w:t>
      </w:r>
      <w:r w:rsidRPr="00C74D0E">
        <w:rPr>
          <w:spacing w:val="3"/>
        </w:rPr>
        <w:t>a</w:t>
      </w:r>
      <w:r w:rsidRPr="00C74D0E">
        <w:rPr>
          <w:spacing w:val="-5"/>
        </w:rPr>
        <w:t>h</w:t>
      </w:r>
      <w:r w:rsidRPr="00C74D0E">
        <w:rPr>
          <w:spacing w:val="-4"/>
        </w:rPr>
        <w:t>i</w:t>
      </w:r>
      <w:r w:rsidRPr="00C74D0E">
        <w:t>b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rPr>
          <w:spacing w:val="-5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t xml:space="preserve">ile </w:t>
      </w:r>
      <w:proofErr w:type="spellStart"/>
      <w:r w:rsidRPr="00C74D0E">
        <w:rPr>
          <w:spacing w:val="-9"/>
        </w:rPr>
        <w:t>m</w:t>
      </w:r>
      <w:r w:rsidRPr="00C74D0E">
        <w:t>ü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2"/>
        </w:rPr>
        <w:t>e</w:t>
      </w:r>
      <w:r w:rsidRPr="00C74D0E">
        <w:rPr>
          <w:spacing w:val="-4"/>
        </w:rPr>
        <w:t>l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2"/>
        </w:rPr>
        <w:t>e</w:t>
      </w:r>
      <w:r w:rsidRPr="00C74D0E">
        <w:t>n</w:t>
      </w:r>
      <w:proofErr w:type="spellEnd"/>
      <w:r w:rsidRPr="00C74D0E">
        <w:rPr>
          <w:spacing w:val="-3"/>
        </w:rPr>
        <w:t xml:space="preserve"> </w:t>
      </w:r>
      <w:r w:rsidRPr="00C74D0E">
        <w:rPr>
          <w:spacing w:val="5"/>
        </w:rPr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ml</w:t>
      </w:r>
      <w:r w:rsidRPr="00C74D0E">
        <w:rPr>
          <w:spacing w:val="4"/>
        </w:rPr>
        <w:t>u</w:t>
      </w:r>
      <w:r w:rsidRPr="00C74D0E">
        <w:rPr>
          <w:spacing w:val="-5"/>
        </w:rPr>
        <w:t>d</w:t>
      </w:r>
      <w:r w:rsidRPr="00C74D0E">
        <w:t>u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10"/>
        </w:numPr>
        <w:tabs>
          <w:tab w:val="left" w:pos="821"/>
        </w:tabs>
        <w:kinsoku w:val="0"/>
        <w:overflowPunct w:val="0"/>
        <w:spacing w:before="12" w:line="250" w:lineRule="exact"/>
        <w:ind w:right="132"/>
        <w:jc w:val="both"/>
      </w:pPr>
      <w:r w:rsidRPr="00C74D0E">
        <w:t>TS</w:t>
      </w:r>
      <w:r w:rsidRPr="00C74D0E">
        <w:rPr>
          <w:spacing w:val="51"/>
        </w:rPr>
        <w:t xml:space="preserve"> </w:t>
      </w:r>
      <w:r w:rsidRPr="00C74D0E">
        <w:t>EN</w:t>
      </w:r>
      <w:r w:rsidRPr="00C74D0E">
        <w:rPr>
          <w:spacing w:val="48"/>
        </w:rPr>
        <w:t xml:space="preserve"> </w:t>
      </w:r>
      <w:r w:rsidRPr="00C74D0E">
        <w:rPr>
          <w:spacing w:val="-2"/>
        </w:rPr>
        <w:t>I</w:t>
      </w:r>
      <w:r w:rsidRPr="00C74D0E">
        <w:rPr>
          <w:spacing w:val="1"/>
        </w:rPr>
        <w:t>S</w:t>
      </w:r>
      <w:r w:rsidRPr="00C74D0E">
        <w:t>O</w:t>
      </w:r>
      <w:r w:rsidRPr="00C74D0E">
        <w:rPr>
          <w:spacing w:val="49"/>
        </w:rPr>
        <w:t xml:space="preserve"> </w:t>
      </w:r>
      <w:r w:rsidRPr="00C74D0E">
        <w:rPr>
          <w:spacing w:val="-5"/>
        </w:rPr>
        <w:t>5</w:t>
      </w:r>
      <w:r w:rsidRPr="00C74D0E">
        <w:t>0001</w:t>
      </w:r>
      <w:r w:rsidRPr="00C74D0E">
        <w:rPr>
          <w:spacing w:val="52"/>
        </w:rPr>
        <w:t xml:space="preserve"> </w:t>
      </w:r>
      <w:r w:rsidRPr="00C74D0E">
        <w:t>E</w:t>
      </w:r>
      <w:r w:rsidRPr="00C74D0E">
        <w:rPr>
          <w:spacing w:val="-6"/>
        </w:rPr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51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tim</w:t>
      </w:r>
      <w:r w:rsidRPr="00C74D0E">
        <w:rPr>
          <w:spacing w:val="48"/>
        </w:rPr>
        <w:t xml:space="preserve"> </w:t>
      </w:r>
      <w:r w:rsidRPr="00C74D0E">
        <w:rPr>
          <w:spacing w:val="1"/>
        </w:rPr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6"/>
        </w:rPr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46"/>
        </w:rPr>
        <w:t xml:space="preserve"> </w:t>
      </w:r>
      <w:r w:rsidRPr="00C74D0E">
        <w:rPr>
          <w:spacing w:val="1"/>
        </w:rPr>
        <w:t>S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nd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dı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2"/>
        </w:rPr>
        <w:t xml:space="preserve"> </w:t>
      </w:r>
      <w:r w:rsidRPr="00C74D0E">
        <w:rPr>
          <w:spacing w:val="-5"/>
        </w:rPr>
        <w:t>gö</w:t>
      </w:r>
      <w:r w:rsidRPr="00C74D0E">
        <w:rPr>
          <w:spacing w:val="7"/>
        </w:rPr>
        <w:t>r</w:t>
      </w:r>
      <w:r w:rsidRPr="00C74D0E">
        <w:t>e</w:t>
      </w:r>
      <w:r w:rsidRPr="00C74D0E">
        <w:rPr>
          <w:spacing w:val="51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46"/>
        </w:rPr>
        <w:t xml:space="preserve"> </w:t>
      </w:r>
      <w:r w:rsidRPr="00C74D0E">
        <w:t>t</w:t>
      </w:r>
      <w:r w:rsidRPr="00C74D0E">
        <w:rPr>
          <w:spacing w:val="-5"/>
        </w:rPr>
        <w:t>o</w:t>
      </w:r>
      <w:r w:rsidRPr="00C74D0E">
        <w:rPr>
          <w:spacing w:val="4"/>
        </w:rPr>
        <w:t>p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,</w:t>
      </w:r>
      <w:r w:rsidRPr="00C74D0E">
        <w:rPr>
          <w:spacing w:val="52"/>
        </w:rPr>
        <w:t xml:space="preserve"> </w:t>
      </w:r>
      <w:r w:rsidRPr="00C74D0E">
        <w:t>d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7"/>
        </w:rPr>
        <w:t>r</w:t>
      </w:r>
      <w:r w:rsidRPr="00C74D0E">
        <w:rPr>
          <w:spacing w:val="-4"/>
        </w:rPr>
        <w:t>m</w:t>
      </w:r>
      <w:r w:rsidRPr="00C74D0E">
        <w:t>e</w:t>
      </w:r>
      <w:r w:rsidRPr="00C74D0E">
        <w:rPr>
          <w:spacing w:val="48"/>
        </w:rPr>
        <w:t xml:space="preserve"> </w:t>
      </w:r>
      <w:r w:rsidRPr="00C74D0E">
        <w:rPr>
          <w:spacing w:val="4"/>
        </w:rPr>
        <w:t>v</w:t>
      </w:r>
      <w:r w:rsidRPr="00C74D0E">
        <w:t>e p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,</w:t>
      </w:r>
      <w:r w:rsidRPr="00C74D0E">
        <w:rPr>
          <w:spacing w:val="18"/>
        </w:rPr>
        <w:t xml:space="preserve"> </w:t>
      </w:r>
      <w:r w:rsidRPr="00C74D0E">
        <w:t>u</w:t>
      </w:r>
      <w:r w:rsidRPr="00C74D0E">
        <w:rPr>
          <w:spacing w:val="-5"/>
        </w:rPr>
        <w:t>yg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,</w:t>
      </w:r>
      <w:r w:rsidRPr="00C74D0E">
        <w:rPr>
          <w:spacing w:val="18"/>
        </w:rPr>
        <w:t xml:space="preserve"> </w:t>
      </w:r>
      <w:r w:rsidRPr="00C74D0E">
        <w:rPr>
          <w:spacing w:val="-2"/>
        </w:rPr>
        <w:t>r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,</w:t>
      </w:r>
      <w:r w:rsidRPr="00C74D0E">
        <w:rPr>
          <w:spacing w:val="23"/>
        </w:rPr>
        <w:t xml:space="preserve"> </w:t>
      </w:r>
      <w:r w:rsidRPr="00C74D0E">
        <w:rPr>
          <w:spacing w:val="-7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ji</w:t>
      </w:r>
      <w:r w:rsidRPr="00C74D0E">
        <w:rPr>
          <w:spacing w:val="17"/>
        </w:rPr>
        <w:t xml:space="preserve"> </w:t>
      </w:r>
      <w:r w:rsidRPr="00C74D0E">
        <w:t>y</w:t>
      </w:r>
      <w:r w:rsidRPr="00C74D0E">
        <w:rPr>
          <w:spacing w:val="-5"/>
        </w:rPr>
        <w:t>ö</w:t>
      </w:r>
      <w:r w:rsidRPr="00C74D0E">
        <w:t>n</w:t>
      </w:r>
      <w:r w:rsidRPr="00C74D0E">
        <w:rPr>
          <w:spacing w:val="-2"/>
        </w:rPr>
        <w:t>e</w:t>
      </w:r>
      <w:r w:rsidRPr="00C74D0E">
        <w:t>tim</w:t>
      </w:r>
      <w:r w:rsidRPr="00C74D0E">
        <w:rPr>
          <w:spacing w:val="17"/>
        </w:rPr>
        <w:t xml:space="preserve"> </w:t>
      </w:r>
      <w:r w:rsidRPr="00C74D0E">
        <w:t>ve</w:t>
      </w:r>
      <w:r w:rsidRPr="00C74D0E">
        <w:rPr>
          <w:spacing w:val="14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-4"/>
        </w:rPr>
        <w:t>l</w:t>
      </w:r>
      <w:r w:rsidRPr="00C74D0E">
        <w:t>i</w:t>
      </w:r>
      <w:r w:rsidRPr="00C74D0E">
        <w:rPr>
          <w:spacing w:val="-5"/>
        </w:rPr>
        <w:t>k</w:t>
      </w:r>
      <w:r w:rsidRPr="00C74D0E">
        <w:rPr>
          <w:spacing w:val="5"/>
        </w:rPr>
        <w:t>t</w:t>
      </w:r>
      <w:r w:rsidRPr="00C74D0E">
        <w:t>e</w:t>
      </w:r>
      <w:r w:rsidRPr="00C74D0E">
        <w:rPr>
          <w:spacing w:val="14"/>
        </w:rPr>
        <w:t xml:space="preserve"> </w:t>
      </w:r>
      <w:r w:rsidRPr="00C74D0E">
        <w:t>d</w:t>
      </w:r>
      <w:r w:rsidRPr="00C74D0E">
        <w:rPr>
          <w:spacing w:val="-2"/>
        </w:rPr>
        <w:t>e</w:t>
      </w:r>
      <w:r w:rsidRPr="00C74D0E">
        <w:rPr>
          <w:spacing w:val="-5"/>
        </w:rPr>
        <w:t>v</w:t>
      </w:r>
      <w:r w:rsidRPr="00C74D0E">
        <w:rPr>
          <w:spacing w:val="7"/>
        </w:rPr>
        <w:t>a</w:t>
      </w:r>
      <w:r w:rsidRPr="00C74D0E">
        <w:rPr>
          <w:spacing w:val="-4"/>
        </w:rPr>
        <w:t>m</w:t>
      </w:r>
      <w:r w:rsidRPr="00C74D0E">
        <w:t>lıl</w:t>
      </w:r>
      <w:r w:rsidRPr="00C74D0E">
        <w:rPr>
          <w:spacing w:val="-4"/>
        </w:rPr>
        <w:t>ı</w:t>
      </w:r>
      <w:r w:rsidRPr="00C74D0E">
        <w:t>ğı</w:t>
      </w:r>
      <w:r w:rsidRPr="00C74D0E">
        <w:rPr>
          <w:spacing w:val="13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t>ğ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a</w:t>
      </w:r>
      <w:r w:rsidRPr="00C74D0E">
        <w:rPr>
          <w:spacing w:val="19"/>
        </w:rPr>
        <w:t xml:space="preserve"> </w:t>
      </w:r>
      <w:r w:rsidRPr="00C74D0E">
        <w:rPr>
          <w:spacing w:val="-2"/>
        </w:rPr>
        <w:t>ç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ı</w:t>
      </w:r>
      <w:r w:rsidRPr="00C74D0E">
        <w:rPr>
          <w:spacing w:val="5"/>
        </w:rPr>
        <w:t>ş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 xml:space="preserve">ını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s</w:t>
      </w:r>
      <w:r w:rsidRPr="00C74D0E">
        <w:rPr>
          <w:spacing w:val="-5"/>
        </w:rPr>
        <w:t>on</w:t>
      </w:r>
      <w:r w:rsidRPr="00C74D0E">
        <w:t>u</w:t>
      </w:r>
      <w:r w:rsidRPr="00C74D0E">
        <w:rPr>
          <w:spacing w:val="-2"/>
        </w:rPr>
        <w:t>ç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gö</w:t>
      </w:r>
      <w:r w:rsidRPr="00C74D0E">
        <w:rPr>
          <w:spacing w:val="7"/>
        </w:rPr>
        <w:t>r</w:t>
      </w:r>
      <w:r w:rsidRPr="00C74D0E">
        <w:t>e</w:t>
      </w:r>
      <w:r w:rsidRPr="00C74D0E">
        <w:rPr>
          <w:spacing w:val="-5"/>
        </w:rPr>
        <w:t xml:space="preserve"> k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-4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lı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u</w:t>
      </w:r>
      <w:r w:rsidRPr="00C74D0E">
        <w:rPr>
          <w:spacing w:val="-5"/>
        </w:rPr>
        <w:t>yg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sı</w:t>
      </w:r>
      <w:r w:rsidRPr="00C74D0E">
        <w:rPr>
          <w:spacing w:val="3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rPr>
          <w:spacing w:val="-4"/>
        </w:rPr>
        <w:t>i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7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5"/>
        </w:rPr>
        <w:t>n</w:t>
      </w:r>
      <w:r w:rsidRPr="00C74D0E">
        <w:t>in</w:t>
      </w:r>
      <w:r w:rsidRPr="00C74D0E">
        <w:rPr>
          <w:spacing w:val="2"/>
        </w:rPr>
        <w:t xml:space="preserve"> </w:t>
      </w:r>
      <w:r w:rsidRPr="00C74D0E">
        <w:rPr>
          <w:spacing w:val="-5"/>
        </w:rPr>
        <w:t>on</w:t>
      </w:r>
      <w:r w:rsidRPr="00C74D0E">
        <w:rPr>
          <w:spacing w:val="7"/>
        </w:rPr>
        <w:t>a</w:t>
      </w:r>
      <w:r w:rsidRPr="00C74D0E">
        <w:rPr>
          <w:spacing w:val="-5"/>
        </w:rPr>
        <w:t>y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14"/>
        </w:rPr>
        <w:t xml:space="preserve"> </w:t>
      </w:r>
      <w:r w:rsidRPr="00C74D0E">
        <w:t>su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10"/>
        </w:numPr>
        <w:tabs>
          <w:tab w:val="left" w:pos="821"/>
        </w:tabs>
        <w:kinsoku w:val="0"/>
        <w:overflowPunct w:val="0"/>
        <w:spacing w:before="6" w:line="237" w:lineRule="auto"/>
        <w:ind w:right="115"/>
        <w:jc w:val="both"/>
      </w:pPr>
      <w:r w:rsidRPr="00C74D0E">
        <w:t>5627</w:t>
      </w:r>
      <w:r w:rsidRPr="00C74D0E">
        <w:rPr>
          <w:spacing w:val="16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rPr>
          <w:spacing w:val="-4"/>
        </w:rPr>
        <w:t>ı</w:t>
      </w:r>
      <w:r w:rsidRPr="00C74D0E">
        <w:t>lı</w:t>
      </w:r>
      <w:r w:rsidRPr="00C74D0E">
        <w:rPr>
          <w:spacing w:val="13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7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4"/>
        </w:rPr>
        <w:t>i</w:t>
      </w:r>
      <w:r w:rsidRPr="00C74D0E">
        <w:t>liği</w:t>
      </w:r>
      <w:r w:rsidRPr="00C74D0E">
        <w:rPr>
          <w:spacing w:val="13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rPr>
          <w:spacing w:val="9"/>
        </w:rPr>
        <w:t>u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19"/>
        </w:rPr>
        <w:t xml:space="preserve"> </w:t>
      </w:r>
      <w:r w:rsidRPr="00C74D0E">
        <w:t>ve</w:t>
      </w:r>
      <w:r w:rsidRPr="00C74D0E">
        <w:rPr>
          <w:spacing w:val="15"/>
        </w:rPr>
        <w:t xml:space="preserve"> </w:t>
      </w:r>
      <w:r w:rsidRPr="00C74D0E">
        <w:t>bu</w:t>
      </w:r>
      <w:r w:rsidRPr="00C74D0E">
        <w:rPr>
          <w:spacing w:val="17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19"/>
        </w:rPr>
        <w:t xml:space="preserve"> 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t>ı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11"/>
        </w:rPr>
        <w:t xml:space="preserve"> </w:t>
      </w:r>
      <w:r w:rsidRPr="00C74D0E">
        <w:rPr>
          <w:spacing w:val="-2"/>
        </w:rPr>
        <w:t>ç</w:t>
      </w:r>
      <w:r w:rsidRPr="00C74D0E">
        <w:t>ı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16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li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23"/>
        </w:rPr>
        <w:t xml:space="preserve"> </w:t>
      </w:r>
      <w:r w:rsidRPr="00C74D0E">
        <w:t>g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4"/>
        </w:rPr>
        <w:t>g</w:t>
      </w:r>
      <w:r w:rsidRPr="00C74D0E">
        <w:t>e ve</w:t>
      </w:r>
      <w:r w:rsidRPr="00C74D0E">
        <w:rPr>
          <w:spacing w:val="7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4"/>
        </w:rPr>
        <w:t>b</w:t>
      </w:r>
      <w:r w:rsidRPr="00C74D0E">
        <w:t>liğ</w:t>
      </w:r>
      <w:r w:rsidRPr="00C74D0E">
        <w:rPr>
          <w:spacing w:val="9"/>
        </w:rPr>
        <w:t xml:space="preserve"> </w:t>
      </w:r>
      <w:r w:rsidRPr="00C74D0E">
        <w:rPr>
          <w:spacing w:val="-5"/>
        </w:rPr>
        <w:t>h</w:t>
      </w:r>
      <w:r w:rsidRPr="00C74D0E">
        <w:rPr>
          <w:spacing w:val="4"/>
        </w:rPr>
        <w:t>ü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ine</w:t>
      </w:r>
      <w:r w:rsidRPr="00C74D0E">
        <w:rPr>
          <w:spacing w:val="12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t>e</w:t>
      </w:r>
      <w:r w:rsidRPr="00C74D0E">
        <w:rPr>
          <w:spacing w:val="12"/>
        </w:rPr>
        <w:t xml:space="preserve"> </w:t>
      </w:r>
      <w:r w:rsidRPr="00C74D0E">
        <w:rPr>
          <w:spacing w:val="-2"/>
        </w:rPr>
        <w:t>e</w:t>
      </w:r>
      <w:r w:rsidRPr="00C74D0E">
        <w:rPr>
          <w:spacing w:val="-4"/>
        </w:rPr>
        <w:t>mi</w:t>
      </w:r>
      <w:r w:rsidRPr="00C74D0E">
        <w:rPr>
          <w:spacing w:val="3"/>
        </w:rPr>
        <w:t>r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10"/>
        </w:rPr>
        <w:t xml:space="preserve"> 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ine</w:t>
      </w:r>
      <w:r w:rsidRPr="00C74D0E">
        <w:rPr>
          <w:spacing w:val="12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7"/>
        </w:rPr>
        <w:t>r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14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t>in</w:t>
      </w:r>
      <w:r w:rsidRPr="00C74D0E">
        <w:rPr>
          <w:spacing w:val="9"/>
        </w:rPr>
        <w:t xml:space="preserve"> </w:t>
      </w:r>
      <w:r w:rsidRPr="00C74D0E">
        <w:t>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ini</w:t>
      </w:r>
      <w:r w:rsidRPr="00C74D0E">
        <w:rPr>
          <w:spacing w:val="15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17"/>
        </w:rPr>
        <w:t xml:space="preserve"> </w:t>
      </w:r>
      <w:r w:rsidRPr="00C74D0E">
        <w:rPr>
          <w:spacing w:val="-5"/>
        </w:rPr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17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 xml:space="preserve">, 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5"/>
        </w:rPr>
        <w:t>k</w:t>
      </w:r>
      <w:r w:rsidRPr="00C74D0E">
        <w:t>likl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rPr>
          <w:spacing w:val="-4"/>
        </w:rPr>
        <w:t>li</w:t>
      </w:r>
      <w:r w:rsidRPr="00C74D0E">
        <w:rPr>
          <w:spacing w:val="3"/>
        </w:rPr>
        <w:t>r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tut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rPr>
          <w:spacing w:val="-5"/>
        </w:rPr>
        <w:t>v</w:t>
      </w:r>
      <w:r w:rsidRPr="00C74D0E">
        <w:t>e</w:t>
      </w:r>
      <w:r w:rsidRPr="00C74D0E">
        <w:rPr>
          <w:spacing w:val="-5"/>
        </w:rPr>
        <w:t xml:space="preserve"> 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5"/>
        </w:rPr>
        <w:t>o</w:t>
      </w:r>
      <w:r w:rsidRPr="00C74D0E">
        <w:t>r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-5"/>
        </w:rPr>
        <w:t>u</w:t>
      </w:r>
      <w:r w:rsidRPr="00C74D0E">
        <w:rPr>
          <w:spacing w:val="3"/>
        </w:rPr>
        <w:t>r</w:t>
      </w:r>
      <w:r w:rsidRPr="00C74D0E">
        <w:rPr>
          <w:spacing w:val="-5"/>
        </w:rPr>
        <w:t>u</w:t>
      </w:r>
      <w:r w:rsidRPr="00C74D0E">
        <w:t>m</w:t>
      </w:r>
      <w:r w:rsidRPr="00C74D0E">
        <w:rPr>
          <w:spacing w:val="6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>nin</w:t>
      </w:r>
      <w:r w:rsidRPr="00C74D0E">
        <w:rPr>
          <w:spacing w:val="-3"/>
        </w:rPr>
        <w:t xml:space="preserve"> </w:t>
      </w:r>
      <w:r w:rsidRPr="00C74D0E">
        <w:t>o</w:t>
      </w:r>
      <w:r w:rsidRPr="00C74D0E">
        <w:rPr>
          <w:spacing w:val="-5"/>
        </w:rPr>
        <w:t>n</w:t>
      </w:r>
      <w:r w:rsidRPr="00C74D0E">
        <w:rPr>
          <w:spacing w:val="7"/>
        </w:rPr>
        <w:t>a</w:t>
      </w:r>
      <w:r w:rsidRPr="00C74D0E">
        <w:rPr>
          <w:spacing w:val="-5"/>
        </w:rPr>
        <w:t>y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su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10"/>
        </w:numPr>
        <w:tabs>
          <w:tab w:val="left" w:pos="821"/>
        </w:tabs>
        <w:kinsoku w:val="0"/>
        <w:overflowPunct w:val="0"/>
        <w:spacing w:before="12" w:line="250" w:lineRule="exact"/>
        <w:ind w:right="595"/>
      </w:pP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7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tim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ini</w:t>
      </w:r>
      <w:r w:rsidRPr="00C74D0E">
        <w:rPr>
          <w:spacing w:val="-5"/>
        </w:rPr>
        <w:t>n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rPr>
          <w:spacing w:val="-2"/>
        </w:rPr>
        <w:t>İ</w:t>
      </w:r>
      <w:r w:rsidRPr="00C74D0E">
        <w:rPr>
          <w:spacing w:val="-4"/>
        </w:rPr>
        <w:t>l</w:t>
      </w:r>
      <w:r w:rsidRPr="00C74D0E">
        <w:rPr>
          <w:spacing w:val="2"/>
        </w:rPr>
        <w:t>ç</w:t>
      </w:r>
      <w:r w:rsidRPr="00C74D0E">
        <w:t>e</w:t>
      </w:r>
      <w:r w:rsidRPr="00C74D0E">
        <w:rPr>
          <w:spacing w:val="-5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-2"/>
        </w:rPr>
        <w:t xml:space="preserve"> 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-2"/>
        </w:rPr>
        <w:t>c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-7"/>
        </w:rPr>
        <w:t xml:space="preserve"> </w:t>
      </w:r>
      <w:r w:rsidRPr="00C74D0E">
        <w:rPr>
          <w:spacing w:val="-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t>a 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-4"/>
        </w:rPr>
        <w:t>l</w:t>
      </w:r>
      <w:r w:rsidRPr="00C74D0E">
        <w:t>iği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2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rPr>
          <w:spacing w:val="-5"/>
        </w:rPr>
        <w:t>nd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-2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t>koo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syo</w:t>
      </w:r>
      <w:r w:rsidRPr="00C74D0E">
        <w:rPr>
          <w:spacing w:val="-5"/>
        </w:rPr>
        <w:t>n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 w:rsidP="00A679A7">
      <w:pPr>
        <w:pStyle w:val="GvdeMetni"/>
        <w:numPr>
          <w:ilvl w:val="0"/>
          <w:numId w:val="10"/>
        </w:numPr>
        <w:tabs>
          <w:tab w:val="left" w:pos="821"/>
        </w:tabs>
        <w:kinsoku w:val="0"/>
        <w:overflowPunct w:val="0"/>
        <w:spacing w:before="4" w:line="250" w:lineRule="exact"/>
        <w:ind w:right="161"/>
        <w:jc w:val="both"/>
      </w:pP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7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tim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t</w:t>
      </w:r>
      <w:r w:rsidRPr="00C74D0E">
        <w:rPr>
          <w:spacing w:val="-5"/>
        </w:rPr>
        <w:t>o</w:t>
      </w:r>
      <w:r w:rsidRPr="00C74D0E">
        <w:rPr>
          <w:spacing w:val="4"/>
        </w:rPr>
        <w:t>p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5"/>
        </w:rPr>
        <w:t>t</w:t>
      </w:r>
      <w:r w:rsidRPr="00C74D0E">
        <w:rPr>
          <w:spacing w:val="-4"/>
        </w:rPr>
        <w:t>ıl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5"/>
        </w:rPr>
        <w:t>n</w:t>
      </w:r>
      <w:r w:rsidRPr="00C74D0E">
        <w:t>ı</w:t>
      </w:r>
      <w:r w:rsidRPr="00C74D0E">
        <w:rPr>
          <w:spacing w:val="8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-5"/>
        </w:rPr>
        <w:t>h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ç</w:t>
      </w:r>
      <w:r w:rsidRPr="00C74D0E">
        <w:rPr>
          <w:spacing w:val="1"/>
        </w:rPr>
        <w:t xml:space="preserve"> </w:t>
      </w:r>
      <w:r w:rsidRPr="00C74D0E">
        <w:rPr>
          <w:spacing w:val="-5"/>
        </w:rPr>
        <w:t>d</w:t>
      </w:r>
      <w:r w:rsidRPr="00C74D0E">
        <w:rPr>
          <w:spacing w:val="4"/>
        </w:rPr>
        <w:t>u</w:t>
      </w:r>
      <w:r w:rsidRPr="00C74D0E">
        <w:t>yul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sı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d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7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7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 xml:space="preserve">i </w:t>
      </w:r>
      <w:r w:rsidRPr="00C74D0E">
        <w:rPr>
          <w:spacing w:val="2"/>
        </w:rPr>
        <w:t>a</w:t>
      </w:r>
      <w:r w:rsidRPr="00C74D0E">
        <w:rPr>
          <w:spacing w:val="-5"/>
        </w:rPr>
        <w:t>d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y</w:t>
      </w:r>
      <w:r w:rsidRPr="00C74D0E">
        <w:rPr>
          <w:spacing w:val="-5"/>
        </w:rPr>
        <w:t>ö</w:t>
      </w:r>
      <w:r w:rsidRPr="00C74D0E">
        <w:t>n</w:t>
      </w:r>
      <w:r w:rsidRPr="00C74D0E">
        <w:rPr>
          <w:spacing w:val="-2"/>
        </w:rPr>
        <w:t>e</w:t>
      </w:r>
      <w:r w:rsidRPr="00C74D0E">
        <w:t>t</w:t>
      </w:r>
      <w:r w:rsidRPr="00C74D0E">
        <w:rPr>
          <w:spacing w:val="2"/>
        </w:rPr>
        <w:t>i</w:t>
      </w:r>
      <w:r w:rsidRPr="00C74D0E">
        <w:t>m</w:t>
      </w:r>
      <w:r w:rsidRPr="00C74D0E">
        <w:rPr>
          <w:spacing w:val="-2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v</w:t>
      </w:r>
      <w:r w:rsidRPr="00C74D0E">
        <w:t>ini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y</w:t>
      </w:r>
      <w:r w:rsidRPr="00C74D0E">
        <w:t>ü</w:t>
      </w:r>
      <w:r w:rsidRPr="00C74D0E">
        <w:rPr>
          <w:spacing w:val="3"/>
        </w:rPr>
        <w:t>r</w:t>
      </w:r>
      <w:r w:rsidRPr="00C74D0E">
        <w:t>ütü</w:t>
      </w:r>
      <w:r w:rsidRPr="00C74D0E">
        <w:rPr>
          <w:spacing w:val="4"/>
        </w:rPr>
        <w:t>r</w:t>
      </w:r>
      <w:r w:rsidRPr="00C74D0E">
        <w:t>,</w:t>
      </w:r>
      <w:r w:rsidRPr="00C74D0E">
        <w:rPr>
          <w:spacing w:val="-1"/>
        </w:rPr>
        <w:t xml:space="preserve"> </w:t>
      </w:r>
      <w:r w:rsidRPr="00C74D0E">
        <w:t>s</w:t>
      </w:r>
      <w:r w:rsidRPr="00C74D0E">
        <w:rPr>
          <w:spacing w:val="-5"/>
        </w:rPr>
        <w:t>on</w:t>
      </w:r>
      <w:r w:rsidRPr="00C74D0E">
        <w:t xml:space="preserve">uç 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5"/>
        </w:rPr>
        <w:t>n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v</w:t>
      </w:r>
      <w:r w:rsidRPr="00C74D0E">
        <w:t>e</w:t>
      </w:r>
      <w:r w:rsidRPr="00C74D0E">
        <w:rPr>
          <w:spacing w:val="-5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2"/>
        </w:rPr>
        <w:t xml:space="preserve"> Y</w:t>
      </w:r>
      <w:r w:rsidRPr="00C74D0E">
        <w:t>ön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>ne</w:t>
      </w:r>
      <w:r w:rsidRPr="00C74D0E">
        <w:rPr>
          <w:spacing w:val="-5"/>
        </w:rPr>
        <w:t xml:space="preserve"> </w:t>
      </w:r>
      <w:r w:rsidRPr="00C74D0E">
        <w:t>su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 w:rsidP="00A679A7">
      <w:pPr>
        <w:pStyle w:val="GvdeMetni"/>
        <w:numPr>
          <w:ilvl w:val="0"/>
          <w:numId w:val="10"/>
        </w:numPr>
        <w:tabs>
          <w:tab w:val="left" w:pos="821"/>
        </w:tabs>
        <w:kinsoku w:val="0"/>
        <w:overflowPunct w:val="0"/>
        <w:spacing w:before="14" w:line="244" w:lineRule="exact"/>
        <w:ind w:right="161"/>
        <w:jc w:val="both"/>
      </w:pPr>
      <w:r w:rsidRPr="00C74D0E">
        <w:rPr>
          <w:spacing w:val="-2"/>
        </w:rPr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v</w:t>
      </w:r>
      <w:r w:rsidRPr="00C74D0E">
        <w:rPr>
          <w:spacing w:val="-3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ın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ki</w:t>
      </w:r>
      <w:r w:rsidRPr="00C74D0E">
        <w:rPr>
          <w:spacing w:val="-2"/>
        </w:rPr>
        <w:t xml:space="preserve"> </w:t>
      </w:r>
      <w:r w:rsidRPr="00C74D0E">
        <w:t>h</w:t>
      </w:r>
      <w:r w:rsidRPr="00C74D0E">
        <w:rPr>
          <w:spacing w:val="-4"/>
        </w:rPr>
        <w:t>i</w:t>
      </w:r>
      <w:r w:rsidRPr="00C74D0E">
        <w:rPr>
          <w:spacing w:val="2"/>
        </w:rPr>
        <w:t>z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-3"/>
        </w:rPr>
        <w:t xml:space="preserve"> </w:t>
      </w:r>
      <w:r w:rsidRPr="00C74D0E">
        <w:rPr>
          <w:spacing w:val="-5"/>
        </w:rPr>
        <w:t>d</w:t>
      </w:r>
      <w:r w:rsidRPr="00C74D0E">
        <w:rPr>
          <w:spacing w:val="7"/>
        </w:rPr>
        <w:t>a</w:t>
      </w:r>
      <w:r w:rsidRPr="00C74D0E">
        <w:rPr>
          <w:spacing w:val="-5"/>
        </w:rPr>
        <w:t>h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4"/>
        </w:rPr>
        <w:t>i</w:t>
      </w:r>
      <w:r w:rsidRPr="00C74D0E">
        <w:t>yi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y</w:t>
      </w:r>
      <w:r w:rsidRPr="00C74D0E">
        <w:t>ü</w:t>
      </w:r>
      <w:r w:rsidRPr="00C74D0E">
        <w:rPr>
          <w:spacing w:val="3"/>
        </w:rPr>
        <w:t>r</w:t>
      </w:r>
      <w:r w:rsidRPr="00C74D0E">
        <w:t>ütül</w:t>
      </w:r>
      <w:r w:rsidRPr="00C74D0E">
        <w:rPr>
          <w:spacing w:val="-4"/>
        </w:rPr>
        <w:t>m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t>g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t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s</w:t>
      </w:r>
      <w:r w:rsidRPr="00C74D0E">
        <w:rPr>
          <w:spacing w:val="1"/>
        </w:rPr>
        <w:t>i</w:t>
      </w:r>
      <w:r w:rsidRPr="00C74D0E">
        <w:t>ni</w:t>
      </w:r>
      <w:r w:rsidRPr="00C74D0E">
        <w:rPr>
          <w:spacing w:val="-2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ğ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t>in</w:t>
      </w:r>
      <w:r w:rsidRPr="00C74D0E">
        <w:rPr>
          <w:spacing w:val="-3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 xml:space="preserve">um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>ne</w:t>
      </w:r>
      <w:r w:rsidRPr="00C74D0E">
        <w:rPr>
          <w:spacing w:val="-5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2"/>
        </w:rPr>
        <w:t>e</w:t>
      </w:r>
      <w:r w:rsidRPr="00C74D0E">
        <w:t>kl</w:t>
      </w:r>
      <w:r w:rsidRPr="00C74D0E">
        <w:rPr>
          <w:spacing w:val="-4"/>
        </w:rPr>
        <w:t>i</w:t>
      </w:r>
      <w:r w:rsidRPr="00C74D0E">
        <w:rPr>
          <w:spacing w:val="-2"/>
        </w:rPr>
        <w:t>f</w:t>
      </w:r>
      <w:r w:rsidRPr="00C74D0E">
        <w:rPr>
          <w:spacing w:val="5"/>
        </w:rPr>
        <w:t>t</w:t>
      </w:r>
      <w:r w:rsidRPr="00C74D0E">
        <w:t>e</w:t>
      </w:r>
      <w:r w:rsidRPr="00C74D0E">
        <w:rPr>
          <w:spacing w:val="-5"/>
        </w:rPr>
        <w:t xml:space="preserve"> </w:t>
      </w:r>
      <w:r w:rsidRPr="00C74D0E">
        <w:t>bu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t>u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pStyle w:val="GvdeMetni"/>
        <w:numPr>
          <w:ilvl w:val="0"/>
          <w:numId w:val="10"/>
        </w:numPr>
        <w:tabs>
          <w:tab w:val="left" w:pos="821"/>
        </w:tabs>
        <w:kinsoku w:val="0"/>
        <w:overflowPunct w:val="0"/>
        <w:spacing w:before="14" w:line="244" w:lineRule="exact"/>
        <w:ind w:right="814"/>
        <w:sectPr w:rsidR="00A7194A" w:rsidRPr="00C74D0E">
          <w:pgSz w:w="11919" w:h="16860"/>
          <w:pgMar w:top="760" w:right="1060" w:bottom="440" w:left="1200" w:header="0" w:footer="249" w:gutter="0"/>
          <w:cols w:space="708" w:equalWidth="0">
            <w:col w:w="9659"/>
          </w:cols>
          <w:noEndnote/>
        </w:sectPr>
      </w:pPr>
    </w:p>
    <w:p w:rsidR="00A7194A" w:rsidRPr="00C74D0E" w:rsidRDefault="000843AA">
      <w:pPr>
        <w:pStyle w:val="GvdeMetni"/>
        <w:numPr>
          <w:ilvl w:val="0"/>
          <w:numId w:val="10"/>
        </w:numPr>
        <w:tabs>
          <w:tab w:val="left" w:pos="821"/>
        </w:tabs>
        <w:kinsoku w:val="0"/>
        <w:overflowPunct w:val="0"/>
        <w:spacing w:before="73"/>
      </w:pPr>
      <w:r w:rsidRPr="00C74D0E">
        <w:rPr>
          <w:spacing w:val="-2"/>
        </w:rPr>
        <w:lastRenderedPageBreak/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v</w:t>
      </w:r>
      <w:r w:rsidRPr="00C74D0E">
        <w:rPr>
          <w:spacing w:val="-2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g</w:t>
      </w:r>
      <w:r w:rsidRPr="00C74D0E">
        <w:rPr>
          <w:spacing w:val="-4"/>
        </w:rPr>
        <w:t>i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ko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t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bil</w:t>
      </w:r>
      <w:r w:rsidRPr="00C74D0E">
        <w:rPr>
          <w:spacing w:val="-5"/>
        </w:rPr>
        <w:t>g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2"/>
        </w:rPr>
        <w:t xml:space="preserve"> </w:t>
      </w:r>
      <w:r w:rsidRPr="00C74D0E">
        <w:rPr>
          <w:spacing w:val="-4"/>
        </w:rPr>
        <w:t>i</w:t>
      </w:r>
      <w:r w:rsidRPr="00C74D0E">
        <w:t>lgi</w:t>
      </w:r>
      <w:r w:rsidRPr="00C74D0E">
        <w:rPr>
          <w:spacing w:val="-4"/>
        </w:rPr>
        <w:t>l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 xml:space="preserve">a </w:t>
      </w:r>
      <w:r w:rsidRPr="00C74D0E">
        <w:rPr>
          <w:spacing w:val="-2"/>
        </w:rPr>
        <w:t>z</w:t>
      </w:r>
      <w:r w:rsidRPr="00C74D0E">
        <w:rPr>
          <w:spacing w:val="2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1"/>
        </w:rPr>
        <w:t>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rPr>
          <w:spacing w:val="-4"/>
        </w:rPr>
        <w:t>ı</w:t>
      </w:r>
      <w:r w:rsidRPr="00C74D0E">
        <w:t>nı</w:t>
      </w:r>
      <w:r w:rsidRPr="00C74D0E">
        <w:rPr>
          <w:spacing w:val="-2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10"/>
        </w:numPr>
        <w:tabs>
          <w:tab w:val="left" w:pos="821"/>
        </w:tabs>
        <w:kinsoku w:val="0"/>
        <w:overflowPunct w:val="0"/>
        <w:spacing w:line="248" w:lineRule="exact"/>
      </w:pPr>
      <w:r w:rsidRPr="00C74D0E">
        <w:rPr>
          <w:spacing w:val="-1"/>
        </w:rPr>
        <w:t>G</w:t>
      </w:r>
      <w:r w:rsidRPr="00C74D0E">
        <w:rPr>
          <w:spacing w:val="-3"/>
        </w:rPr>
        <w:t>e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rPr>
          <w:spacing w:val="-4"/>
        </w:rPr>
        <w:t>m</w:t>
      </w:r>
      <w:r w:rsidRPr="00C74D0E">
        <w:t>e ve</w:t>
      </w:r>
      <w:r w:rsidRPr="00C74D0E">
        <w:rPr>
          <w:spacing w:val="-5"/>
        </w:rPr>
        <w:t xml:space="preserve"> </w:t>
      </w:r>
      <w:r w:rsidRPr="00C74D0E">
        <w:rPr>
          <w:spacing w:val="4"/>
        </w:rPr>
        <w:t>u</w:t>
      </w:r>
      <w:r w:rsidRPr="00C74D0E">
        <w:t>y</w:t>
      </w:r>
      <w:r w:rsidRPr="00C74D0E">
        <w:rPr>
          <w:spacing w:val="-5"/>
        </w:rPr>
        <w:t>g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4"/>
        </w:rPr>
        <w:t>i</w:t>
      </w:r>
      <w:r w:rsidRPr="00C74D0E">
        <w:t>lg</w:t>
      </w:r>
      <w:r w:rsidRPr="00C74D0E">
        <w:rPr>
          <w:spacing w:val="-4"/>
        </w:rPr>
        <w:t>i</w:t>
      </w:r>
      <w:r w:rsidRPr="00C74D0E">
        <w:t>li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h</w:t>
      </w:r>
      <w:r w:rsidRPr="00C74D0E">
        <w:t>usu</w:t>
      </w:r>
      <w:r w:rsidRPr="00C74D0E">
        <w:rPr>
          <w:spacing w:val="5"/>
        </w:rPr>
        <w:t>s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2"/>
        </w:rPr>
        <w:t xml:space="preserve"> 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7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>ne</w:t>
      </w:r>
      <w:r w:rsidRPr="00C74D0E">
        <w:rPr>
          <w:spacing w:val="-5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4"/>
        </w:rPr>
        <w:t>i</w:t>
      </w:r>
      <w:r w:rsidRPr="00C74D0E">
        <w:t>ld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10"/>
        </w:numPr>
        <w:tabs>
          <w:tab w:val="left" w:pos="821"/>
        </w:tabs>
        <w:kinsoku w:val="0"/>
        <w:overflowPunct w:val="0"/>
        <w:spacing w:before="15" w:line="234" w:lineRule="auto"/>
        <w:ind w:right="132"/>
        <w:jc w:val="both"/>
      </w:pP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9"/>
        </w:rPr>
        <w:t>m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i</w:t>
      </w:r>
      <w:r w:rsidRPr="00C74D0E">
        <w:t>t</w:t>
      </w:r>
      <w:r w:rsidRPr="00C74D0E">
        <w:rPr>
          <w:spacing w:val="8"/>
        </w:rPr>
        <w:t xml:space="preserve"> </w:t>
      </w:r>
      <w:r w:rsidRPr="00C74D0E">
        <w:t>bi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rPr>
          <w:spacing w:val="4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2"/>
        </w:rPr>
        <w:t>f</w:t>
      </w:r>
      <w:r w:rsidRPr="00C74D0E">
        <w:rPr>
          <w:spacing w:val="-5"/>
        </w:rPr>
        <w:t>o</w:t>
      </w:r>
      <w:r w:rsidRPr="00C74D0E">
        <w:rPr>
          <w:spacing w:val="7"/>
        </w:rPr>
        <w:t>r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5"/>
        </w:rPr>
        <w:t>s</w:t>
      </w:r>
      <w:r w:rsidRPr="00C74D0E">
        <w:t>ını</w:t>
      </w:r>
      <w:r w:rsidRPr="00C74D0E">
        <w:rPr>
          <w:spacing w:val="8"/>
        </w:rPr>
        <w:t xml:space="preserve"> 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k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2"/>
        </w:rPr>
        <w:t>e</w:t>
      </w:r>
      <w:r w:rsidRPr="00C74D0E">
        <w:t>y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11"/>
        </w:rPr>
        <w:t xml:space="preserve"> 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14"/>
        </w:rPr>
        <w:t xml:space="preserve"> 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-4"/>
        </w:rPr>
        <w:t>i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14"/>
        </w:rPr>
        <w:t xml:space="preserve"> 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3"/>
        </w:rPr>
        <w:t>r</w:t>
      </w:r>
      <w:r w:rsidRPr="00C74D0E">
        <w:t>ik</w:t>
      </w:r>
      <w:r w:rsidRPr="00C74D0E">
        <w:rPr>
          <w:spacing w:val="7"/>
        </w:rPr>
        <w:t xml:space="preserve"> </w:t>
      </w:r>
      <w:r w:rsidRPr="00C74D0E">
        <w:t>ve</w:t>
      </w:r>
      <w:r w:rsidRPr="00C74D0E">
        <w:rPr>
          <w:spacing w:val="5"/>
        </w:rPr>
        <w:t xml:space="preserve"> </w:t>
      </w:r>
      <w:r w:rsidRPr="00C74D0E">
        <w:rPr>
          <w:spacing w:val="2"/>
        </w:rPr>
        <w:t>a</w:t>
      </w:r>
      <w:r w:rsidRPr="00C74D0E">
        <w:t>ydı</w:t>
      </w:r>
      <w:r w:rsidRPr="00C74D0E">
        <w:rPr>
          <w:spacing w:val="-5"/>
        </w:rPr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5"/>
        </w:rPr>
        <w:t>t</w:t>
      </w:r>
      <w:r w:rsidRPr="00C74D0E">
        <w:rPr>
          <w:spacing w:val="-9"/>
        </w:rPr>
        <w:t>m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t>g</w:t>
      </w:r>
      <w:r w:rsidRPr="00C74D0E">
        <w:rPr>
          <w:spacing w:val="-4"/>
        </w:rPr>
        <w:t>i</w:t>
      </w:r>
      <w:r w:rsidRPr="00C74D0E">
        <w:rPr>
          <w:spacing w:val="9"/>
        </w:rPr>
        <w:t>b</w:t>
      </w:r>
      <w:r w:rsidRPr="00C74D0E">
        <w:t>i 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in</w:t>
      </w:r>
      <w:r w:rsidRPr="00C74D0E">
        <w:rPr>
          <w:spacing w:val="7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lilikl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rPr>
          <w:spacing w:val="-4"/>
        </w:rPr>
        <w:t>i</w:t>
      </w:r>
      <w:r w:rsidRPr="00C74D0E">
        <w:t>le</w:t>
      </w:r>
      <w:r w:rsidRPr="00C74D0E">
        <w:rPr>
          <w:spacing w:val="5"/>
        </w:rPr>
        <w:t xml:space="preserve"> </w:t>
      </w:r>
      <w:r w:rsidRPr="00C74D0E">
        <w:t>ilg</w:t>
      </w:r>
      <w:r w:rsidRPr="00C74D0E">
        <w:rPr>
          <w:spacing w:val="-4"/>
        </w:rPr>
        <w:t>i</w:t>
      </w:r>
      <w:r w:rsidRPr="00C74D0E">
        <w:t>li</w:t>
      </w:r>
      <w:r w:rsidRPr="00C74D0E">
        <w:rPr>
          <w:spacing w:val="8"/>
        </w:rPr>
        <w:t xml:space="preserve"> </w:t>
      </w:r>
      <w:r w:rsidRPr="00C74D0E">
        <w:t>ko</w:t>
      </w:r>
      <w:r w:rsidRPr="00C74D0E">
        <w:rPr>
          <w:spacing w:val="-5"/>
        </w:rPr>
        <w:t>n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sı</w:t>
      </w:r>
      <w:r w:rsidRPr="00C74D0E">
        <w:rPr>
          <w:spacing w:val="8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li</w:t>
      </w:r>
      <w:r w:rsidRPr="00C74D0E">
        <w:rPr>
          <w:spacing w:val="8"/>
        </w:rPr>
        <w:t xml:space="preserve"> </w:t>
      </w:r>
      <w:r w:rsidRPr="00C74D0E">
        <w:t>yı</w:t>
      </w:r>
      <w:r w:rsidRPr="00C74D0E">
        <w:rPr>
          <w:spacing w:val="-4"/>
        </w:rPr>
        <w:t>l</w:t>
      </w:r>
      <w:r w:rsidRPr="00C74D0E">
        <w:t>lık</w:t>
      </w:r>
      <w:r w:rsidRPr="00C74D0E">
        <w:rPr>
          <w:spacing w:val="2"/>
        </w:rPr>
        <w:t xml:space="preserve"> </w:t>
      </w:r>
      <w:r w:rsidRPr="00C74D0E">
        <w:rPr>
          <w:spacing w:val="4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iyodik</w:t>
      </w:r>
      <w:r w:rsidRPr="00C74D0E">
        <w:rPr>
          <w:spacing w:val="2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ım</w:t>
      </w:r>
      <w:r w:rsidRPr="00C74D0E">
        <w:rPr>
          <w:spacing w:val="18"/>
        </w:rPr>
        <w:t xml:space="preserve"> </w:t>
      </w:r>
      <w:r w:rsidRPr="00C74D0E">
        <w:t xml:space="preserve">ve </w:t>
      </w:r>
      <w:r w:rsidRPr="00C74D0E">
        <w:rPr>
          <w:spacing w:val="4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iyod</w:t>
      </w:r>
      <w:r w:rsidRPr="00C74D0E">
        <w:rPr>
          <w:spacing w:val="5"/>
        </w:rPr>
        <w:t>i</w:t>
      </w:r>
      <w:r w:rsidRPr="00C74D0E">
        <w:t>k ko</w:t>
      </w:r>
      <w:r w:rsidRPr="00C74D0E">
        <w:rPr>
          <w:spacing w:val="-5"/>
        </w:rPr>
        <w:t>n</w:t>
      </w:r>
      <w:r w:rsidRPr="00C74D0E">
        <w:t>t</w:t>
      </w:r>
      <w:r w:rsidRPr="00C74D0E">
        <w:rPr>
          <w:spacing w:val="3"/>
        </w:rPr>
        <w:t>r</w:t>
      </w:r>
      <w:r w:rsidRPr="00C74D0E">
        <w:rPr>
          <w:spacing w:val="-5"/>
        </w:rPr>
        <w:t>o</w:t>
      </w:r>
      <w:r w:rsidRPr="00C74D0E">
        <w:t>l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4"/>
        </w:rPr>
        <w:t>p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5"/>
        </w:rPr>
        <w:t>k</w:t>
      </w:r>
      <w:r w:rsidRPr="00C74D0E">
        <w:t>il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mi</w:t>
      </w:r>
      <w:r w:rsidRPr="00C74D0E">
        <w:t>ş</w:t>
      </w:r>
      <w:r w:rsidRPr="00C74D0E">
        <w:rPr>
          <w:spacing w:val="2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uş</w:t>
      </w:r>
      <w:r w:rsidRPr="00C74D0E">
        <w:rPr>
          <w:spacing w:val="2"/>
        </w:rPr>
        <w:t xml:space="preserve"> </w:t>
      </w:r>
      <w:r w:rsidRPr="00C74D0E">
        <w:t>ve k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2"/>
        </w:rPr>
        <w:t xml:space="preserve"> </w:t>
      </w:r>
      <w:r w:rsidRPr="00C74D0E">
        <w:t>ko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di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syo</w:t>
      </w:r>
      <w:r w:rsidRPr="00C74D0E">
        <w:rPr>
          <w:spacing w:val="-5"/>
        </w:rPr>
        <w:t>n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rPr>
          <w:spacing w:val="-4"/>
        </w:rPr>
        <w:t>i</w:t>
      </w:r>
      <w:r w:rsidRPr="00C74D0E">
        <w:t>le il</w:t>
      </w:r>
      <w:r w:rsidRPr="00C74D0E">
        <w:rPr>
          <w:spacing w:val="-5"/>
        </w:rPr>
        <w:t>g</w:t>
      </w:r>
      <w:r w:rsidRPr="00C74D0E">
        <w:t>ili</w:t>
      </w:r>
      <w:r w:rsidRPr="00C74D0E">
        <w:rPr>
          <w:spacing w:val="-2"/>
        </w:rPr>
        <w:t xml:space="preserve"> 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2"/>
        </w:rPr>
        <w:t xml:space="preserve"> </w:t>
      </w:r>
      <w:r w:rsidRPr="00C74D0E">
        <w:t xml:space="preserve">ve 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10"/>
        </w:numPr>
        <w:tabs>
          <w:tab w:val="left" w:pos="821"/>
        </w:tabs>
        <w:kinsoku w:val="0"/>
        <w:overflowPunct w:val="0"/>
        <w:spacing w:before="12"/>
      </w:pPr>
      <w:proofErr w:type="spellStart"/>
      <w:r w:rsidRPr="00C74D0E">
        <w:rPr>
          <w:b/>
          <w:bCs/>
          <w:spacing w:val="1"/>
        </w:rPr>
        <w:t>ET</w:t>
      </w:r>
      <w:r w:rsidRPr="00C74D0E">
        <w:rPr>
          <w:b/>
          <w:bCs/>
          <w:spacing w:val="-4"/>
        </w:rPr>
        <w:t>K</w:t>
      </w:r>
      <w:r w:rsidRPr="00C74D0E">
        <w:rPr>
          <w:b/>
          <w:bCs/>
          <w:spacing w:val="1"/>
        </w:rPr>
        <w:t>B</w:t>
      </w:r>
      <w:r w:rsidRPr="00C74D0E">
        <w:rPr>
          <w:b/>
          <w:bCs/>
          <w:spacing w:val="-2"/>
        </w:rPr>
        <w:t>’</w:t>
      </w:r>
      <w:r w:rsidRPr="00C74D0E">
        <w:rPr>
          <w:spacing w:val="-5"/>
        </w:rPr>
        <w:t>n</w:t>
      </w:r>
      <w:r w:rsidRPr="00C74D0E">
        <w:rPr>
          <w:spacing w:val="1"/>
        </w:rPr>
        <w:t>ı</w:t>
      </w:r>
      <w:r w:rsidRPr="00C74D0E">
        <w:t>n</w:t>
      </w:r>
      <w:proofErr w:type="spellEnd"/>
      <w:r w:rsidRPr="00C74D0E">
        <w:rPr>
          <w:spacing w:val="3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rPr>
          <w:spacing w:val="-5"/>
        </w:rPr>
        <w:t>ğ</w:t>
      </w:r>
      <w:r w:rsidRPr="00C74D0E">
        <w:t>lı</w:t>
      </w:r>
      <w:r w:rsidRPr="00C74D0E">
        <w:rPr>
          <w:spacing w:val="-1"/>
        </w:rPr>
        <w:t xml:space="preserve"> </w:t>
      </w:r>
      <w:r w:rsidRPr="00C74D0E">
        <w:t>ol</w:t>
      </w:r>
      <w:r w:rsidRPr="00C74D0E">
        <w:rPr>
          <w:spacing w:val="-5"/>
        </w:rPr>
        <w:t>d</w:t>
      </w:r>
      <w:r w:rsidRPr="00C74D0E">
        <w:rPr>
          <w:spacing w:val="4"/>
        </w:rPr>
        <w:t>u</w:t>
      </w:r>
      <w:r w:rsidRPr="00C74D0E">
        <w:rPr>
          <w:spacing w:val="-5"/>
        </w:rPr>
        <w:t>ğ</w:t>
      </w:r>
      <w:r w:rsidRPr="00C74D0E">
        <w:t>u</w:t>
      </w:r>
      <w:r w:rsidRPr="00C74D0E">
        <w:rPr>
          <w:spacing w:val="3"/>
        </w:rPr>
        <w:t xml:space="preserve"> </w:t>
      </w:r>
      <w:r w:rsidRPr="00C74D0E">
        <w:rPr>
          <w:spacing w:val="-4"/>
        </w:rPr>
        <w:t>B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nlı</w:t>
      </w:r>
      <w:r w:rsidRPr="00C74D0E">
        <w:rPr>
          <w:spacing w:val="-5"/>
        </w:rPr>
        <w:t>ğ</w:t>
      </w:r>
      <w:r w:rsidRPr="00C74D0E">
        <w:t>ın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d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2"/>
        </w:rPr>
        <w:t>e</w:t>
      </w:r>
      <w:r w:rsidRPr="00C74D0E">
        <w:t>nl</w:t>
      </w:r>
      <w:r w:rsidRPr="00C74D0E">
        <w:rPr>
          <w:spacing w:val="-2"/>
        </w:rPr>
        <w:t>e</w:t>
      </w:r>
      <w:r w:rsidRPr="00C74D0E">
        <w:t>y</w:t>
      </w:r>
      <w:r w:rsidRPr="00C74D0E">
        <w:rPr>
          <w:spacing w:val="-2"/>
        </w:rPr>
        <w:t>e</w:t>
      </w:r>
      <w:r w:rsidRPr="00C74D0E">
        <w:rPr>
          <w:spacing w:val="2"/>
        </w:rPr>
        <w:t>c</w:t>
      </w:r>
      <w:r w:rsidRPr="00C74D0E">
        <w:rPr>
          <w:spacing w:val="-2"/>
        </w:rPr>
        <w:t>e</w:t>
      </w:r>
      <w:r w:rsidRPr="00C74D0E">
        <w:t>ği</w:t>
      </w:r>
      <w:r w:rsidRPr="00C74D0E">
        <w:rPr>
          <w:spacing w:val="-2"/>
        </w:rPr>
        <w:t xml:space="preserve"> </w:t>
      </w:r>
      <w:r w:rsidRPr="00C74D0E">
        <w:rPr>
          <w:spacing w:val="3"/>
        </w:rPr>
        <w:t>f</w:t>
      </w:r>
      <w:r w:rsidRPr="00C74D0E">
        <w:rPr>
          <w:spacing w:val="2"/>
        </w:rPr>
        <w:t>aa</w:t>
      </w:r>
      <w:r w:rsidRPr="00C74D0E">
        <w:rPr>
          <w:spacing w:val="-4"/>
        </w:rPr>
        <w:t>li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e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2"/>
        </w:rPr>
        <w:t xml:space="preserve"> a</w:t>
      </w:r>
      <w:r w:rsidRPr="00C74D0E">
        <w:rPr>
          <w:spacing w:val="-5"/>
        </w:rPr>
        <w:t>d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10"/>
        </w:numPr>
        <w:tabs>
          <w:tab w:val="left" w:pos="821"/>
        </w:tabs>
        <w:kinsoku w:val="0"/>
        <w:overflowPunct w:val="0"/>
        <w:spacing w:before="16" w:line="244" w:lineRule="exact"/>
        <w:ind w:right="209"/>
        <w:jc w:val="both"/>
      </w:pP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-2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-4"/>
        </w:rPr>
        <w:t>l</w:t>
      </w:r>
      <w:r w:rsidRPr="00C74D0E">
        <w:t>iği</w:t>
      </w:r>
      <w:r w:rsidRPr="00C74D0E">
        <w:rPr>
          <w:spacing w:val="-1"/>
        </w:rPr>
        <w:t xml:space="preserve"> </w:t>
      </w:r>
      <w:r w:rsidRPr="00C74D0E">
        <w:t>ile</w:t>
      </w:r>
      <w:r w:rsidRPr="00C74D0E">
        <w:rPr>
          <w:spacing w:val="-5"/>
        </w:rPr>
        <w:t xml:space="preserve"> </w:t>
      </w:r>
      <w:r w:rsidRPr="00C74D0E">
        <w:t>ilg</w:t>
      </w:r>
      <w:r w:rsidRPr="00C74D0E">
        <w:rPr>
          <w:spacing w:val="-4"/>
        </w:rPr>
        <w:t>i</w:t>
      </w:r>
      <w:r w:rsidRPr="00C74D0E">
        <w:t>li</w:t>
      </w:r>
      <w:r w:rsidRPr="00C74D0E">
        <w:rPr>
          <w:spacing w:val="-2"/>
        </w:rPr>
        <w:t xml:space="preserve"> </w:t>
      </w:r>
      <w:r w:rsidRPr="00C74D0E">
        <w:t>il</w:t>
      </w:r>
      <w:r w:rsidRPr="00C74D0E">
        <w:rPr>
          <w:spacing w:val="-2"/>
        </w:rPr>
        <w:t xml:space="preserve"> </w:t>
      </w:r>
      <w:r w:rsidRPr="00C74D0E">
        <w:t>büny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 xml:space="preserve">inde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4"/>
        </w:rPr>
        <w:t>ıl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5"/>
        </w:rPr>
        <w:t xml:space="preserve"> </w:t>
      </w:r>
      <w:proofErr w:type="spellStart"/>
      <w:r w:rsidRPr="00C74D0E">
        <w:rPr>
          <w:spacing w:val="-5"/>
        </w:rPr>
        <w:t>h</w:t>
      </w:r>
      <w:r w:rsidRPr="00C74D0E">
        <w:t>i</w:t>
      </w:r>
      <w:r w:rsidRPr="00C74D0E">
        <w:rPr>
          <w:spacing w:val="2"/>
        </w:rPr>
        <w:t>z</w:t>
      </w:r>
      <w:r w:rsidRPr="00C74D0E">
        <w:rPr>
          <w:spacing w:val="-4"/>
        </w:rPr>
        <w:t>m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t>i</w:t>
      </w:r>
      <w:proofErr w:type="spellEnd"/>
      <w:r w:rsidRPr="00C74D0E">
        <w:rPr>
          <w:spacing w:val="4"/>
        </w:rPr>
        <w:t xml:space="preserve"> </w:t>
      </w:r>
      <w:r w:rsidRPr="00C74D0E">
        <w:rPr>
          <w:spacing w:val="-2"/>
        </w:rPr>
        <w:t>e</w:t>
      </w:r>
      <w:r w:rsidRPr="00C74D0E">
        <w:rPr>
          <w:spacing w:val="-5"/>
        </w:rPr>
        <w:t>ğ</w:t>
      </w:r>
      <w:r w:rsidRPr="00C74D0E">
        <w:rPr>
          <w:spacing w:val="-4"/>
        </w:rPr>
        <w:t>i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-5"/>
        </w:rPr>
        <w:t xml:space="preserve"> </w:t>
      </w:r>
      <w:r w:rsidRPr="00C74D0E">
        <w:rPr>
          <w:spacing w:val="-2"/>
        </w:rPr>
        <w:t>f</w:t>
      </w:r>
      <w:r w:rsidRPr="00C74D0E">
        <w:rPr>
          <w:spacing w:val="2"/>
        </w:rPr>
        <w:t>aa</w:t>
      </w:r>
      <w:r w:rsidRPr="00C74D0E">
        <w:rPr>
          <w:spacing w:val="-4"/>
        </w:rPr>
        <w:t>l</w:t>
      </w:r>
      <w:r w:rsidRPr="00C74D0E">
        <w:t>iy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ini</w:t>
      </w:r>
      <w:r w:rsidRPr="00C74D0E">
        <w:rPr>
          <w:spacing w:val="-2"/>
        </w:rPr>
        <w:t xml:space="preserve"> </w:t>
      </w:r>
      <w:r w:rsidRPr="00C74D0E">
        <w:t>p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v</w:t>
      </w:r>
      <w:r w:rsidRPr="00C74D0E">
        <w:t>e</w:t>
      </w:r>
      <w:r w:rsidRPr="00C74D0E">
        <w:rPr>
          <w:spacing w:val="2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 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>nin</w:t>
      </w:r>
      <w:r w:rsidRPr="00C74D0E">
        <w:rPr>
          <w:spacing w:val="-2"/>
        </w:rPr>
        <w:t xml:space="preserve"> </w:t>
      </w:r>
      <w:r w:rsidRPr="00C74D0E">
        <w:t>o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yı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su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t>.</w:t>
      </w:r>
    </w:p>
    <w:p w:rsidR="00A7194A" w:rsidRPr="00C74D0E" w:rsidRDefault="000843AA" w:rsidP="00F342CC">
      <w:pPr>
        <w:pStyle w:val="GvdeMetni"/>
        <w:numPr>
          <w:ilvl w:val="0"/>
          <w:numId w:val="10"/>
        </w:numPr>
        <w:tabs>
          <w:tab w:val="left" w:pos="851"/>
        </w:tabs>
        <w:kinsoku w:val="0"/>
        <w:overflowPunct w:val="0"/>
        <w:spacing w:line="244" w:lineRule="exact"/>
        <w:ind w:left="783" w:hanging="357"/>
      </w:pP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42"/>
        </w:rPr>
        <w:t xml:space="preserve"> </w:t>
      </w:r>
      <w:r w:rsidRPr="00C74D0E">
        <w:rPr>
          <w:spacing w:val="-1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liliği</w:t>
      </w:r>
      <w:r w:rsidRPr="00C74D0E">
        <w:rPr>
          <w:spacing w:val="38"/>
        </w:rPr>
        <w:t xml:space="preserve"> </w:t>
      </w:r>
      <w:r w:rsidRPr="00C74D0E">
        <w:rPr>
          <w:spacing w:val="3"/>
        </w:rPr>
        <w:t>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38"/>
        </w:rPr>
        <w:t xml:space="preserve"> </w:t>
      </w:r>
      <w:r w:rsidRPr="00C74D0E">
        <w:rPr>
          <w:spacing w:val="-1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liği</w:t>
      </w:r>
      <w:r w:rsidRPr="00C74D0E">
        <w:rPr>
          <w:spacing w:val="42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ği</w:t>
      </w:r>
      <w:r w:rsidRPr="00C74D0E">
        <w:rPr>
          <w:spacing w:val="37"/>
        </w:rPr>
        <w:t xml:space="preserve"> </w:t>
      </w:r>
      <w:r w:rsidRPr="00C74D0E">
        <w:rPr>
          <w:spacing w:val="-4"/>
        </w:rPr>
        <w:t>B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t>ık</w:t>
      </w:r>
      <w:r w:rsidRPr="00C74D0E">
        <w:rPr>
          <w:spacing w:val="40"/>
        </w:rPr>
        <w:t xml:space="preserve"> </w:t>
      </w:r>
      <w:r w:rsidRPr="00C74D0E">
        <w:t>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2"/>
        </w:rPr>
        <w:t>ç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i</w:t>
      </w:r>
      <w:r w:rsidRPr="00C74D0E">
        <w:rPr>
          <w:spacing w:val="2"/>
        </w:rPr>
        <w:t>n</w:t>
      </w:r>
      <w:r w:rsidRPr="00C74D0E">
        <w:t>i</w:t>
      </w:r>
      <w:r w:rsidRPr="00C74D0E">
        <w:rPr>
          <w:spacing w:val="-5"/>
        </w:rPr>
        <w:t>n</w:t>
      </w:r>
      <w:r w:rsidRPr="00C74D0E">
        <w:t>,</w:t>
      </w:r>
      <w:r w:rsidRPr="00C74D0E">
        <w:rPr>
          <w:spacing w:val="48"/>
        </w:rPr>
        <w:t xml:space="preserve"> </w:t>
      </w:r>
      <w:r w:rsidRPr="00C74D0E">
        <w:rPr>
          <w:spacing w:val="-6"/>
        </w:rPr>
        <w:t>V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ilik</w:t>
      </w:r>
      <w:r w:rsidRPr="00C74D0E">
        <w:rPr>
          <w:spacing w:val="37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41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</w:t>
      </w:r>
      <w:r w:rsidRPr="00C74D0E">
        <w:rPr>
          <w:spacing w:val="5"/>
        </w:rPr>
        <w:t>i</w:t>
      </w:r>
      <w:r w:rsidRPr="00C74D0E">
        <w:t>m</w:t>
      </w:r>
    </w:p>
    <w:p w:rsidR="00A7194A" w:rsidRPr="00C74D0E" w:rsidRDefault="000843AA">
      <w:pPr>
        <w:pStyle w:val="GvdeMetni"/>
        <w:kinsoku w:val="0"/>
        <w:overflowPunct w:val="0"/>
        <w:spacing w:before="2" w:line="250" w:lineRule="exact"/>
        <w:ind w:left="783" w:right="119" w:firstLine="0"/>
      </w:pPr>
      <w:proofErr w:type="gramStart"/>
      <w:r w:rsidRPr="00C74D0E">
        <w:rPr>
          <w:spacing w:val="-4"/>
        </w:rPr>
        <w:t>Bi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 xml:space="preserve">i </w:t>
      </w:r>
      <w:r w:rsidRPr="00C74D0E">
        <w:rPr>
          <w:spacing w:val="10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</w:t>
      </w:r>
      <w:proofErr w:type="gramEnd"/>
      <w:r w:rsidRPr="00C74D0E">
        <w:t xml:space="preserve"> </w:t>
      </w:r>
      <w:r w:rsidRPr="00C74D0E">
        <w:rPr>
          <w:spacing w:val="7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 xml:space="preserve">ği 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 xml:space="preserve">ji </w:t>
      </w:r>
      <w:r w:rsidRPr="00C74D0E">
        <w:rPr>
          <w:spacing w:val="7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-4"/>
        </w:rPr>
        <w:t>i</w:t>
      </w:r>
      <w:r w:rsidRPr="00C74D0E">
        <w:t xml:space="preserve">, </w:t>
      </w:r>
      <w:r w:rsidRPr="00C74D0E">
        <w:rPr>
          <w:spacing w:val="7"/>
        </w:rPr>
        <w:t xml:space="preserve"> </w:t>
      </w:r>
      <w:r w:rsidRPr="00C74D0E">
        <w:rPr>
          <w:spacing w:val="-2"/>
        </w:rPr>
        <w:t>ç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ı</w:t>
      </w:r>
      <w:r w:rsidRPr="00C74D0E">
        <w:t>ş</w:t>
      </w:r>
      <w:r w:rsidRPr="00C74D0E">
        <w:rPr>
          <w:spacing w:val="3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t xml:space="preserve">ı </w:t>
      </w:r>
      <w:r w:rsidRPr="00C74D0E">
        <w:rPr>
          <w:spacing w:val="5"/>
        </w:rPr>
        <w:t xml:space="preserve"> </w:t>
      </w:r>
      <w:r w:rsidRPr="00C74D0E">
        <w:t>ve</w:t>
      </w:r>
      <w:r w:rsidRPr="00C74D0E">
        <w:rPr>
          <w:spacing w:val="53"/>
        </w:rPr>
        <w:t xml:space="preserve"> </w:t>
      </w:r>
      <w:r w:rsidRPr="00C74D0E">
        <w:t>p</w:t>
      </w:r>
      <w:r w:rsidRPr="00C74D0E">
        <w:rPr>
          <w:spacing w:val="3"/>
        </w:rPr>
        <w:t>r</w:t>
      </w:r>
      <w:r w:rsidRPr="00C74D0E">
        <w:t>oje</w:t>
      </w:r>
      <w:r w:rsidRPr="00C74D0E">
        <w:rPr>
          <w:spacing w:val="53"/>
        </w:rPr>
        <w:t xml:space="preserve"> </w:t>
      </w:r>
      <w:r w:rsidRPr="00C74D0E">
        <w:rPr>
          <w:spacing w:val="4"/>
        </w:rPr>
        <w:t>u</w:t>
      </w:r>
      <w:r w:rsidRPr="00C74D0E">
        <w:rPr>
          <w:spacing w:val="2"/>
        </w:rPr>
        <w:t>z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 xml:space="preserve">nın </w:t>
      </w:r>
      <w:r w:rsidRPr="00C74D0E">
        <w:rPr>
          <w:spacing w:val="4"/>
        </w:rPr>
        <w:t xml:space="preserve"> 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 xml:space="preserve">inde </w:t>
      </w:r>
      <w:r w:rsidRPr="00C74D0E">
        <w:rPr>
          <w:spacing w:val="7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rPr>
          <w:spacing w:val="2"/>
        </w:rPr>
        <w:t>a</w:t>
      </w:r>
      <w:r w:rsidRPr="00C74D0E">
        <w:rPr>
          <w:spacing w:val="-5"/>
        </w:rPr>
        <w:t>ğ</w:t>
      </w:r>
      <w:r w:rsidRPr="00C74D0E">
        <w:t>ı 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e</w:t>
      </w:r>
      <w:r w:rsidRPr="00C74D0E">
        <w:rPr>
          <w:spacing w:val="14"/>
        </w:rPr>
        <w:t xml:space="preserve"> </w:t>
      </w:r>
      <w:r w:rsidRPr="00C74D0E">
        <w:t>ve</w:t>
      </w:r>
      <w:r w:rsidRPr="00C74D0E">
        <w:rPr>
          <w:spacing w:val="9"/>
        </w:rPr>
        <w:t xml:space="preserve"> 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c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2"/>
        </w:rPr>
        <w:t>e</w:t>
      </w:r>
      <w:r w:rsidRPr="00C74D0E">
        <w:t>m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15"/>
        </w:rPr>
        <w:t xml:space="preserve"> </w:t>
      </w:r>
      <w:r w:rsidRPr="00C74D0E">
        <w:t>i</w:t>
      </w:r>
      <w:r w:rsidRPr="00C74D0E">
        <w:rPr>
          <w:spacing w:val="2"/>
        </w:rPr>
        <w:t>ç</w:t>
      </w:r>
      <w:r w:rsidRPr="00C74D0E">
        <w:rPr>
          <w:spacing w:val="-4"/>
        </w:rPr>
        <w:t>i</w:t>
      </w:r>
      <w:r w:rsidRPr="00C74D0E">
        <w:t>n</w:t>
      </w:r>
      <w:r w:rsidRPr="00C74D0E">
        <w:rPr>
          <w:spacing w:val="7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7"/>
        </w:rPr>
        <w:t>e</w:t>
      </w:r>
      <w:r w:rsidRPr="00C74D0E">
        <w:t>p</w:t>
      </w:r>
      <w:r w:rsidRPr="00C74D0E">
        <w:rPr>
          <w:spacing w:val="16"/>
        </w:rPr>
        <w:t xml:space="preserve"> </w:t>
      </w:r>
      <w:r w:rsidRPr="00C74D0E">
        <w:rPr>
          <w:spacing w:val="-2"/>
        </w:rPr>
        <w:t>e</w:t>
      </w:r>
      <w:r w:rsidRPr="00C74D0E">
        <w:t>dil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11"/>
        </w:rPr>
        <w:t xml:space="preserve"> </w:t>
      </w:r>
      <w:r w:rsidRPr="00C74D0E">
        <w:t>h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15"/>
        </w:rPr>
        <w:t xml:space="preserve"> </w:t>
      </w:r>
      <w:r w:rsidRPr="00C74D0E">
        <w:t>tü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t>ü</w:t>
      </w:r>
      <w:r w:rsidRPr="00C74D0E">
        <w:rPr>
          <w:spacing w:val="11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t>lgi</w:t>
      </w:r>
      <w:r w:rsidRPr="00C74D0E">
        <w:rPr>
          <w:spacing w:val="8"/>
        </w:rPr>
        <w:t xml:space="preserve"> </w:t>
      </w:r>
      <w:r w:rsidRPr="00C74D0E">
        <w:t>ve</w:t>
      </w:r>
      <w:r w:rsidRPr="00C74D0E">
        <w:rPr>
          <w:spacing w:val="9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rPr>
          <w:spacing w:val="-4"/>
        </w:rPr>
        <w:t>l</w:t>
      </w:r>
      <w:r w:rsidRPr="00C74D0E">
        <w:t>g</w:t>
      </w:r>
      <w:r w:rsidRPr="00C74D0E">
        <w:rPr>
          <w:spacing w:val="-2"/>
        </w:rPr>
        <w:t>e</w:t>
      </w:r>
      <w:r w:rsidRPr="00C74D0E">
        <w:t>nin</w:t>
      </w:r>
      <w:r w:rsidRPr="00C74D0E">
        <w:rPr>
          <w:spacing w:val="11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t>ve</w:t>
      </w:r>
      <w:r w:rsidRPr="00C74D0E">
        <w:rPr>
          <w:spacing w:val="14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7"/>
        </w:rPr>
        <w:t xml:space="preserve"> </w:t>
      </w:r>
      <w:r w:rsidRPr="00C74D0E">
        <w:t>ş</w:t>
      </w:r>
      <w:r w:rsidRPr="00C74D0E">
        <w:rPr>
          <w:spacing w:val="3"/>
        </w:rPr>
        <w:t>ar</w:t>
      </w:r>
      <w:r w:rsidRPr="00C74D0E">
        <w:t>t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</w:p>
    <w:p w:rsidR="00A7194A" w:rsidRPr="00C74D0E" w:rsidRDefault="000843AA">
      <w:pPr>
        <w:pStyle w:val="GvdeMetni"/>
        <w:kinsoku w:val="0"/>
        <w:overflowPunct w:val="0"/>
        <w:spacing w:line="248" w:lineRule="exact"/>
        <w:ind w:left="783" w:firstLine="0"/>
      </w:pPr>
      <w:proofErr w:type="gramStart"/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proofErr w:type="gramEnd"/>
      <w:r w:rsidRPr="00C74D0E">
        <w:t>,</w:t>
      </w:r>
    </w:p>
    <w:p w:rsidR="00A7194A" w:rsidRPr="00C74D0E" w:rsidRDefault="000843AA">
      <w:pPr>
        <w:numPr>
          <w:ilvl w:val="0"/>
          <w:numId w:val="10"/>
        </w:numPr>
        <w:tabs>
          <w:tab w:val="left" w:pos="821"/>
        </w:tabs>
        <w:kinsoku w:val="0"/>
        <w:overflowPunct w:val="0"/>
        <w:spacing w:before="12" w:line="238" w:lineRule="auto"/>
        <w:ind w:left="821" w:right="112"/>
        <w:jc w:val="both"/>
        <w:rPr>
          <w:sz w:val="22"/>
          <w:szCs w:val="22"/>
        </w:rPr>
      </w:pPr>
      <w:proofErr w:type="gramStart"/>
      <w:r w:rsidRPr="00C74D0E">
        <w:rPr>
          <w:sz w:val="22"/>
          <w:szCs w:val="22"/>
        </w:rPr>
        <w:t>12/7</w:t>
      </w:r>
      <w:r w:rsidRPr="00C74D0E">
        <w:rPr>
          <w:spacing w:val="1"/>
          <w:sz w:val="22"/>
          <w:szCs w:val="22"/>
        </w:rPr>
        <w:t>/</w:t>
      </w:r>
      <w:r w:rsidRPr="00C74D0E">
        <w:rPr>
          <w:sz w:val="22"/>
          <w:szCs w:val="22"/>
        </w:rPr>
        <w:t>2019</w:t>
      </w:r>
      <w:proofErr w:type="gramEnd"/>
      <w:r w:rsidRPr="00C74D0E">
        <w:rPr>
          <w:spacing w:val="11"/>
          <w:sz w:val="22"/>
          <w:szCs w:val="22"/>
        </w:rPr>
        <w:t xml:space="preserve"> </w:t>
      </w:r>
      <w:r w:rsidRPr="00C74D0E">
        <w:rPr>
          <w:spacing w:val="-4"/>
          <w:sz w:val="22"/>
          <w:szCs w:val="22"/>
        </w:rPr>
        <w:t>t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h</w:t>
      </w:r>
      <w:r w:rsidRPr="00C74D0E">
        <w:rPr>
          <w:spacing w:val="13"/>
          <w:sz w:val="22"/>
          <w:szCs w:val="22"/>
        </w:rPr>
        <w:t xml:space="preserve"> </w:t>
      </w:r>
      <w:r w:rsidRPr="00C74D0E">
        <w:rPr>
          <w:sz w:val="22"/>
          <w:szCs w:val="22"/>
        </w:rPr>
        <w:t>ve</w:t>
      </w:r>
      <w:r w:rsidRPr="00C74D0E">
        <w:rPr>
          <w:spacing w:val="10"/>
          <w:sz w:val="22"/>
          <w:szCs w:val="22"/>
        </w:rPr>
        <w:t xml:space="preserve"> </w:t>
      </w:r>
      <w:r w:rsidRPr="00C74D0E">
        <w:rPr>
          <w:sz w:val="22"/>
          <w:szCs w:val="22"/>
        </w:rPr>
        <w:t>30829</w:t>
      </w:r>
      <w:r w:rsidRPr="00C74D0E">
        <w:rPr>
          <w:spacing w:val="11"/>
          <w:sz w:val="22"/>
          <w:szCs w:val="22"/>
        </w:rPr>
        <w:t xml:space="preserve"> </w:t>
      </w:r>
      <w:r w:rsidRPr="00C74D0E">
        <w:rPr>
          <w:spacing w:val="1"/>
          <w:sz w:val="22"/>
          <w:szCs w:val="22"/>
        </w:rPr>
        <w:t>s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-5"/>
          <w:sz w:val="22"/>
          <w:szCs w:val="22"/>
        </w:rPr>
        <w:t>y</w:t>
      </w:r>
      <w:r w:rsidRPr="00C74D0E">
        <w:rPr>
          <w:sz w:val="22"/>
          <w:szCs w:val="22"/>
        </w:rPr>
        <w:t>ılı</w:t>
      </w:r>
      <w:r w:rsidRPr="00C74D0E">
        <w:rPr>
          <w:spacing w:val="8"/>
          <w:sz w:val="22"/>
          <w:szCs w:val="22"/>
        </w:rPr>
        <w:t xml:space="preserve"> </w:t>
      </w:r>
      <w:r w:rsidRPr="00C74D0E">
        <w:rPr>
          <w:spacing w:val="6"/>
          <w:sz w:val="22"/>
          <w:szCs w:val="22"/>
        </w:rPr>
        <w:t>R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5"/>
          <w:sz w:val="22"/>
          <w:szCs w:val="22"/>
        </w:rPr>
        <w:t>s</w:t>
      </w:r>
      <w:r w:rsidRPr="00C74D0E">
        <w:rPr>
          <w:spacing w:val="-4"/>
          <w:sz w:val="22"/>
          <w:szCs w:val="22"/>
        </w:rPr>
        <w:t>m</w:t>
      </w:r>
      <w:r w:rsidRPr="00C74D0E">
        <w:rPr>
          <w:sz w:val="22"/>
          <w:szCs w:val="22"/>
        </w:rPr>
        <w:t>i</w:t>
      </w:r>
      <w:r w:rsidRPr="00C74D0E">
        <w:rPr>
          <w:spacing w:val="12"/>
          <w:sz w:val="22"/>
          <w:szCs w:val="22"/>
        </w:rPr>
        <w:t xml:space="preserve"> </w:t>
      </w:r>
      <w:r w:rsidRPr="00C74D0E">
        <w:rPr>
          <w:spacing w:val="-2"/>
          <w:sz w:val="22"/>
          <w:szCs w:val="22"/>
        </w:rPr>
        <w:t>G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4"/>
          <w:sz w:val="22"/>
          <w:szCs w:val="22"/>
        </w:rPr>
        <w:t>z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5"/>
          <w:sz w:val="22"/>
          <w:szCs w:val="22"/>
        </w:rPr>
        <w:t>t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de</w:t>
      </w:r>
      <w:r w:rsidRPr="00C74D0E">
        <w:rPr>
          <w:spacing w:val="15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y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yı</w:t>
      </w:r>
      <w:r w:rsidRPr="00C74D0E">
        <w:rPr>
          <w:spacing w:val="-4"/>
          <w:sz w:val="22"/>
          <w:szCs w:val="22"/>
        </w:rPr>
        <w:t>ml</w:t>
      </w:r>
      <w:r w:rsidRPr="00C74D0E">
        <w:rPr>
          <w:spacing w:val="7"/>
          <w:sz w:val="22"/>
          <w:szCs w:val="22"/>
        </w:rPr>
        <w:t>a</w:t>
      </w:r>
      <w:r w:rsidRPr="00C74D0E">
        <w:rPr>
          <w:spacing w:val="-5"/>
          <w:sz w:val="22"/>
          <w:szCs w:val="22"/>
        </w:rPr>
        <w:t>n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n</w:t>
      </w:r>
      <w:r w:rsidRPr="00C74D0E">
        <w:rPr>
          <w:spacing w:val="8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S</w:t>
      </w:r>
      <w:r w:rsidRPr="00C74D0E">
        <w:rPr>
          <w:b/>
          <w:bCs/>
          <w:spacing w:val="5"/>
          <w:sz w:val="22"/>
          <w:szCs w:val="22"/>
        </w:rPr>
        <w:t>ı</w:t>
      </w:r>
      <w:r w:rsidRPr="00C74D0E">
        <w:rPr>
          <w:b/>
          <w:bCs/>
          <w:spacing w:val="-7"/>
          <w:sz w:val="22"/>
          <w:szCs w:val="22"/>
        </w:rPr>
        <w:t>f</w:t>
      </w:r>
      <w:r w:rsidRPr="00C74D0E">
        <w:rPr>
          <w:b/>
          <w:bCs/>
          <w:sz w:val="22"/>
          <w:szCs w:val="22"/>
        </w:rPr>
        <w:t>ır</w:t>
      </w:r>
      <w:r w:rsidRPr="00C74D0E">
        <w:rPr>
          <w:b/>
          <w:bCs/>
          <w:spacing w:val="14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At</w:t>
      </w:r>
      <w:r w:rsidRPr="00C74D0E">
        <w:rPr>
          <w:b/>
          <w:bCs/>
          <w:spacing w:val="5"/>
          <w:sz w:val="22"/>
          <w:szCs w:val="22"/>
        </w:rPr>
        <w:t>ı</w:t>
      </w:r>
      <w:r w:rsidRPr="00C74D0E">
        <w:rPr>
          <w:b/>
          <w:bCs/>
          <w:sz w:val="22"/>
          <w:szCs w:val="22"/>
        </w:rPr>
        <w:t>k</w:t>
      </w:r>
      <w:r w:rsidRPr="00C74D0E">
        <w:rPr>
          <w:b/>
          <w:bCs/>
          <w:spacing w:val="11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Y</w:t>
      </w:r>
      <w:r w:rsidRPr="00C74D0E">
        <w:rPr>
          <w:b/>
          <w:bCs/>
          <w:spacing w:val="4"/>
          <w:sz w:val="22"/>
          <w:szCs w:val="22"/>
        </w:rPr>
        <w:t>ö</w:t>
      </w:r>
      <w:r w:rsidRPr="00C74D0E">
        <w:rPr>
          <w:b/>
          <w:bCs/>
          <w:spacing w:val="-8"/>
          <w:sz w:val="22"/>
          <w:szCs w:val="22"/>
        </w:rPr>
        <w:t>n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pacing w:val="3"/>
          <w:sz w:val="22"/>
          <w:szCs w:val="22"/>
        </w:rPr>
        <w:t>t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z w:val="22"/>
          <w:szCs w:val="22"/>
        </w:rPr>
        <w:t>l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z w:val="22"/>
          <w:szCs w:val="22"/>
        </w:rPr>
        <w:t>ği</w:t>
      </w:r>
      <w:r w:rsidRPr="00C74D0E">
        <w:rPr>
          <w:b/>
          <w:bCs/>
          <w:spacing w:val="19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k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ps</w:t>
      </w:r>
      <w:r w:rsidRPr="00C74D0E">
        <w:rPr>
          <w:spacing w:val="3"/>
          <w:sz w:val="22"/>
          <w:szCs w:val="22"/>
        </w:rPr>
        <w:t>a</w:t>
      </w:r>
      <w:r w:rsidRPr="00C74D0E">
        <w:rPr>
          <w:spacing w:val="-9"/>
          <w:sz w:val="22"/>
          <w:szCs w:val="22"/>
        </w:rPr>
        <w:t>m</w:t>
      </w:r>
      <w:r w:rsidRPr="00C74D0E">
        <w:rPr>
          <w:sz w:val="22"/>
          <w:szCs w:val="22"/>
        </w:rPr>
        <w:t>ın</w:t>
      </w:r>
      <w:r w:rsidRPr="00C74D0E">
        <w:rPr>
          <w:spacing w:val="-5"/>
          <w:sz w:val="22"/>
          <w:szCs w:val="22"/>
        </w:rPr>
        <w:t>d</w:t>
      </w:r>
      <w:r w:rsidRPr="00C74D0E">
        <w:rPr>
          <w:sz w:val="22"/>
          <w:szCs w:val="22"/>
        </w:rPr>
        <w:t xml:space="preserve">a </w:t>
      </w:r>
      <w:r w:rsidRPr="00C74D0E">
        <w:rPr>
          <w:spacing w:val="-2"/>
          <w:sz w:val="22"/>
          <w:szCs w:val="22"/>
        </w:rPr>
        <w:t>ç</w:t>
      </w:r>
      <w:r w:rsidRPr="00C74D0E">
        <w:rPr>
          <w:sz w:val="22"/>
          <w:szCs w:val="22"/>
        </w:rPr>
        <w:t>ı</w:t>
      </w:r>
      <w:r w:rsidRPr="00C74D0E">
        <w:rPr>
          <w:spacing w:val="-5"/>
          <w:sz w:val="22"/>
          <w:szCs w:val="22"/>
        </w:rPr>
        <w:t>k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4"/>
          <w:sz w:val="22"/>
          <w:szCs w:val="22"/>
        </w:rPr>
        <w:t>ıl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n</w:t>
      </w:r>
      <w:r w:rsidRPr="00C74D0E">
        <w:rPr>
          <w:spacing w:val="51"/>
          <w:sz w:val="22"/>
          <w:szCs w:val="22"/>
        </w:rPr>
        <w:t xml:space="preserve"> </w:t>
      </w:r>
      <w:r w:rsidRPr="00C74D0E">
        <w:rPr>
          <w:sz w:val="22"/>
          <w:szCs w:val="22"/>
        </w:rPr>
        <w:t>ve</w:t>
      </w:r>
      <w:r w:rsidRPr="00C74D0E">
        <w:rPr>
          <w:spacing w:val="44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İ</w:t>
      </w:r>
      <w:r w:rsidRPr="00C74D0E">
        <w:rPr>
          <w:b/>
          <w:bCs/>
          <w:spacing w:val="2"/>
          <w:sz w:val="22"/>
          <w:szCs w:val="22"/>
        </w:rPr>
        <w:t>d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46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ve</w:t>
      </w:r>
      <w:r w:rsidRPr="00C74D0E">
        <w:rPr>
          <w:b/>
          <w:bCs/>
          <w:spacing w:val="48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T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pacing w:val="2"/>
          <w:sz w:val="22"/>
          <w:szCs w:val="22"/>
        </w:rPr>
        <w:t>c</w:t>
      </w:r>
      <w:r w:rsidRPr="00C74D0E">
        <w:rPr>
          <w:b/>
          <w:bCs/>
          <w:sz w:val="22"/>
          <w:szCs w:val="22"/>
        </w:rPr>
        <w:t>a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46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B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z w:val="22"/>
          <w:szCs w:val="22"/>
        </w:rPr>
        <w:t>alar</w:t>
      </w:r>
      <w:r w:rsidRPr="00C74D0E">
        <w:rPr>
          <w:b/>
          <w:bCs/>
          <w:spacing w:val="48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S</w:t>
      </w:r>
      <w:r w:rsidRPr="00C74D0E">
        <w:rPr>
          <w:b/>
          <w:bCs/>
          <w:sz w:val="22"/>
          <w:szCs w:val="22"/>
        </w:rPr>
        <w:t>ı</w:t>
      </w:r>
      <w:r w:rsidRPr="00C74D0E">
        <w:rPr>
          <w:b/>
          <w:bCs/>
          <w:spacing w:val="-7"/>
          <w:sz w:val="22"/>
          <w:szCs w:val="22"/>
        </w:rPr>
        <w:t>f</w:t>
      </w:r>
      <w:r w:rsidRPr="00C74D0E">
        <w:rPr>
          <w:b/>
          <w:bCs/>
          <w:sz w:val="22"/>
          <w:szCs w:val="22"/>
        </w:rPr>
        <w:t>ır</w:t>
      </w:r>
      <w:r w:rsidRPr="00C74D0E">
        <w:rPr>
          <w:b/>
          <w:bCs/>
          <w:spacing w:val="48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At</w:t>
      </w:r>
      <w:r w:rsidRPr="00C74D0E">
        <w:rPr>
          <w:b/>
          <w:bCs/>
          <w:spacing w:val="5"/>
          <w:sz w:val="22"/>
          <w:szCs w:val="22"/>
        </w:rPr>
        <w:t>ı</w:t>
      </w:r>
      <w:r w:rsidRPr="00C74D0E">
        <w:rPr>
          <w:b/>
          <w:bCs/>
          <w:sz w:val="22"/>
          <w:szCs w:val="22"/>
        </w:rPr>
        <w:t>k</w:t>
      </w:r>
      <w:r w:rsidRPr="00C74D0E">
        <w:rPr>
          <w:b/>
          <w:bCs/>
          <w:spacing w:val="42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U</w:t>
      </w:r>
      <w:r w:rsidRPr="00C74D0E">
        <w:rPr>
          <w:b/>
          <w:bCs/>
          <w:spacing w:val="4"/>
          <w:sz w:val="22"/>
          <w:szCs w:val="22"/>
        </w:rPr>
        <w:t>y</w:t>
      </w:r>
      <w:r w:rsidRPr="00C74D0E">
        <w:rPr>
          <w:b/>
          <w:bCs/>
          <w:sz w:val="22"/>
          <w:szCs w:val="22"/>
        </w:rPr>
        <w:t>g</w:t>
      </w:r>
      <w:r w:rsidRPr="00C74D0E">
        <w:rPr>
          <w:b/>
          <w:bCs/>
          <w:spacing w:val="-3"/>
          <w:sz w:val="22"/>
          <w:szCs w:val="22"/>
        </w:rPr>
        <w:t>u</w:t>
      </w:r>
      <w:r w:rsidRPr="00C74D0E">
        <w:rPr>
          <w:b/>
          <w:bCs/>
          <w:sz w:val="22"/>
          <w:szCs w:val="22"/>
        </w:rPr>
        <w:t>la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a</w:t>
      </w:r>
      <w:r w:rsidRPr="00C74D0E">
        <w:rPr>
          <w:b/>
          <w:bCs/>
          <w:spacing w:val="50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pacing w:val="-3"/>
          <w:sz w:val="22"/>
          <w:szCs w:val="22"/>
        </w:rPr>
        <w:t>h</w:t>
      </w:r>
      <w:r w:rsidRPr="00C74D0E">
        <w:rPr>
          <w:b/>
          <w:bCs/>
          <w:spacing w:val="1"/>
          <w:sz w:val="22"/>
          <w:szCs w:val="22"/>
        </w:rPr>
        <w:t>b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8"/>
          <w:sz w:val="22"/>
          <w:szCs w:val="22"/>
        </w:rPr>
        <w:t>i</w:t>
      </w:r>
      <w:r w:rsidRPr="00C74D0E">
        <w:rPr>
          <w:sz w:val="22"/>
          <w:szCs w:val="22"/>
        </w:rPr>
        <w:t>ne</w:t>
      </w:r>
      <w:r w:rsidRPr="00C74D0E">
        <w:rPr>
          <w:spacing w:val="43"/>
          <w:sz w:val="22"/>
          <w:szCs w:val="22"/>
        </w:rPr>
        <w:t xml:space="preserve"> </w:t>
      </w:r>
      <w:r w:rsidRPr="00C74D0E">
        <w:rPr>
          <w:sz w:val="22"/>
          <w:szCs w:val="22"/>
        </w:rPr>
        <w:t>g</w:t>
      </w:r>
      <w:r w:rsidRPr="00C74D0E">
        <w:rPr>
          <w:spacing w:val="-5"/>
          <w:sz w:val="22"/>
          <w:szCs w:val="22"/>
        </w:rPr>
        <w:t>ö</w:t>
      </w:r>
      <w:r w:rsidRPr="00C74D0E">
        <w:rPr>
          <w:spacing w:val="7"/>
          <w:sz w:val="22"/>
          <w:szCs w:val="22"/>
        </w:rPr>
        <w:t>r</w:t>
      </w:r>
      <w:r w:rsidRPr="00C74D0E">
        <w:rPr>
          <w:sz w:val="22"/>
          <w:szCs w:val="22"/>
        </w:rPr>
        <w:t>e</w:t>
      </w:r>
      <w:r w:rsidRPr="00C74D0E">
        <w:rPr>
          <w:spacing w:val="48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k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-9"/>
          <w:sz w:val="22"/>
          <w:szCs w:val="22"/>
        </w:rPr>
        <w:t>m</w:t>
      </w:r>
      <w:r w:rsidRPr="00C74D0E">
        <w:rPr>
          <w:sz w:val="22"/>
          <w:szCs w:val="22"/>
        </w:rPr>
        <w:t xml:space="preserve">u </w:t>
      </w:r>
      <w:r w:rsidRPr="00C74D0E">
        <w:rPr>
          <w:spacing w:val="-5"/>
          <w:sz w:val="22"/>
          <w:szCs w:val="22"/>
        </w:rPr>
        <w:t>k</w:t>
      </w:r>
      <w:r w:rsidRPr="00C74D0E">
        <w:rPr>
          <w:sz w:val="22"/>
          <w:szCs w:val="22"/>
        </w:rPr>
        <w:t>u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4"/>
          <w:sz w:val="22"/>
          <w:szCs w:val="22"/>
        </w:rPr>
        <w:t>u</w:t>
      </w:r>
      <w:r w:rsidRPr="00C74D0E">
        <w:rPr>
          <w:sz w:val="22"/>
          <w:szCs w:val="22"/>
        </w:rPr>
        <w:t>m</w:t>
      </w:r>
      <w:r w:rsidRPr="00C74D0E">
        <w:rPr>
          <w:spacing w:val="41"/>
          <w:sz w:val="22"/>
          <w:szCs w:val="22"/>
        </w:rPr>
        <w:t xml:space="preserve"> </w:t>
      </w:r>
      <w:r w:rsidRPr="00C74D0E">
        <w:rPr>
          <w:spacing w:val="4"/>
          <w:sz w:val="22"/>
          <w:szCs w:val="22"/>
        </w:rPr>
        <w:t>v</w:t>
      </w:r>
      <w:r w:rsidRPr="00C74D0E">
        <w:rPr>
          <w:sz w:val="22"/>
          <w:szCs w:val="22"/>
        </w:rPr>
        <w:t xml:space="preserve">e </w:t>
      </w:r>
      <w:r w:rsidRPr="00C74D0E">
        <w:rPr>
          <w:spacing w:val="-5"/>
          <w:sz w:val="22"/>
          <w:szCs w:val="22"/>
        </w:rPr>
        <w:t>k</w:t>
      </w:r>
      <w:r w:rsidRPr="00C74D0E">
        <w:rPr>
          <w:sz w:val="22"/>
          <w:szCs w:val="22"/>
        </w:rPr>
        <w:t>u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u</w:t>
      </w:r>
      <w:r w:rsidRPr="00C74D0E">
        <w:rPr>
          <w:spacing w:val="-4"/>
          <w:sz w:val="22"/>
          <w:szCs w:val="22"/>
        </w:rPr>
        <w:t>l</w:t>
      </w:r>
      <w:r w:rsidRPr="00C74D0E">
        <w:rPr>
          <w:sz w:val="22"/>
          <w:szCs w:val="22"/>
        </w:rPr>
        <w:t>uş</w:t>
      </w:r>
      <w:r w:rsidRPr="00C74D0E">
        <w:rPr>
          <w:spacing w:val="-4"/>
          <w:sz w:val="22"/>
          <w:szCs w:val="22"/>
        </w:rPr>
        <w:t>l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4"/>
          <w:sz w:val="22"/>
          <w:szCs w:val="22"/>
        </w:rPr>
        <w:t>ı</w:t>
      </w:r>
      <w:r w:rsidRPr="00C74D0E">
        <w:rPr>
          <w:spacing w:val="-5"/>
          <w:sz w:val="22"/>
          <w:szCs w:val="22"/>
        </w:rPr>
        <w:t>n</w:t>
      </w:r>
      <w:r w:rsidRPr="00C74D0E">
        <w:rPr>
          <w:sz w:val="22"/>
          <w:szCs w:val="22"/>
        </w:rPr>
        <w:t>a</w:t>
      </w:r>
      <w:r w:rsidRPr="00C74D0E">
        <w:rPr>
          <w:spacing w:val="5"/>
          <w:sz w:val="22"/>
          <w:szCs w:val="22"/>
        </w:rPr>
        <w:t xml:space="preserve"> 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t</w:t>
      </w:r>
      <w:r w:rsidRPr="00C74D0E">
        <w:rPr>
          <w:spacing w:val="3"/>
          <w:sz w:val="22"/>
          <w:szCs w:val="22"/>
        </w:rPr>
        <w:t xml:space="preserve"> </w:t>
      </w:r>
      <w:r w:rsidRPr="00C74D0E">
        <w:rPr>
          <w:sz w:val="22"/>
          <w:szCs w:val="22"/>
        </w:rPr>
        <w:t>b</w:t>
      </w:r>
      <w:r w:rsidRPr="00C74D0E">
        <w:rPr>
          <w:spacing w:val="-4"/>
          <w:sz w:val="22"/>
          <w:szCs w:val="22"/>
        </w:rPr>
        <w:t>i</w:t>
      </w:r>
      <w:r w:rsidRPr="00C74D0E">
        <w:rPr>
          <w:spacing w:val="-5"/>
          <w:sz w:val="22"/>
          <w:szCs w:val="22"/>
        </w:rPr>
        <w:t>n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-4"/>
          <w:sz w:val="22"/>
          <w:szCs w:val="22"/>
        </w:rPr>
        <w:t>l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5"/>
          <w:sz w:val="22"/>
          <w:szCs w:val="22"/>
        </w:rPr>
        <w:t>d</w:t>
      </w:r>
      <w:r w:rsidRPr="00C74D0E">
        <w:rPr>
          <w:sz w:val="22"/>
          <w:szCs w:val="22"/>
        </w:rPr>
        <w:t>a</w:t>
      </w:r>
      <w:r w:rsidRPr="00C74D0E">
        <w:rPr>
          <w:spacing w:val="5"/>
          <w:sz w:val="22"/>
          <w:szCs w:val="22"/>
        </w:rPr>
        <w:t xml:space="preserve"> 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n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ji</w:t>
      </w:r>
      <w:r w:rsidRPr="00C74D0E">
        <w:rPr>
          <w:spacing w:val="-2"/>
          <w:sz w:val="22"/>
          <w:szCs w:val="22"/>
        </w:rPr>
        <w:t xml:space="preserve"> </w:t>
      </w:r>
      <w:r w:rsidRPr="00C74D0E">
        <w:rPr>
          <w:sz w:val="22"/>
          <w:szCs w:val="22"/>
        </w:rPr>
        <w:t>v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7"/>
          <w:sz w:val="22"/>
          <w:szCs w:val="22"/>
        </w:rPr>
        <w:t>r</w:t>
      </w:r>
      <w:r w:rsidRPr="00C74D0E">
        <w:rPr>
          <w:sz w:val="22"/>
          <w:szCs w:val="22"/>
        </w:rPr>
        <w:t>i</w:t>
      </w:r>
      <w:r w:rsidRPr="00C74D0E">
        <w:rPr>
          <w:spacing w:val="-4"/>
          <w:sz w:val="22"/>
          <w:szCs w:val="22"/>
        </w:rPr>
        <w:t>m</w:t>
      </w:r>
      <w:r w:rsidRPr="00C74D0E">
        <w:rPr>
          <w:sz w:val="22"/>
          <w:szCs w:val="22"/>
        </w:rPr>
        <w:t>li</w:t>
      </w:r>
      <w:r w:rsidRPr="00C74D0E">
        <w:rPr>
          <w:spacing w:val="-4"/>
          <w:sz w:val="22"/>
          <w:szCs w:val="22"/>
        </w:rPr>
        <w:t>l</w:t>
      </w:r>
      <w:r w:rsidRPr="00C74D0E">
        <w:rPr>
          <w:sz w:val="22"/>
          <w:szCs w:val="22"/>
        </w:rPr>
        <w:t>iği</w:t>
      </w:r>
      <w:r w:rsidRPr="00C74D0E">
        <w:rPr>
          <w:spacing w:val="-2"/>
          <w:sz w:val="22"/>
          <w:szCs w:val="22"/>
        </w:rPr>
        <w:t xml:space="preserve"> ç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l</w:t>
      </w:r>
      <w:r w:rsidRPr="00C74D0E">
        <w:rPr>
          <w:spacing w:val="-4"/>
          <w:sz w:val="22"/>
          <w:szCs w:val="22"/>
        </w:rPr>
        <w:t>ı</w:t>
      </w:r>
      <w:r w:rsidRPr="00C74D0E">
        <w:rPr>
          <w:spacing w:val="5"/>
          <w:sz w:val="22"/>
          <w:szCs w:val="22"/>
        </w:rPr>
        <w:t>ş</w:t>
      </w:r>
      <w:r w:rsidRPr="00C74D0E">
        <w:rPr>
          <w:spacing w:val="-9"/>
          <w:sz w:val="22"/>
          <w:szCs w:val="22"/>
        </w:rPr>
        <w:t>m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-4"/>
          <w:sz w:val="22"/>
          <w:szCs w:val="22"/>
        </w:rPr>
        <w:t>l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4"/>
          <w:sz w:val="22"/>
          <w:szCs w:val="22"/>
        </w:rPr>
        <w:t>ı</w:t>
      </w:r>
      <w:r w:rsidRPr="00C74D0E">
        <w:rPr>
          <w:sz w:val="22"/>
          <w:szCs w:val="22"/>
        </w:rPr>
        <w:t>n</w:t>
      </w:r>
      <w:r w:rsidRPr="00C74D0E">
        <w:rPr>
          <w:spacing w:val="-4"/>
          <w:sz w:val="22"/>
          <w:szCs w:val="22"/>
        </w:rPr>
        <w:t>ı</w:t>
      </w:r>
      <w:r w:rsidRPr="00C74D0E">
        <w:rPr>
          <w:sz w:val="22"/>
          <w:szCs w:val="22"/>
        </w:rPr>
        <w:t>,</w:t>
      </w:r>
      <w:r w:rsidRPr="00C74D0E">
        <w:rPr>
          <w:spacing w:val="4"/>
          <w:sz w:val="22"/>
          <w:szCs w:val="22"/>
        </w:rPr>
        <w:t xml:space="preserve"> r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p</w:t>
      </w:r>
      <w:r w:rsidRPr="00C74D0E">
        <w:rPr>
          <w:spacing w:val="-5"/>
          <w:sz w:val="22"/>
          <w:szCs w:val="22"/>
        </w:rPr>
        <w:t>o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4"/>
          <w:sz w:val="22"/>
          <w:szCs w:val="22"/>
        </w:rPr>
        <w:t>l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-9"/>
          <w:sz w:val="22"/>
          <w:szCs w:val="22"/>
        </w:rPr>
        <w:t>m</w:t>
      </w:r>
      <w:r w:rsidRPr="00C74D0E">
        <w:rPr>
          <w:sz w:val="22"/>
          <w:szCs w:val="22"/>
        </w:rPr>
        <w:t>a</w:t>
      </w:r>
      <w:r w:rsidRPr="00C74D0E">
        <w:rPr>
          <w:spacing w:val="5"/>
          <w:sz w:val="22"/>
          <w:szCs w:val="22"/>
        </w:rPr>
        <w:t xml:space="preserve"> </w:t>
      </w:r>
      <w:r w:rsidRPr="00C74D0E">
        <w:rPr>
          <w:sz w:val="22"/>
          <w:szCs w:val="22"/>
        </w:rPr>
        <w:t>ve</w:t>
      </w:r>
      <w:r w:rsidRPr="00C74D0E">
        <w:rPr>
          <w:spacing w:val="-5"/>
          <w:sz w:val="22"/>
          <w:szCs w:val="22"/>
        </w:rPr>
        <w:t xml:space="preserve"> 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5"/>
          <w:sz w:val="22"/>
          <w:szCs w:val="22"/>
        </w:rPr>
        <w:t>s</w:t>
      </w:r>
      <w:r w:rsidRPr="00C74D0E">
        <w:rPr>
          <w:spacing w:val="-4"/>
          <w:sz w:val="22"/>
          <w:szCs w:val="22"/>
        </w:rPr>
        <w:t>m</w:t>
      </w:r>
      <w:r w:rsidRPr="00C74D0E">
        <w:rPr>
          <w:sz w:val="22"/>
          <w:szCs w:val="22"/>
        </w:rPr>
        <w:t>i</w:t>
      </w:r>
      <w:r w:rsidRPr="00C74D0E">
        <w:rPr>
          <w:spacing w:val="3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k</w:t>
      </w:r>
      <w:r w:rsidRPr="00C74D0E">
        <w:rPr>
          <w:sz w:val="22"/>
          <w:szCs w:val="22"/>
        </w:rPr>
        <w:t>u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4"/>
          <w:sz w:val="22"/>
          <w:szCs w:val="22"/>
        </w:rPr>
        <w:t>u</w:t>
      </w:r>
      <w:r w:rsidRPr="00C74D0E">
        <w:rPr>
          <w:spacing w:val="-9"/>
          <w:sz w:val="22"/>
          <w:szCs w:val="22"/>
        </w:rPr>
        <w:t>m</w:t>
      </w:r>
      <w:r w:rsidRPr="00C74D0E">
        <w:rPr>
          <w:spacing w:val="-4"/>
          <w:sz w:val="22"/>
          <w:szCs w:val="22"/>
        </w:rPr>
        <w:t>l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a</w:t>
      </w:r>
      <w:r w:rsidRPr="00C74D0E">
        <w:rPr>
          <w:spacing w:val="5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y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p</w:t>
      </w:r>
      <w:r w:rsidRPr="00C74D0E">
        <w:rPr>
          <w:spacing w:val="-4"/>
          <w:sz w:val="22"/>
          <w:szCs w:val="22"/>
        </w:rPr>
        <w:t>ı</w:t>
      </w:r>
      <w:r w:rsidRPr="00C74D0E">
        <w:rPr>
          <w:sz w:val="22"/>
          <w:szCs w:val="22"/>
        </w:rPr>
        <w:t>l</w:t>
      </w:r>
      <w:r w:rsidRPr="00C74D0E">
        <w:rPr>
          <w:spacing w:val="-9"/>
          <w:sz w:val="22"/>
          <w:szCs w:val="22"/>
        </w:rPr>
        <w:t>m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5"/>
          <w:sz w:val="22"/>
          <w:szCs w:val="22"/>
        </w:rPr>
        <w:t>s</w:t>
      </w:r>
      <w:r w:rsidRPr="00C74D0E">
        <w:rPr>
          <w:sz w:val="22"/>
          <w:szCs w:val="22"/>
        </w:rPr>
        <w:t>ı g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7"/>
          <w:sz w:val="22"/>
          <w:szCs w:val="22"/>
        </w:rPr>
        <w:t>r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k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n</w:t>
      </w:r>
      <w:r w:rsidRPr="00C74D0E">
        <w:rPr>
          <w:spacing w:val="-3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y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s</w:t>
      </w:r>
      <w:r w:rsidRPr="00C74D0E">
        <w:rPr>
          <w:spacing w:val="3"/>
          <w:sz w:val="22"/>
          <w:szCs w:val="22"/>
        </w:rPr>
        <w:t>a</w:t>
      </w:r>
      <w:r w:rsidRPr="00C74D0E">
        <w:rPr>
          <w:sz w:val="22"/>
          <w:szCs w:val="22"/>
        </w:rPr>
        <w:t>l</w:t>
      </w:r>
      <w:r w:rsidRPr="00C74D0E">
        <w:rPr>
          <w:spacing w:val="-2"/>
          <w:sz w:val="22"/>
          <w:szCs w:val="22"/>
        </w:rPr>
        <w:t xml:space="preserve"> </w:t>
      </w:r>
      <w:r w:rsidRPr="00C74D0E">
        <w:rPr>
          <w:sz w:val="22"/>
          <w:szCs w:val="22"/>
        </w:rPr>
        <w:t>b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ld</w:t>
      </w:r>
      <w:r w:rsidRPr="00C74D0E">
        <w:rPr>
          <w:spacing w:val="-4"/>
          <w:sz w:val="22"/>
          <w:szCs w:val="22"/>
        </w:rPr>
        <w:t>i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i</w:t>
      </w:r>
      <w:r w:rsidRPr="00C74D0E">
        <w:rPr>
          <w:spacing w:val="-4"/>
          <w:sz w:val="22"/>
          <w:szCs w:val="22"/>
        </w:rPr>
        <w:t>m</w:t>
      </w:r>
      <w:r w:rsidRPr="00C74D0E">
        <w:rPr>
          <w:sz w:val="22"/>
          <w:szCs w:val="22"/>
        </w:rPr>
        <w:t>l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7"/>
          <w:sz w:val="22"/>
          <w:szCs w:val="22"/>
        </w:rPr>
        <w:t>r</w:t>
      </w:r>
      <w:r w:rsidRPr="00C74D0E">
        <w:rPr>
          <w:sz w:val="22"/>
          <w:szCs w:val="22"/>
        </w:rPr>
        <w:t>i</w:t>
      </w:r>
      <w:r w:rsidRPr="00C74D0E">
        <w:rPr>
          <w:spacing w:val="-2"/>
          <w:sz w:val="22"/>
          <w:szCs w:val="22"/>
        </w:rPr>
        <w:t xml:space="preserve"> </w:t>
      </w:r>
      <w:r w:rsidRPr="00C74D0E">
        <w:rPr>
          <w:sz w:val="22"/>
          <w:szCs w:val="22"/>
        </w:rPr>
        <w:t>t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-5"/>
          <w:sz w:val="22"/>
          <w:szCs w:val="22"/>
        </w:rPr>
        <w:t>k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p</w:t>
      </w:r>
      <w:r w:rsidRPr="00C74D0E">
        <w:rPr>
          <w:spacing w:val="7"/>
          <w:sz w:val="22"/>
          <w:szCs w:val="22"/>
        </w:rPr>
        <w:t xml:space="preserve"> 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d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.</w:t>
      </w:r>
    </w:p>
    <w:p w:rsidR="00A7194A" w:rsidRPr="00C74D0E" w:rsidRDefault="00A730C1" w:rsidP="00A730C1">
      <w:pPr>
        <w:pStyle w:val="GvdeMetni"/>
        <w:tabs>
          <w:tab w:val="left" w:pos="821"/>
        </w:tabs>
        <w:kinsoku w:val="0"/>
        <w:overflowPunct w:val="0"/>
        <w:spacing w:before="7" w:line="250" w:lineRule="exact"/>
        <w:ind w:left="460" w:right="161" w:firstLine="0"/>
      </w:pPr>
      <w:r>
        <w:rPr>
          <w:spacing w:val="-2"/>
        </w:rPr>
        <w:t xml:space="preserve">r)   </w:t>
      </w:r>
      <w:bookmarkStart w:id="0" w:name="_GoBack"/>
      <w:bookmarkEnd w:id="0"/>
      <w:r w:rsidR="000843AA" w:rsidRPr="00C74D0E">
        <w:rPr>
          <w:spacing w:val="-2"/>
        </w:rPr>
        <w:t>K</w:t>
      </w:r>
      <w:r w:rsidR="000843AA" w:rsidRPr="00C74D0E">
        <w:rPr>
          <w:spacing w:val="2"/>
        </w:rPr>
        <w:t>a</w:t>
      </w:r>
      <w:r w:rsidR="000843AA" w:rsidRPr="00C74D0E">
        <w:rPr>
          <w:spacing w:val="-5"/>
        </w:rPr>
        <w:t>n</w:t>
      </w:r>
      <w:r w:rsidR="000843AA" w:rsidRPr="00C74D0E">
        <w:t>u</w:t>
      </w:r>
      <w:r w:rsidR="000843AA" w:rsidRPr="00C74D0E">
        <w:rPr>
          <w:spacing w:val="-5"/>
        </w:rPr>
        <w:t>n</w:t>
      </w:r>
      <w:r w:rsidR="000843AA" w:rsidRPr="00C74D0E">
        <w:t>,</w:t>
      </w:r>
      <w:r w:rsidR="000843AA" w:rsidRPr="00C74D0E">
        <w:rPr>
          <w:spacing w:val="4"/>
        </w:rPr>
        <w:t xml:space="preserve"> </w:t>
      </w:r>
      <w:r w:rsidR="000843AA" w:rsidRPr="00C74D0E">
        <w:t>tü</w:t>
      </w:r>
      <w:r w:rsidR="000843AA" w:rsidRPr="00C74D0E">
        <w:rPr>
          <w:spacing w:val="-2"/>
        </w:rPr>
        <w:t>z</w:t>
      </w:r>
      <w:r w:rsidR="000843AA" w:rsidRPr="00C74D0E">
        <w:t>ü</w:t>
      </w:r>
      <w:r w:rsidR="000843AA" w:rsidRPr="00C74D0E">
        <w:rPr>
          <w:spacing w:val="-5"/>
        </w:rPr>
        <w:t>k</w:t>
      </w:r>
      <w:r w:rsidR="000843AA" w:rsidRPr="00C74D0E">
        <w:t>,</w:t>
      </w:r>
      <w:r w:rsidR="000843AA" w:rsidRPr="00C74D0E">
        <w:rPr>
          <w:spacing w:val="4"/>
        </w:rPr>
        <w:t xml:space="preserve"> </w:t>
      </w:r>
      <w:r w:rsidR="000843AA" w:rsidRPr="00C74D0E">
        <w:t>yön</w:t>
      </w:r>
      <w:r w:rsidR="000843AA" w:rsidRPr="00C74D0E">
        <w:rPr>
          <w:spacing w:val="-7"/>
        </w:rPr>
        <w:t>e</w:t>
      </w:r>
      <w:r w:rsidR="000843AA" w:rsidRPr="00C74D0E">
        <w:rPr>
          <w:spacing w:val="5"/>
        </w:rPr>
        <w:t>t</w:t>
      </w:r>
      <w:r w:rsidR="000843AA" w:rsidRPr="00C74D0E">
        <w:rPr>
          <w:spacing w:val="-4"/>
        </w:rPr>
        <w:t>m</w:t>
      </w:r>
      <w:r w:rsidR="000843AA" w:rsidRPr="00C74D0E">
        <w:rPr>
          <w:spacing w:val="-2"/>
        </w:rPr>
        <w:t>e</w:t>
      </w:r>
      <w:r w:rsidR="000843AA" w:rsidRPr="00C74D0E">
        <w:t>li</w:t>
      </w:r>
      <w:r w:rsidR="000843AA" w:rsidRPr="00C74D0E">
        <w:rPr>
          <w:spacing w:val="-5"/>
        </w:rPr>
        <w:t>k</w:t>
      </w:r>
      <w:r w:rsidR="000843AA" w:rsidRPr="00C74D0E">
        <w:t>,</w:t>
      </w:r>
      <w:r w:rsidR="000843AA" w:rsidRPr="00C74D0E">
        <w:rPr>
          <w:spacing w:val="4"/>
        </w:rPr>
        <w:t xml:space="preserve"> </w:t>
      </w:r>
      <w:r w:rsidR="000843AA" w:rsidRPr="00C74D0E">
        <w:t>yön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g</w:t>
      </w:r>
      <w:r w:rsidR="000843AA" w:rsidRPr="00C74D0E">
        <w:rPr>
          <w:spacing w:val="-7"/>
        </w:rPr>
        <w:t>e</w:t>
      </w:r>
      <w:r w:rsidR="000843AA" w:rsidRPr="00C74D0E">
        <w:t>,</w:t>
      </w:r>
      <w:r w:rsidR="000843AA" w:rsidRPr="00C74D0E">
        <w:rPr>
          <w:spacing w:val="4"/>
        </w:rPr>
        <w:t xml:space="preserve"> </w:t>
      </w:r>
      <w:r w:rsidR="000843AA" w:rsidRPr="00C74D0E">
        <w:t>g</w:t>
      </w:r>
      <w:r w:rsidR="000843AA" w:rsidRPr="00C74D0E">
        <w:rPr>
          <w:spacing w:val="-2"/>
        </w:rPr>
        <w:t>e</w:t>
      </w:r>
      <w:r w:rsidR="000843AA" w:rsidRPr="00C74D0E">
        <w:t>n</w:t>
      </w:r>
      <w:r w:rsidR="000843AA" w:rsidRPr="00C74D0E">
        <w:rPr>
          <w:spacing w:val="-2"/>
        </w:rPr>
        <w:t>e</w:t>
      </w:r>
      <w:r w:rsidR="000843AA" w:rsidRPr="00C74D0E">
        <w:t>lg</w:t>
      </w:r>
      <w:r w:rsidR="000843AA" w:rsidRPr="00C74D0E">
        <w:rPr>
          <w:spacing w:val="-7"/>
        </w:rPr>
        <w:t>e</w:t>
      </w:r>
      <w:r w:rsidR="000843AA" w:rsidRPr="00C74D0E">
        <w:t>,</w:t>
      </w:r>
      <w:r w:rsidR="000843AA" w:rsidRPr="00C74D0E">
        <w:rPr>
          <w:spacing w:val="4"/>
        </w:rPr>
        <w:t xml:space="preserve"> </w:t>
      </w:r>
      <w:r w:rsidR="000843AA" w:rsidRPr="00C74D0E">
        <w:t>p</w:t>
      </w:r>
      <w:r w:rsidR="000843AA" w:rsidRPr="00C74D0E">
        <w:rPr>
          <w:spacing w:val="-4"/>
        </w:rPr>
        <w:t>l</w:t>
      </w:r>
      <w:r w:rsidR="000843AA" w:rsidRPr="00C74D0E">
        <w:rPr>
          <w:spacing w:val="7"/>
        </w:rPr>
        <w:t>â</w:t>
      </w:r>
      <w:r w:rsidR="000843AA" w:rsidRPr="00C74D0E">
        <w:rPr>
          <w:spacing w:val="-5"/>
        </w:rPr>
        <w:t>n</w:t>
      </w:r>
      <w:r w:rsidR="000843AA" w:rsidRPr="00C74D0E">
        <w:t>,</w:t>
      </w:r>
      <w:r w:rsidR="000843AA" w:rsidRPr="00C74D0E">
        <w:rPr>
          <w:spacing w:val="4"/>
        </w:rPr>
        <w:t xml:space="preserve"> </w:t>
      </w:r>
      <w:r w:rsidR="000843AA" w:rsidRPr="00C74D0E">
        <w:t>p</w:t>
      </w:r>
      <w:r w:rsidR="000843AA" w:rsidRPr="00C74D0E">
        <w:rPr>
          <w:spacing w:val="3"/>
        </w:rPr>
        <w:t>r</w:t>
      </w:r>
      <w:r w:rsidR="000843AA" w:rsidRPr="00C74D0E">
        <w:rPr>
          <w:spacing w:val="-5"/>
        </w:rPr>
        <w:t>o</w:t>
      </w:r>
      <w:r w:rsidR="000843AA" w:rsidRPr="00C74D0E">
        <w:t>g</w:t>
      </w:r>
      <w:r w:rsidR="000843AA" w:rsidRPr="00C74D0E">
        <w:rPr>
          <w:spacing w:val="3"/>
        </w:rPr>
        <w:t>r</w:t>
      </w:r>
      <w:r w:rsidR="000843AA" w:rsidRPr="00C74D0E">
        <w:rPr>
          <w:spacing w:val="2"/>
        </w:rPr>
        <w:t>a</w:t>
      </w:r>
      <w:r w:rsidR="000843AA" w:rsidRPr="00C74D0E">
        <w:t xml:space="preserve">m </w:t>
      </w:r>
      <w:r w:rsidR="000843AA" w:rsidRPr="00C74D0E">
        <w:rPr>
          <w:spacing w:val="-5"/>
        </w:rPr>
        <w:t>d</w:t>
      </w:r>
      <w:r w:rsidR="000843AA" w:rsidRPr="00C74D0E">
        <w:rPr>
          <w:spacing w:val="2"/>
        </w:rPr>
        <w:t>â</w:t>
      </w:r>
      <w:r w:rsidR="000843AA" w:rsidRPr="00C74D0E">
        <w:t>h</w:t>
      </w:r>
      <w:r w:rsidR="000843AA" w:rsidRPr="00C74D0E">
        <w:rPr>
          <w:spacing w:val="-4"/>
        </w:rPr>
        <w:t>i</w:t>
      </w:r>
      <w:r w:rsidR="000843AA" w:rsidRPr="00C74D0E">
        <w:t>linde</w:t>
      </w:r>
      <w:r w:rsidR="000843AA" w:rsidRPr="00C74D0E">
        <w:rPr>
          <w:spacing w:val="-4"/>
        </w:rPr>
        <w:t xml:space="preserve"> </w:t>
      </w:r>
      <w:r w:rsidR="000843AA" w:rsidRPr="00C74D0E">
        <w:rPr>
          <w:spacing w:val="7"/>
        </w:rPr>
        <w:t>a</w:t>
      </w:r>
      <w:r w:rsidR="000843AA" w:rsidRPr="00C74D0E">
        <w:rPr>
          <w:spacing w:val="-9"/>
        </w:rPr>
        <w:t>m</w:t>
      </w:r>
      <w:r w:rsidR="000843AA" w:rsidRPr="00C74D0E">
        <w:rPr>
          <w:spacing w:val="-4"/>
        </w:rPr>
        <w:t>i</w:t>
      </w:r>
      <w:r w:rsidR="000843AA" w:rsidRPr="00C74D0E">
        <w:rPr>
          <w:spacing w:val="3"/>
        </w:rPr>
        <w:t>r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i</w:t>
      </w:r>
      <w:r w:rsidR="000843AA" w:rsidRPr="00C74D0E">
        <w:rPr>
          <w:spacing w:val="-5"/>
        </w:rPr>
        <w:t>n</w:t>
      </w:r>
      <w:r w:rsidR="000843AA" w:rsidRPr="00C74D0E">
        <w:t>in</w:t>
      </w:r>
      <w:r w:rsidR="000843AA" w:rsidRPr="00C74D0E">
        <w:rPr>
          <w:spacing w:val="2"/>
        </w:rPr>
        <w:t xml:space="preserve"> </w:t>
      </w:r>
      <w:r w:rsidR="000843AA" w:rsidRPr="00C74D0E">
        <w:t>k</w:t>
      </w:r>
      <w:r w:rsidR="000843AA" w:rsidRPr="00C74D0E">
        <w:rPr>
          <w:spacing w:val="-2"/>
        </w:rPr>
        <w:t>e</w:t>
      </w:r>
      <w:r w:rsidR="000843AA" w:rsidRPr="00C74D0E">
        <w:t>nd</w:t>
      </w:r>
      <w:r w:rsidR="000843AA" w:rsidRPr="00C74D0E">
        <w:rPr>
          <w:spacing w:val="-4"/>
        </w:rPr>
        <w:t>i</w:t>
      </w:r>
      <w:r w:rsidR="000843AA" w:rsidRPr="00C74D0E">
        <w:t>s</w:t>
      </w:r>
      <w:r w:rsidR="000843AA" w:rsidRPr="00C74D0E">
        <w:rPr>
          <w:spacing w:val="1"/>
        </w:rPr>
        <w:t>i</w:t>
      </w:r>
      <w:r w:rsidR="000843AA" w:rsidRPr="00C74D0E">
        <w:t>ne v</w:t>
      </w:r>
      <w:r w:rsidR="000843AA" w:rsidRPr="00C74D0E">
        <w:rPr>
          <w:spacing w:val="-7"/>
        </w:rPr>
        <w:t>e</w:t>
      </w:r>
      <w:r w:rsidR="000843AA" w:rsidRPr="00C74D0E">
        <w:rPr>
          <w:spacing w:val="3"/>
        </w:rPr>
        <w:t>r</w:t>
      </w:r>
      <w:r w:rsidR="000843AA" w:rsidRPr="00C74D0E">
        <w:t>diği</w:t>
      </w:r>
      <w:r w:rsidR="000843AA" w:rsidRPr="00C74D0E">
        <w:rPr>
          <w:spacing w:val="-2"/>
        </w:rPr>
        <w:t xml:space="preserve"> </w:t>
      </w:r>
      <w:r w:rsidR="000843AA" w:rsidRPr="00C74D0E">
        <w:t>g</w:t>
      </w:r>
      <w:r w:rsidR="000843AA" w:rsidRPr="00C74D0E">
        <w:rPr>
          <w:spacing w:val="-5"/>
        </w:rPr>
        <w:t>ö</w:t>
      </w:r>
      <w:r w:rsidR="000843AA" w:rsidRPr="00C74D0E">
        <w:rPr>
          <w:spacing w:val="7"/>
        </w:rPr>
        <w:t>r</w:t>
      </w:r>
      <w:r w:rsidR="000843AA" w:rsidRPr="00C74D0E">
        <w:rPr>
          <w:spacing w:val="-2"/>
        </w:rPr>
        <w:t>e</w:t>
      </w:r>
      <w:r w:rsidR="000843AA" w:rsidRPr="00C74D0E">
        <w:rPr>
          <w:spacing w:val="-5"/>
        </w:rPr>
        <w:t>v</w:t>
      </w:r>
      <w:r w:rsidR="000843AA" w:rsidRPr="00C74D0E">
        <w:t>l</w:t>
      </w:r>
      <w:r w:rsidR="000843AA" w:rsidRPr="00C74D0E">
        <w:rPr>
          <w:spacing w:val="-7"/>
        </w:rPr>
        <w:t>e</w:t>
      </w:r>
      <w:r w:rsidR="000843AA" w:rsidRPr="00C74D0E">
        <w:rPr>
          <w:spacing w:val="7"/>
        </w:rPr>
        <w:t>r</w:t>
      </w:r>
      <w:r w:rsidR="000843AA" w:rsidRPr="00C74D0E">
        <w:t>i</w:t>
      </w:r>
      <w:r w:rsidR="000843AA" w:rsidRPr="00C74D0E">
        <w:rPr>
          <w:spacing w:val="-2"/>
        </w:rPr>
        <w:t xml:space="preserve"> </w:t>
      </w:r>
      <w:r w:rsidR="000843AA" w:rsidRPr="00C74D0E">
        <w:rPr>
          <w:spacing w:val="-5"/>
        </w:rPr>
        <w:t>y</w:t>
      </w:r>
      <w:r w:rsidR="000843AA" w:rsidRPr="00C74D0E">
        <w:rPr>
          <w:spacing w:val="2"/>
        </w:rPr>
        <w:t>a</w:t>
      </w:r>
      <w:r w:rsidR="000843AA" w:rsidRPr="00C74D0E">
        <w:t>p</w:t>
      </w:r>
      <w:r w:rsidR="000843AA" w:rsidRPr="00C74D0E">
        <w:rPr>
          <w:spacing w:val="2"/>
        </w:rPr>
        <w:t>a</w:t>
      </w:r>
      <w:r w:rsidR="000843AA" w:rsidRPr="00C74D0E">
        <w:rPr>
          <w:spacing w:val="-2"/>
        </w:rPr>
        <w:t>r</w:t>
      </w:r>
      <w:r w:rsidR="000843AA" w:rsidRPr="00C74D0E">
        <w:t>.</w:t>
      </w: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before="4" w:line="240" w:lineRule="exact"/>
      </w:pPr>
    </w:p>
    <w:p w:rsidR="00A7194A" w:rsidRPr="00C74D0E" w:rsidRDefault="000843AA">
      <w:pPr>
        <w:pStyle w:val="Balk1"/>
        <w:kinsoku w:val="0"/>
        <w:overflowPunct w:val="0"/>
        <w:spacing w:line="250" w:lineRule="exact"/>
        <w:rPr>
          <w:b w:val="0"/>
          <w:bCs w:val="0"/>
        </w:rPr>
      </w:pPr>
      <w:r w:rsidRPr="00C74D0E">
        <w:rPr>
          <w:spacing w:val="-2"/>
        </w:rPr>
        <w:t>Y</w:t>
      </w:r>
      <w:r w:rsidRPr="00C74D0E">
        <w:t>ö</w:t>
      </w:r>
      <w:r w:rsidRPr="00C74D0E">
        <w:rPr>
          <w:spacing w:val="-3"/>
        </w:rPr>
        <w:t>n</w:t>
      </w:r>
      <w:r w:rsidRPr="00C74D0E">
        <w:rPr>
          <w:spacing w:val="-2"/>
        </w:rPr>
        <w:t>e</w:t>
      </w:r>
      <w:r w:rsidRPr="00C74D0E">
        <w:rPr>
          <w:spacing w:val="3"/>
        </w:rPr>
        <w:t>t</w:t>
      </w:r>
      <w:r w:rsidRPr="00C74D0E">
        <w:t>im</w:t>
      </w:r>
      <w:r w:rsidRPr="00C74D0E">
        <w:rPr>
          <w:spacing w:val="-9"/>
        </w:rPr>
        <w:t xml:space="preserve"> </w:t>
      </w:r>
      <w:r w:rsidRPr="00C74D0E">
        <w:rPr>
          <w:spacing w:val="6"/>
        </w:rPr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-2"/>
        </w:rPr>
        <w:t>t</w:t>
      </w:r>
      <w:r w:rsidRPr="00C74D0E">
        <w:rPr>
          <w:spacing w:val="2"/>
        </w:rPr>
        <w:t>e</w:t>
      </w:r>
      <w:r w:rsidRPr="00C74D0E">
        <w:rPr>
          <w:spacing w:val="-7"/>
        </w:rPr>
        <w:t>m</w:t>
      </w:r>
      <w:r w:rsidRPr="00C74D0E">
        <w:t>l</w:t>
      </w:r>
      <w:r w:rsidRPr="00C74D0E">
        <w:rPr>
          <w:spacing w:val="2"/>
        </w:rPr>
        <w:t>e</w:t>
      </w:r>
      <w:r w:rsidRPr="00C74D0E">
        <w:rPr>
          <w:spacing w:val="-2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B</w:t>
      </w:r>
      <w:r w:rsidRPr="00C74D0E">
        <w:t>i</w:t>
      </w:r>
      <w:r w:rsidRPr="00C74D0E">
        <w:rPr>
          <w:spacing w:val="-2"/>
        </w:rPr>
        <w:t>r</w:t>
      </w:r>
      <w:r w:rsidRPr="00C74D0E">
        <w:t>i</w:t>
      </w:r>
      <w:r w:rsidRPr="00C74D0E">
        <w:rPr>
          <w:spacing w:val="-7"/>
        </w:rPr>
        <w:t>m</w:t>
      </w:r>
      <w:r w:rsidRPr="00C74D0E">
        <w:t>l</w:t>
      </w:r>
      <w:r w:rsidRPr="00C74D0E">
        <w:rPr>
          <w:spacing w:val="2"/>
        </w:rPr>
        <w:t>er</w:t>
      </w:r>
      <w:r w:rsidRPr="00C74D0E">
        <w:t>i</w:t>
      </w:r>
      <w:r w:rsidRPr="00C74D0E">
        <w:rPr>
          <w:spacing w:val="-3"/>
        </w:rPr>
        <w:t>n</w:t>
      </w:r>
      <w:r w:rsidRPr="00C74D0E">
        <w:t>in</w:t>
      </w:r>
      <w:r w:rsidRPr="00C74D0E">
        <w:rPr>
          <w:spacing w:val="-6"/>
        </w:rPr>
        <w:t xml:space="preserve"> </w:t>
      </w:r>
      <w:r w:rsidRPr="00C74D0E">
        <w:rPr>
          <w:spacing w:val="5"/>
        </w:rPr>
        <w:t>K</w:t>
      </w:r>
      <w:r w:rsidRPr="00C74D0E">
        <w:rPr>
          <w:spacing w:val="-8"/>
        </w:rPr>
        <w:t>u</w:t>
      </w:r>
      <w:r w:rsidRPr="00C74D0E">
        <w:rPr>
          <w:spacing w:val="2"/>
        </w:rPr>
        <w:t>r</w:t>
      </w:r>
      <w:r w:rsidRPr="00C74D0E">
        <w:rPr>
          <w:spacing w:val="-3"/>
        </w:rPr>
        <w:t>u</w:t>
      </w:r>
      <w:r w:rsidRPr="00C74D0E">
        <w:rPr>
          <w:spacing w:val="5"/>
        </w:rPr>
        <w:t>l</w:t>
      </w:r>
      <w:r w:rsidRPr="00C74D0E">
        <w:rPr>
          <w:spacing w:val="-7"/>
        </w:rPr>
        <w:t>m</w:t>
      </w:r>
      <w:r w:rsidRPr="00C74D0E">
        <w:rPr>
          <w:spacing w:val="-5"/>
        </w:rPr>
        <w:t>a</w:t>
      </w:r>
      <w:r w:rsidRPr="00C74D0E">
        <w:t>s</w:t>
      </w:r>
      <w:r w:rsidRPr="00C74D0E">
        <w:rPr>
          <w:spacing w:val="1"/>
        </w:rPr>
        <w:t>ı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-2"/>
        </w:rPr>
        <w:t>r</w:t>
      </w:r>
      <w:r w:rsidRPr="00C74D0E">
        <w:rPr>
          <w:spacing w:val="5"/>
        </w:rPr>
        <w:t>i</w:t>
      </w:r>
      <w:r w:rsidRPr="00C74D0E">
        <w:t>m</w:t>
      </w:r>
      <w:r w:rsidRPr="00C74D0E">
        <w:rPr>
          <w:spacing w:val="-4"/>
        </w:rPr>
        <w:t xml:space="preserve"> </w:t>
      </w:r>
      <w:r w:rsidRPr="00C74D0E">
        <w:rPr>
          <w:spacing w:val="-2"/>
        </w:rPr>
        <w:t>Y</w:t>
      </w:r>
      <w:r w:rsidRPr="00C74D0E">
        <w:t>ö</w:t>
      </w:r>
      <w:r w:rsidRPr="00C74D0E">
        <w:rPr>
          <w:spacing w:val="-3"/>
        </w:rPr>
        <w:t>n</w:t>
      </w:r>
      <w:r w:rsidRPr="00C74D0E">
        <w:rPr>
          <w:spacing w:val="-2"/>
        </w:rPr>
        <w:t>e</w:t>
      </w:r>
      <w:r w:rsidRPr="00C74D0E">
        <w:rPr>
          <w:spacing w:val="3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rPr>
          <w:spacing w:val="4"/>
        </w:rPr>
        <w:t>n</w:t>
      </w:r>
      <w:r w:rsidRPr="00C74D0E">
        <w:t>in</w:t>
      </w:r>
      <w:r w:rsidRPr="00C74D0E">
        <w:rPr>
          <w:spacing w:val="-1"/>
        </w:rPr>
        <w:t xml:space="preserve"> </w:t>
      </w:r>
      <w:r w:rsidRPr="00C74D0E">
        <w:t>Gö</w:t>
      </w:r>
      <w:r w:rsidRPr="00C74D0E">
        <w:rPr>
          <w:spacing w:val="-2"/>
        </w:rPr>
        <w:t>re</w:t>
      </w:r>
      <w:r w:rsidRPr="00C74D0E">
        <w:rPr>
          <w:spacing w:val="4"/>
        </w:rPr>
        <w:t>v</w:t>
      </w:r>
      <w:r w:rsidRPr="00C74D0E">
        <w:rPr>
          <w:spacing w:val="-4"/>
        </w:rPr>
        <w:t>l</w:t>
      </w:r>
      <w:r w:rsidRPr="00C74D0E">
        <w:rPr>
          <w:spacing w:val="2"/>
        </w:rPr>
        <w:t>e</w:t>
      </w:r>
      <w:r w:rsidRPr="00C74D0E">
        <w:rPr>
          <w:spacing w:val="-3"/>
        </w:rPr>
        <w:t>n</w:t>
      </w:r>
      <w:r w:rsidRPr="00C74D0E">
        <w:rPr>
          <w:spacing w:val="1"/>
        </w:rPr>
        <w:t>d</w:t>
      </w:r>
      <w:r w:rsidRPr="00C74D0E">
        <w:rPr>
          <w:spacing w:val="-4"/>
        </w:rPr>
        <w:t>i</w:t>
      </w:r>
      <w:r w:rsidRPr="00C74D0E">
        <w:rPr>
          <w:spacing w:val="2"/>
        </w:rPr>
        <w:t>r</w:t>
      </w:r>
      <w:r w:rsidRPr="00C74D0E">
        <w:rPr>
          <w:spacing w:val="-4"/>
        </w:rPr>
        <w:t>i</w:t>
      </w:r>
      <w:r w:rsidRPr="00C74D0E">
        <w:rPr>
          <w:spacing w:val="5"/>
        </w:rPr>
        <w:t>l</w:t>
      </w:r>
      <w:r w:rsidRPr="00C74D0E">
        <w:rPr>
          <w:spacing w:val="-7"/>
        </w:rPr>
        <w:t>m</w:t>
      </w:r>
      <w:r w:rsidRPr="00C74D0E">
        <w:rPr>
          <w:spacing w:val="-2"/>
        </w:rPr>
        <w:t>e</w:t>
      </w:r>
      <w:r w:rsidRPr="00C74D0E">
        <w:t>si</w:t>
      </w:r>
      <w:r w:rsidRPr="00C74D0E">
        <w:rPr>
          <w:spacing w:val="-1"/>
        </w:rPr>
        <w:t xml:space="preserve"> </w:t>
      </w:r>
      <w:r w:rsidRPr="00C74D0E">
        <w:t xml:space="preserve">ve </w:t>
      </w:r>
      <w:r w:rsidRPr="00C74D0E">
        <w:rPr>
          <w:spacing w:val="-2"/>
        </w:rPr>
        <w:t>Y</w:t>
      </w:r>
      <w:r w:rsidRPr="00C74D0E">
        <w:rPr>
          <w:spacing w:val="4"/>
        </w:rPr>
        <w:t>ö</w:t>
      </w:r>
      <w:r w:rsidRPr="00C74D0E">
        <w:rPr>
          <w:spacing w:val="-8"/>
        </w:rPr>
        <w:t>n</w:t>
      </w:r>
      <w:r w:rsidRPr="00C74D0E">
        <w:rPr>
          <w:spacing w:val="2"/>
        </w:rPr>
        <w:t>e</w:t>
      </w:r>
      <w:r w:rsidRPr="00C74D0E">
        <w:rPr>
          <w:spacing w:val="-2"/>
        </w:rPr>
        <w:t>t</w:t>
      </w:r>
      <w:r w:rsidRPr="00C74D0E">
        <w:rPr>
          <w:spacing w:val="5"/>
        </w:rPr>
        <w:t>i</w:t>
      </w:r>
      <w:r w:rsidRPr="00C74D0E">
        <w:t xml:space="preserve">m </w:t>
      </w:r>
      <w:r w:rsidRPr="00C74D0E">
        <w:rPr>
          <w:spacing w:val="1"/>
        </w:rPr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-2"/>
        </w:rPr>
        <w:t>t</w:t>
      </w:r>
      <w:r w:rsidRPr="00C74D0E">
        <w:rPr>
          <w:spacing w:val="2"/>
        </w:rPr>
        <w:t>e</w:t>
      </w:r>
      <w:r w:rsidRPr="00C74D0E">
        <w:rPr>
          <w:spacing w:val="-7"/>
        </w:rPr>
        <w:t>m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2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2"/>
        </w:rPr>
        <w:t>r</w:t>
      </w:r>
      <w:r w:rsidRPr="00C74D0E">
        <w:t>i</w:t>
      </w:r>
      <w:r w:rsidRPr="00C74D0E">
        <w:rPr>
          <w:spacing w:val="-7"/>
        </w:rPr>
        <w:t>m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2"/>
        </w:rPr>
        <w:t>r</w:t>
      </w:r>
      <w:r w:rsidRPr="00C74D0E">
        <w:t>i</w:t>
      </w:r>
      <w:r w:rsidRPr="00C74D0E">
        <w:rPr>
          <w:spacing w:val="-3"/>
        </w:rPr>
        <w:t>n</w:t>
      </w:r>
      <w:r w:rsidRPr="00C74D0E">
        <w:t>in</w:t>
      </w:r>
      <w:r w:rsidRPr="00C74D0E">
        <w:rPr>
          <w:spacing w:val="-6"/>
        </w:rPr>
        <w:t xml:space="preserve"> </w:t>
      </w:r>
      <w:r w:rsidRPr="00C74D0E">
        <w:t>Gö</w:t>
      </w:r>
      <w:r w:rsidRPr="00C74D0E">
        <w:rPr>
          <w:spacing w:val="2"/>
        </w:rPr>
        <w:t>r</w:t>
      </w:r>
      <w:r w:rsidRPr="00C74D0E">
        <w:rPr>
          <w:spacing w:val="-2"/>
        </w:rPr>
        <w:t>e</w:t>
      </w:r>
      <w:r w:rsidRPr="00C74D0E">
        <w:t>v</w:t>
      </w:r>
      <w:r w:rsidRPr="00C74D0E">
        <w:rPr>
          <w:spacing w:val="-4"/>
        </w:rPr>
        <w:t>l</w:t>
      </w:r>
      <w:r w:rsidRPr="00C74D0E">
        <w:rPr>
          <w:spacing w:val="2"/>
        </w:rPr>
        <w:t>er</w:t>
      </w:r>
      <w:r w:rsidRPr="00C74D0E">
        <w:rPr>
          <w:spacing w:val="-4"/>
        </w:rPr>
        <w:t>i</w:t>
      </w:r>
      <w:r w:rsidRPr="00C74D0E">
        <w:t>:</w:t>
      </w:r>
    </w:p>
    <w:p w:rsidR="00A7194A" w:rsidRPr="00C74D0E" w:rsidRDefault="000843AA">
      <w:pPr>
        <w:kinsoku w:val="0"/>
        <w:overflowPunct w:val="0"/>
        <w:spacing w:line="242" w:lineRule="exact"/>
        <w:ind w:left="101"/>
        <w:rPr>
          <w:sz w:val="22"/>
          <w:szCs w:val="22"/>
        </w:rPr>
      </w:pPr>
      <w:r w:rsidRPr="00C74D0E">
        <w:rPr>
          <w:b/>
          <w:bCs/>
          <w:spacing w:val="-2"/>
          <w:sz w:val="22"/>
          <w:szCs w:val="22"/>
        </w:rPr>
        <w:t>MADD</w:t>
      </w:r>
      <w:r w:rsidRPr="00C74D0E">
        <w:rPr>
          <w:b/>
          <w:bCs/>
          <w:sz w:val="22"/>
          <w:szCs w:val="22"/>
        </w:rPr>
        <w:t>E</w:t>
      </w:r>
      <w:r w:rsidRPr="00C74D0E">
        <w:rPr>
          <w:b/>
          <w:bCs/>
          <w:spacing w:val="3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8</w:t>
      </w:r>
      <w:r w:rsidRPr="00C74D0E">
        <w:rPr>
          <w:b/>
          <w:bCs/>
          <w:spacing w:val="3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–</w:t>
      </w:r>
      <w:r w:rsidRPr="00C74D0E">
        <w:rPr>
          <w:b/>
          <w:bCs/>
          <w:spacing w:val="-3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(</w:t>
      </w:r>
      <w:r w:rsidRPr="00C74D0E">
        <w:rPr>
          <w:b/>
          <w:bCs/>
          <w:sz w:val="22"/>
          <w:szCs w:val="22"/>
        </w:rPr>
        <w:t xml:space="preserve">1) </w:t>
      </w:r>
      <w:r w:rsidRPr="00C74D0E">
        <w:rPr>
          <w:b/>
          <w:bCs/>
          <w:spacing w:val="-2"/>
          <w:sz w:val="22"/>
          <w:szCs w:val="22"/>
        </w:rPr>
        <w:t>Y</w:t>
      </w:r>
      <w:r w:rsidRPr="00C74D0E">
        <w:rPr>
          <w:b/>
          <w:bCs/>
          <w:sz w:val="22"/>
          <w:szCs w:val="22"/>
        </w:rPr>
        <w:t>ö</w:t>
      </w:r>
      <w:r w:rsidRPr="00C74D0E">
        <w:rPr>
          <w:b/>
          <w:bCs/>
          <w:spacing w:val="-8"/>
          <w:sz w:val="22"/>
          <w:szCs w:val="22"/>
        </w:rPr>
        <w:t>n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pacing w:val="3"/>
          <w:sz w:val="22"/>
          <w:szCs w:val="22"/>
        </w:rPr>
        <w:t>t</w:t>
      </w:r>
      <w:r w:rsidRPr="00C74D0E">
        <w:rPr>
          <w:b/>
          <w:bCs/>
          <w:sz w:val="22"/>
          <w:szCs w:val="22"/>
        </w:rPr>
        <w:t>im</w:t>
      </w:r>
      <w:r w:rsidRPr="00C74D0E">
        <w:rPr>
          <w:b/>
          <w:bCs/>
          <w:spacing w:val="-4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S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z w:val="22"/>
          <w:szCs w:val="22"/>
        </w:rPr>
        <w:t>s</w:t>
      </w:r>
      <w:r w:rsidRPr="00C74D0E">
        <w:rPr>
          <w:b/>
          <w:bCs/>
          <w:spacing w:val="-2"/>
          <w:sz w:val="22"/>
          <w:szCs w:val="22"/>
        </w:rPr>
        <w:t>t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l</w:t>
      </w:r>
      <w:r w:rsidRPr="00C74D0E">
        <w:rPr>
          <w:b/>
          <w:bCs/>
          <w:spacing w:val="2"/>
          <w:sz w:val="22"/>
          <w:szCs w:val="22"/>
        </w:rPr>
        <w:t>er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B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pacing w:val="5"/>
          <w:sz w:val="22"/>
          <w:szCs w:val="22"/>
        </w:rPr>
        <w:t>i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l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z w:val="22"/>
          <w:szCs w:val="22"/>
        </w:rPr>
        <w:t>in</w:t>
      </w:r>
      <w:r w:rsidRPr="00C74D0E">
        <w:rPr>
          <w:b/>
          <w:bCs/>
          <w:spacing w:val="-6"/>
          <w:sz w:val="22"/>
          <w:szCs w:val="22"/>
        </w:rPr>
        <w:t xml:space="preserve"> </w:t>
      </w:r>
      <w:r w:rsidRPr="00C74D0E">
        <w:rPr>
          <w:b/>
          <w:bCs/>
          <w:spacing w:val="5"/>
          <w:sz w:val="22"/>
          <w:szCs w:val="22"/>
        </w:rPr>
        <w:t>K</w:t>
      </w:r>
      <w:r w:rsidRPr="00C74D0E">
        <w:rPr>
          <w:b/>
          <w:bCs/>
          <w:spacing w:val="-3"/>
          <w:sz w:val="22"/>
          <w:szCs w:val="22"/>
        </w:rPr>
        <w:t>u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3"/>
          <w:sz w:val="22"/>
          <w:szCs w:val="22"/>
        </w:rPr>
        <w:t>u</w:t>
      </w:r>
      <w:r w:rsidRPr="00C74D0E">
        <w:rPr>
          <w:b/>
          <w:bCs/>
          <w:sz w:val="22"/>
          <w:szCs w:val="22"/>
        </w:rPr>
        <w:t>l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z w:val="22"/>
          <w:szCs w:val="22"/>
        </w:rPr>
        <w:t>sı</w:t>
      </w:r>
      <w:r w:rsidRPr="00C74D0E">
        <w:rPr>
          <w:b/>
          <w:bCs/>
          <w:spacing w:val="3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ve Gö</w:t>
      </w:r>
      <w:r w:rsidRPr="00C74D0E">
        <w:rPr>
          <w:b/>
          <w:bCs/>
          <w:spacing w:val="-2"/>
          <w:sz w:val="22"/>
          <w:szCs w:val="22"/>
        </w:rPr>
        <w:t>re</w:t>
      </w:r>
      <w:r w:rsidRPr="00C74D0E">
        <w:rPr>
          <w:b/>
          <w:bCs/>
          <w:sz w:val="22"/>
          <w:szCs w:val="22"/>
        </w:rPr>
        <w:t>vl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z w:val="22"/>
          <w:szCs w:val="22"/>
        </w:rPr>
        <w:t>:</w:t>
      </w:r>
    </w:p>
    <w:p w:rsidR="00A7194A" w:rsidRPr="00C74D0E" w:rsidRDefault="000843AA">
      <w:pPr>
        <w:pStyle w:val="GvdeMetni"/>
        <w:numPr>
          <w:ilvl w:val="0"/>
          <w:numId w:val="9"/>
        </w:numPr>
        <w:tabs>
          <w:tab w:val="left" w:pos="821"/>
        </w:tabs>
        <w:kinsoku w:val="0"/>
        <w:overflowPunct w:val="0"/>
        <w:spacing w:before="17" w:line="250" w:lineRule="exact"/>
        <w:ind w:right="113"/>
        <w:jc w:val="both"/>
      </w:pPr>
      <w:r w:rsidRPr="00C74D0E">
        <w:rPr>
          <w:spacing w:val="-4"/>
        </w:rPr>
        <w:t>B</w:t>
      </w:r>
      <w:r w:rsidRPr="00C74D0E">
        <w:t>u</w:t>
      </w:r>
      <w:r w:rsidRPr="00C74D0E">
        <w:rPr>
          <w:spacing w:val="11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ge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h</w:t>
      </w:r>
      <w:r w:rsidRPr="00C74D0E">
        <w:rPr>
          <w:spacing w:val="4"/>
        </w:rPr>
        <w:t>ü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ini</w:t>
      </w:r>
      <w:r w:rsidRPr="00C74D0E">
        <w:rPr>
          <w:spacing w:val="8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2"/>
        </w:rPr>
        <w:t>ç</w:t>
      </w:r>
      <w:r w:rsidRPr="00C74D0E">
        <w:rPr>
          <w:spacing w:val="-2"/>
        </w:rPr>
        <w:t>e</w:t>
      </w:r>
      <w:r w:rsidRPr="00C74D0E">
        <w:t>kl</w:t>
      </w:r>
      <w:r w:rsidRPr="00C74D0E">
        <w:rPr>
          <w:spacing w:val="-7"/>
        </w:rPr>
        <w:t>e</w:t>
      </w:r>
      <w:r w:rsidRPr="00C74D0E">
        <w:t>ş</w:t>
      </w:r>
      <w:r w:rsidRPr="00C74D0E">
        <w:rPr>
          <w:spacing w:val="1"/>
        </w:rPr>
        <w:t>t</w:t>
      </w:r>
      <w:r w:rsidRPr="00C74D0E">
        <w:rPr>
          <w:spacing w:val="-4"/>
        </w:rPr>
        <w:t>i</w:t>
      </w:r>
      <w:r w:rsidRPr="00C74D0E">
        <w:rPr>
          <w:spacing w:val="7"/>
        </w:rPr>
        <w:t>r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7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ac</w:t>
      </w:r>
      <w:r w:rsidRPr="00C74D0E">
        <w:t>ıy</w:t>
      </w:r>
      <w:r w:rsidRPr="00C74D0E">
        <w:rPr>
          <w:spacing w:val="-4"/>
        </w:rPr>
        <w:t>l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2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8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3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7"/>
        </w:rPr>
        <w:t>a</w:t>
      </w:r>
      <w:r w:rsidRPr="00C74D0E">
        <w:rPr>
          <w:spacing w:val="-4"/>
        </w:rPr>
        <w:t>l</w:t>
      </w:r>
      <w:r w:rsidRPr="00C74D0E">
        <w:t>tın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19"/>
        </w:rPr>
        <w:t xml:space="preserve"> </w:t>
      </w:r>
      <w:r w:rsidRPr="00C74D0E">
        <w:t>i</w:t>
      </w:r>
      <w:r w:rsidRPr="00C74D0E">
        <w:rPr>
          <w:spacing w:val="-5"/>
        </w:rPr>
        <w:t>h</w:t>
      </w:r>
      <w:r w:rsidRPr="00C74D0E">
        <w:t>ti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t>a 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t>e</w:t>
      </w:r>
      <w:r w:rsidRPr="00C74D0E">
        <w:rPr>
          <w:spacing w:val="24"/>
        </w:rPr>
        <w:t xml:space="preserve"> </w:t>
      </w:r>
      <w:r w:rsidRPr="00C74D0E">
        <w:rPr>
          <w:spacing w:val="3"/>
        </w:rPr>
        <w:t>E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33"/>
        </w:rPr>
        <w:t xml:space="preserve"> </w:t>
      </w:r>
      <w:r w:rsidRPr="00C74D0E">
        <w:rPr>
          <w:spacing w:val="1"/>
        </w:rPr>
        <w:t>S</w:t>
      </w:r>
      <w:r w:rsidRPr="00C74D0E">
        <w:t>u,</w:t>
      </w:r>
      <w:r w:rsidRPr="00C74D0E">
        <w:rPr>
          <w:spacing w:val="33"/>
        </w:rPr>
        <w:t xml:space="preserve"> </w:t>
      </w:r>
      <w:r w:rsidRPr="00C74D0E">
        <w:t>M</w:t>
      </w:r>
      <w:r w:rsidRPr="00C74D0E">
        <w:rPr>
          <w:spacing w:val="-7"/>
        </w:rPr>
        <w:t>e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nik</w:t>
      </w:r>
      <w:r w:rsidRPr="00C74D0E">
        <w:rPr>
          <w:spacing w:val="26"/>
        </w:rPr>
        <w:t xml:space="preserve"> </w:t>
      </w:r>
      <w:r w:rsidRPr="00C74D0E">
        <w:rPr>
          <w:spacing w:val="3"/>
        </w:rPr>
        <w:t>T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3"/>
        </w:rPr>
        <w:t>a</w:t>
      </w:r>
      <w:r w:rsidRPr="00C74D0E">
        <w:t>t,</w:t>
      </w:r>
      <w:r w:rsidRPr="00C74D0E">
        <w:rPr>
          <w:spacing w:val="33"/>
        </w:rPr>
        <w:t xml:space="preserve"> </w:t>
      </w:r>
      <w:r w:rsidRPr="00C74D0E">
        <w:rPr>
          <w:spacing w:val="-4"/>
        </w:rPr>
        <w:t>Bi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33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22"/>
        </w:rPr>
        <w:t xml:space="preserve"> </w:t>
      </w:r>
      <w:r w:rsidRPr="00C74D0E">
        <w:rPr>
          <w:spacing w:val="6"/>
        </w:rPr>
        <w:t>S</w:t>
      </w:r>
      <w:r w:rsidRPr="00C74D0E">
        <w:t>is</w:t>
      </w:r>
      <w:r w:rsidRPr="00C74D0E">
        <w:rPr>
          <w:spacing w:val="1"/>
        </w:rPr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27"/>
        </w:rPr>
        <w:t xml:space="preserve"> </w:t>
      </w:r>
      <w:r w:rsidRPr="00C74D0E">
        <w:t>ile</w:t>
      </w:r>
      <w:r w:rsidRPr="00C74D0E">
        <w:rPr>
          <w:spacing w:val="33"/>
        </w:rPr>
        <w:t xml:space="preserve"> </w:t>
      </w:r>
      <w:r w:rsidRPr="00C74D0E">
        <w:rPr>
          <w:spacing w:val="-2"/>
        </w:rPr>
        <w:t>f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k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27"/>
        </w:rPr>
        <w:t xml:space="preserve"> 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aç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34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-2"/>
        </w:rPr>
        <w:t>ç</w:t>
      </w:r>
      <w:r w:rsidRPr="00C74D0E">
        <w:t>in</w:t>
      </w:r>
      <w:r w:rsidRPr="00C74D0E">
        <w:rPr>
          <w:spacing w:val="31"/>
        </w:rPr>
        <w:t xml:space="preserve"> </w:t>
      </w:r>
      <w:r w:rsidRPr="00C74D0E">
        <w:rPr>
          <w:spacing w:val="-5"/>
        </w:rPr>
        <w:t>o</w:t>
      </w:r>
      <w:r w:rsidRPr="00C74D0E">
        <w:rPr>
          <w:spacing w:val="-4"/>
        </w:rPr>
        <w:t>l</w:t>
      </w:r>
      <w:r w:rsidRPr="00C74D0E">
        <w:t>uş</w:t>
      </w:r>
      <w:r w:rsidRPr="00C74D0E">
        <w:rPr>
          <w:spacing w:val="1"/>
        </w:rPr>
        <w:t>t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 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46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1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>nin</w:t>
      </w:r>
      <w:r w:rsidRPr="00C74D0E">
        <w:rPr>
          <w:spacing w:val="50"/>
        </w:rPr>
        <w:t xml:space="preserve"> </w:t>
      </w:r>
      <w:r w:rsidRPr="00C74D0E">
        <w:t>in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,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51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-2"/>
        </w:rPr>
        <w:t>c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’</w:t>
      </w:r>
      <w:r w:rsidRPr="00C74D0E">
        <w:rPr>
          <w:spacing w:val="5"/>
        </w:rPr>
        <w:t>s</w:t>
      </w:r>
      <w:r w:rsidRPr="00C74D0E">
        <w:t>inin</w:t>
      </w:r>
      <w:r w:rsidRPr="00C74D0E">
        <w:rPr>
          <w:spacing w:val="50"/>
        </w:rPr>
        <w:t xml:space="preserve"> </w:t>
      </w:r>
      <w:r w:rsidRPr="00C74D0E">
        <w:t>o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yı</w:t>
      </w:r>
      <w:r w:rsidRPr="00C74D0E">
        <w:rPr>
          <w:spacing w:val="51"/>
        </w:rPr>
        <w:t xml:space="preserve"> </w:t>
      </w:r>
      <w:r w:rsidRPr="00C74D0E">
        <w:t>i</w:t>
      </w:r>
      <w:r w:rsidRPr="00C74D0E">
        <w:rPr>
          <w:spacing w:val="5"/>
        </w:rPr>
        <w:t>l</w:t>
      </w:r>
      <w:r w:rsidRPr="00C74D0E">
        <w:t xml:space="preserve">e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9"/>
        </w:numPr>
        <w:tabs>
          <w:tab w:val="left" w:pos="821"/>
        </w:tabs>
        <w:kinsoku w:val="0"/>
        <w:overflowPunct w:val="0"/>
        <w:spacing w:before="4" w:line="250" w:lineRule="exact"/>
        <w:ind w:right="117"/>
        <w:jc w:val="both"/>
      </w:pP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40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41"/>
        </w:rPr>
        <w:t xml:space="preserve"> </w:t>
      </w:r>
      <w:r w:rsidRPr="00C74D0E">
        <w:rPr>
          <w:spacing w:val="1"/>
        </w:rPr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6"/>
        </w:rPr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46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46"/>
        </w:rPr>
        <w:t xml:space="preserve"> </w:t>
      </w:r>
      <w:r w:rsidRPr="00C74D0E">
        <w:rPr>
          <w:spacing w:val="-5"/>
        </w:rPr>
        <w:t>d</w:t>
      </w:r>
      <w:r w:rsidRPr="00C74D0E">
        <w:rPr>
          <w:spacing w:val="7"/>
        </w:rPr>
        <w:t>a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8"/>
        </w:rPr>
        <w:t>a</w:t>
      </w:r>
      <w:r w:rsidRPr="00C74D0E">
        <w:t>ki</w:t>
      </w:r>
      <w:r w:rsidRPr="00C74D0E">
        <w:rPr>
          <w:spacing w:val="46"/>
        </w:rPr>
        <w:t xml:space="preserve"> 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v</w:t>
      </w:r>
      <w:r w:rsidRPr="00C74D0E">
        <w:rPr>
          <w:spacing w:val="-2"/>
        </w:rPr>
        <w:t>z</w:t>
      </w:r>
      <w:r w:rsidRPr="00C74D0E">
        <w:t>u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46"/>
        </w:rPr>
        <w:t xml:space="preserve"> </w:t>
      </w:r>
      <w:r w:rsidRPr="00C74D0E">
        <w:t>ve</w:t>
      </w:r>
      <w:r w:rsidRPr="00C74D0E">
        <w:rPr>
          <w:spacing w:val="43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37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46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41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 xml:space="preserve">imi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g</w:t>
      </w:r>
      <w:r w:rsidRPr="00C74D0E">
        <w:rPr>
          <w:spacing w:val="-2"/>
        </w:rPr>
        <w:t>e</w:t>
      </w:r>
      <w:r w:rsidRPr="00C74D0E">
        <w:t>si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h</w:t>
      </w:r>
      <w:r w:rsidRPr="00C74D0E">
        <w:rPr>
          <w:spacing w:val="4"/>
        </w:rPr>
        <w:t>ü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ine 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t>e</w:t>
      </w:r>
      <w:r w:rsidRPr="00C74D0E">
        <w:rPr>
          <w:spacing w:val="-5"/>
        </w:rPr>
        <w:t xml:space="preserve"> 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7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y</w:t>
      </w:r>
      <w:r w:rsidRPr="00C74D0E">
        <w:t>ü</w:t>
      </w:r>
      <w:r w:rsidRPr="00C74D0E">
        <w:rPr>
          <w:spacing w:val="3"/>
        </w:rPr>
        <w:t>r</w:t>
      </w:r>
      <w:r w:rsidRPr="00C74D0E">
        <w:t>ütü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9"/>
        </w:numPr>
        <w:tabs>
          <w:tab w:val="left" w:pos="821"/>
        </w:tabs>
        <w:kinsoku w:val="0"/>
        <w:overflowPunct w:val="0"/>
        <w:spacing w:before="14" w:line="250" w:lineRule="exact"/>
        <w:ind w:right="115"/>
        <w:jc w:val="both"/>
      </w:pPr>
      <w:r w:rsidRPr="00C74D0E">
        <w:rPr>
          <w:spacing w:val="-2"/>
        </w:rPr>
        <w:t>İ</w:t>
      </w:r>
      <w:r w:rsidRPr="00C74D0E">
        <w:rPr>
          <w:spacing w:val="-5"/>
        </w:rPr>
        <w:t>h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t>e</w:t>
      </w:r>
      <w:r w:rsidRPr="00C74D0E">
        <w:rPr>
          <w:spacing w:val="11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tim</w:t>
      </w:r>
      <w:r w:rsidRPr="00C74D0E">
        <w:rPr>
          <w:spacing w:val="4"/>
        </w:rPr>
        <w:t xml:space="preserve"> </w:t>
      </w:r>
      <w:r w:rsidRPr="00C74D0E">
        <w:rPr>
          <w:spacing w:val="6"/>
        </w:rPr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6"/>
        </w:rPr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9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inde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ç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ı</w:t>
      </w:r>
      <w:r w:rsidRPr="00C74D0E">
        <w:rPr>
          <w:spacing w:val="5"/>
        </w:rPr>
        <w:t>ş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>k</w:t>
      </w:r>
      <w:r w:rsidRPr="00C74D0E">
        <w:rPr>
          <w:spacing w:val="7"/>
        </w:rPr>
        <w:t xml:space="preserve"> 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e</w:t>
      </w:r>
      <w:r w:rsidRPr="00C74D0E">
        <w:rPr>
          <w:spacing w:val="5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t>ji</w:t>
      </w:r>
      <w:r w:rsidRPr="00C74D0E">
        <w:rPr>
          <w:spacing w:val="8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-4"/>
        </w:rPr>
        <w:t>i</w:t>
      </w:r>
      <w:r w:rsidRPr="00C74D0E">
        <w:rPr>
          <w:spacing w:val="5"/>
        </w:rPr>
        <w:t>/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9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 xml:space="preserve">m </w:t>
      </w:r>
      <w:r w:rsidRPr="00C74D0E">
        <w:rPr>
          <w:spacing w:val="-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31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0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liliği</w:t>
      </w:r>
      <w:r w:rsidRPr="00C74D0E">
        <w:rPr>
          <w:spacing w:val="25"/>
        </w:rPr>
        <w:t xml:space="preserve"> </w:t>
      </w:r>
      <w:r w:rsidRPr="00C74D0E">
        <w:rPr>
          <w:spacing w:val="1"/>
        </w:rPr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4"/>
        </w:rPr>
        <w:t>ml</w:t>
      </w:r>
      <w:r w:rsidRPr="00C74D0E">
        <w:t>usu,</w:t>
      </w:r>
      <w:r w:rsidRPr="00C74D0E">
        <w:rPr>
          <w:spacing w:val="31"/>
        </w:rPr>
        <w:t xml:space="preserve"> </w:t>
      </w:r>
      <w:r w:rsidRPr="00C74D0E">
        <w:rPr>
          <w:spacing w:val="3"/>
        </w:rPr>
        <w:t>T</w:t>
      </w:r>
      <w:r w:rsidRPr="00C74D0E">
        <w:rPr>
          <w:spacing w:val="-7"/>
        </w:rPr>
        <w:t>e</w:t>
      </w:r>
      <w:r w:rsidRPr="00C74D0E">
        <w:t>knik</w:t>
      </w:r>
      <w:r w:rsidRPr="00C74D0E">
        <w:rPr>
          <w:spacing w:val="24"/>
        </w:rPr>
        <w:t xml:space="preserve"> </w:t>
      </w:r>
      <w:r w:rsidRPr="00C74D0E">
        <w:rPr>
          <w:spacing w:val="6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son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37"/>
        </w:rPr>
        <w:t xml:space="preserve"> </w:t>
      </w:r>
      <w:r w:rsidRPr="00C74D0E">
        <w:t>ve</w:t>
      </w:r>
      <w:r w:rsidRPr="00C74D0E">
        <w:rPr>
          <w:spacing w:val="6"/>
        </w:rPr>
        <w:t xml:space="preserve"> </w:t>
      </w:r>
      <w:r w:rsidRPr="00C74D0E">
        <w:t>d</w:t>
      </w:r>
      <w:r w:rsidRPr="00C74D0E">
        <w:rPr>
          <w:spacing w:val="-4"/>
        </w:rPr>
        <w:t>i</w:t>
      </w:r>
      <w:r w:rsidRPr="00C74D0E">
        <w:t>ğ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33"/>
        </w:rPr>
        <w:t xml:space="preserve"> </w:t>
      </w:r>
      <w:r w:rsidRPr="00C74D0E">
        <w:rPr>
          <w:spacing w:val="4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son</w:t>
      </w:r>
      <w:r w:rsidRPr="00C74D0E">
        <w:rPr>
          <w:spacing w:val="-2"/>
        </w:rPr>
        <w:t>e</w:t>
      </w:r>
      <w:r w:rsidRPr="00C74D0E">
        <w:t>ll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;</w:t>
      </w:r>
      <w:r w:rsidRPr="00C74D0E">
        <w:rPr>
          <w:spacing w:val="29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20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 xml:space="preserve">ji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>nin</w:t>
      </w:r>
      <w:r w:rsidRPr="00C74D0E">
        <w:rPr>
          <w:spacing w:val="-3"/>
        </w:rPr>
        <w:t xml:space="preserve"> </w:t>
      </w:r>
      <w:r w:rsidRPr="00C74D0E">
        <w:t>in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7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1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>nin</w:t>
      </w:r>
      <w:r w:rsidRPr="00C74D0E">
        <w:rPr>
          <w:spacing w:val="-3"/>
        </w:rPr>
        <w:t xml:space="preserve"> </w:t>
      </w:r>
      <w:r w:rsidRPr="00C74D0E">
        <w:t>o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yı</w:t>
      </w:r>
      <w:r w:rsidRPr="00C74D0E">
        <w:rPr>
          <w:spacing w:val="-2"/>
        </w:rPr>
        <w:t xml:space="preserve"> </w:t>
      </w:r>
      <w:r w:rsidRPr="00C74D0E">
        <w:t>ile</w:t>
      </w:r>
      <w:r w:rsidRPr="00C74D0E">
        <w:rPr>
          <w:spacing w:val="-5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13" w:line="240" w:lineRule="exact"/>
      </w:pPr>
    </w:p>
    <w:p w:rsidR="00A7194A" w:rsidRPr="00C74D0E" w:rsidRDefault="000843AA">
      <w:pPr>
        <w:pStyle w:val="Balk1"/>
        <w:numPr>
          <w:ilvl w:val="0"/>
          <w:numId w:val="8"/>
        </w:numPr>
        <w:tabs>
          <w:tab w:val="left" w:pos="701"/>
        </w:tabs>
        <w:kinsoku w:val="0"/>
        <w:overflowPunct w:val="0"/>
        <w:ind w:left="701"/>
        <w:rPr>
          <w:b w:val="0"/>
          <w:bCs w:val="0"/>
        </w:rPr>
      </w:pPr>
      <w:r w:rsidRPr="00C74D0E">
        <w:rPr>
          <w:spacing w:val="-2"/>
        </w:rPr>
        <w:t>Y</w:t>
      </w:r>
      <w:r w:rsidRPr="00C74D0E">
        <w:t>ö</w:t>
      </w:r>
      <w:r w:rsidRPr="00C74D0E">
        <w:rPr>
          <w:spacing w:val="-3"/>
        </w:rPr>
        <w:t>n</w:t>
      </w:r>
      <w:r w:rsidRPr="00C74D0E">
        <w:rPr>
          <w:spacing w:val="-2"/>
        </w:rPr>
        <w:t>e</w:t>
      </w:r>
      <w:r w:rsidRPr="00C74D0E">
        <w:rPr>
          <w:spacing w:val="3"/>
        </w:rPr>
        <w:t>t</w:t>
      </w:r>
      <w:r w:rsidRPr="00C74D0E">
        <w:t>im</w:t>
      </w:r>
      <w:r w:rsidRPr="00C74D0E">
        <w:rPr>
          <w:spacing w:val="-9"/>
        </w:rPr>
        <w:t xml:space="preserve"> </w:t>
      </w:r>
      <w:r w:rsidRPr="00C74D0E">
        <w:rPr>
          <w:spacing w:val="6"/>
        </w:rPr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-2"/>
        </w:rPr>
        <w:t>t</w:t>
      </w:r>
      <w:r w:rsidRPr="00C74D0E">
        <w:rPr>
          <w:spacing w:val="2"/>
        </w:rPr>
        <w:t>e</w:t>
      </w:r>
      <w:r w:rsidRPr="00C74D0E">
        <w:rPr>
          <w:spacing w:val="-7"/>
        </w:rPr>
        <w:t>m</w:t>
      </w:r>
      <w:r w:rsidRPr="00C74D0E">
        <w:t>l</w:t>
      </w:r>
      <w:r w:rsidRPr="00C74D0E">
        <w:rPr>
          <w:spacing w:val="2"/>
        </w:rPr>
        <w:t>e</w:t>
      </w:r>
      <w:r w:rsidRPr="00C74D0E">
        <w:rPr>
          <w:spacing w:val="-2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B</w:t>
      </w:r>
      <w:r w:rsidRPr="00C74D0E">
        <w:t>i</w:t>
      </w:r>
      <w:r w:rsidRPr="00C74D0E">
        <w:rPr>
          <w:spacing w:val="-2"/>
        </w:rPr>
        <w:t>r</w:t>
      </w:r>
      <w:r w:rsidRPr="00C74D0E">
        <w:t>im</w:t>
      </w:r>
      <w:r w:rsidRPr="00C74D0E">
        <w:rPr>
          <w:spacing w:val="-4"/>
        </w:rPr>
        <w:t xml:space="preserve"> </w:t>
      </w:r>
      <w:r w:rsidRPr="00C74D0E">
        <w:rPr>
          <w:spacing w:val="-2"/>
        </w:rPr>
        <w:t>Y</w:t>
      </w:r>
      <w:r w:rsidRPr="00C74D0E">
        <w:rPr>
          <w:spacing w:val="4"/>
        </w:rPr>
        <w:t>ö</w:t>
      </w:r>
      <w:r w:rsidRPr="00C74D0E">
        <w:rPr>
          <w:spacing w:val="-3"/>
        </w:rPr>
        <w:t>n</w:t>
      </w:r>
      <w:r w:rsidRPr="00C74D0E">
        <w:rPr>
          <w:spacing w:val="-2"/>
        </w:rPr>
        <w:t>e</w:t>
      </w:r>
      <w:r w:rsidRPr="00C74D0E">
        <w:rPr>
          <w:spacing w:val="3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t>i</w:t>
      </w:r>
      <w:r w:rsidRPr="00C74D0E">
        <w:rPr>
          <w:spacing w:val="-4"/>
        </w:rPr>
        <w:t>l</w:t>
      </w:r>
      <w:r w:rsidRPr="00C74D0E">
        <w:rPr>
          <w:spacing w:val="-2"/>
        </w:rPr>
        <w:t>e</w:t>
      </w:r>
      <w:r w:rsidRPr="00C74D0E">
        <w:rPr>
          <w:spacing w:val="2"/>
        </w:rPr>
        <w:t>r</w:t>
      </w:r>
      <w:r w:rsidRPr="00C74D0E">
        <w:t>i</w:t>
      </w:r>
      <w:r w:rsidRPr="00C74D0E">
        <w:rPr>
          <w:spacing w:val="-3"/>
        </w:rPr>
        <w:t>n</w:t>
      </w:r>
      <w:r w:rsidRPr="00C74D0E">
        <w:t>in</w:t>
      </w:r>
      <w:r w:rsidRPr="00C74D0E">
        <w:rPr>
          <w:spacing w:val="-6"/>
        </w:rPr>
        <w:t xml:space="preserve"> </w:t>
      </w:r>
      <w:r w:rsidRPr="00C74D0E">
        <w:t>Gö</w:t>
      </w:r>
      <w:r w:rsidRPr="00C74D0E">
        <w:rPr>
          <w:spacing w:val="-2"/>
        </w:rPr>
        <w:t>re</w:t>
      </w:r>
      <w:r w:rsidRPr="00C74D0E">
        <w:rPr>
          <w:spacing w:val="4"/>
        </w:rPr>
        <w:t>v</w:t>
      </w:r>
      <w:r w:rsidRPr="00C74D0E">
        <w:rPr>
          <w:spacing w:val="-4"/>
        </w:rPr>
        <w:t>l</w:t>
      </w:r>
      <w:r w:rsidRPr="00C74D0E">
        <w:rPr>
          <w:spacing w:val="2"/>
        </w:rPr>
        <w:t>e</w:t>
      </w:r>
      <w:r w:rsidRPr="00C74D0E">
        <w:rPr>
          <w:spacing w:val="-3"/>
        </w:rPr>
        <w:t>n</w:t>
      </w:r>
      <w:r w:rsidRPr="00C74D0E">
        <w:rPr>
          <w:spacing w:val="1"/>
        </w:rPr>
        <w:t>d</w:t>
      </w:r>
      <w:r w:rsidRPr="00C74D0E">
        <w:rPr>
          <w:spacing w:val="-4"/>
        </w:rPr>
        <w:t>i</w:t>
      </w:r>
      <w:r w:rsidRPr="00C74D0E">
        <w:rPr>
          <w:spacing w:val="2"/>
        </w:rPr>
        <w:t>r</w:t>
      </w:r>
      <w:r w:rsidRPr="00C74D0E">
        <w:t>il</w:t>
      </w:r>
      <w:r w:rsidRPr="00C74D0E">
        <w:rPr>
          <w:spacing w:val="-7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:</w:t>
      </w:r>
    </w:p>
    <w:p w:rsidR="00A7194A" w:rsidRPr="00C74D0E" w:rsidRDefault="000843AA">
      <w:pPr>
        <w:pStyle w:val="GvdeMetni"/>
        <w:numPr>
          <w:ilvl w:val="1"/>
          <w:numId w:val="8"/>
        </w:numPr>
        <w:tabs>
          <w:tab w:val="left" w:pos="821"/>
        </w:tabs>
        <w:kinsoku w:val="0"/>
        <w:overflowPunct w:val="0"/>
        <w:spacing w:before="9" w:line="236" w:lineRule="auto"/>
        <w:ind w:right="114"/>
        <w:jc w:val="both"/>
      </w:pPr>
      <w:r w:rsidRPr="00C74D0E">
        <w:rPr>
          <w:spacing w:val="-4"/>
        </w:rPr>
        <w:t>Bi</w:t>
      </w:r>
      <w:r w:rsidRPr="00C74D0E">
        <w:rPr>
          <w:spacing w:val="3"/>
        </w:rPr>
        <w:t>r</w:t>
      </w:r>
      <w:r w:rsidRPr="00C74D0E">
        <w:t>im</w:t>
      </w:r>
      <w:r w:rsidRPr="00C74D0E">
        <w:rPr>
          <w:spacing w:val="8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si</w:t>
      </w:r>
      <w:r w:rsidRPr="00C74D0E">
        <w:rPr>
          <w:spacing w:val="8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2"/>
        </w:rPr>
        <w:t xml:space="preserve"> </w:t>
      </w:r>
      <w:r w:rsidRPr="00C74D0E">
        <w:t>Müh</w:t>
      </w:r>
      <w:r w:rsidRPr="00C74D0E">
        <w:rPr>
          <w:spacing w:val="-2"/>
        </w:rPr>
        <w:t>e</w:t>
      </w:r>
      <w:r w:rsidRPr="00C74D0E">
        <w:rPr>
          <w:spacing w:val="-5"/>
        </w:rPr>
        <w:t>n</w:t>
      </w:r>
      <w:r w:rsidRPr="00C74D0E">
        <w:rPr>
          <w:spacing w:val="3"/>
        </w:rPr>
        <w:t>d</w:t>
      </w:r>
      <w:r w:rsidRPr="00C74D0E">
        <w:rPr>
          <w:spacing w:val="-4"/>
        </w:rPr>
        <w:t>i</w:t>
      </w:r>
      <w:r w:rsidRPr="00C74D0E">
        <w:t>s,</w:t>
      </w:r>
      <w:r w:rsidRPr="00C74D0E">
        <w:rPr>
          <w:spacing w:val="9"/>
        </w:rPr>
        <w:t xml:space="preserve"> </w:t>
      </w:r>
      <w:r w:rsidRPr="00C74D0E">
        <w:t>M</w:t>
      </w:r>
      <w:r w:rsidRPr="00C74D0E">
        <w:rPr>
          <w:spacing w:val="1"/>
        </w:rPr>
        <w:t>i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10"/>
        </w:rPr>
        <w:t xml:space="preserve"> </w:t>
      </w:r>
      <w:r w:rsidRPr="00C74D0E">
        <w:t xml:space="preserve">ve </w:t>
      </w:r>
      <w:r w:rsidRPr="00C74D0E">
        <w:rPr>
          <w:spacing w:val="8"/>
        </w:rPr>
        <w:t>T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nik</w:t>
      </w:r>
      <w:r w:rsidRPr="00C74D0E">
        <w:rPr>
          <w:spacing w:val="7"/>
        </w:rPr>
        <w:t xml:space="preserve"> </w:t>
      </w:r>
      <w:r w:rsidRPr="00C74D0E">
        <w:rPr>
          <w:spacing w:val="-2"/>
        </w:rPr>
        <w:t>Ö</w:t>
      </w:r>
      <w:r w:rsidRPr="00C74D0E">
        <w:rPr>
          <w:spacing w:val="-5"/>
        </w:rPr>
        <w:t>ğ</w:t>
      </w:r>
      <w:r w:rsidRPr="00C74D0E">
        <w:rPr>
          <w:spacing w:val="7"/>
        </w:rPr>
        <w:t>r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7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rPr>
          <w:spacing w:val="-4"/>
        </w:rPr>
        <w:t>li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n</w:t>
      </w:r>
      <w:r w:rsidRPr="00C74D0E">
        <w:t>s</w:t>
      </w:r>
      <w:r w:rsidRPr="00C74D0E">
        <w:rPr>
          <w:spacing w:val="12"/>
        </w:rPr>
        <w:t xml:space="preserve"> 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m</w:t>
      </w:r>
      <w:r w:rsidRPr="00C74D0E">
        <w:t>ış 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34"/>
        </w:rPr>
        <w:t xml:space="preserve"> </w:t>
      </w:r>
      <w:r w:rsidRPr="00C74D0E">
        <w:rPr>
          <w:spacing w:val="-2"/>
        </w:rPr>
        <w:t>ar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;</w:t>
      </w:r>
      <w:r w:rsidRPr="00C74D0E">
        <w:rPr>
          <w:spacing w:val="33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2"/>
        </w:rPr>
        <w:t>c</w:t>
      </w:r>
      <w:r w:rsidRPr="00C74D0E">
        <w:t>ih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31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2"/>
        </w:rPr>
        <w:t>j</w:t>
      </w:r>
      <w:r w:rsidRPr="00C74D0E">
        <w:t>i</w:t>
      </w:r>
      <w:r w:rsidRPr="00C74D0E">
        <w:rPr>
          <w:spacing w:val="32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si</w:t>
      </w:r>
      <w:r w:rsidRPr="00C74D0E">
        <w:rPr>
          <w:spacing w:val="27"/>
        </w:rPr>
        <w:t xml:space="preserve"> </w:t>
      </w:r>
      <w:r w:rsidRPr="00C74D0E">
        <w:rPr>
          <w:spacing w:val="6"/>
        </w:rPr>
        <w:t>S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-4"/>
        </w:rPr>
        <w:t>i</w:t>
      </w:r>
      <w:r w:rsidRPr="00C74D0E">
        <w:rPr>
          <w:spacing w:val="3"/>
        </w:rPr>
        <w:t>f</w:t>
      </w:r>
      <w:r w:rsidRPr="00C74D0E">
        <w:t>i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sı</w:t>
      </w:r>
      <w:r w:rsidRPr="00C74D0E">
        <w:rPr>
          <w:spacing w:val="27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t>h</w:t>
      </w:r>
      <w:r w:rsidRPr="00C74D0E">
        <w:rPr>
          <w:spacing w:val="-4"/>
        </w:rPr>
        <w:t>i</w:t>
      </w:r>
      <w:r w:rsidRPr="00C74D0E">
        <w:t>bi</w:t>
      </w:r>
      <w:r w:rsidRPr="00C74D0E">
        <w:rPr>
          <w:spacing w:val="32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33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2"/>
        </w:rPr>
        <w:t>c</w:t>
      </w:r>
      <w:r w:rsidRPr="00C74D0E">
        <w:t>ih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36"/>
        </w:rPr>
        <w:t xml:space="preserve"> </w:t>
      </w:r>
      <w:r w:rsidRPr="00C74D0E">
        <w:rPr>
          <w:spacing w:val="3"/>
        </w:rPr>
        <w:t>T</w:t>
      </w:r>
      <w:r w:rsidRPr="00C74D0E">
        <w:t>S</w:t>
      </w:r>
      <w:r w:rsidRPr="00C74D0E">
        <w:rPr>
          <w:spacing w:val="32"/>
        </w:rPr>
        <w:t xml:space="preserve"> </w:t>
      </w:r>
      <w:r w:rsidRPr="00C74D0E">
        <w:t>EN</w:t>
      </w:r>
      <w:r w:rsidRPr="00C74D0E">
        <w:rPr>
          <w:spacing w:val="29"/>
        </w:rPr>
        <w:t xml:space="preserve"> </w:t>
      </w:r>
      <w:r w:rsidRPr="00C74D0E">
        <w:rPr>
          <w:spacing w:val="-2"/>
        </w:rPr>
        <w:t>I</w:t>
      </w:r>
      <w:r w:rsidRPr="00C74D0E">
        <w:rPr>
          <w:spacing w:val="1"/>
        </w:rPr>
        <w:t>S</w:t>
      </w:r>
      <w:r w:rsidRPr="00C74D0E">
        <w:t>O</w:t>
      </w:r>
      <w:r w:rsidRPr="00C74D0E">
        <w:rPr>
          <w:spacing w:val="30"/>
        </w:rPr>
        <w:t xml:space="preserve"> </w:t>
      </w:r>
      <w:r w:rsidRPr="00C74D0E">
        <w:t>50001 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8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3"/>
        </w:rPr>
        <w:t xml:space="preserve"> </w:t>
      </w:r>
      <w:r w:rsidRPr="00C74D0E">
        <w:rPr>
          <w:spacing w:val="1"/>
        </w:rPr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6"/>
        </w:rPr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12"/>
        </w:rPr>
        <w:t xml:space="preserve"> </w:t>
      </w:r>
      <w:r w:rsidRPr="00C74D0E">
        <w:rPr>
          <w:spacing w:val="-4"/>
        </w:rPr>
        <w:t>i</w:t>
      </w:r>
      <w:r w:rsidRPr="00C74D0E">
        <w:t>le</w:t>
      </w:r>
      <w:r w:rsidRPr="00C74D0E">
        <w:rPr>
          <w:spacing w:val="9"/>
        </w:rPr>
        <w:t xml:space="preserve"> </w:t>
      </w:r>
      <w:r w:rsidRPr="00C74D0E">
        <w:t>il</w:t>
      </w:r>
      <w:r w:rsidRPr="00C74D0E">
        <w:rPr>
          <w:spacing w:val="-5"/>
        </w:rPr>
        <w:t>g</w:t>
      </w:r>
      <w:r w:rsidRPr="00C74D0E">
        <w:t>ili</w:t>
      </w:r>
      <w:r w:rsidRPr="00C74D0E">
        <w:rPr>
          <w:spacing w:val="8"/>
        </w:rPr>
        <w:t xml:space="preserve"> </w:t>
      </w:r>
      <w:r w:rsidRPr="00C74D0E">
        <w:rPr>
          <w:spacing w:val="-4"/>
        </w:rPr>
        <w:t>i</w:t>
      </w:r>
      <w:r w:rsidRPr="00C74D0E">
        <w:t>ç</w:t>
      </w:r>
      <w:r w:rsidRPr="00C74D0E">
        <w:rPr>
          <w:spacing w:val="9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t>tkik</w:t>
      </w:r>
      <w:r w:rsidRPr="00C74D0E">
        <w:rPr>
          <w:spacing w:val="7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7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t>tki</w:t>
      </w:r>
      <w:r w:rsidRPr="00C74D0E">
        <w:rPr>
          <w:spacing w:val="-5"/>
        </w:rPr>
        <w:t>k</w:t>
      </w:r>
      <w:r w:rsidRPr="00C74D0E">
        <w:rPr>
          <w:spacing w:val="2"/>
        </w:rPr>
        <w:t>ç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m</w:t>
      </w:r>
      <w:r w:rsidRPr="00C74D0E">
        <w:t>ış</w:t>
      </w:r>
      <w:r w:rsidRPr="00C74D0E">
        <w:rPr>
          <w:spacing w:val="12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rPr>
          <w:spacing w:val="9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-2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5"/>
        </w:rPr>
        <w:t>j</w:t>
      </w:r>
      <w:r w:rsidRPr="00C74D0E">
        <w:t xml:space="preserve">i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>nin</w:t>
      </w:r>
      <w:r w:rsidRPr="00C74D0E">
        <w:rPr>
          <w:spacing w:val="-3"/>
        </w:rPr>
        <w:t xml:space="preserve"> </w:t>
      </w:r>
      <w:r w:rsidRPr="00C74D0E">
        <w:t>in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7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>nin</w:t>
      </w:r>
      <w:r w:rsidRPr="00C74D0E">
        <w:rPr>
          <w:spacing w:val="-3"/>
        </w:rPr>
        <w:t xml:space="preserve"> </w:t>
      </w:r>
      <w:r w:rsidRPr="00C74D0E">
        <w:t>o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yı</w:t>
      </w:r>
      <w:r w:rsidRPr="00C74D0E">
        <w:rPr>
          <w:spacing w:val="-2"/>
        </w:rPr>
        <w:t xml:space="preserve"> </w:t>
      </w:r>
      <w:r w:rsidRPr="00C74D0E">
        <w:t>ile</w:t>
      </w:r>
      <w:r w:rsidRPr="00C74D0E">
        <w:rPr>
          <w:spacing w:val="-5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m</w:t>
      </w:r>
      <w:r w:rsidRPr="00C74D0E">
        <w:t xml:space="preserve">e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pıl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1"/>
          <w:numId w:val="8"/>
        </w:numPr>
        <w:tabs>
          <w:tab w:val="left" w:pos="821"/>
        </w:tabs>
        <w:kinsoku w:val="0"/>
        <w:overflowPunct w:val="0"/>
        <w:spacing w:before="7" w:line="250" w:lineRule="exact"/>
        <w:ind w:right="120"/>
        <w:jc w:val="both"/>
      </w:pPr>
      <w:r w:rsidRPr="00C74D0E">
        <w:rPr>
          <w:spacing w:val="-4"/>
        </w:rPr>
        <w:t>Bi</w:t>
      </w:r>
      <w:r w:rsidRPr="00C74D0E">
        <w:rPr>
          <w:spacing w:val="3"/>
        </w:rPr>
        <w:t>r</w:t>
      </w:r>
      <w:r w:rsidRPr="00C74D0E">
        <w:t>im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49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-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ine b</w:t>
      </w:r>
      <w:r w:rsidRPr="00C74D0E">
        <w:rPr>
          <w:spacing w:val="2"/>
        </w:rPr>
        <w:t>a</w:t>
      </w:r>
      <w:r w:rsidRPr="00C74D0E">
        <w:t>ğ</w:t>
      </w:r>
      <w:r w:rsidRPr="00C74D0E">
        <w:rPr>
          <w:spacing w:val="-4"/>
        </w:rPr>
        <w:t>lı</w:t>
      </w:r>
      <w:r w:rsidRPr="00C74D0E">
        <w:t>,</w:t>
      </w:r>
      <w:r w:rsidRPr="00C74D0E">
        <w:rPr>
          <w:spacing w:val="5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ile ilg</w:t>
      </w:r>
      <w:r w:rsidRPr="00C74D0E">
        <w:rPr>
          <w:spacing w:val="-4"/>
        </w:rPr>
        <w:t>i</w:t>
      </w:r>
      <w:r w:rsidRPr="00C74D0E">
        <w:t>li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f</w:t>
      </w:r>
      <w:r w:rsidRPr="00C74D0E">
        <w:rPr>
          <w:spacing w:val="2"/>
        </w:rPr>
        <w:t>aa</w:t>
      </w:r>
      <w:r w:rsidRPr="00C74D0E">
        <w:rPr>
          <w:spacing w:val="-4"/>
        </w:rPr>
        <w:t>l</w:t>
      </w:r>
      <w:r w:rsidRPr="00C74D0E">
        <w:t>iy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2"/>
        </w:rPr>
        <w:t xml:space="preserve"> 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4"/>
        </w:rPr>
        <w:t>n</w:t>
      </w:r>
      <w:r w:rsidRPr="00C74D0E">
        <w:t>e g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t>ind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45"/>
        </w:rPr>
        <w:t xml:space="preserve"> </w:t>
      </w:r>
      <w:r w:rsidRPr="00C74D0E">
        <w:rPr>
          <w:spacing w:val="-5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37"/>
        </w:rPr>
        <w:t xml:space="preserve"> </w:t>
      </w:r>
      <w:r w:rsidRPr="00C74D0E">
        <w:rPr>
          <w:spacing w:val="7"/>
        </w:rPr>
        <w:t>a</w:t>
      </w:r>
      <w:r w:rsidRPr="00C74D0E">
        <w:rPr>
          <w:spacing w:val="-5"/>
        </w:rPr>
        <w:t>d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48"/>
        </w:rPr>
        <w:t xml:space="preserve"> </w:t>
      </w:r>
      <w:r w:rsidRPr="00C74D0E"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rPr>
          <w:spacing w:val="-4"/>
        </w:rPr>
        <w:t>l</w:t>
      </w:r>
      <w:r w:rsidRPr="00C74D0E">
        <w:t>u,</w:t>
      </w:r>
      <w:r w:rsidRPr="00C74D0E">
        <w:rPr>
          <w:spacing w:val="47"/>
        </w:rPr>
        <w:t xml:space="preserve"> </w:t>
      </w:r>
      <w:r w:rsidRPr="00C74D0E"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t>,</w:t>
      </w:r>
      <w:r w:rsidRPr="00C74D0E">
        <w:rPr>
          <w:spacing w:val="47"/>
        </w:rPr>
        <w:t xml:space="preserve"> </w:t>
      </w:r>
      <w:r w:rsidRPr="00C74D0E">
        <w:t>i</w:t>
      </w:r>
      <w:r w:rsidRPr="00C74D0E">
        <w:rPr>
          <w:spacing w:val="-4"/>
        </w:rPr>
        <w:t>l</w:t>
      </w:r>
      <w:r w:rsidRPr="00C74D0E">
        <w:rPr>
          <w:spacing w:val="-2"/>
        </w:rPr>
        <w:t>z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a</w:t>
      </w:r>
      <w:r w:rsidRPr="00C74D0E">
        <w:rPr>
          <w:spacing w:val="48"/>
        </w:rPr>
        <w:t xml:space="preserve"> </w:t>
      </w:r>
      <w:r w:rsidRPr="00C74D0E">
        <w:t>ve</w:t>
      </w:r>
      <w:r w:rsidRPr="00C74D0E">
        <w:rPr>
          <w:spacing w:val="38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7"/>
        </w:rPr>
        <w:t>l</w:t>
      </w:r>
      <w:r w:rsidRPr="00C74D0E">
        <w:rPr>
          <w:spacing w:val="-7"/>
        </w:rPr>
        <w:t>e</w:t>
      </w:r>
      <w:r w:rsidRPr="00C74D0E">
        <w:rPr>
          <w:spacing w:val="4"/>
        </w:rPr>
        <w:t>b</w:t>
      </w:r>
      <w:r w:rsidRPr="00C74D0E">
        <w:t>e</w:t>
      </w:r>
      <w:r w:rsidRPr="00C74D0E">
        <w:rPr>
          <w:spacing w:val="43"/>
        </w:rPr>
        <w:t xml:space="preserve"> </w:t>
      </w:r>
      <w:r w:rsidRPr="00C74D0E">
        <w:t>i</w:t>
      </w:r>
      <w:r w:rsidRPr="00C74D0E">
        <w:rPr>
          <w:spacing w:val="-4"/>
        </w:rPr>
        <w:t>li</w:t>
      </w:r>
      <w:r w:rsidRPr="00C74D0E">
        <w:rPr>
          <w:spacing w:val="5"/>
        </w:rPr>
        <w:t>ş</w:t>
      </w:r>
      <w:r w:rsidRPr="00C74D0E">
        <w:t>kin</w:t>
      </w:r>
      <w:r w:rsidRPr="00C74D0E">
        <w:rPr>
          <w:spacing w:val="40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7"/>
        </w:rPr>
        <w:t>e</w:t>
      </w:r>
      <w:r w:rsidRPr="00C74D0E">
        <w:t>lg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41"/>
        </w:rPr>
        <w:t xml:space="preserve"> </w:t>
      </w:r>
      <w:r w:rsidRPr="00C74D0E">
        <w:t>i</w:t>
      </w:r>
      <w:r w:rsidRPr="00C74D0E">
        <w:rPr>
          <w:spacing w:val="-4"/>
        </w:rPr>
        <w:t>m</w:t>
      </w:r>
      <w:r w:rsidRPr="00C74D0E">
        <w:rPr>
          <w:spacing w:val="-2"/>
        </w:rPr>
        <w:t>z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t>a 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k</w:t>
      </w:r>
      <w:r w:rsidRPr="00C74D0E">
        <w:rPr>
          <w:spacing w:val="-4"/>
        </w:rPr>
        <w:t>i</w:t>
      </w:r>
      <w:r w:rsidRPr="00C74D0E">
        <w:t>li</w:t>
      </w:r>
      <w:r w:rsidRPr="00C74D0E">
        <w:rPr>
          <w:spacing w:val="-2"/>
        </w:rPr>
        <w:t xml:space="preserve"> </w:t>
      </w:r>
      <w:r w:rsidRPr="00C74D0E">
        <w:t>k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i</w:t>
      </w:r>
      <w:r w:rsidRPr="00C74D0E">
        <w:rPr>
          <w:spacing w:val="-5"/>
        </w:rPr>
        <w:t>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11" w:line="240" w:lineRule="exact"/>
      </w:pPr>
    </w:p>
    <w:p w:rsidR="00A7194A" w:rsidRPr="00C74D0E" w:rsidRDefault="000843AA">
      <w:pPr>
        <w:pStyle w:val="Balk1"/>
        <w:numPr>
          <w:ilvl w:val="0"/>
          <w:numId w:val="8"/>
        </w:numPr>
        <w:tabs>
          <w:tab w:val="left" w:pos="764"/>
        </w:tabs>
        <w:kinsoku w:val="0"/>
        <w:overflowPunct w:val="0"/>
        <w:ind w:left="764" w:hanging="380"/>
        <w:rPr>
          <w:b w:val="0"/>
          <w:bCs w:val="0"/>
        </w:rPr>
      </w:pPr>
      <w:r w:rsidRPr="00C74D0E">
        <w:rPr>
          <w:spacing w:val="-2"/>
        </w:rPr>
        <w:t>Y</w:t>
      </w:r>
      <w:r w:rsidRPr="00C74D0E">
        <w:t>ö</w:t>
      </w:r>
      <w:r w:rsidRPr="00C74D0E">
        <w:rPr>
          <w:spacing w:val="-3"/>
        </w:rPr>
        <w:t>n</w:t>
      </w:r>
      <w:r w:rsidRPr="00C74D0E">
        <w:rPr>
          <w:spacing w:val="-2"/>
        </w:rPr>
        <w:t>e</w:t>
      </w:r>
      <w:r w:rsidRPr="00C74D0E">
        <w:rPr>
          <w:spacing w:val="3"/>
        </w:rPr>
        <w:t>t</w:t>
      </w:r>
      <w:r w:rsidRPr="00C74D0E">
        <w:t>im</w:t>
      </w:r>
      <w:r w:rsidRPr="00C74D0E">
        <w:rPr>
          <w:spacing w:val="-9"/>
        </w:rPr>
        <w:t xml:space="preserve"> </w:t>
      </w:r>
      <w:r w:rsidRPr="00C74D0E">
        <w:rPr>
          <w:spacing w:val="6"/>
        </w:rPr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-2"/>
        </w:rPr>
        <w:t>t</w:t>
      </w:r>
      <w:r w:rsidRPr="00C74D0E">
        <w:rPr>
          <w:spacing w:val="2"/>
        </w:rPr>
        <w:t>e</w:t>
      </w:r>
      <w:r w:rsidRPr="00C74D0E">
        <w:rPr>
          <w:spacing w:val="-7"/>
        </w:rPr>
        <w:t>m</w:t>
      </w:r>
      <w:r w:rsidRPr="00C74D0E">
        <w:t>l</w:t>
      </w:r>
      <w:r w:rsidRPr="00C74D0E">
        <w:rPr>
          <w:spacing w:val="2"/>
        </w:rPr>
        <w:t>e</w:t>
      </w:r>
      <w:r w:rsidRPr="00C74D0E">
        <w:rPr>
          <w:spacing w:val="-2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B</w:t>
      </w:r>
      <w:r w:rsidRPr="00C74D0E">
        <w:t>i</w:t>
      </w:r>
      <w:r w:rsidRPr="00C74D0E">
        <w:rPr>
          <w:spacing w:val="-2"/>
        </w:rPr>
        <w:t>r</w:t>
      </w:r>
      <w:r w:rsidRPr="00C74D0E">
        <w:t>im</w:t>
      </w:r>
      <w:r w:rsidRPr="00C74D0E">
        <w:rPr>
          <w:spacing w:val="-4"/>
        </w:rPr>
        <w:t xml:space="preserve"> </w:t>
      </w:r>
      <w:r w:rsidRPr="00C74D0E">
        <w:rPr>
          <w:spacing w:val="-2"/>
        </w:rPr>
        <w:t>Y</w:t>
      </w:r>
      <w:r w:rsidRPr="00C74D0E">
        <w:rPr>
          <w:spacing w:val="4"/>
        </w:rPr>
        <w:t>ö</w:t>
      </w:r>
      <w:r w:rsidRPr="00C74D0E">
        <w:rPr>
          <w:spacing w:val="-3"/>
        </w:rPr>
        <w:t>n</w:t>
      </w:r>
      <w:r w:rsidRPr="00C74D0E">
        <w:rPr>
          <w:spacing w:val="-2"/>
        </w:rPr>
        <w:t>e</w:t>
      </w:r>
      <w:r w:rsidRPr="00C74D0E">
        <w:rPr>
          <w:spacing w:val="3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t>i</w:t>
      </w:r>
      <w:r w:rsidRPr="00C74D0E">
        <w:rPr>
          <w:spacing w:val="-4"/>
        </w:rPr>
        <w:t>l</w:t>
      </w:r>
      <w:r w:rsidRPr="00C74D0E">
        <w:rPr>
          <w:spacing w:val="-2"/>
        </w:rPr>
        <w:t>e</w:t>
      </w:r>
      <w:r w:rsidRPr="00C74D0E">
        <w:rPr>
          <w:spacing w:val="2"/>
        </w:rPr>
        <w:t>r</w:t>
      </w:r>
      <w:r w:rsidRPr="00C74D0E">
        <w:t>i</w:t>
      </w:r>
      <w:r w:rsidRPr="00C74D0E">
        <w:rPr>
          <w:spacing w:val="-3"/>
        </w:rPr>
        <w:t>n</w:t>
      </w:r>
      <w:r w:rsidRPr="00C74D0E">
        <w:t>in</w:t>
      </w:r>
      <w:r w:rsidRPr="00C74D0E">
        <w:rPr>
          <w:spacing w:val="-6"/>
        </w:rPr>
        <w:t xml:space="preserve"> </w:t>
      </w:r>
      <w:r w:rsidRPr="00C74D0E">
        <w:t>Gö</w:t>
      </w:r>
      <w:r w:rsidRPr="00C74D0E">
        <w:rPr>
          <w:spacing w:val="-2"/>
        </w:rPr>
        <w:t>re</w:t>
      </w:r>
      <w:r w:rsidRPr="00C74D0E">
        <w:rPr>
          <w:spacing w:val="4"/>
        </w:rPr>
        <w:t>v</w:t>
      </w:r>
      <w:r w:rsidRPr="00C74D0E">
        <w:rPr>
          <w:spacing w:val="-4"/>
        </w:rPr>
        <w:t>l</w:t>
      </w:r>
      <w:r w:rsidRPr="00C74D0E">
        <w:rPr>
          <w:spacing w:val="2"/>
        </w:rPr>
        <w:t>e</w:t>
      </w:r>
      <w:r w:rsidRPr="00C74D0E">
        <w:rPr>
          <w:spacing w:val="-2"/>
        </w:rPr>
        <w:t>r</w:t>
      </w:r>
      <w:r w:rsidRPr="00C74D0E">
        <w:t>i:</w:t>
      </w:r>
    </w:p>
    <w:p w:rsidR="00A7194A" w:rsidRPr="00C74D0E" w:rsidRDefault="000843AA">
      <w:pPr>
        <w:pStyle w:val="GvdeMetni"/>
        <w:numPr>
          <w:ilvl w:val="0"/>
          <w:numId w:val="7"/>
        </w:numPr>
        <w:tabs>
          <w:tab w:val="left" w:pos="821"/>
        </w:tabs>
        <w:kinsoku w:val="0"/>
        <w:overflowPunct w:val="0"/>
        <w:spacing w:before="16" w:line="244" w:lineRule="exact"/>
        <w:ind w:right="176"/>
        <w:jc w:val="both"/>
      </w:pPr>
      <w:r w:rsidRPr="00C74D0E">
        <w:rPr>
          <w:spacing w:val="-4"/>
        </w:rPr>
        <w:t>Bi</w:t>
      </w:r>
      <w:r w:rsidRPr="00C74D0E">
        <w:rPr>
          <w:spacing w:val="3"/>
        </w:rPr>
        <w:t>r</w:t>
      </w:r>
      <w:r w:rsidRPr="00C74D0E">
        <w:t>im</w:t>
      </w:r>
      <w:r w:rsidRPr="00C74D0E">
        <w:rPr>
          <w:spacing w:val="-2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2"/>
        </w:rPr>
        <w:t xml:space="preserve"> 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7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-2"/>
        </w:rPr>
        <w:t xml:space="preserve"> 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ine</w:t>
      </w:r>
      <w:r w:rsidRPr="00C74D0E">
        <w:rPr>
          <w:spacing w:val="-5"/>
        </w:rPr>
        <w:t xml:space="preserve"> </w:t>
      </w:r>
      <w:r w:rsidRPr="00C74D0E">
        <w:rPr>
          <w:spacing w:val="5"/>
        </w:rPr>
        <w:t>b</w:t>
      </w:r>
      <w:r w:rsidRPr="00C74D0E">
        <w:rPr>
          <w:spacing w:val="2"/>
        </w:rPr>
        <w:t>a</w:t>
      </w:r>
      <w:r w:rsidRPr="00C74D0E">
        <w:rPr>
          <w:spacing w:val="-5"/>
        </w:rPr>
        <w:t>ğ</w:t>
      </w:r>
      <w:r w:rsidRPr="00C74D0E">
        <w:t>lı</w:t>
      </w:r>
      <w:r w:rsidRPr="00C74D0E">
        <w:rPr>
          <w:spacing w:val="-2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rPr>
          <w:spacing w:val="-2"/>
        </w:rPr>
        <w:t>D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-5"/>
        </w:rPr>
        <w:t>v</w:t>
      </w:r>
      <w:r w:rsidRPr="00C74D0E">
        <w:rPr>
          <w:spacing w:val="-2"/>
        </w:rPr>
        <w:t>z</w:t>
      </w:r>
      <w:r w:rsidRPr="00C74D0E">
        <w:t>u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3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7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 xml:space="preserve">ji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-7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g</w:t>
      </w:r>
      <w:r w:rsidRPr="00C74D0E">
        <w:rPr>
          <w:spacing w:val="-2"/>
        </w:rPr>
        <w:t>e</w:t>
      </w:r>
      <w:r w:rsidRPr="00C74D0E">
        <w:t>si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h</w:t>
      </w:r>
      <w:r w:rsidRPr="00C74D0E">
        <w:t>ü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inde</w:t>
      </w:r>
      <w:r w:rsidRPr="00C74D0E">
        <w:rPr>
          <w:spacing w:val="-5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rPr>
          <w:spacing w:val="-4"/>
        </w:rPr>
        <w:t>li</w:t>
      </w:r>
      <w:r w:rsidRPr="00C74D0E">
        <w:rPr>
          <w:spacing w:val="3"/>
        </w:rPr>
        <w:t>r</w:t>
      </w:r>
      <w:r w:rsidRPr="00C74D0E">
        <w:t>til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1"/>
        </w:rPr>
        <w:t xml:space="preserve"> 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7"/>
        </w:rPr>
        <w:t xml:space="preserve"> </w:t>
      </w:r>
      <w:r w:rsidRPr="00C74D0E">
        <w:t xml:space="preserve">ve 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y</w:t>
      </w:r>
      <w:r w:rsidRPr="00C74D0E">
        <w:t>ü</w:t>
      </w:r>
      <w:r w:rsidRPr="00C74D0E">
        <w:rPr>
          <w:spacing w:val="3"/>
        </w:rPr>
        <w:t>r</w:t>
      </w:r>
      <w:r w:rsidRPr="00C74D0E">
        <w:t>ütü</w:t>
      </w:r>
      <w:r w:rsidRPr="00C74D0E">
        <w:rPr>
          <w:spacing w:val="-2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7"/>
        </w:numPr>
        <w:tabs>
          <w:tab w:val="left" w:pos="821"/>
        </w:tabs>
        <w:kinsoku w:val="0"/>
        <w:overflowPunct w:val="0"/>
        <w:spacing w:before="15" w:line="250" w:lineRule="exact"/>
        <w:ind w:right="120"/>
        <w:jc w:val="both"/>
      </w:pP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ve</w:t>
      </w:r>
      <w:r w:rsidRPr="00C74D0E">
        <w:rPr>
          <w:spacing w:val="5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-4"/>
        </w:rPr>
        <w:t>l</w:t>
      </w:r>
      <w:r w:rsidRPr="00C74D0E">
        <w:t>iği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3"/>
        </w:rPr>
        <w:t>a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;</w:t>
      </w:r>
      <w:r w:rsidRPr="00C74D0E">
        <w:rPr>
          <w:spacing w:val="3"/>
        </w:rPr>
        <w:t xml:space="preserve"> </w:t>
      </w:r>
      <w:r w:rsidRPr="00C74D0E"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rPr>
          <w:spacing w:val="-4"/>
        </w:rPr>
        <w:t>l</w:t>
      </w:r>
      <w:r w:rsidRPr="00C74D0E">
        <w:t>u</w:t>
      </w:r>
      <w:r w:rsidRPr="00C74D0E">
        <w:rPr>
          <w:spacing w:val="7"/>
        </w:rPr>
        <w:t xml:space="preserve"> </w:t>
      </w:r>
      <w:r w:rsidRPr="00C74D0E">
        <w:t>ol</w:t>
      </w:r>
      <w:r w:rsidRPr="00C74D0E">
        <w:rPr>
          <w:spacing w:val="-5"/>
        </w:rPr>
        <w:t>d</w:t>
      </w:r>
      <w:r w:rsidRPr="00C74D0E">
        <w:rPr>
          <w:spacing w:val="4"/>
        </w:rPr>
        <w:t>u</w:t>
      </w:r>
      <w:r w:rsidRPr="00C74D0E">
        <w:rPr>
          <w:spacing w:val="-5"/>
        </w:rPr>
        <w:t>ğ</w:t>
      </w:r>
      <w:r w:rsidRPr="00C74D0E">
        <w:t>u</w:t>
      </w:r>
      <w:r w:rsidRPr="00C74D0E">
        <w:rPr>
          <w:spacing w:val="7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t>tim</w:t>
      </w:r>
      <w:r w:rsidRPr="00C74D0E">
        <w:rPr>
          <w:spacing w:val="-2"/>
        </w:rPr>
        <w:t xml:space="preserve"> 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6"/>
        </w:rPr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 xml:space="preserve">ine </w:t>
      </w:r>
      <w:r w:rsidRPr="00C74D0E">
        <w:rPr>
          <w:spacing w:val="2"/>
        </w:rPr>
        <w:t>a</w:t>
      </w:r>
      <w:r w:rsidRPr="00C74D0E">
        <w:rPr>
          <w:spacing w:val="-4"/>
        </w:rPr>
        <w:t>i</w:t>
      </w:r>
      <w:r w:rsidRPr="00C74D0E">
        <w:t>t</w:t>
      </w:r>
      <w:r w:rsidRPr="00C74D0E">
        <w:rPr>
          <w:spacing w:val="8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 t</w:t>
      </w:r>
      <w:r w:rsidRPr="00C74D0E">
        <w:rPr>
          <w:spacing w:val="-5"/>
        </w:rPr>
        <w:t>o</w:t>
      </w:r>
      <w:r w:rsidRPr="00C74D0E">
        <w:t>p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45"/>
        </w:rPr>
        <w:t xml:space="preserve"> </w:t>
      </w:r>
      <w:r w:rsidRPr="00C74D0E">
        <w:rPr>
          <w:spacing w:val="-5"/>
        </w:rPr>
        <w:t>d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45"/>
        </w:rPr>
        <w:t xml:space="preserve"> </w:t>
      </w:r>
      <w:r w:rsidRPr="00C74D0E">
        <w:rPr>
          <w:spacing w:val="3"/>
        </w:rPr>
        <w:t>r</w:t>
      </w:r>
      <w:r w:rsidRPr="00C74D0E">
        <w:rPr>
          <w:spacing w:val="-2"/>
        </w:rPr>
        <w:t>a</w:t>
      </w:r>
      <w:r w:rsidRPr="00C74D0E">
        <w:t>p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t>,</w:t>
      </w:r>
      <w:r w:rsidRPr="00C74D0E">
        <w:rPr>
          <w:spacing w:val="49"/>
        </w:rPr>
        <w:t xml:space="preserve"> </w:t>
      </w:r>
      <w:r w:rsidRPr="00C74D0E">
        <w:rPr>
          <w:spacing w:val="-5"/>
        </w:rPr>
        <w:t>d</w:t>
      </w:r>
      <w:r w:rsidRPr="00C74D0E">
        <w:t>iğ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46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34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39"/>
        </w:rPr>
        <w:t xml:space="preserve"> </w:t>
      </w:r>
      <w:r w:rsidRPr="00C74D0E">
        <w:t>ile</w:t>
      </w:r>
      <w:r w:rsidRPr="00C74D0E">
        <w:rPr>
          <w:spacing w:val="41"/>
        </w:rPr>
        <w:t xml:space="preserve"> 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2"/>
        </w:rPr>
        <w:t>e</w:t>
      </w:r>
      <w:r w:rsidRPr="00C74D0E">
        <w:t>t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44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t>,</w:t>
      </w:r>
      <w:r w:rsidRPr="00C74D0E">
        <w:rPr>
          <w:spacing w:val="45"/>
        </w:rPr>
        <w:t xml:space="preserve"> </w:t>
      </w:r>
      <w:r w:rsidRPr="00C74D0E">
        <w:rPr>
          <w:spacing w:val="-5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38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 xml:space="preserve">ji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liliği</w:t>
      </w:r>
      <w:r w:rsidRPr="00C74D0E">
        <w:rPr>
          <w:spacing w:val="39"/>
        </w:rPr>
        <w:t xml:space="preserve"> </w:t>
      </w:r>
      <w:r w:rsidRPr="00C74D0E">
        <w:rPr>
          <w:spacing w:val="-6"/>
        </w:rPr>
        <w:t>Y</w:t>
      </w:r>
      <w:r w:rsidRPr="00C74D0E">
        <w:rPr>
          <w:spacing w:val="2"/>
        </w:rPr>
        <w:t>az</w:t>
      </w:r>
      <w:r w:rsidRPr="00C74D0E">
        <w:t>ı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-4"/>
        </w:rPr>
        <w:t>m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0"/>
        </w:rPr>
        <w:t xml:space="preserve"> </w:t>
      </w:r>
      <w:r w:rsidRPr="00C74D0E">
        <w:rPr>
          <w:spacing w:val="-5"/>
        </w:rPr>
        <w:t>g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5"/>
        </w:rPr>
        <w:t>n</w:t>
      </w:r>
      <w:r w:rsidRPr="00C74D0E">
        <w:t>i</w:t>
      </w:r>
      <w:r w:rsidRPr="00C74D0E">
        <w:rPr>
          <w:spacing w:val="39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t>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45"/>
        </w:rPr>
        <w:t xml:space="preserve"> </w:t>
      </w:r>
      <w:r w:rsidRPr="00C74D0E">
        <w:rPr>
          <w:spacing w:val="-5"/>
        </w:rPr>
        <w:t>kon</w:t>
      </w:r>
      <w:r w:rsidRPr="00C74D0E">
        <w:t>t</w:t>
      </w:r>
      <w:r w:rsidRPr="00C74D0E">
        <w:rPr>
          <w:spacing w:val="3"/>
        </w:rPr>
        <w:t>r</w:t>
      </w:r>
      <w:r w:rsidRPr="00C74D0E">
        <w:t>ol</w:t>
      </w:r>
      <w:r w:rsidRPr="00C74D0E">
        <w:rPr>
          <w:spacing w:val="44"/>
        </w:rPr>
        <w:t xml:space="preserve"> </w:t>
      </w:r>
      <w:r w:rsidRPr="00C74D0E">
        <w:rPr>
          <w:spacing w:val="-2"/>
        </w:rPr>
        <w:t>e</w:t>
      </w:r>
      <w:r w:rsidRPr="00C74D0E">
        <w:t>d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46"/>
        </w:rPr>
        <w:t xml:space="preserve"> </w:t>
      </w:r>
      <w:r w:rsidRPr="00C74D0E">
        <w:t>ve</w:t>
      </w:r>
      <w:r w:rsidRPr="00C74D0E">
        <w:rPr>
          <w:spacing w:val="41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44"/>
        </w:rPr>
        <w:t xml:space="preserve"> </w:t>
      </w:r>
      <w:r w:rsidRPr="00C74D0E">
        <w:t>ile</w:t>
      </w:r>
      <w:r w:rsidRPr="00C74D0E">
        <w:rPr>
          <w:spacing w:val="41"/>
        </w:rPr>
        <w:t xml:space="preserve"> </w:t>
      </w:r>
      <w:r w:rsidRPr="00C74D0E">
        <w:rPr>
          <w:spacing w:val="-4"/>
        </w:rPr>
        <w:t>i</w:t>
      </w:r>
      <w:r w:rsidRPr="00C74D0E">
        <w:t>lgi</w:t>
      </w:r>
      <w:r w:rsidRPr="00C74D0E">
        <w:rPr>
          <w:spacing w:val="-4"/>
        </w:rPr>
        <w:t>l</w:t>
      </w:r>
      <w:r w:rsidRPr="00C74D0E">
        <w:t>i</w:t>
      </w:r>
      <w:r w:rsidRPr="00C74D0E">
        <w:rPr>
          <w:spacing w:val="39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34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 xml:space="preserve">ji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>ni</w:t>
      </w:r>
      <w:r w:rsidRPr="00C74D0E">
        <w:rPr>
          <w:spacing w:val="-2"/>
        </w:rPr>
        <w:t xml:space="preserve"> </w:t>
      </w:r>
      <w:r w:rsidRPr="00C74D0E">
        <w:t>bil</w:t>
      </w:r>
      <w:r w:rsidRPr="00C74D0E">
        <w:rPr>
          <w:spacing w:val="-5"/>
        </w:rPr>
        <w:t>g</w:t>
      </w:r>
      <w:r w:rsidRPr="00C74D0E">
        <w:t>il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pStyle w:val="GvdeMetni"/>
        <w:numPr>
          <w:ilvl w:val="0"/>
          <w:numId w:val="7"/>
        </w:numPr>
        <w:tabs>
          <w:tab w:val="left" w:pos="821"/>
        </w:tabs>
        <w:kinsoku w:val="0"/>
        <w:overflowPunct w:val="0"/>
        <w:spacing w:before="15" w:line="250" w:lineRule="exact"/>
        <w:ind w:right="120"/>
        <w:jc w:val="both"/>
        <w:sectPr w:rsidR="00A7194A" w:rsidRPr="00C74D0E">
          <w:pgSz w:w="11919" w:h="16860"/>
          <w:pgMar w:top="760" w:right="1060" w:bottom="440" w:left="1200" w:header="0" w:footer="249" w:gutter="0"/>
          <w:cols w:space="708"/>
          <w:noEndnote/>
        </w:sectPr>
      </w:pPr>
    </w:p>
    <w:p w:rsidR="00A7194A" w:rsidRPr="00C74D0E" w:rsidRDefault="000843AA">
      <w:pPr>
        <w:pStyle w:val="Balk1"/>
        <w:kinsoku w:val="0"/>
        <w:overflowPunct w:val="0"/>
        <w:spacing w:before="83" w:line="244" w:lineRule="exact"/>
        <w:ind w:right="496"/>
        <w:rPr>
          <w:b w:val="0"/>
          <w:bCs w:val="0"/>
        </w:rPr>
      </w:pPr>
      <w:r w:rsidRPr="00C74D0E">
        <w:lastRenderedPageBreak/>
        <w:t>K</w:t>
      </w:r>
      <w:r w:rsidRPr="00C74D0E">
        <w:rPr>
          <w:spacing w:val="-8"/>
        </w:rPr>
        <w:t>u</w:t>
      </w:r>
      <w:r w:rsidRPr="00C74D0E">
        <w:rPr>
          <w:spacing w:val="2"/>
        </w:rPr>
        <w:t>r</w:t>
      </w:r>
      <w:r w:rsidRPr="00C74D0E">
        <w:rPr>
          <w:spacing w:val="1"/>
        </w:rPr>
        <w:t>u</w:t>
      </w:r>
      <w:r w:rsidRPr="00C74D0E">
        <w:t>m</w:t>
      </w:r>
      <w:r w:rsidRPr="00C74D0E">
        <w:rPr>
          <w:spacing w:val="-4"/>
        </w:rPr>
        <w:t xml:space="preserve"> </w:t>
      </w:r>
      <w:r w:rsidRPr="00C74D0E">
        <w:t>İ</w:t>
      </w:r>
      <w:r w:rsidRPr="00C74D0E">
        <w:rPr>
          <w:spacing w:val="-4"/>
        </w:rPr>
        <w:t>l</w:t>
      </w:r>
      <w:r w:rsidRPr="00C74D0E">
        <w:rPr>
          <w:spacing w:val="2"/>
        </w:rPr>
        <w:t>ç</w:t>
      </w:r>
      <w:r w:rsidRPr="00C74D0E">
        <w:t xml:space="preserve">e </w:t>
      </w:r>
      <w:r w:rsidRPr="00C74D0E">
        <w:rPr>
          <w:spacing w:val="1"/>
        </w:rPr>
        <w:t>E</w:t>
      </w:r>
      <w:r w:rsidRPr="00C74D0E">
        <w:rPr>
          <w:spacing w:val="-3"/>
        </w:rPr>
        <w:t>n</w:t>
      </w:r>
      <w:r w:rsidRPr="00C74D0E">
        <w:rPr>
          <w:spacing w:val="-2"/>
        </w:rPr>
        <w:t>er</w:t>
      </w:r>
      <w:r w:rsidRPr="00C74D0E">
        <w:rPr>
          <w:spacing w:val="3"/>
        </w:rPr>
        <w:t>j</w:t>
      </w:r>
      <w:r w:rsidRPr="00C74D0E">
        <w:t>i</w:t>
      </w:r>
      <w:r w:rsidRPr="00C74D0E">
        <w:rPr>
          <w:spacing w:val="-2"/>
        </w:rPr>
        <w:t xml:space="preserve"> Y</w:t>
      </w:r>
      <w:r w:rsidRPr="00C74D0E">
        <w:rPr>
          <w:spacing w:val="4"/>
        </w:rPr>
        <w:t>ö</w:t>
      </w:r>
      <w:r w:rsidRPr="00C74D0E">
        <w:rPr>
          <w:spacing w:val="-8"/>
        </w:rPr>
        <w:t>n</w:t>
      </w:r>
      <w:r w:rsidRPr="00C74D0E">
        <w:rPr>
          <w:spacing w:val="2"/>
        </w:rPr>
        <w:t>e</w:t>
      </w:r>
      <w:r w:rsidRPr="00C74D0E">
        <w:rPr>
          <w:spacing w:val="-2"/>
        </w:rPr>
        <w:t>t</w:t>
      </w:r>
      <w:r w:rsidRPr="00C74D0E">
        <w:t>im</w:t>
      </w:r>
      <w:r w:rsidRPr="00C74D0E">
        <w:rPr>
          <w:spacing w:val="-4"/>
        </w:rPr>
        <w:t xml:space="preserve"> </w:t>
      </w:r>
      <w:r w:rsidRPr="00C74D0E">
        <w:rPr>
          <w:spacing w:val="1"/>
        </w:rPr>
        <w:t>B</w:t>
      </w:r>
      <w:r w:rsidRPr="00C74D0E">
        <w:t>i</w:t>
      </w:r>
      <w:r w:rsidRPr="00C74D0E">
        <w:rPr>
          <w:spacing w:val="-2"/>
        </w:rPr>
        <w:t>r</w:t>
      </w:r>
      <w:r w:rsidRPr="00C74D0E">
        <w:t>i</w:t>
      </w:r>
      <w:r w:rsidRPr="00C74D0E">
        <w:rPr>
          <w:spacing w:val="-7"/>
        </w:rPr>
        <w:t>m</w:t>
      </w:r>
      <w:r w:rsidRPr="00C74D0E">
        <w:rPr>
          <w:spacing w:val="5"/>
        </w:rPr>
        <w:t>i</w:t>
      </w:r>
      <w:r w:rsidRPr="00C74D0E">
        <w:rPr>
          <w:spacing w:val="-3"/>
        </w:rPr>
        <w:t>n</w:t>
      </w:r>
      <w:r w:rsidRPr="00C74D0E">
        <w:t>in</w:t>
      </w:r>
      <w:r w:rsidRPr="00C74D0E">
        <w:rPr>
          <w:spacing w:val="-6"/>
        </w:rPr>
        <w:t xml:space="preserve"> </w:t>
      </w:r>
      <w:r w:rsidRPr="00C74D0E">
        <w:rPr>
          <w:spacing w:val="5"/>
        </w:rPr>
        <w:t>K</w:t>
      </w:r>
      <w:r w:rsidRPr="00C74D0E">
        <w:rPr>
          <w:spacing w:val="-3"/>
        </w:rPr>
        <w:t>u</w:t>
      </w:r>
      <w:r w:rsidRPr="00C74D0E">
        <w:rPr>
          <w:spacing w:val="2"/>
        </w:rPr>
        <w:t>r</w:t>
      </w:r>
      <w:r w:rsidRPr="00C74D0E">
        <w:rPr>
          <w:spacing w:val="-3"/>
        </w:rPr>
        <w:t>u</w:t>
      </w:r>
      <w:r w:rsidRPr="00C74D0E">
        <w:t>l</w:t>
      </w:r>
      <w:r w:rsidRPr="00C74D0E">
        <w:rPr>
          <w:spacing w:val="-7"/>
        </w:rPr>
        <w:t>m</w:t>
      </w:r>
      <w:r w:rsidRPr="00C74D0E">
        <w:t>as</w:t>
      </w:r>
      <w:r w:rsidRPr="00C74D0E">
        <w:rPr>
          <w:spacing w:val="1"/>
        </w:rPr>
        <w:t>ı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İ</w:t>
      </w:r>
      <w:r w:rsidRPr="00C74D0E">
        <w:rPr>
          <w:spacing w:val="-4"/>
        </w:rPr>
        <w:t>l</w:t>
      </w:r>
      <w:r w:rsidRPr="00C74D0E">
        <w:rPr>
          <w:spacing w:val="-2"/>
        </w:rPr>
        <w:t>ç</w:t>
      </w:r>
      <w:r w:rsidRPr="00C74D0E">
        <w:t xml:space="preserve">e </w:t>
      </w:r>
      <w:r w:rsidRPr="00C74D0E">
        <w:rPr>
          <w:spacing w:val="1"/>
        </w:rPr>
        <w:t>E</w:t>
      </w:r>
      <w:r w:rsidRPr="00C74D0E">
        <w:rPr>
          <w:spacing w:val="-3"/>
        </w:rPr>
        <w:t>n</w:t>
      </w:r>
      <w:r w:rsidRPr="00C74D0E">
        <w:rPr>
          <w:spacing w:val="-2"/>
        </w:rPr>
        <w:t>er</w:t>
      </w:r>
      <w:r w:rsidRPr="00C74D0E">
        <w:rPr>
          <w:spacing w:val="3"/>
        </w:rPr>
        <w:t>j</w:t>
      </w:r>
      <w:r w:rsidRPr="00C74D0E">
        <w:t>i</w:t>
      </w:r>
      <w:r w:rsidRPr="00C74D0E">
        <w:rPr>
          <w:spacing w:val="-2"/>
        </w:rPr>
        <w:t xml:space="preserve"> Y</w:t>
      </w:r>
      <w:r w:rsidRPr="00C74D0E">
        <w:rPr>
          <w:spacing w:val="4"/>
        </w:rPr>
        <w:t>ö</w:t>
      </w:r>
      <w:r w:rsidRPr="00C74D0E">
        <w:rPr>
          <w:spacing w:val="-8"/>
        </w:rPr>
        <w:t>n</w:t>
      </w:r>
      <w:r w:rsidRPr="00C74D0E">
        <w:rPr>
          <w:spacing w:val="-2"/>
        </w:rPr>
        <w:t>e</w:t>
      </w:r>
      <w:r w:rsidRPr="00C74D0E">
        <w:rPr>
          <w:spacing w:val="3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14"/>
        </w:rPr>
        <w:t>s</w:t>
      </w:r>
      <w:r w:rsidRPr="00C74D0E">
        <w:t>i</w:t>
      </w:r>
      <w:r w:rsidRPr="00C74D0E">
        <w:rPr>
          <w:spacing w:val="-3"/>
        </w:rPr>
        <w:t>n</w:t>
      </w:r>
      <w:r w:rsidRPr="00C74D0E">
        <w:t>in</w:t>
      </w:r>
      <w:r w:rsidRPr="00C74D0E">
        <w:rPr>
          <w:spacing w:val="-6"/>
        </w:rPr>
        <w:t xml:space="preserve"> </w:t>
      </w:r>
      <w:r w:rsidRPr="00C74D0E">
        <w:t>Gö</w:t>
      </w:r>
      <w:r w:rsidRPr="00C74D0E">
        <w:rPr>
          <w:spacing w:val="-2"/>
        </w:rPr>
        <w:t>re</w:t>
      </w:r>
      <w:r w:rsidRPr="00C74D0E">
        <w:rPr>
          <w:spacing w:val="4"/>
        </w:rPr>
        <w:t>v</w:t>
      </w:r>
      <w:r w:rsidRPr="00C74D0E">
        <w:rPr>
          <w:spacing w:val="-4"/>
        </w:rPr>
        <w:t>l</w:t>
      </w:r>
      <w:r w:rsidRPr="00C74D0E">
        <w:rPr>
          <w:spacing w:val="2"/>
        </w:rPr>
        <w:t>e</w:t>
      </w:r>
      <w:r w:rsidRPr="00C74D0E">
        <w:rPr>
          <w:spacing w:val="-3"/>
        </w:rPr>
        <w:t>n</w:t>
      </w:r>
      <w:r w:rsidRPr="00C74D0E">
        <w:rPr>
          <w:spacing w:val="1"/>
        </w:rPr>
        <w:t>d</w:t>
      </w:r>
      <w:r w:rsidRPr="00C74D0E">
        <w:rPr>
          <w:spacing w:val="-4"/>
        </w:rPr>
        <w:t>i</w:t>
      </w:r>
      <w:r w:rsidRPr="00C74D0E">
        <w:rPr>
          <w:spacing w:val="2"/>
        </w:rPr>
        <w:t>r</w:t>
      </w:r>
      <w:r w:rsidRPr="00C74D0E">
        <w:t>il</w:t>
      </w:r>
      <w:r w:rsidRPr="00C74D0E">
        <w:rPr>
          <w:spacing w:val="-7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ve Gö</w:t>
      </w:r>
      <w:r w:rsidRPr="00C74D0E">
        <w:rPr>
          <w:spacing w:val="-2"/>
        </w:rPr>
        <w:t>re</w:t>
      </w:r>
      <w:r w:rsidRPr="00C74D0E">
        <w:t>v</w:t>
      </w:r>
      <w:r w:rsidRPr="00C74D0E">
        <w:rPr>
          <w:spacing w:val="-4"/>
        </w:rPr>
        <w:t>i</w:t>
      </w:r>
      <w:r w:rsidRPr="00C74D0E">
        <w:t>;</w:t>
      </w:r>
    </w:p>
    <w:p w:rsidR="00A7194A" w:rsidRPr="00C74D0E" w:rsidRDefault="000843AA">
      <w:pPr>
        <w:kinsoku w:val="0"/>
        <w:overflowPunct w:val="0"/>
        <w:spacing w:line="248" w:lineRule="exact"/>
        <w:ind w:left="101"/>
        <w:rPr>
          <w:sz w:val="22"/>
          <w:szCs w:val="22"/>
        </w:rPr>
      </w:pPr>
      <w:r w:rsidRPr="00C74D0E">
        <w:rPr>
          <w:b/>
          <w:bCs/>
          <w:spacing w:val="-2"/>
          <w:sz w:val="22"/>
          <w:szCs w:val="22"/>
        </w:rPr>
        <w:t>MADD</w:t>
      </w:r>
      <w:r w:rsidRPr="00C74D0E">
        <w:rPr>
          <w:b/>
          <w:bCs/>
          <w:sz w:val="22"/>
          <w:szCs w:val="22"/>
        </w:rPr>
        <w:t>E</w:t>
      </w:r>
      <w:r w:rsidRPr="00C74D0E">
        <w:rPr>
          <w:b/>
          <w:bCs/>
          <w:spacing w:val="4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9</w:t>
      </w:r>
      <w:r w:rsidRPr="00C74D0E">
        <w:rPr>
          <w:b/>
          <w:bCs/>
          <w:spacing w:val="2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–</w:t>
      </w:r>
      <w:r w:rsidRPr="00C74D0E">
        <w:rPr>
          <w:b/>
          <w:bCs/>
          <w:spacing w:val="-3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(</w:t>
      </w:r>
      <w:r w:rsidRPr="00C74D0E">
        <w:rPr>
          <w:b/>
          <w:bCs/>
          <w:sz w:val="22"/>
          <w:szCs w:val="22"/>
        </w:rPr>
        <w:t>1) K</w:t>
      </w:r>
      <w:r w:rsidRPr="00C74D0E">
        <w:rPr>
          <w:b/>
          <w:bCs/>
          <w:spacing w:val="-8"/>
          <w:sz w:val="22"/>
          <w:szCs w:val="22"/>
        </w:rPr>
        <w:t>u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3"/>
          <w:sz w:val="22"/>
          <w:szCs w:val="22"/>
        </w:rPr>
        <w:t>u</w:t>
      </w:r>
      <w:r w:rsidRPr="00C74D0E">
        <w:rPr>
          <w:b/>
          <w:bCs/>
          <w:sz w:val="22"/>
          <w:szCs w:val="22"/>
        </w:rPr>
        <w:t>m</w:t>
      </w:r>
      <w:r w:rsidRPr="00C74D0E">
        <w:rPr>
          <w:b/>
          <w:bCs/>
          <w:spacing w:val="-4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İ</w:t>
      </w:r>
      <w:r w:rsidRPr="00C74D0E">
        <w:rPr>
          <w:b/>
          <w:bCs/>
          <w:spacing w:val="1"/>
          <w:sz w:val="22"/>
          <w:szCs w:val="22"/>
        </w:rPr>
        <w:t>l</w:t>
      </w:r>
      <w:r w:rsidRPr="00C74D0E">
        <w:rPr>
          <w:b/>
          <w:bCs/>
          <w:spacing w:val="-2"/>
          <w:sz w:val="22"/>
          <w:szCs w:val="22"/>
        </w:rPr>
        <w:t>ç</w:t>
      </w:r>
      <w:r w:rsidRPr="00C74D0E">
        <w:rPr>
          <w:b/>
          <w:bCs/>
          <w:sz w:val="22"/>
          <w:szCs w:val="22"/>
        </w:rPr>
        <w:t xml:space="preserve">e </w:t>
      </w:r>
      <w:r w:rsidRPr="00C74D0E">
        <w:rPr>
          <w:b/>
          <w:bCs/>
          <w:spacing w:val="6"/>
          <w:sz w:val="22"/>
          <w:szCs w:val="22"/>
        </w:rPr>
        <w:t>E</w:t>
      </w:r>
      <w:r w:rsidRPr="00C74D0E">
        <w:rPr>
          <w:b/>
          <w:bCs/>
          <w:spacing w:val="-8"/>
          <w:sz w:val="22"/>
          <w:szCs w:val="22"/>
        </w:rPr>
        <w:t>n</w:t>
      </w:r>
      <w:r w:rsidRPr="00C74D0E">
        <w:rPr>
          <w:b/>
          <w:bCs/>
          <w:spacing w:val="-2"/>
          <w:sz w:val="22"/>
          <w:szCs w:val="22"/>
        </w:rPr>
        <w:t>er</w:t>
      </w:r>
      <w:r w:rsidRPr="00C74D0E">
        <w:rPr>
          <w:b/>
          <w:bCs/>
          <w:spacing w:val="3"/>
          <w:sz w:val="22"/>
          <w:szCs w:val="22"/>
        </w:rPr>
        <w:t>j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 xml:space="preserve"> Y</w:t>
      </w:r>
      <w:r w:rsidRPr="00C74D0E">
        <w:rPr>
          <w:b/>
          <w:bCs/>
          <w:spacing w:val="4"/>
          <w:sz w:val="22"/>
          <w:szCs w:val="22"/>
        </w:rPr>
        <w:t>ö</w:t>
      </w:r>
      <w:r w:rsidRPr="00C74D0E">
        <w:rPr>
          <w:b/>
          <w:bCs/>
          <w:spacing w:val="-8"/>
          <w:sz w:val="22"/>
          <w:szCs w:val="22"/>
        </w:rPr>
        <w:t>n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pacing w:val="-2"/>
          <w:sz w:val="22"/>
          <w:szCs w:val="22"/>
        </w:rPr>
        <w:t>t</w:t>
      </w:r>
      <w:r w:rsidRPr="00C74D0E">
        <w:rPr>
          <w:b/>
          <w:bCs/>
          <w:spacing w:val="5"/>
          <w:sz w:val="22"/>
          <w:szCs w:val="22"/>
        </w:rPr>
        <w:t>i</w:t>
      </w:r>
      <w:r w:rsidRPr="00C74D0E">
        <w:rPr>
          <w:b/>
          <w:bCs/>
          <w:sz w:val="22"/>
          <w:szCs w:val="22"/>
        </w:rPr>
        <w:t>m</w:t>
      </w:r>
      <w:r w:rsidRPr="00C74D0E">
        <w:rPr>
          <w:b/>
          <w:bCs/>
          <w:spacing w:val="-9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B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pacing w:val="5"/>
          <w:sz w:val="22"/>
          <w:szCs w:val="22"/>
        </w:rPr>
        <w:t>i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z w:val="22"/>
          <w:szCs w:val="22"/>
        </w:rPr>
        <w:t>in</w:t>
      </w:r>
      <w:r w:rsidRPr="00C74D0E">
        <w:rPr>
          <w:b/>
          <w:bCs/>
          <w:spacing w:val="-6"/>
          <w:sz w:val="22"/>
          <w:szCs w:val="22"/>
        </w:rPr>
        <w:t xml:space="preserve"> </w:t>
      </w:r>
      <w:r w:rsidRPr="00C74D0E">
        <w:rPr>
          <w:b/>
          <w:bCs/>
          <w:spacing w:val="5"/>
          <w:sz w:val="22"/>
          <w:szCs w:val="22"/>
        </w:rPr>
        <w:t>K</w:t>
      </w:r>
      <w:r w:rsidRPr="00C74D0E">
        <w:rPr>
          <w:b/>
          <w:bCs/>
          <w:spacing w:val="-3"/>
          <w:sz w:val="22"/>
          <w:szCs w:val="22"/>
        </w:rPr>
        <w:t>u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3"/>
          <w:sz w:val="22"/>
          <w:szCs w:val="22"/>
        </w:rPr>
        <w:t>u</w:t>
      </w:r>
      <w:r w:rsidRPr="00C74D0E">
        <w:rPr>
          <w:b/>
          <w:bCs/>
          <w:sz w:val="22"/>
          <w:szCs w:val="22"/>
        </w:rPr>
        <w:t>l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ası</w:t>
      </w:r>
      <w:r w:rsidRPr="00C74D0E">
        <w:rPr>
          <w:b/>
          <w:bCs/>
          <w:spacing w:val="3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ve Gö</w:t>
      </w:r>
      <w:r w:rsidRPr="00C74D0E">
        <w:rPr>
          <w:b/>
          <w:bCs/>
          <w:spacing w:val="-2"/>
          <w:sz w:val="22"/>
          <w:szCs w:val="22"/>
        </w:rPr>
        <w:t>re</w:t>
      </w:r>
      <w:r w:rsidRPr="00C74D0E">
        <w:rPr>
          <w:b/>
          <w:bCs/>
          <w:sz w:val="22"/>
          <w:szCs w:val="22"/>
        </w:rPr>
        <w:t>v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z w:val="22"/>
          <w:szCs w:val="22"/>
        </w:rPr>
        <w:t>:</w:t>
      </w:r>
    </w:p>
    <w:p w:rsidR="00A7194A" w:rsidRPr="00C74D0E" w:rsidRDefault="000843AA">
      <w:pPr>
        <w:pStyle w:val="GvdeMetni"/>
        <w:numPr>
          <w:ilvl w:val="0"/>
          <w:numId w:val="6"/>
        </w:numPr>
        <w:tabs>
          <w:tab w:val="left" w:pos="821"/>
        </w:tabs>
        <w:kinsoku w:val="0"/>
        <w:overflowPunct w:val="0"/>
        <w:spacing w:line="250" w:lineRule="exact"/>
      </w:pPr>
      <w:proofErr w:type="gramStart"/>
      <w:r w:rsidRPr="00C74D0E">
        <w:t>18</w:t>
      </w:r>
      <w:r w:rsidRPr="00C74D0E">
        <w:rPr>
          <w:spacing w:val="1"/>
        </w:rPr>
        <w:t>/</w:t>
      </w:r>
      <w:r w:rsidRPr="00C74D0E">
        <w:t>4</w:t>
      </w:r>
      <w:r w:rsidRPr="00C74D0E">
        <w:rPr>
          <w:spacing w:val="1"/>
        </w:rPr>
        <w:t>/</w:t>
      </w:r>
      <w:r w:rsidRPr="00C74D0E">
        <w:t>2007</w:t>
      </w:r>
      <w:proofErr w:type="gramEnd"/>
      <w:r w:rsidRPr="00C74D0E">
        <w:rPr>
          <w:spacing w:val="-3"/>
        </w:rPr>
        <w:t xml:space="preserve"> </w:t>
      </w:r>
      <w:r w:rsidRPr="00C74D0E">
        <w:rPr>
          <w:spacing w:val="-4"/>
        </w:rPr>
        <w:t>t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h</w:t>
      </w:r>
      <w:r w:rsidRPr="00C74D0E">
        <w:rPr>
          <w:spacing w:val="-3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t>5627</w:t>
      </w:r>
      <w:r w:rsidRPr="00C74D0E">
        <w:rPr>
          <w:spacing w:val="2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rPr>
          <w:spacing w:val="-4"/>
        </w:rPr>
        <w:t>ı</w:t>
      </w:r>
      <w:r w:rsidRPr="00C74D0E">
        <w:t>lı</w:t>
      </w:r>
      <w:r w:rsidRPr="00C74D0E">
        <w:rPr>
          <w:spacing w:val="-2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</w:t>
      </w:r>
      <w:r w:rsidRPr="00C74D0E">
        <w:rPr>
          <w:spacing w:val="-5"/>
        </w:rPr>
        <w:t>ğ</w:t>
      </w:r>
      <w:r w:rsidRPr="00C74D0E">
        <w:t>i</w:t>
      </w:r>
      <w:r w:rsidRPr="00C74D0E">
        <w:rPr>
          <w:spacing w:val="-2"/>
        </w:rPr>
        <w:t xml:space="preserve"> 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t>n</w:t>
      </w:r>
      <w:r w:rsidRPr="00C74D0E">
        <w:rPr>
          <w:spacing w:val="5"/>
        </w:rPr>
        <w:t>u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7</w:t>
      </w:r>
      <w:r w:rsidRPr="00C74D0E">
        <w:rPr>
          <w:spacing w:val="3"/>
        </w:rPr>
        <w:t xml:space="preserve"> </w:t>
      </w:r>
      <w:proofErr w:type="spellStart"/>
      <w:r w:rsidRPr="00C74D0E">
        <w:rPr>
          <w:spacing w:val="-5"/>
        </w:rPr>
        <w:t>n</w:t>
      </w:r>
      <w:r w:rsidRPr="00C74D0E">
        <w:rPr>
          <w:spacing w:val="-2"/>
        </w:rPr>
        <w:t>c</w:t>
      </w:r>
      <w:r w:rsidRPr="00C74D0E">
        <w:t>i</w:t>
      </w:r>
      <w:proofErr w:type="spellEnd"/>
      <w:r w:rsidRPr="00C74D0E">
        <w:rPr>
          <w:spacing w:val="4"/>
        </w:rPr>
        <w:t xml:space="preserve"> </w:t>
      </w:r>
      <w:proofErr w:type="spellStart"/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>dd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rPr>
          <w:spacing w:val="3"/>
        </w:rPr>
        <w:t>’</w:t>
      </w:r>
      <w:r w:rsidRPr="00C74D0E">
        <w:t>n</w:t>
      </w:r>
      <w:r w:rsidRPr="00C74D0E">
        <w:rPr>
          <w:spacing w:val="-4"/>
        </w:rPr>
        <w:t>i</w:t>
      </w:r>
      <w:r w:rsidRPr="00C74D0E">
        <w:t>n</w:t>
      </w:r>
      <w:proofErr w:type="spellEnd"/>
      <w:r w:rsidRPr="00C74D0E">
        <w:rPr>
          <w:spacing w:val="-2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n</w:t>
      </w:r>
      <w:r w:rsidRPr="00C74D0E">
        <w:rPr>
          <w:spacing w:val="2"/>
        </w:rPr>
        <w:t>c</w:t>
      </w:r>
      <w:r w:rsidRPr="00C74D0E">
        <w:t>i</w:t>
      </w:r>
      <w:r w:rsidRPr="00C74D0E">
        <w:rPr>
          <w:spacing w:val="-2"/>
        </w:rPr>
        <w:t xml:space="preserve"> f</w:t>
      </w:r>
      <w:r w:rsidRPr="00C74D0E">
        <w:t>ı</w:t>
      </w:r>
      <w:r w:rsidRPr="00C74D0E">
        <w:rPr>
          <w:spacing w:val="-5"/>
        </w:rPr>
        <w:t>k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nın</w:t>
      </w:r>
    </w:p>
    <w:p w:rsidR="00A7194A" w:rsidRPr="00C74D0E" w:rsidRDefault="000843AA">
      <w:pPr>
        <w:pStyle w:val="GvdeMetni"/>
        <w:numPr>
          <w:ilvl w:val="1"/>
          <w:numId w:val="6"/>
        </w:numPr>
        <w:tabs>
          <w:tab w:val="left" w:pos="1128"/>
        </w:tabs>
        <w:kinsoku w:val="0"/>
        <w:overflowPunct w:val="0"/>
        <w:spacing w:before="7" w:line="238" w:lineRule="auto"/>
        <w:ind w:right="109" w:firstLine="0"/>
        <w:jc w:val="both"/>
      </w:pPr>
      <w:r w:rsidRPr="00C74D0E">
        <w:t>b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5"/>
        </w:rPr>
        <w:t>d</w:t>
      </w:r>
      <w:r w:rsidRPr="00C74D0E">
        <w:t>inin</w:t>
      </w:r>
      <w:r w:rsidRPr="00C74D0E">
        <w:rPr>
          <w:spacing w:val="2"/>
        </w:rPr>
        <w:t xml:space="preserve"> </w:t>
      </w:r>
      <w:r w:rsidRPr="00C74D0E">
        <w:t>2</w:t>
      </w:r>
      <w:r w:rsidRPr="00C74D0E">
        <w:rPr>
          <w:spacing w:val="7"/>
        </w:rPr>
        <w:t xml:space="preserve"> 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3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t</w:t>
      </w:r>
      <w:r w:rsidRPr="00C74D0E">
        <w:rPr>
          <w:spacing w:val="8"/>
        </w:rPr>
        <w:t xml:space="preserve"> </w:t>
      </w:r>
      <w:r w:rsidRPr="00C74D0E">
        <w:t>b</w:t>
      </w:r>
      <w:r w:rsidRPr="00C74D0E">
        <w:rPr>
          <w:spacing w:val="-2"/>
        </w:rPr>
        <w:t>e</w:t>
      </w:r>
      <w:r w:rsidRPr="00C74D0E">
        <w:t>ndine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nı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;</w:t>
      </w:r>
      <w:r w:rsidRPr="00C74D0E">
        <w:rPr>
          <w:spacing w:val="8"/>
        </w:rPr>
        <w:t xml:space="preserve"> </w:t>
      </w:r>
      <w:r w:rsidRPr="00C74D0E">
        <w:t>2</w:t>
      </w:r>
      <w:r w:rsidRPr="00C74D0E">
        <w:rPr>
          <w:spacing w:val="1"/>
        </w:rPr>
        <w:t>7</w:t>
      </w:r>
      <w:r w:rsidRPr="00C74D0E">
        <w:rPr>
          <w:spacing w:val="-4"/>
        </w:rPr>
        <w:t>/</w:t>
      </w:r>
      <w:r w:rsidRPr="00C74D0E">
        <w:t>10</w:t>
      </w:r>
      <w:r w:rsidRPr="00C74D0E">
        <w:rPr>
          <w:spacing w:val="-4"/>
        </w:rPr>
        <w:t>/</w:t>
      </w:r>
      <w:r w:rsidRPr="00C74D0E">
        <w:t>2011</w:t>
      </w:r>
      <w:r w:rsidRPr="00C74D0E">
        <w:rPr>
          <w:spacing w:val="7"/>
        </w:rPr>
        <w:t xml:space="preserve"> </w:t>
      </w:r>
      <w:r w:rsidRPr="00C74D0E">
        <w:rPr>
          <w:spacing w:val="-4"/>
        </w:rPr>
        <w:t>t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h</w:t>
      </w:r>
      <w:r w:rsidRPr="00C74D0E">
        <w:rPr>
          <w:spacing w:val="2"/>
        </w:rPr>
        <w:t xml:space="preserve"> </w:t>
      </w:r>
      <w:r w:rsidRPr="00C74D0E">
        <w:t>ve 28097</w:t>
      </w:r>
      <w:r w:rsidRPr="00C74D0E">
        <w:rPr>
          <w:spacing w:val="7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t>ı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3"/>
        </w:rPr>
        <w:t xml:space="preserve"> </w:t>
      </w:r>
      <w:r w:rsidRPr="00C74D0E">
        <w:rPr>
          <w:spacing w:val="6"/>
        </w:rPr>
        <w:t>R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G</w:t>
      </w:r>
      <w:r w:rsidRPr="00C74D0E">
        <w:rPr>
          <w:spacing w:val="2"/>
        </w:rPr>
        <w:t>az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1"/>
        </w:rPr>
        <w:t>e</w:t>
      </w:r>
      <w:r w:rsidRPr="00C74D0E">
        <w:rPr>
          <w:spacing w:val="4"/>
        </w:rPr>
        <w:t>d</w:t>
      </w:r>
      <w:r w:rsidRPr="00C74D0E">
        <w:t xml:space="preserve">e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yı</w:t>
      </w:r>
      <w:r w:rsidRPr="00C74D0E">
        <w:rPr>
          <w:spacing w:val="-4"/>
        </w:rPr>
        <w:t>ml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9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0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7"/>
        </w:rPr>
        <w:t>a</w:t>
      </w:r>
      <w:r w:rsidRPr="00C74D0E">
        <w:t>y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19"/>
        </w:rPr>
        <w:t xml:space="preserve"> </w:t>
      </w:r>
      <w:r w:rsidRPr="00C74D0E">
        <w:t>ve</w:t>
      </w:r>
      <w:r w:rsidRPr="00C74D0E">
        <w:rPr>
          <w:spacing w:val="7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inin</w:t>
      </w:r>
      <w:r w:rsidRPr="00C74D0E">
        <w:rPr>
          <w:spacing w:val="9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4"/>
        </w:rPr>
        <w:t>u</w:t>
      </w:r>
      <w:r w:rsidRPr="00C74D0E">
        <w:t>ll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ı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22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</w:t>
      </w:r>
      <w:r w:rsidRPr="00C74D0E">
        <w:rPr>
          <w:spacing w:val="-5"/>
        </w:rPr>
        <w:t>ğ</w:t>
      </w:r>
      <w:r w:rsidRPr="00C74D0E">
        <w:t>in</w:t>
      </w:r>
      <w:r w:rsidRPr="00C74D0E">
        <w:rPr>
          <w:spacing w:val="19"/>
        </w:rPr>
        <w:t xml:space="preserve"> </w:t>
      </w:r>
      <w:r w:rsidRPr="00C74D0E">
        <w:rPr>
          <w:spacing w:val="-6"/>
        </w:rPr>
        <w:t>A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17"/>
        </w:rPr>
        <w:t xml:space="preserve"> </w:t>
      </w:r>
      <w:r w:rsidRPr="00C74D0E">
        <w:rPr>
          <w:spacing w:val="-2"/>
        </w:rPr>
        <w:t>D</w:t>
      </w:r>
      <w:r w:rsidRPr="00C74D0E">
        <w:rPr>
          <w:spacing w:val="2"/>
        </w:rPr>
        <w:t>a</w:t>
      </w:r>
      <w:r w:rsidRPr="00C74D0E">
        <w:rPr>
          <w:spacing w:val="-4"/>
        </w:rPr>
        <w:t>i</w:t>
      </w:r>
      <w:r w:rsidRPr="00C74D0E">
        <w:t xml:space="preserve">r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li</w:t>
      </w:r>
      <w:r w:rsidRPr="00C74D0E">
        <w:rPr>
          <w:spacing w:val="-4"/>
        </w:rPr>
        <w:t>k</w:t>
      </w:r>
      <w:r w:rsidRPr="00C74D0E">
        <w:rPr>
          <w:spacing w:val="5"/>
        </w:rPr>
        <w:t>t</w:t>
      </w:r>
      <w:r w:rsidRPr="00C74D0E">
        <w:t>e</w:t>
      </w:r>
      <w:r w:rsidRPr="00C74D0E">
        <w:rPr>
          <w:spacing w:val="53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rPr>
          <w:spacing w:val="-4"/>
        </w:rPr>
        <w:t>li</w:t>
      </w:r>
      <w:r w:rsidRPr="00C74D0E">
        <w:rPr>
          <w:spacing w:val="3"/>
        </w:rPr>
        <w:t>r</w:t>
      </w:r>
      <w:r w:rsidRPr="00C74D0E">
        <w:t>til</w:t>
      </w:r>
      <w:r w:rsidRPr="00C74D0E">
        <w:rPr>
          <w:spacing w:val="-2"/>
        </w:rPr>
        <w:t>e</w:t>
      </w:r>
      <w:r w:rsidRPr="00C74D0E">
        <w:t>n 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v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1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4"/>
        </w:rPr>
        <w:t>p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7"/>
        </w:rPr>
        <w:t xml:space="preserve"> </w:t>
      </w:r>
      <w:r w:rsidRPr="00C74D0E">
        <w:rPr>
          <w:spacing w:val="-5"/>
        </w:rPr>
        <w:t>h</w:t>
      </w:r>
      <w:r w:rsidRPr="00C74D0E">
        <w:t>i</w:t>
      </w:r>
      <w:r w:rsidRPr="00C74D0E">
        <w:rPr>
          <w:spacing w:val="2"/>
        </w:rPr>
        <w:t>z</w:t>
      </w:r>
      <w:r w:rsidRPr="00C74D0E">
        <w:rPr>
          <w:spacing w:val="-4"/>
        </w:rPr>
        <w:t>m</w:t>
      </w:r>
      <w:r w:rsidRPr="00C74D0E">
        <w:rPr>
          <w:spacing w:val="-7"/>
        </w:rPr>
        <w:t>e</w:t>
      </w:r>
      <w:r w:rsidRPr="00C74D0E">
        <w:t>t</w:t>
      </w:r>
      <w:r w:rsidRPr="00C74D0E">
        <w:rPr>
          <w:spacing w:val="5"/>
        </w:rPr>
        <w:t xml:space="preserve"> </w:t>
      </w:r>
      <w:r w:rsidRPr="00C74D0E">
        <w:t>ve</w:t>
      </w:r>
      <w:r w:rsidRPr="00C74D0E">
        <w:rPr>
          <w:spacing w:val="2"/>
        </w:rPr>
        <w:t xml:space="preserve"> </w:t>
      </w:r>
      <w:r w:rsidRPr="00C74D0E">
        <w:t>uy</w:t>
      </w:r>
      <w:r w:rsidRPr="00C74D0E">
        <w:rPr>
          <w:spacing w:val="-5"/>
        </w:rPr>
        <w:t>g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51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rPr>
          <w:spacing w:val="-4"/>
        </w:rPr>
        <w:t>i</w:t>
      </w:r>
      <w:r w:rsidRPr="00C74D0E">
        <w:t>p,</w:t>
      </w:r>
      <w:r w:rsidRPr="00C74D0E">
        <w:rPr>
          <w:spacing w:val="2"/>
        </w:rPr>
        <w:t xml:space="preserve"> </w:t>
      </w:r>
      <w:r w:rsidRPr="00C74D0E">
        <w:t>ko</w:t>
      </w:r>
      <w:r w:rsidRPr="00C74D0E">
        <w:rPr>
          <w:spacing w:val="-5"/>
        </w:rPr>
        <w:t>n</w:t>
      </w:r>
      <w:r w:rsidRPr="00C74D0E">
        <w:t>t</w:t>
      </w:r>
      <w:r w:rsidRPr="00C74D0E">
        <w:rPr>
          <w:spacing w:val="3"/>
        </w:rPr>
        <w:t>r</w:t>
      </w:r>
      <w:r w:rsidRPr="00C74D0E">
        <w:t>o</w:t>
      </w:r>
      <w:r w:rsidRPr="00C74D0E">
        <w:rPr>
          <w:spacing w:val="-4"/>
        </w:rPr>
        <w:t>l</w:t>
      </w:r>
      <w:r w:rsidRPr="00C74D0E">
        <w:t>,</w:t>
      </w:r>
      <w:r w:rsidRPr="00C74D0E">
        <w:rPr>
          <w:spacing w:val="2"/>
        </w:rPr>
        <w:t xml:space="preserve"> </w:t>
      </w:r>
      <w:r w:rsidRPr="00C74D0E">
        <w:t>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tim</w:t>
      </w:r>
      <w:r w:rsidRPr="00C74D0E">
        <w:rPr>
          <w:spacing w:val="1"/>
        </w:rPr>
        <w:t xml:space="preserve"> </w:t>
      </w:r>
      <w:r w:rsidRPr="00C74D0E">
        <w:rPr>
          <w:spacing w:val="4"/>
        </w:rPr>
        <w:t>v</w:t>
      </w:r>
      <w:r w:rsidRPr="00C74D0E">
        <w:t>e ko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dine</w:t>
      </w:r>
      <w:r w:rsidRPr="00C74D0E">
        <w:rPr>
          <w:spacing w:val="14"/>
        </w:rPr>
        <w:t xml:space="preserve"> 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-5"/>
        </w:rPr>
        <w:t>g</w:t>
      </w:r>
      <w:r w:rsidRPr="00C74D0E">
        <w:rPr>
          <w:spacing w:val="2"/>
        </w:rPr>
        <w:t>a</w:t>
      </w:r>
      <w:r w:rsidRPr="00C74D0E">
        <w:t>nı</w:t>
      </w:r>
      <w:r w:rsidRPr="00C74D0E">
        <w:rPr>
          <w:spacing w:val="13"/>
        </w:rPr>
        <w:t xml:space="preserve"> </w:t>
      </w:r>
      <w:r w:rsidRPr="00C74D0E">
        <w:rPr>
          <w:spacing w:val="1"/>
        </w:rPr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11"/>
        </w:rPr>
        <w:t xml:space="preserve"> </w:t>
      </w:r>
      <w:r w:rsidRPr="00C74D0E">
        <w:rPr>
          <w:spacing w:val="-2"/>
        </w:rPr>
        <w:t>fa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iy</w:t>
      </w:r>
      <w:r w:rsidRPr="00C74D0E">
        <w:rPr>
          <w:spacing w:val="-7"/>
        </w:rPr>
        <w:t>e</w:t>
      </w:r>
      <w:r w:rsidRPr="00C74D0E">
        <w:t>t</w:t>
      </w:r>
      <w:r w:rsidRPr="00C74D0E">
        <w:rPr>
          <w:spacing w:val="5"/>
        </w:rPr>
        <w:t>t</w:t>
      </w:r>
      <w:r w:rsidRPr="00C74D0E">
        <w:t>e</w:t>
      </w:r>
      <w:r w:rsidRPr="00C74D0E">
        <w:rPr>
          <w:spacing w:val="9"/>
        </w:rPr>
        <w:t xml:space="preserve"> </w:t>
      </w:r>
      <w:r w:rsidRPr="00C74D0E">
        <w:t>bu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t>n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>k</w:t>
      </w:r>
      <w:r w:rsidRPr="00C74D0E">
        <w:rPr>
          <w:spacing w:val="11"/>
        </w:rPr>
        <w:t xml:space="preserve"> 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e</w:t>
      </w:r>
      <w:r w:rsidRPr="00C74D0E">
        <w:rPr>
          <w:spacing w:val="9"/>
        </w:rPr>
        <w:t xml:space="preserve"> </w:t>
      </w:r>
      <w:r w:rsidRPr="00C74D0E"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ml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t>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13"/>
        </w:rPr>
        <w:t xml:space="preserve"> </w:t>
      </w:r>
      <w:r w:rsidRPr="00C74D0E">
        <w:t>ve</w:t>
      </w:r>
      <w:r w:rsidRPr="00C74D0E">
        <w:rPr>
          <w:spacing w:val="9"/>
        </w:rPr>
        <w:t xml:space="preserve"> </w:t>
      </w:r>
      <w:r w:rsidRPr="00C74D0E">
        <w:t>ö</w:t>
      </w:r>
      <w:r w:rsidRPr="00C74D0E">
        <w:rPr>
          <w:spacing w:val="2"/>
        </w:rPr>
        <w:t>z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4"/>
        </w:rPr>
        <w:t>l</w:t>
      </w:r>
      <w:r w:rsidRPr="00C74D0E">
        <w:t>ikl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13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5"/>
        </w:rPr>
        <w:t>n</w:t>
      </w:r>
      <w:r w:rsidRPr="00C74D0E">
        <w:t>;</w:t>
      </w:r>
      <w:r w:rsidRPr="00C74D0E">
        <w:rPr>
          <w:spacing w:val="22"/>
        </w:rPr>
        <w:t xml:space="preserve"> </w:t>
      </w:r>
      <w:r w:rsidRPr="00C74D0E">
        <w:t>i</w:t>
      </w:r>
      <w:r w:rsidRPr="00C74D0E">
        <w:rPr>
          <w:spacing w:val="-5"/>
        </w:rPr>
        <w:t>h</w:t>
      </w:r>
      <w:r w:rsidRPr="00C74D0E">
        <w:t>ti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t>a 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t>e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1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0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>nin</w:t>
      </w:r>
      <w:r w:rsidRPr="00C74D0E">
        <w:rPr>
          <w:spacing w:val="4"/>
        </w:rPr>
        <w:t xml:space="preserve"> </w:t>
      </w:r>
      <w:r w:rsidRPr="00C74D0E">
        <w:t>in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,</w:t>
      </w:r>
      <w:r w:rsidRPr="00C74D0E">
        <w:rPr>
          <w:spacing w:val="11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>nin</w:t>
      </w:r>
      <w:r w:rsidRPr="00C74D0E">
        <w:rPr>
          <w:spacing w:val="4"/>
        </w:rPr>
        <w:t xml:space="preserve"> </w:t>
      </w:r>
      <w:r w:rsidRPr="00C74D0E">
        <w:t>o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yı</w:t>
      </w:r>
      <w:r w:rsidRPr="00C74D0E">
        <w:rPr>
          <w:spacing w:val="5"/>
        </w:rPr>
        <w:t xml:space="preserve"> </w:t>
      </w:r>
      <w:r w:rsidRPr="00C74D0E">
        <w:t>ile</w:t>
      </w:r>
      <w:r w:rsidRPr="00C74D0E">
        <w:rPr>
          <w:spacing w:val="7"/>
        </w:rPr>
        <w:t xml:space="preserve"> </w:t>
      </w:r>
      <w:r w:rsidRPr="00C74D0E">
        <w:rPr>
          <w:spacing w:val="-2"/>
        </w:rPr>
        <w:t>İ</w:t>
      </w:r>
      <w:r w:rsidRPr="00C74D0E">
        <w:t>l</w:t>
      </w:r>
      <w:r w:rsidRPr="00C74D0E">
        <w:rPr>
          <w:spacing w:val="7"/>
        </w:rPr>
        <w:t>ç</w:t>
      </w:r>
      <w:r w:rsidRPr="00C74D0E">
        <w:t>e Mü</w:t>
      </w:r>
      <w:r w:rsidRPr="00C74D0E">
        <w:rPr>
          <w:spacing w:val="-5"/>
        </w:rPr>
        <w:t>d</w:t>
      </w:r>
      <w:r w:rsidRPr="00C74D0E">
        <w:t>ü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t>ükl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b</w:t>
      </w:r>
      <w:r w:rsidRPr="00C74D0E">
        <w:rPr>
          <w:spacing w:val="4"/>
        </w:rPr>
        <w:t>ü</w:t>
      </w:r>
      <w:r w:rsidRPr="00C74D0E">
        <w:rPr>
          <w:spacing w:val="-5"/>
        </w:rPr>
        <w:t>n</w:t>
      </w:r>
      <w:r w:rsidRPr="00C74D0E">
        <w:t>y</w:t>
      </w:r>
      <w:r w:rsidRPr="00C74D0E">
        <w:rPr>
          <w:spacing w:val="-2"/>
        </w:rPr>
        <w:t>e</w:t>
      </w:r>
      <w:r w:rsidRPr="00C74D0E">
        <w:t>s</w:t>
      </w:r>
      <w:r w:rsidRPr="00C74D0E">
        <w:rPr>
          <w:spacing w:val="1"/>
        </w:rPr>
        <w:t>i</w:t>
      </w:r>
      <w:r w:rsidRPr="00C74D0E">
        <w:t>nde</w:t>
      </w:r>
      <w:r w:rsidRPr="00C74D0E">
        <w:rPr>
          <w:spacing w:val="-3"/>
        </w:rPr>
        <w:t xml:space="preserve"> </w:t>
      </w:r>
      <w:r w:rsidRPr="00C74D0E">
        <w:rPr>
          <w:b/>
          <w:bCs/>
          <w:spacing w:val="5"/>
        </w:rPr>
        <w:t>K</w:t>
      </w:r>
      <w:r w:rsidRPr="00C74D0E">
        <w:rPr>
          <w:b/>
          <w:bCs/>
          <w:spacing w:val="-8"/>
        </w:rPr>
        <w:t>u</w:t>
      </w:r>
      <w:r w:rsidRPr="00C74D0E">
        <w:rPr>
          <w:b/>
          <w:bCs/>
          <w:spacing w:val="2"/>
        </w:rPr>
        <w:t>r</w:t>
      </w:r>
      <w:r w:rsidRPr="00C74D0E">
        <w:rPr>
          <w:b/>
          <w:bCs/>
          <w:spacing w:val="1"/>
        </w:rPr>
        <w:t>u</w:t>
      </w:r>
      <w:r w:rsidRPr="00C74D0E">
        <w:rPr>
          <w:b/>
          <w:bCs/>
        </w:rPr>
        <w:t>m</w:t>
      </w:r>
      <w:r w:rsidRPr="00C74D0E">
        <w:rPr>
          <w:b/>
          <w:bCs/>
          <w:spacing w:val="-4"/>
        </w:rPr>
        <w:t xml:space="preserve"> </w:t>
      </w:r>
      <w:r w:rsidRPr="00C74D0E">
        <w:rPr>
          <w:b/>
          <w:bCs/>
        </w:rPr>
        <w:t>İ</w:t>
      </w:r>
      <w:r w:rsidRPr="00C74D0E">
        <w:rPr>
          <w:b/>
          <w:bCs/>
          <w:spacing w:val="-4"/>
        </w:rPr>
        <w:t>l</w:t>
      </w:r>
      <w:r w:rsidRPr="00C74D0E">
        <w:rPr>
          <w:b/>
          <w:bCs/>
          <w:spacing w:val="2"/>
        </w:rPr>
        <w:t>ç</w:t>
      </w:r>
      <w:r w:rsidRPr="00C74D0E">
        <w:rPr>
          <w:b/>
          <w:bCs/>
        </w:rPr>
        <w:t xml:space="preserve">e </w:t>
      </w:r>
      <w:r w:rsidRPr="00C74D0E">
        <w:rPr>
          <w:b/>
          <w:bCs/>
          <w:spacing w:val="1"/>
        </w:rPr>
        <w:t>E</w:t>
      </w:r>
      <w:r w:rsidRPr="00C74D0E">
        <w:rPr>
          <w:b/>
          <w:bCs/>
          <w:spacing w:val="-3"/>
        </w:rPr>
        <w:t>n</w:t>
      </w:r>
      <w:r w:rsidRPr="00C74D0E">
        <w:rPr>
          <w:b/>
          <w:bCs/>
          <w:spacing w:val="-2"/>
        </w:rPr>
        <w:t>er</w:t>
      </w:r>
      <w:r w:rsidRPr="00C74D0E">
        <w:rPr>
          <w:b/>
          <w:bCs/>
          <w:spacing w:val="3"/>
        </w:rPr>
        <w:t>j</w:t>
      </w:r>
      <w:r w:rsidRPr="00C74D0E">
        <w:rPr>
          <w:b/>
          <w:bCs/>
        </w:rPr>
        <w:t>i</w:t>
      </w:r>
      <w:r w:rsidRPr="00C74D0E">
        <w:rPr>
          <w:b/>
          <w:bCs/>
          <w:spacing w:val="-2"/>
        </w:rPr>
        <w:t xml:space="preserve"> Y</w:t>
      </w:r>
      <w:r w:rsidRPr="00C74D0E">
        <w:rPr>
          <w:b/>
          <w:bCs/>
          <w:spacing w:val="4"/>
        </w:rPr>
        <w:t>ö</w:t>
      </w:r>
      <w:r w:rsidRPr="00C74D0E">
        <w:rPr>
          <w:b/>
          <w:bCs/>
          <w:spacing w:val="-8"/>
        </w:rPr>
        <w:t>n</w:t>
      </w:r>
      <w:r w:rsidRPr="00C74D0E">
        <w:rPr>
          <w:b/>
          <w:bCs/>
          <w:spacing w:val="2"/>
        </w:rPr>
        <w:t>e</w:t>
      </w:r>
      <w:r w:rsidRPr="00C74D0E">
        <w:rPr>
          <w:b/>
          <w:bCs/>
          <w:spacing w:val="-2"/>
        </w:rPr>
        <w:t>t</w:t>
      </w:r>
      <w:r w:rsidRPr="00C74D0E">
        <w:rPr>
          <w:b/>
          <w:bCs/>
        </w:rPr>
        <w:t xml:space="preserve">im </w:t>
      </w:r>
      <w:r w:rsidRPr="00C74D0E">
        <w:rPr>
          <w:b/>
          <w:bCs/>
          <w:spacing w:val="1"/>
        </w:rPr>
        <w:t>B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  <w:spacing w:val="-2"/>
        </w:rPr>
        <w:t>r</w:t>
      </w:r>
      <w:r w:rsidRPr="00C74D0E">
        <w:rPr>
          <w:b/>
          <w:bCs/>
        </w:rPr>
        <w:t>i</w:t>
      </w:r>
      <w:r w:rsidRPr="00C74D0E">
        <w:rPr>
          <w:b/>
          <w:bCs/>
          <w:spacing w:val="-7"/>
        </w:rPr>
        <w:t>m</w:t>
      </w:r>
      <w:r w:rsidRPr="00C74D0E">
        <w:rPr>
          <w:b/>
          <w:bCs/>
        </w:rPr>
        <w:t>i</w:t>
      </w:r>
      <w:r w:rsidRPr="00C74D0E">
        <w:rPr>
          <w:b/>
          <w:bCs/>
          <w:spacing w:val="7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6"/>
        </w:numPr>
        <w:tabs>
          <w:tab w:val="left" w:pos="821"/>
        </w:tabs>
        <w:kinsoku w:val="0"/>
        <w:overflowPunct w:val="0"/>
        <w:spacing w:before="14" w:line="236" w:lineRule="auto"/>
        <w:ind w:right="119"/>
        <w:jc w:val="both"/>
      </w:pP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22"/>
        </w:rPr>
        <w:t xml:space="preserve"> </w:t>
      </w:r>
      <w:r w:rsidRPr="00C74D0E">
        <w:rPr>
          <w:spacing w:val="-2"/>
        </w:rPr>
        <w:t>İ</w:t>
      </w:r>
      <w:r w:rsidRPr="00C74D0E">
        <w:t>l</w:t>
      </w:r>
      <w:r w:rsidRPr="00C74D0E">
        <w:rPr>
          <w:spacing w:val="2"/>
        </w:rPr>
        <w:t>ç</w:t>
      </w:r>
      <w:r w:rsidRPr="00C74D0E">
        <w:t>e</w:t>
      </w:r>
      <w:r w:rsidRPr="00C74D0E">
        <w:rPr>
          <w:spacing w:val="24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5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27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27"/>
        </w:rPr>
        <w:t xml:space="preserve"> </w:t>
      </w:r>
      <w:r w:rsidRPr="00C74D0E">
        <w:rPr>
          <w:spacing w:val="-4"/>
        </w:rPr>
        <w:t>Bi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inde</w:t>
      </w:r>
      <w:r w:rsidRPr="00C74D0E">
        <w:rPr>
          <w:spacing w:val="24"/>
        </w:rPr>
        <w:t xml:space="preserve"> </w:t>
      </w:r>
      <w:r w:rsidRPr="00C74D0E">
        <w:t>5627</w:t>
      </w:r>
      <w:r w:rsidRPr="00C74D0E">
        <w:rPr>
          <w:spacing w:val="31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t>ılı</w:t>
      </w:r>
      <w:r w:rsidRPr="00C74D0E">
        <w:rPr>
          <w:spacing w:val="27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2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</w:t>
      </w:r>
      <w:r w:rsidRPr="00C74D0E">
        <w:rPr>
          <w:spacing w:val="-5"/>
        </w:rPr>
        <w:t>ğ</w:t>
      </w:r>
      <w:r w:rsidRPr="00C74D0E">
        <w:t>i</w:t>
      </w:r>
      <w:r w:rsidRPr="00C74D0E">
        <w:rPr>
          <w:spacing w:val="27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t>n</w:t>
      </w:r>
      <w:r w:rsidRPr="00C74D0E">
        <w:rPr>
          <w:spacing w:val="26"/>
        </w:rPr>
        <w:t xml:space="preserve"> </w:t>
      </w:r>
      <w:r w:rsidRPr="00C74D0E">
        <w:t>ve</w:t>
      </w:r>
      <w:r w:rsidRPr="00C74D0E">
        <w:rPr>
          <w:spacing w:val="24"/>
        </w:rPr>
        <w:t xml:space="preserve"> </w:t>
      </w:r>
      <w:r w:rsidRPr="00C74D0E">
        <w:t>bu</w:t>
      </w:r>
      <w:r w:rsidRPr="00C74D0E">
        <w:rPr>
          <w:spacing w:val="35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33"/>
        </w:rPr>
        <w:t xml:space="preserve"> </w:t>
      </w:r>
      <w:r w:rsidRPr="00C74D0E">
        <w:rPr>
          <w:spacing w:val="-5"/>
        </w:rPr>
        <w:t>gö</w:t>
      </w:r>
      <w:r w:rsidRPr="00C74D0E">
        <w:rPr>
          <w:spacing w:val="12"/>
        </w:rPr>
        <w:t>r</w:t>
      </w:r>
      <w:r w:rsidRPr="00C74D0E">
        <w:t xml:space="preserve">e </w:t>
      </w:r>
      <w:r w:rsidRPr="00C74D0E">
        <w:rPr>
          <w:spacing w:val="-2"/>
        </w:rPr>
        <w:t>ç</w:t>
      </w:r>
      <w:r w:rsidRPr="00C74D0E">
        <w:t>ı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2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li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29"/>
        </w:rPr>
        <w:t xml:space="preserve"> </w:t>
      </w:r>
      <w:r w:rsidRPr="00C74D0E">
        <w:t>g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7"/>
        </w:rPr>
        <w:t>e</w:t>
      </w:r>
      <w:r w:rsidRPr="00C74D0E">
        <w:t>,</w:t>
      </w:r>
      <w:r w:rsidRPr="00C74D0E">
        <w:rPr>
          <w:spacing w:val="24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4"/>
        </w:rPr>
        <w:t>b</w:t>
      </w:r>
      <w:r w:rsidRPr="00C74D0E">
        <w:rPr>
          <w:spacing w:val="-4"/>
        </w:rPr>
        <w:t>l</w:t>
      </w:r>
      <w:r w:rsidRPr="00C74D0E">
        <w:t>iğl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25"/>
        </w:rPr>
        <w:t xml:space="preserve"> </w:t>
      </w:r>
      <w:r w:rsidRPr="00C74D0E">
        <w:t>ile</w:t>
      </w:r>
      <w:r w:rsidRPr="00C74D0E">
        <w:rPr>
          <w:spacing w:val="15"/>
        </w:rPr>
        <w:t xml:space="preserve"> </w:t>
      </w:r>
      <w:r w:rsidRPr="00C74D0E">
        <w:t>201</w:t>
      </w:r>
      <w:r w:rsidRPr="00C74D0E">
        <w:rPr>
          <w:spacing w:val="4"/>
        </w:rPr>
        <w:t>9</w:t>
      </w:r>
      <w:r w:rsidRPr="00C74D0E">
        <w:t>/18</w:t>
      </w:r>
      <w:r w:rsidRPr="00C74D0E">
        <w:rPr>
          <w:spacing w:val="22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rPr>
          <w:spacing w:val="-4"/>
        </w:rPr>
        <w:t>ı</w:t>
      </w:r>
      <w:r w:rsidRPr="00C74D0E">
        <w:t>lı</w:t>
      </w:r>
      <w:r w:rsidRPr="00C74D0E">
        <w:rPr>
          <w:spacing w:val="18"/>
        </w:rPr>
        <w:t xml:space="preserve"> </w:t>
      </w:r>
      <w:r w:rsidRPr="00C74D0E">
        <w:rPr>
          <w:spacing w:val="1"/>
        </w:rPr>
        <w:t>C</w:t>
      </w:r>
      <w:r w:rsidRPr="00C74D0E">
        <w:rPr>
          <w:spacing w:val="4"/>
        </w:rPr>
        <w:t>u</w:t>
      </w:r>
      <w:r w:rsidRPr="00C74D0E">
        <w:rPr>
          <w:spacing w:val="-4"/>
        </w:rPr>
        <w:t>m</w:t>
      </w:r>
      <w:r w:rsidRPr="00C74D0E">
        <w:rPr>
          <w:spacing w:val="-5"/>
        </w:rPr>
        <w:t>h</w:t>
      </w:r>
      <w:r w:rsidRPr="00C74D0E">
        <w:t>u</w:t>
      </w:r>
      <w:r w:rsidRPr="00C74D0E">
        <w:rPr>
          <w:spacing w:val="3"/>
        </w:rPr>
        <w:t>r</w:t>
      </w:r>
      <w:r w:rsidRPr="00C74D0E">
        <w:t>b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lı</w:t>
      </w:r>
      <w:r w:rsidRPr="00C74D0E">
        <w:rPr>
          <w:spacing w:val="-5"/>
        </w:rPr>
        <w:t>ğ</w:t>
      </w:r>
      <w:r w:rsidRPr="00C74D0E">
        <w:t>ı</w:t>
      </w:r>
      <w:r w:rsidRPr="00C74D0E">
        <w:rPr>
          <w:spacing w:val="3"/>
        </w:rPr>
        <w:t>’</w:t>
      </w:r>
      <w:r w:rsidRPr="00C74D0E">
        <w:rPr>
          <w:spacing w:val="-5"/>
        </w:rPr>
        <w:t>n</w:t>
      </w:r>
      <w:r w:rsidRPr="00C74D0E">
        <w:t>ın</w:t>
      </w:r>
      <w:r w:rsidRPr="00C74D0E">
        <w:rPr>
          <w:spacing w:val="17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7"/>
        </w:rPr>
        <w:t>a</w:t>
      </w:r>
      <w:r w:rsidRPr="00C74D0E">
        <w:rPr>
          <w:spacing w:val="-4"/>
        </w:rPr>
        <w:t>m</w:t>
      </w:r>
      <w:r w:rsidRPr="00C74D0E">
        <w:t xml:space="preserve">u </w:t>
      </w:r>
      <w:r w:rsidRPr="00C74D0E">
        <w:rPr>
          <w:spacing w:val="-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5"/>
        </w:rPr>
        <w:t>nd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T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2"/>
        </w:rPr>
        <w:t>ar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2"/>
        </w:rPr>
        <w:t>f</w:t>
      </w:r>
      <w:r w:rsidRPr="00C74D0E">
        <w:t>u</w:t>
      </w:r>
      <w:r w:rsidRPr="00C74D0E">
        <w:rPr>
          <w:spacing w:val="7"/>
        </w:rPr>
        <w:t xml:space="preserve"> </w:t>
      </w:r>
      <w:r w:rsidRPr="00C74D0E">
        <w:t>k</w:t>
      </w:r>
      <w:r w:rsidRPr="00C74D0E">
        <w:rPr>
          <w:spacing w:val="-5"/>
        </w:rPr>
        <w:t>on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t>u</w:t>
      </w:r>
      <w:r w:rsidRPr="00C74D0E">
        <w:rPr>
          <w:spacing w:val="7"/>
        </w:rPr>
        <w:t xml:space="preserve"> </w:t>
      </w:r>
      <w:r w:rsidRPr="00C74D0E">
        <w:rPr>
          <w:spacing w:val="3"/>
        </w:rPr>
        <w:t>G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9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3"/>
        </w:rPr>
        <w:t xml:space="preserve"> </w:t>
      </w:r>
      <w:r w:rsidRPr="00C74D0E">
        <w:rPr>
          <w:spacing w:val="1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rPr>
          <w:spacing w:val="3"/>
        </w:rPr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s</w:t>
      </w:r>
      <w:r w:rsidRPr="00C74D0E">
        <w:rPr>
          <w:spacing w:val="-2"/>
        </w:rPr>
        <w:t>ar</w:t>
      </w:r>
      <w:r w:rsidRPr="00C74D0E">
        <w:rPr>
          <w:spacing w:val="3"/>
        </w:rPr>
        <w:t>r</w:t>
      </w:r>
      <w:r w:rsidRPr="00C74D0E">
        <w:t>uf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He</w:t>
      </w:r>
      <w:r w:rsidRPr="00C74D0E">
        <w:t>d</w:t>
      </w:r>
      <w:r w:rsidRPr="00C74D0E">
        <w:rPr>
          <w:spacing w:val="-2"/>
        </w:rPr>
        <w:t>e</w:t>
      </w:r>
      <w:r w:rsidRPr="00C74D0E">
        <w:rPr>
          <w:spacing w:val="3"/>
        </w:rPr>
        <w:t>f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t>ve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U</w:t>
      </w:r>
      <w:r w:rsidRPr="00C74D0E">
        <w:t>y</w:t>
      </w:r>
      <w:r w:rsidRPr="00C74D0E">
        <w:rPr>
          <w:spacing w:val="-5"/>
        </w:rPr>
        <w:t>g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 xml:space="preserve">a </w:t>
      </w:r>
      <w:r w:rsidRPr="00C74D0E">
        <w:rPr>
          <w:spacing w:val="1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h</w:t>
      </w:r>
      <w:r w:rsidRPr="00C74D0E">
        <w:rPr>
          <w:spacing w:val="4"/>
        </w:rPr>
        <w:t>b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ine 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t>e</w:t>
      </w:r>
      <w:r w:rsidRPr="00C74D0E">
        <w:rPr>
          <w:spacing w:val="-3"/>
        </w:rPr>
        <w:t xml:space="preserve"> </w:t>
      </w:r>
      <w:r w:rsidRPr="00C74D0E">
        <w:rPr>
          <w:b/>
          <w:bCs/>
          <w:spacing w:val="2"/>
        </w:rPr>
        <w:t>e</w:t>
      </w:r>
      <w:r w:rsidRPr="00C74D0E">
        <w:rPr>
          <w:b/>
          <w:bCs/>
          <w:spacing w:val="-3"/>
        </w:rPr>
        <w:t>n</w:t>
      </w:r>
      <w:r w:rsidRPr="00C74D0E">
        <w:rPr>
          <w:b/>
          <w:bCs/>
          <w:spacing w:val="-2"/>
        </w:rPr>
        <w:t>er</w:t>
      </w:r>
      <w:r w:rsidRPr="00C74D0E">
        <w:rPr>
          <w:b/>
          <w:bCs/>
          <w:spacing w:val="3"/>
        </w:rPr>
        <w:t>j</w:t>
      </w:r>
      <w:r w:rsidRPr="00C74D0E">
        <w:rPr>
          <w:b/>
          <w:bCs/>
        </w:rPr>
        <w:t>i</w:t>
      </w:r>
      <w:r w:rsidRPr="00C74D0E">
        <w:rPr>
          <w:b/>
          <w:bCs/>
          <w:spacing w:val="-2"/>
        </w:rPr>
        <w:t xml:space="preserve"> </w:t>
      </w:r>
      <w:r w:rsidRPr="00C74D0E">
        <w:rPr>
          <w:b/>
          <w:bCs/>
        </w:rPr>
        <w:t>y</w:t>
      </w:r>
      <w:r w:rsidRPr="00C74D0E">
        <w:rPr>
          <w:b/>
          <w:bCs/>
          <w:spacing w:val="4"/>
        </w:rPr>
        <w:t>ö</w:t>
      </w:r>
      <w:r w:rsidRPr="00C74D0E">
        <w:rPr>
          <w:b/>
          <w:bCs/>
          <w:spacing w:val="-8"/>
        </w:rPr>
        <w:t>n</w:t>
      </w:r>
      <w:r w:rsidRPr="00C74D0E">
        <w:rPr>
          <w:b/>
          <w:bCs/>
          <w:spacing w:val="2"/>
        </w:rPr>
        <w:t>e</w:t>
      </w:r>
      <w:r w:rsidRPr="00C74D0E">
        <w:rPr>
          <w:b/>
          <w:bCs/>
          <w:spacing w:val="-2"/>
        </w:rPr>
        <w:t>t</w:t>
      </w:r>
      <w:r w:rsidRPr="00C74D0E">
        <w:rPr>
          <w:b/>
          <w:bCs/>
        </w:rPr>
        <w:t>i</w:t>
      </w:r>
      <w:r w:rsidRPr="00C74D0E">
        <w:rPr>
          <w:b/>
          <w:bCs/>
          <w:spacing w:val="-2"/>
        </w:rPr>
        <w:t>c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  <w:spacing w:val="5"/>
        </w:rPr>
        <w:t>s</w:t>
      </w:r>
      <w:r w:rsidRPr="00C74D0E">
        <w:rPr>
          <w:b/>
          <w:bCs/>
        </w:rPr>
        <w:t xml:space="preserve">i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v</w:t>
      </w:r>
      <w:r w:rsidRPr="00C74D0E">
        <w:t>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6"/>
        </w:numPr>
        <w:tabs>
          <w:tab w:val="left" w:pos="821"/>
        </w:tabs>
        <w:kinsoku w:val="0"/>
        <w:overflowPunct w:val="0"/>
        <w:spacing w:before="11" w:line="250" w:lineRule="auto"/>
        <w:ind w:right="115"/>
        <w:jc w:val="both"/>
      </w:pP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m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38"/>
        </w:rPr>
        <w:t xml:space="preserve"> 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2"/>
        </w:rPr>
        <w:t>ç</w:t>
      </w:r>
      <w:r w:rsidRPr="00C74D0E">
        <w:t>e</w:t>
      </w:r>
      <w:r w:rsidRPr="00C74D0E">
        <w:rPr>
          <w:spacing w:val="29"/>
        </w:rPr>
        <w:t xml:space="preserve"> </w:t>
      </w:r>
      <w:r w:rsidRPr="00C74D0E">
        <w:t>b</w:t>
      </w:r>
      <w:r w:rsidRPr="00C74D0E">
        <w:rPr>
          <w:spacing w:val="4"/>
        </w:rPr>
        <w:t>ü</w:t>
      </w:r>
      <w:r w:rsidRPr="00C74D0E">
        <w:t>ny</w:t>
      </w:r>
      <w:r w:rsidRPr="00C74D0E">
        <w:rPr>
          <w:spacing w:val="-7"/>
        </w:rPr>
        <w:t>e</w:t>
      </w:r>
      <w:r w:rsidRPr="00C74D0E">
        <w:t>s</w:t>
      </w:r>
      <w:r w:rsidRPr="00C74D0E">
        <w:rPr>
          <w:spacing w:val="1"/>
        </w:rPr>
        <w:t>i</w:t>
      </w:r>
      <w:r w:rsidRPr="00C74D0E">
        <w:t>nde</w:t>
      </w:r>
      <w:r w:rsidRPr="00C74D0E">
        <w:rPr>
          <w:spacing w:val="34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2"/>
        </w:rPr>
        <w:t>e</w:t>
      </w:r>
      <w:r w:rsidRPr="00C74D0E">
        <w:rPr>
          <w:spacing w:val="2"/>
        </w:rPr>
        <w:t>c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35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7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si</w:t>
      </w:r>
      <w:r w:rsidRPr="00C74D0E">
        <w:rPr>
          <w:spacing w:val="32"/>
        </w:rPr>
        <w:t xml:space="preserve"> </w:t>
      </w:r>
      <w:r w:rsidRPr="00C74D0E">
        <w:t>b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sı</w:t>
      </w:r>
      <w:r w:rsidRPr="00C74D0E">
        <w:rPr>
          <w:spacing w:val="32"/>
        </w:rPr>
        <w:t xml:space="preserve"> </w:t>
      </w:r>
      <w:r w:rsidRPr="00C74D0E">
        <w:rPr>
          <w:spacing w:val="-5"/>
        </w:rPr>
        <w:t>d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rPr>
          <w:spacing w:val="4"/>
        </w:rPr>
        <w:t>u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,</w:t>
      </w:r>
      <w:r w:rsidRPr="00C74D0E">
        <w:rPr>
          <w:spacing w:val="38"/>
        </w:rPr>
        <w:t xml:space="preserve"> </w:t>
      </w:r>
      <w:r w:rsidRPr="00C74D0E">
        <w:rPr>
          <w:spacing w:val="-2"/>
        </w:rPr>
        <w:t>İç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 xml:space="preserve">i </w:t>
      </w:r>
      <w:r w:rsidRPr="00C74D0E">
        <w:rPr>
          <w:spacing w:val="-4"/>
        </w:rPr>
        <w:t>B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nl</w:t>
      </w:r>
      <w:r w:rsidRPr="00C74D0E">
        <w:rPr>
          <w:spacing w:val="-4"/>
        </w:rPr>
        <w:t>ı</w:t>
      </w:r>
      <w:r w:rsidRPr="00C74D0E">
        <w:t>ğ</w:t>
      </w:r>
      <w:r w:rsidRPr="00C74D0E">
        <w:rPr>
          <w:spacing w:val="1"/>
        </w:rPr>
        <w:t>ı</w:t>
      </w:r>
      <w:r w:rsidRPr="00C74D0E">
        <w:t>nın</w:t>
      </w:r>
      <w:r w:rsidRPr="00C74D0E">
        <w:rPr>
          <w:spacing w:val="9"/>
        </w:rPr>
        <w:t xml:space="preserve"> </w:t>
      </w:r>
      <w:r w:rsidRPr="00C74D0E">
        <w:t>2008/55</w:t>
      </w:r>
      <w:r w:rsidRPr="00C74D0E">
        <w:rPr>
          <w:spacing w:val="14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rPr>
          <w:spacing w:val="-4"/>
        </w:rPr>
        <w:t>ı</w:t>
      </w:r>
      <w:r w:rsidRPr="00C74D0E">
        <w:t>lı</w:t>
      </w:r>
      <w:r w:rsidRPr="00C74D0E">
        <w:rPr>
          <w:spacing w:val="10"/>
        </w:rPr>
        <w:t xml:space="preserve"> </w:t>
      </w:r>
      <w:r w:rsidRPr="00C74D0E">
        <w:rPr>
          <w:spacing w:val="3"/>
        </w:rPr>
        <w:t>G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ine</w:t>
      </w:r>
      <w:r w:rsidRPr="00C74D0E">
        <w:rPr>
          <w:spacing w:val="16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t>e</w:t>
      </w:r>
      <w:r w:rsidRPr="00C74D0E">
        <w:rPr>
          <w:spacing w:val="13"/>
        </w:rPr>
        <w:t xml:space="preserve"> </w:t>
      </w:r>
      <w:r w:rsidRPr="00C74D0E">
        <w:t>h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22"/>
        </w:rPr>
        <w:t xml:space="preserve"> </w:t>
      </w:r>
      <w:r w:rsidRPr="00C74D0E">
        <w:t>bi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18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rPr>
          <w:spacing w:val="-4"/>
        </w:rPr>
        <w:t>i</w:t>
      </w:r>
      <w:r w:rsidRPr="00C74D0E">
        <w:t>n</w:t>
      </w:r>
      <w:r w:rsidRPr="00C74D0E">
        <w:rPr>
          <w:spacing w:val="10"/>
        </w:rPr>
        <w:t xml:space="preserve"> </w:t>
      </w:r>
      <w:r w:rsidRPr="00C74D0E">
        <w:t>1</w:t>
      </w:r>
      <w:r w:rsidRPr="00C74D0E">
        <w:rPr>
          <w:spacing w:val="-2"/>
        </w:rPr>
        <w:t>(</w:t>
      </w:r>
      <w:r w:rsidRPr="00C74D0E">
        <w:rPr>
          <w:spacing w:val="4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)</w:t>
      </w:r>
      <w:r w:rsidRPr="00C74D0E">
        <w:rPr>
          <w:spacing w:val="13"/>
        </w:rPr>
        <w:t xml:space="preserve"> </w:t>
      </w:r>
      <w:r w:rsidRPr="00C74D0E">
        <w:rPr>
          <w:b/>
          <w:bCs/>
          <w:spacing w:val="1"/>
        </w:rPr>
        <w:t>B</w:t>
      </w:r>
      <w:r w:rsidRPr="00C74D0E">
        <w:rPr>
          <w:b/>
          <w:bCs/>
        </w:rPr>
        <w:t>i</w:t>
      </w:r>
      <w:r w:rsidRPr="00C74D0E">
        <w:rPr>
          <w:b/>
          <w:bCs/>
          <w:spacing w:val="-3"/>
        </w:rPr>
        <w:t>n</w:t>
      </w:r>
      <w:r w:rsidRPr="00C74D0E">
        <w:rPr>
          <w:b/>
          <w:bCs/>
        </w:rPr>
        <w:t>a</w:t>
      </w:r>
      <w:r w:rsidRPr="00C74D0E">
        <w:rPr>
          <w:b/>
          <w:bCs/>
          <w:spacing w:val="9"/>
        </w:rPr>
        <w:t xml:space="preserve"> </w:t>
      </w:r>
      <w:r w:rsidRPr="00C74D0E">
        <w:rPr>
          <w:b/>
          <w:bCs/>
          <w:spacing w:val="6"/>
        </w:rPr>
        <w:t>E</w:t>
      </w:r>
      <w:r w:rsidRPr="00C74D0E">
        <w:rPr>
          <w:b/>
          <w:bCs/>
          <w:spacing w:val="-8"/>
        </w:rPr>
        <w:t>n</w:t>
      </w:r>
      <w:r w:rsidRPr="00C74D0E">
        <w:rPr>
          <w:b/>
          <w:bCs/>
          <w:spacing w:val="2"/>
        </w:rPr>
        <w:t>e</w:t>
      </w:r>
      <w:r w:rsidRPr="00C74D0E">
        <w:rPr>
          <w:b/>
          <w:bCs/>
          <w:spacing w:val="-2"/>
        </w:rPr>
        <w:t>r</w:t>
      </w:r>
      <w:r w:rsidRPr="00C74D0E">
        <w:rPr>
          <w:b/>
          <w:bCs/>
          <w:spacing w:val="3"/>
        </w:rPr>
        <w:t>j</w:t>
      </w:r>
      <w:r w:rsidRPr="00C74D0E">
        <w:rPr>
          <w:b/>
          <w:bCs/>
        </w:rPr>
        <w:t>i</w:t>
      </w:r>
      <w:r w:rsidRPr="00C74D0E">
        <w:rPr>
          <w:b/>
          <w:bCs/>
          <w:spacing w:val="10"/>
        </w:rPr>
        <w:t xml:space="preserve"> </w:t>
      </w:r>
      <w:r w:rsidRPr="00C74D0E">
        <w:rPr>
          <w:b/>
          <w:bCs/>
          <w:spacing w:val="-2"/>
        </w:rPr>
        <w:t>Ve</w:t>
      </w:r>
      <w:r w:rsidRPr="00C74D0E">
        <w:rPr>
          <w:b/>
          <w:bCs/>
          <w:spacing w:val="2"/>
        </w:rPr>
        <w:t>r</w:t>
      </w:r>
      <w:r w:rsidRPr="00C74D0E">
        <w:rPr>
          <w:b/>
          <w:bCs/>
        </w:rPr>
        <w:t>i</w:t>
      </w:r>
      <w:r w:rsidRPr="00C74D0E">
        <w:rPr>
          <w:b/>
          <w:bCs/>
          <w:spacing w:val="-7"/>
        </w:rPr>
        <w:t>m</w:t>
      </w:r>
      <w:r w:rsidRPr="00C74D0E">
        <w:rPr>
          <w:b/>
          <w:bCs/>
        </w:rPr>
        <w:t>lil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  <w:spacing w:val="4"/>
        </w:rPr>
        <w:t>ğ</w:t>
      </w:r>
      <w:r w:rsidRPr="00C74D0E">
        <w:rPr>
          <w:b/>
          <w:bCs/>
        </w:rPr>
        <w:t xml:space="preserve">i </w:t>
      </w:r>
      <w:r w:rsidRPr="00C74D0E">
        <w:rPr>
          <w:b/>
          <w:bCs/>
          <w:spacing w:val="1"/>
        </w:rPr>
        <w:t>S</w:t>
      </w:r>
      <w:r w:rsidRPr="00C74D0E">
        <w:rPr>
          <w:b/>
          <w:bCs/>
        </w:rPr>
        <w:t>o</w:t>
      </w:r>
      <w:r w:rsidRPr="00C74D0E">
        <w:rPr>
          <w:b/>
          <w:bCs/>
          <w:spacing w:val="-2"/>
        </w:rPr>
        <w:t>r</w:t>
      </w:r>
      <w:r w:rsidRPr="00C74D0E">
        <w:rPr>
          <w:b/>
          <w:bCs/>
          <w:spacing w:val="-3"/>
        </w:rPr>
        <w:t>u</w:t>
      </w:r>
      <w:r w:rsidRPr="00C74D0E">
        <w:rPr>
          <w:b/>
          <w:bCs/>
          <w:spacing w:val="-7"/>
        </w:rPr>
        <w:t>m</w:t>
      </w:r>
      <w:r w:rsidRPr="00C74D0E">
        <w:rPr>
          <w:b/>
          <w:bCs/>
          <w:spacing w:val="5"/>
        </w:rPr>
        <w:t>l</w:t>
      </w:r>
      <w:r w:rsidRPr="00C74D0E">
        <w:rPr>
          <w:b/>
          <w:bCs/>
          <w:spacing w:val="-8"/>
        </w:rPr>
        <w:t>u</w:t>
      </w:r>
      <w:r w:rsidRPr="00C74D0E">
        <w:rPr>
          <w:b/>
          <w:bCs/>
          <w:spacing w:val="5"/>
        </w:rPr>
        <w:t>s</w:t>
      </w:r>
      <w:r w:rsidRPr="00C74D0E">
        <w:rPr>
          <w:b/>
          <w:bCs/>
        </w:rPr>
        <w:t>u</w:t>
      </w:r>
      <w:r w:rsidRPr="00C74D0E">
        <w:rPr>
          <w:b/>
          <w:bCs/>
          <w:spacing w:val="1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v</w:t>
      </w:r>
      <w:r w:rsidRPr="00C74D0E">
        <w:t>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6"/>
        </w:numPr>
        <w:tabs>
          <w:tab w:val="left" w:pos="821"/>
        </w:tabs>
        <w:kinsoku w:val="0"/>
        <w:overflowPunct w:val="0"/>
        <w:spacing w:line="234" w:lineRule="auto"/>
        <w:ind w:right="118"/>
        <w:jc w:val="both"/>
      </w:pPr>
      <w:r w:rsidRPr="00C74D0E">
        <w:rPr>
          <w:spacing w:val="-2"/>
        </w:rPr>
        <w:t>İ</w:t>
      </w:r>
      <w:r w:rsidRPr="00C74D0E">
        <w:rPr>
          <w:spacing w:val="-5"/>
        </w:rPr>
        <w:t>h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gö</w:t>
      </w:r>
      <w:r w:rsidRPr="00C74D0E">
        <w:rPr>
          <w:spacing w:val="7"/>
        </w:rPr>
        <w:t>r</w:t>
      </w:r>
      <w:r w:rsidRPr="00C74D0E">
        <w:t>e</w:t>
      </w:r>
      <w:r w:rsidRPr="00C74D0E">
        <w:rPr>
          <w:spacing w:val="-5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-7"/>
        </w:rPr>
        <w:t xml:space="preserve"> </w:t>
      </w:r>
      <w:r w:rsidRPr="00C74D0E">
        <w:rPr>
          <w:spacing w:val="3"/>
        </w:rPr>
        <w:t>İ</w:t>
      </w:r>
      <w:r w:rsidRPr="00C74D0E">
        <w:rPr>
          <w:spacing w:val="-4"/>
        </w:rPr>
        <w:t>l</w:t>
      </w:r>
      <w:r w:rsidRPr="00C74D0E">
        <w:rPr>
          <w:spacing w:val="2"/>
        </w:rPr>
        <w:t>ç</w:t>
      </w:r>
      <w:r w:rsidRPr="00C74D0E">
        <w:t xml:space="preserve">e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tim</w:t>
      </w:r>
      <w:r w:rsidRPr="00C74D0E">
        <w:rPr>
          <w:spacing w:val="3"/>
        </w:rPr>
        <w:t xml:space="preserve"> </w:t>
      </w:r>
      <w:r w:rsidRPr="00C74D0E">
        <w:rPr>
          <w:spacing w:val="-4"/>
        </w:rPr>
        <w:t>Bi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 xml:space="preserve">inde </w:t>
      </w:r>
      <w:r w:rsidRPr="00C74D0E">
        <w:rPr>
          <w:spacing w:val="-2"/>
        </w:rPr>
        <w:t>ç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ı</w:t>
      </w:r>
      <w:r w:rsidRPr="00C74D0E">
        <w:rPr>
          <w:spacing w:val="5"/>
        </w:rPr>
        <w:t>ş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rPr>
          <w:spacing w:val="4"/>
        </w:rPr>
        <w:t>ü</w:t>
      </w:r>
      <w:r w:rsidRPr="00C74D0E">
        <w:rPr>
          <w:spacing w:val="2"/>
        </w:rPr>
        <w:t>z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e</w:t>
      </w:r>
      <w:r w:rsidRPr="00C74D0E">
        <w:rPr>
          <w:spacing w:val="-5"/>
        </w:rPr>
        <w:t xml:space="preserve"> </w:t>
      </w:r>
      <w:r w:rsidRPr="00C74D0E">
        <w:rPr>
          <w:spacing w:val="3"/>
        </w:rPr>
        <w:t>T</w:t>
      </w:r>
      <w:r w:rsidRPr="00C74D0E">
        <w:rPr>
          <w:spacing w:val="-2"/>
        </w:rPr>
        <w:t>e</w:t>
      </w:r>
      <w:r w:rsidRPr="00C74D0E">
        <w:t>knik</w:t>
      </w:r>
      <w:r w:rsidRPr="00C74D0E">
        <w:rPr>
          <w:spacing w:val="-3"/>
        </w:rPr>
        <w:t xml:space="preserve"> </w:t>
      </w:r>
      <w:r w:rsidRPr="00C74D0E">
        <w:rPr>
          <w:spacing w:val="1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son</w:t>
      </w:r>
      <w:r w:rsidRPr="00C74D0E">
        <w:rPr>
          <w:spacing w:val="-2"/>
        </w:rPr>
        <w:t>e</w:t>
      </w:r>
      <w:r w:rsidRPr="00C74D0E">
        <w:rPr>
          <w:spacing w:val="-4"/>
        </w:rPr>
        <w:t>l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rPr>
          <w:spacing w:val="3"/>
        </w:rPr>
        <w:t>D</w:t>
      </w:r>
      <w:r w:rsidRPr="00C74D0E">
        <w:rPr>
          <w:spacing w:val="-7"/>
        </w:rPr>
        <w:t>e</w:t>
      </w:r>
      <w:r w:rsidRPr="00C74D0E">
        <w:t>s</w:t>
      </w:r>
      <w:r w:rsidRPr="00C74D0E">
        <w:rPr>
          <w:spacing w:val="6"/>
        </w:rPr>
        <w:t>t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rPr>
          <w:spacing w:val="3"/>
        </w:rPr>
        <w:t>İ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i ve</w:t>
      </w:r>
      <w:r w:rsidRPr="00C74D0E">
        <w:rPr>
          <w:spacing w:val="43"/>
        </w:rPr>
        <w:t xml:space="preserve"> </w:t>
      </w:r>
      <w:r w:rsidRPr="00C74D0E">
        <w:t>M</w:t>
      </w:r>
      <w:r w:rsidRPr="00C74D0E">
        <w:rPr>
          <w:spacing w:val="3"/>
        </w:rPr>
        <w:t>a</w:t>
      </w:r>
      <w:r w:rsidRPr="00C74D0E">
        <w:t>li</w:t>
      </w:r>
      <w:r w:rsidRPr="00C74D0E">
        <w:rPr>
          <w:spacing w:val="46"/>
        </w:rPr>
        <w:t xml:space="preserve"> </w:t>
      </w:r>
      <w:r w:rsidRPr="00C74D0E">
        <w:rPr>
          <w:spacing w:val="-2"/>
        </w:rPr>
        <w:t>H</w:t>
      </w:r>
      <w:r w:rsidRPr="00C74D0E">
        <w:t>i</w:t>
      </w:r>
      <w:r w:rsidRPr="00C74D0E">
        <w:rPr>
          <w:spacing w:val="2"/>
        </w:rPr>
        <w:t>z</w:t>
      </w:r>
      <w:r w:rsidRPr="00C74D0E">
        <w:rPr>
          <w:spacing w:val="-4"/>
        </w:rPr>
        <w:t>m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de</w:t>
      </w:r>
      <w:r w:rsidRPr="00C74D0E">
        <w:rPr>
          <w:spacing w:val="48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2"/>
        </w:rPr>
        <w:t>c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45"/>
        </w:rPr>
        <w:t xml:space="preserve"> </w:t>
      </w:r>
      <w:r w:rsidRPr="00C74D0E">
        <w:rPr>
          <w:spacing w:val="4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son</w:t>
      </w:r>
      <w:r w:rsidRPr="00C74D0E">
        <w:rPr>
          <w:spacing w:val="-2"/>
        </w:rPr>
        <w:t>e</w:t>
      </w:r>
      <w:r w:rsidRPr="00C74D0E">
        <w:t>ll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53"/>
        </w:rPr>
        <w:t xml:space="preserve"> </w:t>
      </w:r>
      <w:r w:rsidRPr="00C74D0E">
        <w:rPr>
          <w:spacing w:val="3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41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t>ji</w:t>
      </w:r>
      <w:r w:rsidRPr="00C74D0E">
        <w:rPr>
          <w:spacing w:val="46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5"/>
        </w:rPr>
        <w:t>n</w:t>
      </w:r>
      <w:r w:rsidRPr="00C74D0E">
        <w:t>in</w:t>
      </w:r>
      <w:r w:rsidRPr="00C74D0E">
        <w:rPr>
          <w:spacing w:val="50"/>
        </w:rPr>
        <w:t xml:space="preserve"> </w:t>
      </w:r>
      <w:r w:rsidRPr="00C74D0E">
        <w:t>in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,</w:t>
      </w:r>
      <w:r w:rsidRPr="00C74D0E">
        <w:rPr>
          <w:spacing w:val="52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 xml:space="preserve">um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>nin</w:t>
      </w:r>
      <w:r w:rsidRPr="00C74D0E">
        <w:rPr>
          <w:spacing w:val="-3"/>
        </w:rPr>
        <w:t xml:space="preserve"> </w:t>
      </w:r>
      <w:r w:rsidRPr="00C74D0E">
        <w:rPr>
          <w:spacing w:val="-5"/>
        </w:rPr>
        <w:t>on</w:t>
      </w:r>
      <w:r w:rsidRPr="00C74D0E">
        <w:rPr>
          <w:spacing w:val="7"/>
        </w:rPr>
        <w:t>a</w:t>
      </w:r>
      <w:r w:rsidRPr="00C74D0E">
        <w:rPr>
          <w:spacing w:val="-5"/>
        </w:rPr>
        <w:t>y</w:t>
      </w:r>
      <w:r w:rsidRPr="00C74D0E">
        <w:t>ı</w:t>
      </w:r>
      <w:r w:rsidRPr="00C74D0E">
        <w:rPr>
          <w:spacing w:val="3"/>
        </w:rPr>
        <w:t xml:space="preserve"> </w:t>
      </w:r>
      <w:r w:rsidRPr="00C74D0E">
        <w:rPr>
          <w:spacing w:val="-4"/>
        </w:rPr>
        <w:t>i</w:t>
      </w:r>
      <w:r w:rsidRPr="00C74D0E">
        <w:t>le 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v</w:t>
      </w:r>
      <w:r w:rsidRPr="00C74D0E">
        <w:t>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6"/>
        </w:numPr>
        <w:tabs>
          <w:tab w:val="left" w:pos="821"/>
        </w:tabs>
        <w:kinsoku w:val="0"/>
        <w:overflowPunct w:val="0"/>
        <w:spacing w:before="22" w:line="244" w:lineRule="exact"/>
        <w:ind w:right="124"/>
        <w:jc w:val="both"/>
      </w:pP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51"/>
        </w:rPr>
        <w:t xml:space="preserve"> </w:t>
      </w:r>
      <w:r w:rsidRPr="00C74D0E">
        <w:rPr>
          <w:spacing w:val="3"/>
        </w:rPr>
        <w:t>İ</w:t>
      </w:r>
      <w:r w:rsidRPr="00C74D0E">
        <w:rPr>
          <w:spacing w:val="-4"/>
        </w:rPr>
        <w:t>l</w:t>
      </w:r>
      <w:r w:rsidRPr="00C74D0E">
        <w:rPr>
          <w:spacing w:val="2"/>
        </w:rPr>
        <w:t>ç</w:t>
      </w:r>
      <w:r w:rsidRPr="00C74D0E">
        <w:t>e</w:t>
      </w:r>
      <w:r w:rsidRPr="00C74D0E">
        <w:rPr>
          <w:spacing w:val="53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1"/>
        </w:rPr>
        <w:t xml:space="preserve"> 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mi</w:t>
      </w:r>
      <w:r w:rsidRPr="00C74D0E">
        <w:t>,</w:t>
      </w:r>
      <w:r w:rsidRPr="00C74D0E">
        <w:rPr>
          <w:spacing w:val="7"/>
        </w:rPr>
        <w:t xml:space="preserve"> </w:t>
      </w:r>
      <w:r w:rsidRPr="00C74D0E">
        <w:rPr>
          <w:spacing w:val="-2"/>
        </w:rPr>
        <w:t>D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2"/>
        </w:rPr>
        <w:t>a</w:t>
      </w:r>
      <w:r w:rsidRPr="00C74D0E">
        <w:t>ki</w:t>
      </w:r>
      <w:r w:rsidRPr="00C74D0E">
        <w:rPr>
          <w:spacing w:val="5"/>
        </w:rPr>
        <w:t xml:space="preserve"> 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v</w:t>
      </w:r>
      <w:r w:rsidRPr="00C74D0E">
        <w:rPr>
          <w:spacing w:val="-2"/>
        </w:rPr>
        <w:t>z</w:t>
      </w:r>
      <w:r w:rsidRPr="00C74D0E">
        <w:t>u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5"/>
        </w:rPr>
        <w:t xml:space="preserve"> </w:t>
      </w:r>
      <w:r w:rsidRPr="00C74D0E">
        <w:t>ve</w:t>
      </w:r>
      <w:r w:rsidRPr="00C74D0E">
        <w:rPr>
          <w:spacing w:val="53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51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1"/>
        </w:rPr>
        <w:t xml:space="preserve"> 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 xml:space="preserve">imi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g</w:t>
      </w:r>
      <w:r w:rsidRPr="00C74D0E">
        <w:rPr>
          <w:spacing w:val="-2"/>
        </w:rPr>
        <w:t>e</w:t>
      </w:r>
      <w:r w:rsidRPr="00C74D0E">
        <w:t>si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h</w:t>
      </w:r>
      <w:r w:rsidRPr="00C74D0E">
        <w:rPr>
          <w:spacing w:val="4"/>
        </w:rPr>
        <w:t>ü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ine 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t>e g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li</w:t>
      </w:r>
      <w:r w:rsidRPr="00C74D0E">
        <w:rPr>
          <w:spacing w:val="-2"/>
        </w:rPr>
        <w:t xml:space="preserve"> 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2"/>
        </w:rPr>
        <w:t xml:space="preserve"> </w:t>
      </w:r>
      <w:r w:rsidRPr="00C74D0E">
        <w:t xml:space="preserve">ve 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rPr>
          <w:spacing w:val="5"/>
        </w:rPr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y</w:t>
      </w:r>
      <w:r w:rsidRPr="00C74D0E">
        <w:t>ü</w:t>
      </w:r>
      <w:r w:rsidRPr="00C74D0E">
        <w:rPr>
          <w:spacing w:val="3"/>
        </w:rPr>
        <w:t>r</w:t>
      </w:r>
      <w:r w:rsidRPr="00C74D0E">
        <w:t>ütü</w:t>
      </w:r>
      <w:r w:rsidRPr="00C74D0E">
        <w:rPr>
          <w:spacing w:val="-2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19" w:line="240" w:lineRule="exact"/>
      </w:pPr>
    </w:p>
    <w:p w:rsidR="00A7194A" w:rsidRPr="00C74D0E" w:rsidRDefault="000843AA">
      <w:pPr>
        <w:pStyle w:val="Balk1"/>
        <w:numPr>
          <w:ilvl w:val="0"/>
          <w:numId w:val="5"/>
        </w:numPr>
        <w:tabs>
          <w:tab w:val="left" w:pos="701"/>
        </w:tabs>
        <w:kinsoku w:val="0"/>
        <w:overflowPunct w:val="0"/>
        <w:ind w:left="701"/>
        <w:rPr>
          <w:b w:val="0"/>
          <w:bCs w:val="0"/>
        </w:rPr>
      </w:pPr>
      <w:r w:rsidRPr="00C74D0E">
        <w:t>K</w:t>
      </w:r>
      <w:r w:rsidRPr="00C74D0E">
        <w:rPr>
          <w:spacing w:val="-8"/>
        </w:rPr>
        <w:t>u</w:t>
      </w:r>
      <w:r w:rsidRPr="00C74D0E">
        <w:rPr>
          <w:spacing w:val="2"/>
        </w:rPr>
        <w:t>r</w:t>
      </w:r>
      <w:r w:rsidRPr="00C74D0E">
        <w:rPr>
          <w:spacing w:val="1"/>
        </w:rPr>
        <w:t>u</w:t>
      </w:r>
      <w:r w:rsidRPr="00C74D0E">
        <w:t>m</w:t>
      </w:r>
      <w:r w:rsidRPr="00C74D0E">
        <w:rPr>
          <w:spacing w:val="-4"/>
        </w:rPr>
        <w:t xml:space="preserve"> </w:t>
      </w:r>
      <w:r w:rsidRPr="00C74D0E">
        <w:t>İ</w:t>
      </w:r>
      <w:r w:rsidRPr="00C74D0E">
        <w:rPr>
          <w:spacing w:val="-4"/>
        </w:rPr>
        <w:t>l</w:t>
      </w:r>
      <w:r w:rsidRPr="00C74D0E">
        <w:rPr>
          <w:spacing w:val="2"/>
        </w:rPr>
        <w:t>ç</w:t>
      </w:r>
      <w:r w:rsidRPr="00C74D0E">
        <w:t xml:space="preserve">e </w:t>
      </w:r>
      <w:r w:rsidRPr="00C74D0E">
        <w:rPr>
          <w:spacing w:val="1"/>
        </w:rPr>
        <w:t>E</w:t>
      </w:r>
      <w:r w:rsidRPr="00C74D0E">
        <w:rPr>
          <w:spacing w:val="-3"/>
        </w:rPr>
        <w:t>n</w:t>
      </w:r>
      <w:r w:rsidRPr="00C74D0E">
        <w:rPr>
          <w:spacing w:val="-2"/>
        </w:rPr>
        <w:t>er</w:t>
      </w:r>
      <w:r w:rsidRPr="00C74D0E">
        <w:rPr>
          <w:spacing w:val="3"/>
        </w:rPr>
        <w:t>j</w:t>
      </w:r>
      <w:r w:rsidRPr="00C74D0E">
        <w:t>i</w:t>
      </w:r>
      <w:r w:rsidRPr="00C74D0E">
        <w:rPr>
          <w:spacing w:val="-2"/>
        </w:rPr>
        <w:t xml:space="preserve"> Y</w:t>
      </w:r>
      <w:r w:rsidRPr="00C74D0E">
        <w:rPr>
          <w:spacing w:val="4"/>
        </w:rPr>
        <w:t>ö</w:t>
      </w:r>
      <w:r w:rsidRPr="00C74D0E">
        <w:rPr>
          <w:spacing w:val="-8"/>
        </w:rPr>
        <w:t>n</w:t>
      </w:r>
      <w:r w:rsidRPr="00C74D0E">
        <w:rPr>
          <w:spacing w:val="2"/>
        </w:rPr>
        <w:t>e</w:t>
      </w:r>
      <w:r w:rsidRPr="00C74D0E">
        <w:rPr>
          <w:spacing w:val="-2"/>
        </w:rPr>
        <w:t>t</w:t>
      </w:r>
      <w:r w:rsidRPr="00C74D0E">
        <w:t>i</w:t>
      </w:r>
      <w:r w:rsidRPr="00C74D0E">
        <w:rPr>
          <w:spacing w:val="-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3"/>
        </w:rPr>
        <w:t>n</w:t>
      </w:r>
      <w:r w:rsidRPr="00C74D0E">
        <w:t>in</w:t>
      </w:r>
      <w:r w:rsidRPr="00C74D0E">
        <w:rPr>
          <w:spacing w:val="-6"/>
        </w:rPr>
        <w:t xml:space="preserve"> </w:t>
      </w:r>
      <w:r w:rsidRPr="00C74D0E">
        <w:t>Gö</w:t>
      </w:r>
      <w:r w:rsidRPr="00C74D0E">
        <w:rPr>
          <w:spacing w:val="-2"/>
        </w:rPr>
        <w:t>re</w:t>
      </w:r>
      <w:r w:rsidRPr="00C74D0E">
        <w:rPr>
          <w:spacing w:val="4"/>
        </w:rPr>
        <w:t>v</w:t>
      </w:r>
      <w:r w:rsidRPr="00C74D0E">
        <w:rPr>
          <w:spacing w:val="-4"/>
        </w:rPr>
        <w:t>l</w:t>
      </w:r>
      <w:r w:rsidRPr="00C74D0E">
        <w:rPr>
          <w:spacing w:val="2"/>
        </w:rPr>
        <w:t>e</w:t>
      </w:r>
      <w:r w:rsidRPr="00C74D0E">
        <w:rPr>
          <w:spacing w:val="-3"/>
        </w:rPr>
        <w:t>n</w:t>
      </w:r>
      <w:r w:rsidRPr="00C74D0E">
        <w:rPr>
          <w:spacing w:val="1"/>
        </w:rPr>
        <w:t>d</w:t>
      </w:r>
      <w:r w:rsidRPr="00C74D0E">
        <w:rPr>
          <w:spacing w:val="-4"/>
        </w:rPr>
        <w:t>i</w:t>
      </w:r>
      <w:r w:rsidRPr="00C74D0E">
        <w:rPr>
          <w:spacing w:val="2"/>
        </w:rPr>
        <w:t>r</w:t>
      </w:r>
      <w:r w:rsidRPr="00C74D0E">
        <w:t>il</w:t>
      </w:r>
      <w:r w:rsidRPr="00C74D0E">
        <w:rPr>
          <w:spacing w:val="-7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:</w:t>
      </w:r>
    </w:p>
    <w:p w:rsidR="00A7194A" w:rsidRPr="00C74D0E" w:rsidRDefault="000843AA">
      <w:pPr>
        <w:pStyle w:val="GvdeMetni"/>
        <w:numPr>
          <w:ilvl w:val="0"/>
          <w:numId w:val="4"/>
        </w:numPr>
        <w:tabs>
          <w:tab w:val="left" w:pos="821"/>
        </w:tabs>
        <w:kinsoku w:val="0"/>
        <w:overflowPunct w:val="0"/>
        <w:spacing w:before="3" w:line="238" w:lineRule="auto"/>
        <w:ind w:right="114"/>
        <w:jc w:val="both"/>
      </w:pP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41"/>
        </w:rPr>
        <w:t xml:space="preserve"> </w:t>
      </w:r>
      <w:r w:rsidRPr="00C74D0E">
        <w:rPr>
          <w:spacing w:val="-2"/>
        </w:rPr>
        <w:t>İ</w:t>
      </w:r>
      <w:r w:rsidRPr="00C74D0E">
        <w:t>l</w:t>
      </w:r>
      <w:r w:rsidRPr="00C74D0E">
        <w:rPr>
          <w:spacing w:val="2"/>
        </w:rPr>
        <w:t>ç</w:t>
      </w:r>
      <w:r w:rsidRPr="00C74D0E">
        <w:t>e</w:t>
      </w:r>
      <w:r w:rsidRPr="00C74D0E">
        <w:rPr>
          <w:spacing w:val="43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46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46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45"/>
        </w:rPr>
        <w:t xml:space="preserve"> </w:t>
      </w:r>
      <w:r w:rsidRPr="00C74D0E">
        <w:t>Mü</w:t>
      </w:r>
      <w:r w:rsidRPr="00C74D0E">
        <w:rPr>
          <w:spacing w:val="-5"/>
        </w:rPr>
        <w:t>h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t>s,</w:t>
      </w:r>
      <w:r w:rsidRPr="00C74D0E">
        <w:rPr>
          <w:spacing w:val="52"/>
        </w:rPr>
        <w:t xml:space="preserve"> </w:t>
      </w:r>
      <w:r w:rsidRPr="00C74D0E">
        <w:t>M</w:t>
      </w:r>
      <w:r w:rsidRPr="00C74D0E">
        <w:rPr>
          <w:spacing w:val="-4"/>
        </w:rPr>
        <w:t>i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53"/>
        </w:rPr>
        <w:t xml:space="preserve"> </w:t>
      </w:r>
      <w:r w:rsidRPr="00C74D0E">
        <w:t>ve</w:t>
      </w:r>
      <w:r w:rsidRPr="00C74D0E">
        <w:rPr>
          <w:spacing w:val="43"/>
        </w:rPr>
        <w:t xml:space="preserve"> </w:t>
      </w:r>
      <w:r w:rsidRPr="00C74D0E">
        <w:rPr>
          <w:spacing w:val="3"/>
        </w:rPr>
        <w:t>T</w:t>
      </w:r>
      <w:r w:rsidRPr="00C74D0E">
        <w:rPr>
          <w:spacing w:val="5"/>
        </w:rPr>
        <w:t>e</w:t>
      </w:r>
      <w:r w:rsidRPr="00C74D0E">
        <w:t>kn</w:t>
      </w:r>
      <w:r w:rsidRPr="00C74D0E">
        <w:rPr>
          <w:spacing w:val="-4"/>
        </w:rPr>
        <w:t>i</w:t>
      </w:r>
      <w:r w:rsidRPr="00C74D0E">
        <w:t>k</w:t>
      </w:r>
      <w:r w:rsidRPr="00C74D0E">
        <w:rPr>
          <w:spacing w:val="45"/>
        </w:rPr>
        <w:t xml:space="preserve"> </w:t>
      </w:r>
      <w:r w:rsidRPr="00C74D0E">
        <w:rPr>
          <w:spacing w:val="3"/>
        </w:rPr>
        <w:t>Ö</w:t>
      </w:r>
      <w:r w:rsidRPr="00C74D0E">
        <w:rPr>
          <w:spacing w:val="-5"/>
        </w:rPr>
        <w:t>ğ</w:t>
      </w:r>
      <w:r w:rsidRPr="00C74D0E">
        <w:rPr>
          <w:spacing w:val="7"/>
        </w:rPr>
        <w:t>r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nl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53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52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ın</w:t>
      </w:r>
      <w:r w:rsidRPr="00C74D0E">
        <w:rPr>
          <w:spacing w:val="-5"/>
        </w:rPr>
        <w:t>d</w:t>
      </w:r>
      <w:r w:rsidRPr="00C74D0E">
        <w:t xml:space="preserve">a </w:t>
      </w:r>
      <w:r w:rsidRPr="00C74D0E">
        <w:rPr>
          <w:spacing w:val="-4"/>
        </w:rPr>
        <w:t>li</w:t>
      </w:r>
      <w:r w:rsidRPr="00C74D0E">
        <w:t>s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t>s</w:t>
      </w:r>
      <w:r w:rsidRPr="00C74D0E">
        <w:rPr>
          <w:spacing w:val="12"/>
        </w:rPr>
        <w:t xml:space="preserve"> 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t>ti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mı</w:t>
      </w:r>
      <w:r w:rsidRPr="00C74D0E">
        <w:t>ş</w:t>
      </w:r>
      <w:r w:rsidRPr="00C74D0E">
        <w:rPr>
          <w:spacing w:val="12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10"/>
        </w:rPr>
        <w:t xml:space="preserve"> 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rPr>
          <w:spacing w:val="-5"/>
        </w:rPr>
        <w:t>nd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,</w:t>
      </w:r>
      <w:r w:rsidRPr="00C74D0E">
        <w:rPr>
          <w:spacing w:val="9"/>
        </w:rPr>
        <w:t xml:space="preserve"> </w:t>
      </w:r>
      <w:r w:rsidRPr="00C74D0E">
        <w:t>b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t>un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</w:t>
      </w:r>
      <w:r w:rsidRPr="00C74D0E">
        <w:rPr>
          <w:spacing w:val="8"/>
        </w:rPr>
        <w:t xml:space="preserve"> </w:t>
      </w:r>
      <w:r w:rsidRPr="00C74D0E">
        <w:rPr>
          <w:spacing w:val="-5"/>
        </w:rPr>
        <w:t>d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m</w:t>
      </w:r>
      <w:r w:rsidRPr="00C74D0E">
        <w:t>un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15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2"/>
        </w:rPr>
        <w:t>c</w:t>
      </w:r>
      <w:r w:rsidRPr="00C74D0E">
        <w:t>ih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8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8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si</w:t>
      </w:r>
      <w:r w:rsidRPr="00C74D0E">
        <w:rPr>
          <w:spacing w:val="10"/>
        </w:rPr>
        <w:t xml:space="preserve"> </w:t>
      </w:r>
      <w:r w:rsidRPr="00C74D0E">
        <w:rPr>
          <w:spacing w:val="6"/>
        </w:rPr>
        <w:t>S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-4"/>
        </w:rPr>
        <w:t>i</w:t>
      </w:r>
      <w:r w:rsidRPr="00C74D0E">
        <w:rPr>
          <w:spacing w:val="-2"/>
        </w:rPr>
        <w:t>f</w:t>
      </w:r>
      <w:r w:rsidRPr="00C74D0E">
        <w:t>i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 s</w:t>
      </w:r>
      <w:r w:rsidRPr="00C74D0E">
        <w:rPr>
          <w:spacing w:val="3"/>
        </w:rPr>
        <w:t>a</w:t>
      </w:r>
      <w:r w:rsidRPr="00C74D0E">
        <w:rPr>
          <w:spacing w:val="-5"/>
        </w:rPr>
        <w:t>h</w:t>
      </w:r>
      <w:r w:rsidRPr="00C74D0E">
        <w:rPr>
          <w:spacing w:val="-4"/>
        </w:rPr>
        <w:t>i</w:t>
      </w:r>
      <w:r w:rsidRPr="00C74D0E">
        <w:t>bi</w:t>
      </w:r>
      <w:r w:rsidRPr="00C74D0E">
        <w:rPr>
          <w:spacing w:val="8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11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2"/>
        </w:rPr>
        <w:t>c</w:t>
      </w:r>
      <w:r w:rsidRPr="00C74D0E">
        <w:t>ih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rPr>
          <w:spacing w:val="3"/>
        </w:rPr>
        <w:t>T</w:t>
      </w:r>
      <w:r w:rsidRPr="00C74D0E">
        <w:t>S</w:t>
      </w:r>
      <w:r w:rsidRPr="00C74D0E">
        <w:rPr>
          <w:spacing w:val="9"/>
        </w:rPr>
        <w:t xml:space="preserve"> </w:t>
      </w:r>
      <w:r w:rsidRPr="00C74D0E">
        <w:t>EN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I</w:t>
      </w:r>
      <w:r w:rsidRPr="00C74D0E">
        <w:rPr>
          <w:spacing w:val="1"/>
        </w:rPr>
        <w:t>S</w:t>
      </w:r>
      <w:r w:rsidRPr="00C74D0E">
        <w:t>O</w:t>
      </w:r>
      <w:r w:rsidRPr="00C74D0E">
        <w:rPr>
          <w:spacing w:val="6"/>
        </w:rPr>
        <w:t xml:space="preserve"> </w:t>
      </w:r>
      <w:r w:rsidRPr="00C74D0E">
        <w:t>500</w:t>
      </w:r>
      <w:r w:rsidRPr="00C74D0E">
        <w:rPr>
          <w:spacing w:val="-5"/>
        </w:rPr>
        <w:t>0</w:t>
      </w:r>
      <w:r w:rsidRPr="00C74D0E">
        <w:t>1</w:t>
      </w:r>
      <w:r w:rsidRPr="00C74D0E">
        <w:rPr>
          <w:spacing w:val="7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3"/>
        </w:rPr>
        <w:t xml:space="preserve"> </w:t>
      </w:r>
      <w:r w:rsidRPr="00C74D0E">
        <w:rPr>
          <w:spacing w:val="1"/>
        </w:rPr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t>ile</w:t>
      </w:r>
      <w:r w:rsidRPr="00C74D0E">
        <w:rPr>
          <w:spacing w:val="5"/>
        </w:rPr>
        <w:t xml:space="preserve"> </w:t>
      </w:r>
      <w:r w:rsidRPr="00C74D0E">
        <w:rPr>
          <w:spacing w:val="-4"/>
        </w:rPr>
        <w:t>i</w:t>
      </w:r>
      <w:r w:rsidRPr="00C74D0E">
        <w:t>lgi</w:t>
      </w:r>
      <w:r w:rsidRPr="00C74D0E">
        <w:rPr>
          <w:spacing w:val="-4"/>
        </w:rPr>
        <w:t>l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rPr>
          <w:spacing w:val="-4"/>
        </w:rPr>
        <w:t>i</w:t>
      </w:r>
      <w:r w:rsidRPr="00C74D0E">
        <w:t>ç</w:t>
      </w:r>
      <w:r w:rsidRPr="00C74D0E">
        <w:rPr>
          <w:spacing w:val="5"/>
        </w:rPr>
        <w:t xml:space="preserve"> t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k</w:t>
      </w:r>
      <w:r w:rsidRPr="00C74D0E">
        <w:rPr>
          <w:spacing w:val="-4"/>
        </w:rPr>
        <w:t>i</w:t>
      </w:r>
      <w:r w:rsidRPr="00C74D0E">
        <w:t>k</w:t>
      </w:r>
      <w:r w:rsidRPr="00C74D0E">
        <w:rPr>
          <w:spacing w:val="7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7"/>
        </w:rPr>
        <w:t xml:space="preserve"> </w:t>
      </w:r>
      <w:r w:rsidRPr="00C74D0E">
        <w:t>t</w:t>
      </w:r>
      <w:r w:rsidRPr="00C74D0E">
        <w:rPr>
          <w:spacing w:val="-7"/>
        </w:rPr>
        <w:t>e</w:t>
      </w:r>
      <w:r w:rsidRPr="00C74D0E">
        <w:t>tki</w:t>
      </w:r>
      <w:r w:rsidRPr="00C74D0E">
        <w:rPr>
          <w:spacing w:val="-5"/>
        </w:rPr>
        <w:t>k</w:t>
      </w:r>
      <w:r w:rsidRPr="00C74D0E">
        <w:rPr>
          <w:spacing w:val="7"/>
        </w:rPr>
        <w:t>ç</w:t>
      </w:r>
      <w:r w:rsidRPr="00C74D0E">
        <w:t xml:space="preserve">i 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t>ti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2"/>
        </w:rPr>
        <w:t xml:space="preserve"> 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mı</w:t>
      </w:r>
      <w:r w:rsidRPr="00C74D0E">
        <w:t>ş</w:t>
      </w:r>
      <w:r w:rsidRPr="00C74D0E">
        <w:rPr>
          <w:spacing w:val="31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34"/>
        </w:rPr>
        <w:t xml:space="preserve"> </w:t>
      </w:r>
      <w:r w:rsidRPr="00C74D0E">
        <w:rPr>
          <w:spacing w:val="-2"/>
        </w:rPr>
        <w:t>ar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1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6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22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2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5"/>
        </w:rPr>
        <w:t>n</w:t>
      </w:r>
      <w:r w:rsidRPr="00C74D0E">
        <w:t>in</w:t>
      </w:r>
      <w:r w:rsidRPr="00C74D0E">
        <w:rPr>
          <w:spacing w:val="31"/>
        </w:rPr>
        <w:t xml:space="preserve"> </w:t>
      </w:r>
      <w:r w:rsidRPr="00C74D0E">
        <w:t>i</w:t>
      </w:r>
      <w:r w:rsidRPr="00C74D0E">
        <w:rPr>
          <w:spacing w:val="-5"/>
        </w:rPr>
        <w:t>nh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,</w:t>
      </w:r>
      <w:r w:rsidRPr="00C74D0E">
        <w:rPr>
          <w:spacing w:val="33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27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>nin</w:t>
      </w:r>
      <w:r w:rsidRPr="00C74D0E">
        <w:rPr>
          <w:spacing w:val="26"/>
        </w:rPr>
        <w:t xml:space="preserve"> </w:t>
      </w:r>
      <w:r w:rsidRPr="00C74D0E">
        <w:t>o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yı</w:t>
      </w:r>
      <w:r w:rsidRPr="00C74D0E">
        <w:rPr>
          <w:spacing w:val="-2"/>
        </w:rPr>
        <w:t xml:space="preserve"> </w:t>
      </w:r>
      <w:r w:rsidRPr="00C74D0E">
        <w:t>ile</w:t>
      </w:r>
      <w:r w:rsidRPr="00C74D0E">
        <w:rPr>
          <w:spacing w:val="-5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4"/>
        </w:numPr>
        <w:tabs>
          <w:tab w:val="left" w:pos="821"/>
        </w:tabs>
        <w:kinsoku w:val="0"/>
        <w:overflowPunct w:val="0"/>
        <w:spacing w:before="11" w:line="234" w:lineRule="auto"/>
        <w:ind w:right="121"/>
        <w:jc w:val="both"/>
      </w:pP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51"/>
        </w:rPr>
        <w:t xml:space="preserve"> </w:t>
      </w:r>
      <w:r w:rsidRPr="00C74D0E">
        <w:rPr>
          <w:spacing w:val="3"/>
        </w:rPr>
        <w:t>İ</w:t>
      </w:r>
      <w:r w:rsidRPr="00C74D0E">
        <w:rPr>
          <w:spacing w:val="-4"/>
        </w:rPr>
        <w:t>l</w:t>
      </w:r>
      <w:r w:rsidRPr="00C74D0E">
        <w:rPr>
          <w:spacing w:val="2"/>
        </w:rPr>
        <w:t>ç</w:t>
      </w:r>
      <w:r w:rsidRPr="00C74D0E">
        <w:t>e</w:t>
      </w:r>
      <w:r w:rsidRPr="00C74D0E">
        <w:rPr>
          <w:spacing w:val="53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7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1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>ne</w:t>
      </w:r>
      <w:r w:rsidRPr="00C74D0E">
        <w:rPr>
          <w:spacing w:val="2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rPr>
          <w:spacing w:val="-5"/>
        </w:rPr>
        <w:t>ğ</w:t>
      </w:r>
      <w:r w:rsidRPr="00C74D0E">
        <w:t>l</w:t>
      </w:r>
      <w:r w:rsidRPr="00C74D0E">
        <w:rPr>
          <w:spacing w:val="-4"/>
        </w:rPr>
        <w:t>ı</w:t>
      </w:r>
      <w:r w:rsidRPr="00C74D0E">
        <w:t>,</w:t>
      </w:r>
      <w:r w:rsidRPr="00C74D0E">
        <w:rPr>
          <w:spacing w:val="7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1"/>
        </w:rPr>
        <w:t xml:space="preserve"> </w:t>
      </w:r>
      <w:r w:rsidRPr="00C74D0E">
        <w:t>ile</w:t>
      </w:r>
      <w:r w:rsidRPr="00C74D0E">
        <w:rPr>
          <w:spacing w:val="2"/>
        </w:rPr>
        <w:t xml:space="preserve"> </w:t>
      </w:r>
      <w:r w:rsidRPr="00C74D0E">
        <w:t>il</w:t>
      </w:r>
      <w:r w:rsidRPr="00C74D0E">
        <w:rPr>
          <w:spacing w:val="-5"/>
        </w:rPr>
        <w:t>g</w:t>
      </w:r>
      <w:r w:rsidRPr="00C74D0E">
        <w:t>ili</w:t>
      </w:r>
      <w:r w:rsidRPr="00C74D0E">
        <w:rPr>
          <w:spacing w:val="1"/>
        </w:rPr>
        <w:t xml:space="preserve"> </w:t>
      </w:r>
      <w:r w:rsidRPr="00C74D0E">
        <w:rPr>
          <w:spacing w:val="-2"/>
        </w:rPr>
        <w:t>f</w:t>
      </w:r>
      <w:r w:rsidRPr="00C74D0E">
        <w:rPr>
          <w:spacing w:val="2"/>
        </w:rPr>
        <w:t>aa</w:t>
      </w:r>
      <w:r w:rsidRPr="00C74D0E">
        <w:rPr>
          <w:spacing w:val="-4"/>
        </w:rPr>
        <w:t>l</w:t>
      </w:r>
      <w:r w:rsidRPr="00C74D0E">
        <w:t>iy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4"/>
        </w:rPr>
        <w:t xml:space="preserve"> 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4"/>
        </w:rPr>
        <w:t>n</w:t>
      </w:r>
      <w:r w:rsidRPr="00C74D0E">
        <w:t>e g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t>ind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45"/>
        </w:rPr>
        <w:t xml:space="preserve"> </w:t>
      </w:r>
      <w:r w:rsidRPr="00C74D0E">
        <w:rPr>
          <w:spacing w:val="-5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37"/>
        </w:rPr>
        <w:t xml:space="preserve"> </w:t>
      </w:r>
      <w:r w:rsidRPr="00C74D0E">
        <w:rPr>
          <w:spacing w:val="7"/>
        </w:rPr>
        <w:t>a</w:t>
      </w:r>
      <w:r w:rsidRPr="00C74D0E">
        <w:rPr>
          <w:spacing w:val="-5"/>
        </w:rPr>
        <w:t>d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48"/>
        </w:rPr>
        <w:t xml:space="preserve"> </w:t>
      </w:r>
      <w:r w:rsidRPr="00C74D0E"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rPr>
          <w:spacing w:val="-4"/>
        </w:rPr>
        <w:t>l</w:t>
      </w:r>
      <w:r w:rsidRPr="00C74D0E">
        <w:t>u,</w:t>
      </w:r>
      <w:r w:rsidRPr="00C74D0E">
        <w:rPr>
          <w:spacing w:val="47"/>
        </w:rPr>
        <w:t xml:space="preserve"> </w:t>
      </w:r>
      <w:r w:rsidRPr="00C74D0E"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t>,</w:t>
      </w:r>
      <w:r w:rsidRPr="00C74D0E">
        <w:rPr>
          <w:spacing w:val="47"/>
        </w:rPr>
        <w:t xml:space="preserve"> </w:t>
      </w:r>
      <w:r w:rsidRPr="00C74D0E">
        <w:t>i</w:t>
      </w:r>
      <w:r w:rsidRPr="00C74D0E">
        <w:rPr>
          <w:spacing w:val="-4"/>
        </w:rPr>
        <w:t>l</w:t>
      </w:r>
      <w:r w:rsidRPr="00C74D0E">
        <w:rPr>
          <w:spacing w:val="-2"/>
        </w:rPr>
        <w:t>z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a</w:t>
      </w:r>
      <w:r w:rsidRPr="00C74D0E">
        <w:rPr>
          <w:spacing w:val="48"/>
        </w:rPr>
        <w:t xml:space="preserve"> </w:t>
      </w:r>
      <w:r w:rsidRPr="00C74D0E">
        <w:rPr>
          <w:spacing w:val="6"/>
        </w:rPr>
        <w:t>v</w:t>
      </w:r>
      <w:r w:rsidRPr="00C74D0E">
        <w:t>e</w:t>
      </w:r>
      <w:r w:rsidRPr="00C74D0E">
        <w:rPr>
          <w:spacing w:val="38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4"/>
        </w:rPr>
        <w:t>b</w:t>
      </w:r>
      <w:r w:rsidRPr="00C74D0E">
        <w:t>e</w:t>
      </w:r>
      <w:r w:rsidRPr="00C74D0E">
        <w:rPr>
          <w:spacing w:val="43"/>
        </w:rPr>
        <w:t xml:space="preserve"> </w:t>
      </w:r>
      <w:r w:rsidRPr="00C74D0E">
        <w:t>i</w:t>
      </w:r>
      <w:r w:rsidRPr="00C74D0E">
        <w:rPr>
          <w:spacing w:val="-4"/>
        </w:rPr>
        <w:t>li</w:t>
      </w:r>
      <w:r w:rsidRPr="00C74D0E">
        <w:rPr>
          <w:spacing w:val="5"/>
        </w:rPr>
        <w:t>ş</w:t>
      </w:r>
      <w:r w:rsidRPr="00C74D0E">
        <w:t>kin</w:t>
      </w:r>
      <w:r w:rsidRPr="00C74D0E">
        <w:rPr>
          <w:spacing w:val="40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7"/>
        </w:rPr>
        <w:t>e</w:t>
      </w:r>
      <w:r w:rsidRPr="00C74D0E">
        <w:t>lg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41"/>
        </w:rPr>
        <w:t xml:space="preserve"> </w:t>
      </w:r>
      <w:r w:rsidRPr="00C74D0E">
        <w:t>i</w:t>
      </w:r>
      <w:r w:rsidRPr="00C74D0E">
        <w:rPr>
          <w:spacing w:val="-4"/>
        </w:rPr>
        <w:t>m</w:t>
      </w:r>
      <w:r w:rsidRPr="00C74D0E">
        <w:rPr>
          <w:spacing w:val="-2"/>
        </w:rPr>
        <w:t>z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t>a 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k</w:t>
      </w:r>
      <w:r w:rsidRPr="00C74D0E">
        <w:rPr>
          <w:spacing w:val="-4"/>
        </w:rPr>
        <w:t>i</w:t>
      </w:r>
      <w:r w:rsidRPr="00C74D0E">
        <w:t>li</w:t>
      </w:r>
      <w:r w:rsidRPr="00C74D0E">
        <w:rPr>
          <w:spacing w:val="-2"/>
        </w:rPr>
        <w:t xml:space="preserve"> </w:t>
      </w:r>
      <w:r w:rsidRPr="00C74D0E">
        <w:t>k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i</w:t>
      </w:r>
      <w:r w:rsidRPr="00C74D0E">
        <w:rPr>
          <w:spacing w:val="-5"/>
        </w:rPr>
        <w:t>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16" w:line="240" w:lineRule="exact"/>
      </w:pPr>
    </w:p>
    <w:p w:rsidR="00A7194A" w:rsidRPr="00C74D0E" w:rsidRDefault="000843AA">
      <w:pPr>
        <w:pStyle w:val="Balk1"/>
        <w:numPr>
          <w:ilvl w:val="0"/>
          <w:numId w:val="5"/>
        </w:numPr>
        <w:tabs>
          <w:tab w:val="left" w:pos="764"/>
        </w:tabs>
        <w:kinsoku w:val="0"/>
        <w:overflowPunct w:val="0"/>
        <w:ind w:left="764" w:hanging="380"/>
        <w:rPr>
          <w:b w:val="0"/>
          <w:bCs w:val="0"/>
        </w:rPr>
      </w:pPr>
      <w:r w:rsidRPr="00C74D0E">
        <w:t>K</w:t>
      </w:r>
      <w:r w:rsidRPr="00C74D0E">
        <w:rPr>
          <w:spacing w:val="-8"/>
        </w:rPr>
        <w:t>u</w:t>
      </w:r>
      <w:r w:rsidRPr="00C74D0E">
        <w:rPr>
          <w:spacing w:val="2"/>
        </w:rPr>
        <w:t>r</w:t>
      </w:r>
      <w:r w:rsidRPr="00C74D0E">
        <w:rPr>
          <w:spacing w:val="1"/>
        </w:rPr>
        <w:t>u</w:t>
      </w:r>
      <w:r w:rsidRPr="00C74D0E">
        <w:t>m</w:t>
      </w:r>
      <w:r w:rsidRPr="00C74D0E">
        <w:rPr>
          <w:spacing w:val="-4"/>
        </w:rPr>
        <w:t xml:space="preserve"> </w:t>
      </w:r>
      <w:r w:rsidRPr="00C74D0E">
        <w:t>İ</w:t>
      </w:r>
      <w:r w:rsidRPr="00C74D0E">
        <w:rPr>
          <w:spacing w:val="-4"/>
        </w:rPr>
        <w:t>l</w:t>
      </w:r>
      <w:r w:rsidRPr="00C74D0E">
        <w:rPr>
          <w:spacing w:val="2"/>
        </w:rPr>
        <w:t>ç</w:t>
      </w:r>
      <w:r w:rsidRPr="00C74D0E">
        <w:t xml:space="preserve">e </w:t>
      </w:r>
      <w:r w:rsidRPr="00C74D0E">
        <w:rPr>
          <w:spacing w:val="1"/>
        </w:rPr>
        <w:t>E</w:t>
      </w:r>
      <w:r w:rsidRPr="00C74D0E">
        <w:rPr>
          <w:spacing w:val="-3"/>
        </w:rPr>
        <w:t>n</w:t>
      </w:r>
      <w:r w:rsidRPr="00C74D0E">
        <w:rPr>
          <w:spacing w:val="-2"/>
        </w:rPr>
        <w:t>er</w:t>
      </w:r>
      <w:r w:rsidRPr="00C74D0E">
        <w:rPr>
          <w:spacing w:val="3"/>
        </w:rPr>
        <w:t>j</w:t>
      </w:r>
      <w:r w:rsidRPr="00C74D0E">
        <w:t>i</w:t>
      </w:r>
      <w:r w:rsidRPr="00C74D0E">
        <w:rPr>
          <w:spacing w:val="-2"/>
        </w:rPr>
        <w:t xml:space="preserve"> Y</w:t>
      </w:r>
      <w:r w:rsidRPr="00C74D0E">
        <w:rPr>
          <w:spacing w:val="4"/>
        </w:rPr>
        <w:t>ö</w:t>
      </w:r>
      <w:r w:rsidRPr="00C74D0E">
        <w:rPr>
          <w:spacing w:val="-8"/>
        </w:rPr>
        <w:t>n</w:t>
      </w:r>
      <w:r w:rsidRPr="00C74D0E">
        <w:rPr>
          <w:spacing w:val="2"/>
        </w:rPr>
        <w:t>e</w:t>
      </w:r>
      <w:r w:rsidRPr="00C74D0E">
        <w:rPr>
          <w:spacing w:val="-2"/>
        </w:rPr>
        <w:t>t</w:t>
      </w:r>
      <w:r w:rsidRPr="00C74D0E">
        <w:t>i</w:t>
      </w:r>
      <w:r w:rsidRPr="00C74D0E">
        <w:rPr>
          <w:spacing w:val="-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3"/>
        </w:rPr>
        <w:t>n</w:t>
      </w:r>
      <w:r w:rsidRPr="00C74D0E">
        <w:t>in</w:t>
      </w:r>
      <w:r w:rsidRPr="00C74D0E">
        <w:rPr>
          <w:spacing w:val="-6"/>
        </w:rPr>
        <w:t xml:space="preserve"> </w:t>
      </w:r>
      <w:r w:rsidRPr="00C74D0E">
        <w:t>Gö</w:t>
      </w:r>
      <w:r w:rsidRPr="00C74D0E">
        <w:rPr>
          <w:spacing w:val="-2"/>
        </w:rPr>
        <w:t>re</w:t>
      </w:r>
      <w:r w:rsidRPr="00C74D0E">
        <w:rPr>
          <w:spacing w:val="4"/>
        </w:rPr>
        <w:t>v</w:t>
      </w:r>
      <w:r w:rsidRPr="00C74D0E">
        <w:rPr>
          <w:spacing w:val="-4"/>
        </w:rPr>
        <w:t>l</w:t>
      </w:r>
      <w:r w:rsidRPr="00C74D0E">
        <w:rPr>
          <w:spacing w:val="2"/>
        </w:rPr>
        <w:t>e</w:t>
      </w:r>
      <w:r w:rsidRPr="00C74D0E">
        <w:rPr>
          <w:spacing w:val="-2"/>
        </w:rPr>
        <w:t>r</w:t>
      </w:r>
      <w:r w:rsidRPr="00C74D0E">
        <w:t>i:</w:t>
      </w:r>
    </w:p>
    <w:p w:rsidR="00A7194A" w:rsidRPr="00C74D0E" w:rsidRDefault="000843AA">
      <w:pPr>
        <w:pStyle w:val="GvdeMetni"/>
        <w:numPr>
          <w:ilvl w:val="0"/>
          <w:numId w:val="3"/>
        </w:numPr>
        <w:tabs>
          <w:tab w:val="left" w:pos="821"/>
        </w:tabs>
        <w:kinsoku w:val="0"/>
        <w:overflowPunct w:val="0"/>
        <w:spacing w:line="250" w:lineRule="exact"/>
        <w:ind w:left="802" w:hanging="342"/>
      </w:pPr>
      <w:r w:rsidRPr="00C74D0E">
        <w:rPr>
          <w:spacing w:val="-4"/>
        </w:rPr>
        <w:t>B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ge ve</w:t>
      </w:r>
      <w:r w:rsidRPr="00C74D0E">
        <w:rPr>
          <w:spacing w:val="-5"/>
        </w:rPr>
        <w:t xml:space="preserve"> </w:t>
      </w:r>
      <w:r w:rsidRPr="00C74D0E">
        <w:rPr>
          <w:spacing w:val="-2"/>
        </w:rPr>
        <w:t>D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7"/>
        </w:rPr>
        <w:t>a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rPr>
          <w:spacing w:val="-5"/>
        </w:rPr>
        <w:t>h</w:t>
      </w:r>
      <w:r w:rsidRPr="00C74D0E">
        <w:rPr>
          <w:spacing w:val="4"/>
        </w:rPr>
        <w:t>ü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3"/>
        </w:rPr>
        <w:t>a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rPr>
          <w:spacing w:val="4"/>
        </w:rPr>
        <w:t>k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y</w:t>
      </w:r>
      <w:r w:rsidRPr="00C74D0E">
        <w:t>ü</w:t>
      </w:r>
      <w:r w:rsidRPr="00C74D0E">
        <w:rPr>
          <w:spacing w:val="3"/>
        </w:rPr>
        <w:t>r</w:t>
      </w:r>
      <w:r w:rsidRPr="00C74D0E">
        <w:t>ütü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3"/>
        </w:numPr>
        <w:tabs>
          <w:tab w:val="left" w:pos="821"/>
        </w:tabs>
        <w:kinsoku w:val="0"/>
        <w:overflowPunct w:val="0"/>
        <w:spacing w:line="250" w:lineRule="exact"/>
      </w:pP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7"/>
        </w:rPr>
        <w:t xml:space="preserve"> </w:t>
      </w:r>
      <w:r w:rsidRPr="00C74D0E">
        <w:rPr>
          <w:spacing w:val="-2"/>
        </w:rPr>
        <w:t>İ</w:t>
      </w:r>
      <w:r w:rsidRPr="00C74D0E">
        <w:t>l</w:t>
      </w:r>
      <w:r w:rsidRPr="00C74D0E">
        <w:rPr>
          <w:spacing w:val="2"/>
        </w:rPr>
        <w:t>ç</w:t>
      </w:r>
      <w:r w:rsidRPr="00C74D0E">
        <w:t xml:space="preserve">e </w:t>
      </w:r>
      <w:r w:rsidRPr="00C74D0E">
        <w:rPr>
          <w:spacing w:val="-6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ine</w:t>
      </w:r>
      <w:r w:rsidRPr="00C74D0E">
        <w:rPr>
          <w:spacing w:val="-5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rPr>
          <w:spacing w:val="-5"/>
        </w:rPr>
        <w:t>ğ</w:t>
      </w:r>
      <w:r w:rsidRPr="00C74D0E">
        <w:t>lı</w:t>
      </w:r>
      <w:r w:rsidRPr="00C74D0E">
        <w:rPr>
          <w:spacing w:val="-2"/>
        </w:rPr>
        <w:t xml:space="preserve"> ç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ı</w:t>
      </w:r>
      <w:r w:rsidRPr="00C74D0E">
        <w:t>ş</w:t>
      </w:r>
      <w:r w:rsidRPr="00C74D0E">
        <w:rPr>
          <w:spacing w:val="-4"/>
        </w:rPr>
        <w:t>ı</w:t>
      </w:r>
      <w:r w:rsidRPr="00C74D0E">
        <w:t>r</w:t>
      </w:r>
      <w:r w:rsidRPr="00C74D0E">
        <w:rPr>
          <w:spacing w:val="5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rPr>
          <w:spacing w:val="4"/>
        </w:rPr>
        <w:t>u</w:t>
      </w:r>
      <w:r w:rsidRPr="00C74D0E">
        <w:rPr>
          <w:spacing w:val="-5"/>
        </w:rPr>
        <w:t>h</w:t>
      </w:r>
      <w:r w:rsidRPr="00C74D0E">
        <w:t>d</w:t>
      </w:r>
      <w:r w:rsidRPr="00C74D0E">
        <w:rPr>
          <w:spacing w:val="-2"/>
        </w:rPr>
        <w:t>e</w:t>
      </w:r>
      <w:r w:rsidRPr="00C74D0E">
        <w:t>s</w:t>
      </w:r>
      <w:r w:rsidRPr="00C74D0E">
        <w:rPr>
          <w:spacing w:val="1"/>
        </w:rPr>
        <w:t>i</w:t>
      </w:r>
      <w:r w:rsidRPr="00C74D0E">
        <w:t>ne</w:t>
      </w:r>
      <w:r w:rsidRPr="00C74D0E">
        <w:rPr>
          <w:spacing w:val="-5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t>şka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gö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v</w:t>
      </w:r>
      <w:r w:rsidRPr="00C74D0E">
        <w:rPr>
          <w:spacing w:val="2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m</w:t>
      </w:r>
      <w:r w:rsidRPr="00C74D0E">
        <w:rPr>
          <w:spacing w:val="-2"/>
        </w:rPr>
        <w:t>ez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3"/>
        </w:numPr>
        <w:tabs>
          <w:tab w:val="left" w:pos="802"/>
        </w:tabs>
        <w:kinsoku w:val="0"/>
        <w:overflowPunct w:val="0"/>
        <w:spacing w:before="1"/>
        <w:ind w:left="802" w:hanging="419"/>
      </w:pP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7"/>
        </w:rPr>
        <w:t xml:space="preserve"> </w:t>
      </w:r>
      <w:r w:rsidRPr="00C74D0E">
        <w:rPr>
          <w:spacing w:val="-2"/>
        </w:rPr>
        <w:t>İ</w:t>
      </w:r>
      <w:r w:rsidRPr="00C74D0E">
        <w:t>l</w:t>
      </w:r>
      <w:r w:rsidRPr="00C74D0E">
        <w:rPr>
          <w:spacing w:val="2"/>
        </w:rPr>
        <w:t>ç</w:t>
      </w:r>
      <w:r w:rsidRPr="00C74D0E">
        <w:t>e</w:t>
      </w:r>
      <w:r w:rsidRPr="00C74D0E">
        <w:rPr>
          <w:spacing w:val="-5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-7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inin</w:t>
      </w:r>
      <w:r w:rsidRPr="00C74D0E">
        <w:rPr>
          <w:spacing w:val="-3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-2"/>
        </w:rPr>
        <w:t xml:space="preserve"> </w:t>
      </w:r>
      <w:r w:rsidRPr="00C74D0E">
        <w:t>ve k</w:t>
      </w:r>
      <w:r w:rsidRPr="00C74D0E">
        <w:rPr>
          <w:spacing w:val="-5"/>
        </w:rPr>
        <w:t>oo</w:t>
      </w:r>
      <w:r w:rsidRPr="00C74D0E">
        <w:rPr>
          <w:spacing w:val="7"/>
        </w:rPr>
        <w:t>r</w:t>
      </w:r>
      <w:r w:rsidRPr="00C74D0E">
        <w:t>di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sy</w:t>
      </w:r>
      <w:r w:rsidRPr="00C74D0E">
        <w:rPr>
          <w:spacing w:val="-5"/>
        </w:rPr>
        <w:t>on</w:t>
      </w:r>
      <w:r w:rsidRPr="00C74D0E">
        <w:rPr>
          <w:spacing w:val="4"/>
        </w:rPr>
        <w:t>u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5"/>
        </w:rPr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ml</w:t>
      </w:r>
      <w:r w:rsidRPr="00C74D0E">
        <w:rPr>
          <w:spacing w:val="4"/>
        </w:rPr>
        <w:t>u</w:t>
      </w:r>
      <w:r w:rsidRPr="00C74D0E">
        <w:rPr>
          <w:spacing w:val="-5"/>
        </w:rPr>
        <w:t>d</w:t>
      </w:r>
      <w:r w:rsidRPr="00C74D0E">
        <w:t>u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numPr>
          <w:ilvl w:val="0"/>
          <w:numId w:val="3"/>
        </w:numPr>
        <w:tabs>
          <w:tab w:val="left" w:pos="802"/>
        </w:tabs>
        <w:kinsoku w:val="0"/>
        <w:overflowPunct w:val="0"/>
        <w:spacing w:before="16" w:line="252" w:lineRule="auto"/>
        <w:ind w:left="802" w:right="109" w:hanging="419"/>
        <w:jc w:val="both"/>
      </w:pP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8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t>ve</w:t>
      </w:r>
      <w:r w:rsidRPr="00C74D0E">
        <w:rPr>
          <w:spacing w:val="10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liliği</w:t>
      </w:r>
      <w:r w:rsidRPr="00C74D0E">
        <w:rPr>
          <w:spacing w:val="8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3"/>
        </w:rPr>
        <w:t>a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;</w:t>
      </w:r>
      <w:r w:rsidRPr="00C74D0E">
        <w:rPr>
          <w:spacing w:val="8"/>
        </w:rPr>
        <w:t xml:space="preserve"> </w:t>
      </w:r>
      <w:r w:rsidRPr="00C74D0E"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ml</w:t>
      </w:r>
      <w:r w:rsidRPr="00C74D0E">
        <w:t>u</w:t>
      </w:r>
      <w:r w:rsidRPr="00C74D0E">
        <w:rPr>
          <w:spacing w:val="16"/>
        </w:rPr>
        <w:t xml:space="preserve"> </w:t>
      </w:r>
      <w:r w:rsidRPr="00C74D0E">
        <w:rPr>
          <w:spacing w:val="-5"/>
        </w:rPr>
        <w:t>o</w:t>
      </w:r>
      <w:r w:rsidRPr="00C74D0E">
        <w:t>l</w:t>
      </w:r>
      <w:r w:rsidRPr="00C74D0E">
        <w:rPr>
          <w:spacing w:val="-5"/>
        </w:rPr>
        <w:t>d</w:t>
      </w:r>
      <w:r w:rsidRPr="00C74D0E">
        <w:rPr>
          <w:spacing w:val="4"/>
        </w:rPr>
        <w:t>u</w:t>
      </w:r>
      <w:r w:rsidRPr="00C74D0E">
        <w:rPr>
          <w:spacing w:val="-5"/>
        </w:rPr>
        <w:t>ğ</w:t>
      </w:r>
      <w:r w:rsidRPr="00C74D0E">
        <w:t>u</w:t>
      </w:r>
      <w:r w:rsidRPr="00C74D0E">
        <w:rPr>
          <w:spacing w:val="12"/>
        </w:rPr>
        <w:t xml:space="preserve"> </w:t>
      </w:r>
      <w:r w:rsidRPr="00C74D0E">
        <w:t>i</w:t>
      </w:r>
      <w:r w:rsidRPr="00C74D0E">
        <w:rPr>
          <w:spacing w:val="-4"/>
        </w:rPr>
        <w:t>l</w:t>
      </w:r>
      <w:r w:rsidRPr="00C74D0E">
        <w:rPr>
          <w:spacing w:val="2"/>
        </w:rPr>
        <w:t>ç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ine</w:t>
      </w:r>
      <w:r w:rsidRPr="00C74D0E">
        <w:rPr>
          <w:spacing w:val="5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i</w:t>
      </w:r>
      <w:r w:rsidRPr="00C74D0E">
        <w:t>t</w:t>
      </w:r>
      <w:r w:rsidRPr="00C74D0E">
        <w:rPr>
          <w:spacing w:val="13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5"/>
        </w:rPr>
        <w:t>o</w:t>
      </w:r>
      <w:r w:rsidRPr="00C74D0E">
        <w:rPr>
          <w:spacing w:val="4"/>
        </w:rPr>
        <w:t>p</w:t>
      </w:r>
      <w:r w:rsidRPr="00C74D0E">
        <w:rPr>
          <w:spacing w:val="-4"/>
        </w:rPr>
        <w:t>l</w:t>
      </w:r>
      <w:r w:rsidRPr="00C74D0E">
        <w:rPr>
          <w:spacing w:val="13"/>
        </w:rPr>
        <w:t>a</w:t>
      </w:r>
      <w:r w:rsidRPr="00C74D0E">
        <w:rPr>
          <w:spacing w:val="3"/>
        </w:rPr>
        <w:t>r</w:t>
      </w:r>
      <w:r w:rsidRPr="00C74D0E">
        <w:t>, d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18"/>
        </w:rPr>
        <w:t xml:space="preserve"> 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t>,</w:t>
      </w:r>
      <w:r w:rsidRPr="00C74D0E">
        <w:rPr>
          <w:spacing w:val="18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26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17"/>
        </w:rPr>
        <w:t xml:space="preserve"> </w:t>
      </w:r>
      <w:r w:rsidRPr="00C74D0E">
        <w:t>ile</w:t>
      </w:r>
      <w:r w:rsidRPr="00C74D0E">
        <w:rPr>
          <w:spacing w:val="14"/>
        </w:rPr>
        <w:t xml:space="preserve"> 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22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4"/>
        </w:rPr>
        <w:t>u</w:t>
      </w:r>
      <w:r w:rsidRPr="00C74D0E">
        <w:rPr>
          <w:spacing w:val="3"/>
        </w:rPr>
        <w:t>r</w:t>
      </w:r>
      <w:r w:rsidRPr="00C74D0E">
        <w:rPr>
          <w:spacing w:val="-2"/>
        </w:rPr>
        <w:t>ar</w:t>
      </w:r>
      <w:r w:rsidRPr="00C74D0E">
        <w:t>,</w:t>
      </w:r>
      <w:r w:rsidRPr="00C74D0E">
        <w:rPr>
          <w:spacing w:val="18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16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22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liliği</w:t>
      </w:r>
      <w:r w:rsidRPr="00C74D0E">
        <w:rPr>
          <w:spacing w:val="17"/>
        </w:rPr>
        <w:t xml:space="preserve"> </w:t>
      </w:r>
      <w:r w:rsidRPr="00C74D0E">
        <w:rPr>
          <w:spacing w:val="-6"/>
        </w:rPr>
        <w:t>Y</w:t>
      </w:r>
      <w:r w:rsidRPr="00C74D0E">
        <w:rPr>
          <w:spacing w:val="2"/>
        </w:rPr>
        <w:t>az</w:t>
      </w:r>
      <w:r w:rsidRPr="00C74D0E">
        <w:rPr>
          <w:spacing w:val="-4"/>
        </w:rPr>
        <w:t>ı</w:t>
      </w:r>
      <w:r w:rsidRPr="00C74D0E">
        <w:t>lı</w:t>
      </w:r>
      <w:r w:rsidRPr="00C74D0E">
        <w:rPr>
          <w:spacing w:val="-4"/>
        </w:rPr>
        <w:t>m</w:t>
      </w:r>
      <w:r w:rsidRPr="00C74D0E">
        <w:t>ı</w:t>
      </w:r>
      <w:r w:rsidRPr="00C74D0E">
        <w:rPr>
          <w:spacing w:val="-5"/>
        </w:rPr>
        <w:t>n</w:t>
      </w:r>
      <w:r w:rsidRPr="00C74D0E">
        <w:t>a g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t>ini</w:t>
      </w:r>
      <w:r w:rsidRPr="00C74D0E">
        <w:rPr>
          <w:spacing w:val="30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35"/>
        </w:rPr>
        <w:t xml:space="preserve"> </w:t>
      </w:r>
      <w:r w:rsidRPr="00C74D0E">
        <w:rPr>
          <w:spacing w:val="-5"/>
        </w:rPr>
        <w:t>k</w:t>
      </w:r>
      <w:r w:rsidRPr="00C74D0E">
        <w:t>o</w:t>
      </w:r>
      <w:r w:rsidRPr="00C74D0E">
        <w:rPr>
          <w:spacing w:val="-5"/>
        </w:rPr>
        <w:t>n</w:t>
      </w:r>
      <w:r w:rsidRPr="00C74D0E">
        <w:t>t</w:t>
      </w:r>
      <w:r w:rsidRPr="00C74D0E">
        <w:rPr>
          <w:spacing w:val="3"/>
        </w:rPr>
        <w:t>r</w:t>
      </w:r>
      <w:r w:rsidRPr="00C74D0E">
        <w:t>ol</w:t>
      </w:r>
      <w:r w:rsidRPr="00C74D0E">
        <w:rPr>
          <w:spacing w:val="34"/>
        </w:rPr>
        <w:t xml:space="preserve"> </w:t>
      </w:r>
      <w:r w:rsidRPr="00C74D0E">
        <w:rPr>
          <w:spacing w:val="-2"/>
        </w:rPr>
        <w:t>e</w:t>
      </w:r>
      <w:r w:rsidRPr="00C74D0E">
        <w:t>d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41"/>
        </w:rPr>
        <w:t xml:space="preserve"> </w:t>
      </w:r>
      <w:r w:rsidRPr="00C74D0E">
        <w:t>ve</w:t>
      </w:r>
      <w:r w:rsidRPr="00C74D0E">
        <w:rPr>
          <w:spacing w:val="31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4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4"/>
        </w:rPr>
        <w:t xml:space="preserve"> </w:t>
      </w:r>
      <w:r w:rsidRPr="00C74D0E">
        <w:rPr>
          <w:spacing w:val="-4"/>
        </w:rPr>
        <w:t>i</w:t>
      </w:r>
      <w:r w:rsidRPr="00C74D0E">
        <w:t>le</w:t>
      </w:r>
      <w:r w:rsidRPr="00C74D0E">
        <w:rPr>
          <w:spacing w:val="36"/>
        </w:rPr>
        <w:t xml:space="preserve"> </w:t>
      </w:r>
      <w:r w:rsidRPr="00C74D0E">
        <w:rPr>
          <w:spacing w:val="-4"/>
        </w:rPr>
        <w:t>i</w:t>
      </w:r>
      <w:r w:rsidRPr="00C74D0E">
        <w:t>lgi</w:t>
      </w:r>
      <w:r w:rsidRPr="00C74D0E">
        <w:rPr>
          <w:spacing w:val="-4"/>
        </w:rPr>
        <w:t>l</w:t>
      </w:r>
      <w:r w:rsidRPr="00C74D0E">
        <w:t>i</w:t>
      </w:r>
      <w:r w:rsidRPr="00C74D0E">
        <w:rPr>
          <w:spacing w:val="34"/>
        </w:rPr>
        <w:t xml:space="preserve"> </w:t>
      </w:r>
      <w:r w:rsidRPr="00C74D0E">
        <w:t>i</w:t>
      </w:r>
      <w:r w:rsidRPr="00C74D0E">
        <w:rPr>
          <w:spacing w:val="-4"/>
        </w:rPr>
        <w:t>l</w:t>
      </w:r>
      <w:r w:rsidRPr="00C74D0E">
        <w:rPr>
          <w:spacing w:val="2"/>
        </w:rPr>
        <w:t>ç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ind</w:t>
      </w:r>
      <w:r w:rsidRPr="00C74D0E">
        <w:rPr>
          <w:spacing w:val="-2"/>
        </w:rPr>
        <w:t>e</w:t>
      </w:r>
      <w:r w:rsidRPr="00C74D0E">
        <w:t>ki</w:t>
      </w:r>
      <w:r w:rsidRPr="00C74D0E">
        <w:rPr>
          <w:spacing w:val="34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38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rPr>
          <w:spacing w:val="4"/>
        </w:rPr>
        <w:t>n</w:t>
      </w:r>
      <w:r w:rsidRPr="00C74D0E">
        <w:t>ı b</w:t>
      </w:r>
      <w:r w:rsidRPr="00C74D0E">
        <w:rPr>
          <w:spacing w:val="-4"/>
        </w:rPr>
        <w:t>i</w:t>
      </w:r>
      <w:r w:rsidRPr="00C74D0E">
        <w:t>lgil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A7194A" w:rsidRPr="00C74D0E" w:rsidRDefault="000843AA">
      <w:pPr>
        <w:pStyle w:val="Balk1"/>
        <w:kinsoku w:val="0"/>
        <w:overflowPunct w:val="0"/>
        <w:rPr>
          <w:b w:val="0"/>
          <w:bCs w:val="0"/>
        </w:rPr>
      </w:pPr>
      <w:r w:rsidRPr="00C74D0E">
        <w:rPr>
          <w:spacing w:val="1"/>
        </w:rPr>
        <w:t>S</w:t>
      </w:r>
      <w:r w:rsidRPr="00C74D0E">
        <w:t>o</w:t>
      </w:r>
      <w:r w:rsidRPr="00C74D0E">
        <w:rPr>
          <w:spacing w:val="-2"/>
        </w:rPr>
        <w:t>r</w:t>
      </w:r>
      <w:r w:rsidRPr="00C74D0E">
        <w:rPr>
          <w:spacing w:val="-3"/>
        </w:rPr>
        <w:t>u</w:t>
      </w:r>
      <w:r w:rsidRPr="00C74D0E">
        <w:rPr>
          <w:spacing w:val="-7"/>
        </w:rPr>
        <w:t>m</w:t>
      </w:r>
      <w:r w:rsidRPr="00C74D0E">
        <w:rPr>
          <w:spacing w:val="5"/>
        </w:rPr>
        <w:t>l</w:t>
      </w:r>
      <w:r w:rsidRPr="00C74D0E">
        <w:rPr>
          <w:spacing w:val="-3"/>
        </w:rPr>
        <w:t>u</w:t>
      </w:r>
      <w:r w:rsidRPr="00C74D0E">
        <w:t>l</w:t>
      </w:r>
      <w:r w:rsidRPr="00C74D0E">
        <w:rPr>
          <w:spacing w:val="-3"/>
        </w:rPr>
        <w:t>uk</w:t>
      </w:r>
      <w:r w:rsidRPr="00C74D0E">
        <w:t>,</w:t>
      </w:r>
      <w:r w:rsidRPr="00C74D0E">
        <w:rPr>
          <w:spacing w:val="9"/>
        </w:rPr>
        <w:t xml:space="preserve"> </w:t>
      </w:r>
      <w:r w:rsidRPr="00C74D0E">
        <w:rPr>
          <w:spacing w:val="-8"/>
        </w:rPr>
        <w:t>k</w:t>
      </w:r>
      <w:r w:rsidRPr="00C74D0E">
        <w:rPr>
          <w:spacing w:val="4"/>
        </w:rPr>
        <w:t>o</w:t>
      </w:r>
      <w:r w:rsidRPr="00C74D0E">
        <w:rPr>
          <w:spacing w:val="-8"/>
        </w:rPr>
        <w:t>n</w:t>
      </w:r>
      <w:r w:rsidRPr="00C74D0E">
        <w:rPr>
          <w:spacing w:val="3"/>
        </w:rPr>
        <w:t>t</w:t>
      </w:r>
      <w:r w:rsidRPr="00C74D0E">
        <w:rPr>
          <w:spacing w:val="-2"/>
        </w:rPr>
        <w:t>r</w:t>
      </w:r>
      <w:r w:rsidRPr="00C74D0E">
        <w:t>ol</w:t>
      </w:r>
      <w:r w:rsidRPr="00C74D0E">
        <w:rPr>
          <w:spacing w:val="-2"/>
        </w:rPr>
        <w:t xml:space="preserve"> </w:t>
      </w:r>
      <w:r w:rsidRPr="00C74D0E">
        <w:t xml:space="preserve">ve </w:t>
      </w:r>
      <w:r w:rsidRPr="00C74D0E">
        <w:rPr>
          <w:spacing w:val="2"/>
        </w:rPr>
        <w:t>r</w:t>
      </w:r>
      <w:r w:rsidRPr="00C74D0E">
        <w:rPr>
          <w:spacing w:val="-5"/>
        </w:rPr>
        <w:t>a</w:t>
      </w:r>
      <w:r w:rsidRPr="00C74D0E">
        <w:rPr>
          <w:spacing w:val="-3"/>
        </w:rPr>
        <w:t>p</w:t>
      </w:r>
      <w:r w:rsidRPr="00C74D0E">
        <w:rPr>
          <w:spacing w:val="4"/>
        </w:rPr>
        <w:t>o</w:t>
      </w:r>
      <w:r w:rsidRPr="00C74D0E">
        <w:t>r v</w:t>
      </w:r>
      <w:r w:rsidRPr="00C74D0E">
        <w:rPr>
          <w:spacing w:val="-2"/>
        </w:rPr>
        <w:t>e</w:t>
      </w:r>
      <w:r w:rsidRPr="00C74D0E">
        <w:rPr>
          <w:spacing w:val="2"/>
        </w:rPr>
        <w:t>r</w:t>
      </w:r>
      <w:r w:rsidRPr="00C74D0E">
        <w:rPr>
          <w:spacing w:val="-7"/>
        </w:rPr>
        <w:t>m</w:t>
      </w:r>
      <w:r w:rsidRPr="00C74D0E">
        <w:t xml:space="preserve">e 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rPr>
          <w:spacing w:val="-5"/>
        </w:rPr>
        <w:t>a</w:t>
      </w:r>
      <w:r w:rsidRPr="00C74D0E">
        <w:t>s</w:t>
      </w:r>
      <w:r w:rsidRPr="00C74D0E">
        <w:rPr>
          <w:spacing w:val="1"/>
        </w:rPr>
        <w:t>l</w:t>
      </w:r>
      <w:r w:rsidRPr="00C74D0E">
        <w:rPr>
          <w:spacing w:val="-5"/>
        </w:rPr>
        <w:t>a</w:t>
      </w:r>
      <w:r w:rsidRPr="00C74D0E">
        <w:rPr>
          <w:spacing w:val="-2"/>
        </w:rPr>
        <w:t>r</w:t>
      </w:r>
      <w:r w:rsidRPr="00C74D0E">
        <w:rPr>
          <w:spacing w:val="6"/>
        </w:rPr>
        <w:t>ı</w:t>
      </w:r>
      <w:r w:rsidRPr="00C74D0E">
        <w:t>:</w:t>
      </w:r>
    </w:p>
    <w:p w:rsidR="00A7194A" w:rsidRPr="00C74D0E" w:rsidRDefault="000843AA">
      <w:pPr>
        <w:pStyle w:val="GvdeMetni"/>
        <w:kinsoku w:val="0"/>
        <w:overflowPunct w:val="0"/>
        <w:spacing w:line="245" w:lineRule="exact"/>
        <w:ind w:left="101" w:firstLine="0"/>
      </w:pPr>
      <w:r w:rsidRPr="00C74D0E">
        <w:rPr>
          <w:b/>
          <w:bCs/>
          <w:spacing w:val="-2"/>
        </w:rPr>
        <w:t>MADD</w:t>
      </w:r>
      <w:r w:rsidRPr="00C74D0E">
        <w:rPr>
          <w:b/>
          <w:bCs/>
        </w:rPr>
        <w:t>E</w:t>
      </w:r>
      <w:r w:rsidRPr="00C74D0E">
        <w:rPr>
          <w:b/>
          <w:bCs/>
          <w:spacing w:val="3"/>
        </w:rPr>
        <w:t xml:space="preserve"> </w:t>
      </w:r>
      <w:r w:rsidRPr="00C74D0E">
        <w:rPr>
          <w:b/>
          <w:bCs/>
        </w:rPr>
        <w:t>10</w:t>
      </w:r>
      <w:r w:rsidRPr="00C74D0E">
        <w:rPr>
          <w:b/>
          <w:bCs/>
          <w:spacing w:val="3"/>
        </w:rPr>
        <w:t xml:space="preserve"> </w:t>
      </w:r>
      <w:r w:rsidRPr="00C74D0E">
        <w:t>–</w:t>
      </w:r>
      <w:r w:rsidRPr="00C74D0E">
        <w:rPr>
          <w:spacing w:val="-3"/>
        </w:rPr>
        <w:t xml:space="preserve"> </w:t>
      </w:r>
      <w:r w:rsidRPr="00C74D0E">
        <w:rPr>
          <w:spacing w:val="-2"/>
        </w:rPr>
        <w:t>(</w:t>
      </w:r>
      <w:r w:rsidRPr="00C74D0E">
        <w:t xml:space="preserve">1) </w:t>
      </w:r>
      <w:r w:rsidRPr="00C74D0E">
        <w:rPr>
          <w:spacing w:val="-4"/>
        </w:rPr>
        <w:t>B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rPr>
          <w:spacing w:val="-6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 xml:space="preserve">ge </w:t>
      </w:r>
      <w:r w:rsidRPr="00C74D0E">
        <w:rPr>
          <w:spacing w:val="-5"/>
        </w:rPr>
        <w:t>h</w:t>
      </w:r>
      <w:r w:rsidRPr="00C74D0E">
        <w:rPr>
          <w:spacing w:val="4"/>
        </w:rPr>
        <w:t>ü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5"/>
        </w:rPr>
        <w:t>n</w:t>
      </w:r>
      <w:r w:rsidRPr="00C74D0E">
        <w:t>in</w:t>
      </w:r>
      <w:r w:rsidRPr="00C74D0E">
        <w:rPr>
          <w:spacing w:val="-3"/>
        </w:rPr>
        <w:t xml:space="preserve"> </w:t>
      </w:r>
      <w:r w:rsidRPr="00C74D0E">
        <w:t>uy</w:t>
      </w:r>
      <w:r w:rsidRPr="00C74D0E">
        <w:rPr>
          <w:spacing w:val="-5"/>
        </w:rPr>
        <w:t>g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t</w:t>
      </w:r>
      <w:r w:rsidRPr="00C74D0E">
        <w:rPr>
          <w:spacing w:val="4"/>
        </w:rPr>
        <w:t>ü</w:t>
      </w:r>
      <w:r w:rsidRPr="00C74D0E">
        <w:t>m</w:t>
      </w:r>
      <w:r w:rsidRPr="00C74D0E">
        <w:rPr>
          <w:spacing w:val="-1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-7"/>
        </w:rPr>
        <w:t xml:space="preserve"> </w:t>
      </w:r>
      <w:r w:rsidRPr="00C74D0E">
        <w:t xml:space="preserve">ve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7"/>
        </w:rPr>
        <w:t xml:space="preserve"> </w:t>
      </w:r>
      <w:r w:rsidRPr="00C74D0E">
        <w:rPr>
          <w:spacing w:val="-5"/>
        </w:rPr>
        <w:t>gö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2"/>
        </w:rPr>
        <w:t>e</w:t>
      </w:r>
      <w:r w:rsidRPr="00C74D0E">
        <w:t>n</w:t>
      </w:r>
    </w:p>
    <w:p w:rsidR="00A7194A" w:rsidRPr="00C74D0E" w:rsidRDefault="000843AA">
      <w:pPr>
        <w:pStyle w:val="GvdeMetni"/>
        <w:kinsoku w:val="0"/>
        <w:overflowPunct w:val="0"/>
        <w:spacing w:line="250" w:lineRule="exact"/>
        <w:ind w:left="101" w:firstLine="0"/>
      </w:pPr>
      <w:r w:rsidRPr="00C74D0E">
        <w:rPr>
          <w:spacing w:val="2"/>
        </w:rPr>
        <w:t>“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i</w:t>
      </w:r>
      <w:r w:rsidRPr="00C74D0E">
        <w:t>” ve</w:t>
      </w:r>
      <w:r w:rsidRPr="00C74D0E">
        <w:rPr>
          <w:spacing w:val="-5"/>
        </w:rPr>
        <w:t xml:space="preserve"> </w:t>
      </w:r>
      <w:r w:rsidRPr="00C74D0E">
        <w:rPr>
          <w:spacing w:val="2"/>
        </w:rPr>
        <w:t>“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7"/>
        </w:rPr>
        <w:t xml:space="preserve"> </w:t>
      </w:r>
      <w:r w:rsidRPr="00C74D0E">
        <w:rPr>
          <w:spacing w:val="1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-2"/>
        </w:rPr>
        <w:t xml:space="preserve"> 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4"/>
        </w:rPr>
        <w:t>i</w:t>
      </w:r>
      <w:r w:rsidRPr="00C74D0E">
        <w:t>liği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ml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” 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ml</w:t>
      </w:r>
      <w:r w:rsidRPr="00C74D0E">
        <w:rPr>
          <w:spacing w:val="4"/>
        </w:rPr>
        <w:t>u</w:t>
      </w:r>
      <w:r w:rsidRPr="00C74D0E">
        <w:rPr>
          <w:spacing w:val="-5"/>
        </w:rPr>
        <w:t>d</w:t>
      </w:r>
      <w:r w:rsidRPr="00C74D0E">
        <w:t>u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0843AA">
      <w:pPr>
        <w:pStyle w:val="GvdeMetni"/>
        <w:kinsoku w:val="0"/>
        <w:overflowPunct w:val="0"/>
        <w:spacing w:before="11" w:line="250" w:lineRule="exact"/>
        <w:ind w:left="101" w:right="111" w:firstLine="720"/>
        <w:jc w:val="both"/>
      </w:pPr>
      <w:r w:rsidRPr="00C74D0E">
        <w:rPr>
          <w:spacing w:val="-2"/>
        </w:rPr>
        <w:t>(</w:t>
      </w:r>
      <w:r w:rsidRPr="00C74D0E">
        <w:t>2)</w:t>
      </w:r>
      <w:r w:rsidRPr="00C74D0E">
        <w:rPr>
          <w:spacing w:val="10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ge</w:t>
      </w:r>
      <w:r w:rsidRPr="00C74D0E">
        <w:rPr>
          <w:spacing w:val="9"/>
        </w:rPr>
        <w:t xml:space="preserve"> </w:t>
      </w:r>
      <w:r w:rsidRPr="00C74D0E">
        <w:rPr>
          <w:spacing w:val="-5"/>
        </w:rPr>
        <w:t>h</w:t>
      </w:r>
      <w:r w:rsidRPr="00C74D0E">
        <w:rPr>
          <w:spacing w:val="4"/>
        </w:rPr>
        <w:t>ü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inin</w:t>
      </w:r>
      <w:r w:rsidRPr="00C74D0E">
        <w:rPr>
          <w:spacing w:val="7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t>n</w:t>
      </w:r>
      <w:r w:rsidRPr="00C74D0E">
        <w:rPr>
          <w:spacing w:val="2"/>
        </w:rPr>
        <w:t>c</w:t>
      </w:r>
      <w:r w:rsidRPr="00C74D0E">
        <w:t xml:space="preserve">e </w:t>
      </w:r>
      <w:r w:rsidRPr="00C74D0E">
        <w:rPr>
          <w:spacing w:val="4"/>
        </w:rPr>
        <w:t>u</w:t>
      </w:r>
      <w:r w:rsidRPr="00C74D0E">
        <w:t>y</w:t>
      </w:r>
      <w:r w:rsidRPr="00C74D0E">
        <w:rPr>
          <w:spacing w:val="-5"/>
        </w:rPr>
        <w:t>g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ı</w:t>
      </w:r>
      <w:r w:rsidRPr="00C74D0E">
        <w:t>p</w:t>
      </w:r>
      <w:r w:rsidRPr="00C74D0E">
        <w:rPr>
          <w:spacing w:val="7"/>
        </w:rPr>
        <w:t xml:space="preserve"> </w:t>
      </w:r>
      <w:r w:rsidRPr="00C74D0E">
        <w:rPr>
          <w:spacing w:val="4"/>
        </w:rPr>
        <w:t>u</w:t>
      </w:r>
      <w:r w:rsidRPr="00C74D0E">
        <w:rPr>
          <w:spacing w:val="-5"/>
        </w:rPr>
        <w:t>yg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>dı</w:t>
      </w:r>
      <w:r w:rsidRPr="00C74D0E">
        <w:rPr>
          <w:spacing w:val="-5"/>
        </w:rPr>
        <w:t>ğ</w:t>
      </w:r>
      <w:r w:rsidRPr="00C74D0E">
        <w:t>ı</w:t>
      </w:r>
      <w:r w:rsidRPr="00C74D0E">
        <w:rPr>
          <w:spacing w:val="8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2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12"/>
        </w:rPr>
        <w:t xml:space="preserve"> </w:t>
      </w:r>
      <w:r w:rsidRPr="00C74D0E">
        <w:rPr>
          <w:spacing w:val="-2"/>
        </w:rPr>
        <w:t>Y</w:t>
      </w:r>
      <w:r w:rsidRPr="00C74D0E">
        <w:rPr>
          <w:spacing w:val="-5"/>
        </w:rPr>
        <w:t>ö</w:t>
      </w:r>
      <w:r w:rsidRPr="00C74D0E">
        <w:t>n</w:t>
      </w:r>
      <w:r w:rsidRPr="00C74D0E">
        <w:rPr>
          <w:spacing w:val="-2"/>
        </w:rPr>
        <w:t>e</w:t>
      </w:r>
      <w:r w:rsidRPr="00C74D0E">
        <w:t>t</w:t>
      </w:r>
      <w:r w:rsidRPr="00C74D0E">
        <w:rPr>
          <w:spacing w:val="9"/>
        </w:rPr>
        <w:t>i</w:t>
      </w:r>
      <w:r w:rsidRPr="00C74D0E">
        <w:t>m</w:t>
      </w:r>
      <w:r w:rsidRPr="00C74D0E">
        <w:rPr>
          <w:spacing w:val="8"/>
        </w:rPr>
        <w:t xml:space="preserve"> </w:t>
      </w:r>
      <w:r w:rsidRPr="00C74D0E">
        <w:rPr>
          <w:spacing w:val="-4"/>
        </w:rPr>
        <w:t>Bi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>’</w:t>
      </w:r>
      <w:r w:rsidRPr="00C74D0E">
        <w:t>n</w:t>
      </w:r>
      <w:r w:rsidRPr="00C74D0E">
        <w:rPr>
          <w:spacing w:val="4"/>
        </w:rPr>
        <w:t>d</w:t>
      </w:r>
      <w:r w:rsidRPr="00C74D0E">
        <w:t>e 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rPr>
          <w:spacing w:val="2"/>
        </w:rPr>
        <w:t>a</w:t>
      </w:r>
      <w:r w:rsidRPr="00C74D0E">
        <w:rPr>
          <w:spacing w:val="-2"/>
        </w:rPr>
        <w:t>f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t>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l</w:t>
      </w:r>
      <w:r w:rsidRPr="00C74D0E">
        <w:rPr>
          <w:spacing w:val="-2"/>
        </w:rPr>
        <w:t>e</w:t>
      </w:r>
      <w:r w:rsidRPr="00C74D0E">
        <w:t>ni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rPr>
          <w:spacing w:val="-5"/>
        </w:rPr>
        <w:t>g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rPr>
          <w:spacing w:val="5"/>
        </w:rPr>
        <w:t>t</w:t>
      </w:r>
      <w:r w:rsidRPr="00C74D0E">
        <w:t>iğ</w:t>
      </w:r>
      <w:r w:rsidRPr="00C74D0E">
        <w:rPr>
          <w:spacing w:val="-4"/>
        </w:rPr>
        <w:t>i</w:t>
      </w:r>
      <w:r w:rsidRPr="00C74D0E">
        <w:t xml:space="preserve">nde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2"/>
        </w:rPr>
        <w:t xml:space="preserve"> 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ine</w:t>
      </w:r>
      <w:r w:rsidRPr="00C74D0E">
        <w:rPr>
          <w:spacing w:val="-5"/>
        </w:rPr>
        <w:t xml:space="preserve"> </w:t>
      </w:r>
      <w:r w:rsidRPr="00C74D0E">
        <w:t>s</w:t>
      </w:r>
      <w:r w:rsidRPr="00C74D0E">
        <w:rPr>
          <w:spacing w:val="5"/>
        </w:rPr>
        <w:t>u</w:t>
      </w:r>
      <w:r w:rsidRPr="00C74D0E">
        <w:rPr>
          <w:spacing w:val="-5"/>
        </w:rPr>
        <w:t>n</w:t>
      </w:r>
      <w:r w:rsidRPr="00C74D0E">
        <w:t>ul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7"/>
        </w:rPr>
        <w:t>e</w:t>
      </w:r>
      <w:r w:rsidRPr="00C74D0E">
        <w:rPr>
          <w:spacing w:val="12"/>
        </w:rPr>
        <w:t>r</w:t>
      </w:r>
      <w:r w:rsidRPr="00C74D0E">
        <w:t xml:space="preserve">e 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5"/>
        </w:rPr>
        <w:t>o</w:t>
      </w:r>
      <w:r w:rsidRPr="00C74D0E">
        <w:t xml:space="preserve">r </w:t>
      </w:r>
      <w:r w:rsidRPr="00C74D0E">
        <w:rPr>
          <w:spacing w:val="-5"/>
        </w:rPr>
        <w:t>d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2"/>
        </w:rPr>
        <w:t>e</w:t>
      </w:r>
      <w:r w:rsidRPr="00C74D0E">
        <w:rPr>
          <w:spacing w:val="-5"/>
        </w:rPr>
        <w:t>n</w:t>
      </w:r>
      <w:r w:rsidRPr="00C74D0E">
        <w:t>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A7194A" w:rsidRPr="00C74D0E" w:rsidRDefault="000843AA">
      <w:pPr>
        <w:pStyle w:val="Balk1"/>
        <w:kinsoku w:val="0"/>
        <w:overflowPunct w:val="0"/>
        <w:ind w:left="0" w:right="5"/>
        <w:jc w:val="center"/>
        <w:rPr>
          <w:b w:val="0"/>
          <w:bCs w:val="0"/>
        </w:rPr>
      </w:pPr>
      <w:r w:rsidRPr="00C74D0E">
        <w:rPr>
          <w:spacing w:val="-2"/>
        </w:rPr>
        <w:t>ÜÇÜNC</w:t>
      </w:r>
      <w:r w:rsidRPr="00C74D0E">
        <w:t>Ü</w:t>
      </w:r>
      <w:r w:rsidRPr="00C74D0E">
        <w:rPr>
          <w:spacing w:val="1"/>
        </w:rPr>
        <w:t xml:space="preserve"> B</w:t>
      </w:r>
      <w:r w:rsidRPr="00C74D0E">
        <w:t>Ö</w:t>
      </w:r>
      <w:r w:rsidRPr="00C74D0E">
        <w:rPr>
          <w:spacing w:val="1"/>
        </w:rPr>
        <w:t>L</w:t>
      </w:r>
      <w:r w:rsidRPr="00C74D0E">
        <w:rPr>
          <w:spacing w:val="-2"/>
        </w:rPr>
        <w:t>Ü</w:t>
      </w:r>
      <w:r w:rsidRPr="00C74D0E">
        <w:t>M</w:t>
      </w:r>
    </w:p>
    <w:p w:rsidR="00A7194A" w:rsidRPr="00C74D0E" w:rsidRDefault="000843AA">
      <w:pPr>
        <w:kinsoku w:val="0"/>
        <w:overflowPunct w:val="0"/>
        <w:spacing w:line="250" w:lineRule="exact"/>
        <w:ind w:left="2570" w:right="2584"/>
        <w:jc w:val="center"/>
        <w:rPr>
          <w:sz w:val="22"/>
          <w:szCs w:val="22"/>
        </w:rPr>
      </w:pPr>
      <w:r w:rsidRPr="00C74D0E">
        <w:rPr>
          <w:b/>
          <w:bCs/>
          <w:spacing w:val="-2"/>
          <w:sz w:val="22"/>
          <w:szCs w:val="22"/>
        </w:rPr>
        <w:t>De</w:t>
      </w:r>
      <w:r w:rsidRPr="00C74D0E">
        <w:rPr>
          <w:b/>
          <w:bCs/>
          <w:sz w:val="22"/>
          <w:szCs w:val="22"/>
        </w:rPr>
        <w:t>ğ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pacing w:val="5"/>
          <w:sz w:val="22"/>
          <w:szCs w:val="22"/>
        </w:rPr>
        <w:t>ş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3"/>
          <w:sz w:val="22"/>
          <w:szCs w:val="22"/>
        </w:rPr>
        <w:t>k</w:t>
      </w:r>
      <w:r w:rsidRPr="00C74D0E">
        <w:rPr>
          <w:b/>
          <w:bCs/>
          <w:sz w:val="22"/>
          <w:szCs w:val="22"/>
        </w:rPr>
        <w:t>lik</w:t>
      </w:r>
      <w:r w:rsidRPr="00C74D0E">
        <w:rPr>
          <w:b/>
          <w:bCs/>
          <w:spacing w:val="-6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 xml:space="preserve">ve </w:t>
      </w:r>
      <w:r w:rsidRPr="00C74D0E">
        <w:rPr>
          <w:b/>
          <w:bCs/>
          <w:spacing w:val="-2"/>
          <w:sz w:val="22"/>
          <w:szCs w:val="22"/>
        </w:rPr>
        <w:t>D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z w:val="22"/>
          <w:szCs w:val="22"/>
        </w:rPr>
        <w:t>ğı</w:t>
      </w:r>
      <w:r w:rsidRPr="00C74D0E">
        <w:rPr>
          <w:b/>
          <w:bCs/>
          <w:spacing w:val="-2"/>
          <w:sz w:val="22"/>
          <w:szCs w:val="22"/>
        </w:rPr>
        <w:t>t</w:t>
      </w:r>
      <w:r w:rsidRPr="00C74D0E">
        <w:rPr>
          <w:b/>
          <w:bCs/>
          <w:spacing w:val="5"/>
          <w:sz w:val="22"/>
          <w:szCs w:val="22"/>
        </w:rPr>
        <w:t>ı</w:t>
      </w:r>
      <w:r w:rsidRPr="00C74D0E">
        <w:rPr>
          <w:b/>
          <w:bCs/>
          <w:sz w:val="22"/>
          <w:szCs w:val="22"/>
        </w:rPr>
        <w:t>m</w:t>
      </w:r>
      <w:r w:rsidRPr="00C74D0E">
        <w:rPr>
          <w:b/>
          <w:bCs/>
          <w:spacing w:val="-4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E</w:t>
      </w:r>
      <w:r w:rsidRPr="00C74D0E">
        <w:rPr>
          <w:b/>
          <w:bCs/>
          <w:sz w:val="22"/>
          <w:szCs w:val="22"/>
        </w:rPr>
        <w:t>s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z w:val="22"/>
          <w:szCs w:val="22"/>
        </w:rPr>
        <w:t>s</w:t>
      </w:r>
      <w:r w:rsidRPr="00C74D0E">
        <w:rPr>
          <w:b/>
          <w:bCs/>
          <w:spacing w:val="1"/>
          <w:sz w:val="22"/>
          <w:szCs w:val="22"/>
        </w:rPr>
        <w:t>l</w:t>
      </w:r>
      <w:r w:rsidRPr="00C74D0E">
        <w:rPr>
          <w:b/>
          <w:bCs/>
          <w:sz w:val="22"/>
          <w:szCs w:val="22"/>
        </w:rPr>
        <w:t>a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ı</w:t>
      </w:r>
    </w:p>
    <w:p w:rsidR="00A7194A" w:rsidRPr="00C74D0E" w:rsidRDefault="00A7194A">
      <w:pPr>
        <w:kinsoku w:val="0"/>
        <w:overflowPunct w:val="0"/>
        <w:spacing w:before="16" w:line="240" w:lineRule="exact"/>
      </w:pPr>
    </w:p>
    <w:p w:rsidR="00A7194A" w:rsidRPr="00C74D0E" w:rsidRDefault="000843AA">
      <w:pPr>
        <w:kinsoku w:val="0"/>
        <w:overflowPunct w:val="0"/>
        <w:ind w:left="101"/>
        <w:rPr>
          <w:sz w:val="22"/>
          <w:szCs w:val="22"/>
        </w:rPr>
      </w:pPr>
      <w:r w:rsidRPr="00C74D0E">
        <w:rPr>
          <w:b/>
          <w:bCs/>
          <w:spacing w:val="-2"/>
          <w:sz w:val="22"/>
          <w:szCs w:val="22"/>
        </w:rPr>
        <w:t>De</w:t>
      </w:r>
      <w:r w:rsidRPr="00C74D0E">
        <w:rPr>
          <w:b/>
          <w:bCs/>
          <w:sz w:val="22"/>
          <w:szCs w:val="22"/>
        </w:rPr>
        <w:t>ğ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pacing w:val="5"/>
          <w:sz w:val="22"/>
          <w:szCs w:val="22"/>
        </w:rPr>
        <w:t>ş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3"/>
          <w:sz w:val="22"/>
          <w:szCs w:val="22"/>
        </w:rPr>
        <w:t>k</w:t>
      </w:r>
      <w:r w:rsidRPr="00C74D0E">
        <w:rPr>
          <w:b/>
          <w:bCs/>
          <w:sz w:val="22"/>
          <w:szCs w:val="22"/>
        </w:rPr>
        <w:t>lik</w:t>
      </w:r>
      <w:r w:rsidRPr="00C74D0E">
        <w:rPr>
          <w:b/>
          <w:bCs/>
          <w:spacing w:val="-6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pacing w:val="5"/>
          <w:sz w:val="22"/>
          <w:szCs w:val="22"/>
        </w:rPr>
        <w:t>s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z w:val="22"/>
          <w:szCs w:val="22"/>
        </w:rPr>
        <w:t>s</w:t>
      </w:r>
      <w:r w:rsidRPr="00C74D0E">
        <w:rPr>
          <w:b/>
          <w:bCs/>
          <w:spacing w:val="1"/>
          <w:sz w:val="22"/>
          <w:szCs w:val="22"/>
        </w:rPr>
        <w:t>l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ı:</w:t>
      </w:r>
    </w:p>
    <w:p w:rsidR="00A7194A" w:rsidRPr="00C74D0E" w:rsidRDefault="000843AA">
      <w:pPr>
        <w:pStyle w:val="GvdeMetni"/>
        <w:kinsoku w:val="0"/>
        <w:overflowPunct w:val="0"/>
        <w:spacing w:line="245" w:lineRule="exact"/>
        <w:ind w:left="101" w:firstLine="0"/>
      </w:pPr>
      <w:r w:rsidRPr="00C74D0E">
        <w:rPr>
          <w:b/>
          <w:bCs/>
          <w:spacing w:val="-2"/>
        </w:rPr>
        <w:t>MADD</w:t>
      </w:r>
      <w:r w:rsidRPr="00C74D0E">
        <w:rPr>
          <w:b/>
          <w:bCs/>
        </w:rPr>
        <w:t>E</w:t>
      </w:r>
      <w:r w:rsidRPr="00C74D0E">
        <w:rPr>
          <w:b/>
          <w:bCs/>
          <w:spacing w:val="13"/>
        </w:rPr>
        <w:t xml:space="preserve"> </w:t>
      </w:r>
      <w:r w:rsidRPr="00C74D0E">
        <w:rPr>
          <w:b/>
          <w:bCs/>
        </w:rPr>
        <w:t>1</w:t>
      </w:r>
      <w:r w:rsidRPr="00C74D0E">
        <w:rPr>
          <w:b/>
          <w:bCs/>
          <w:spacing w:val="1"/>
        </w:rPr>
        <w:t>1</w:t>
      </w:r>
      <w:r w:rsidRPr="00C74D0E">
        <w:t>–</w:t>
      </w:r>
      <w:r w:rsidRPr="00C74D0E">
        <w:rPr>
          <w:spacing w:val="12"/>
        </w:rPr>
        <w:t xml:space="preserve"> </w:t>
      </w:r>
      <w:r w:rsidRPr="00C74D0E">
        <w:rPr>
          <w:spacing w:val="-2"/>
        </w:rPr>
        <w:t>(</w:t>
      </w:r>
      <w:r w:rsidRPr="00C74D0E">
        <w:t>1)</w:t>
      </w:r>
      <w:r w:rsidRPr="00C74D0E">
        <w:rPr>
          <w:spacing w:val="10"/>
        </w:rPr>
        <w:t xml:space="preserve"> </w:t>
      </w:r>
      <w:r w:rsidRPr="00C74D0E">
        <w:rPr>
          <w:spacing w:val="-4"/>
        </w:rPr>
        <w:t>B</w:t>
      </w:r>
      <w:r w:rsidRPr="00C74D0E">
        <w:t>u</w:t>
      </w:r>
      <w:r w:rsidRPr="00C74D0E">
        <w:rPr>
          <w:spacing w:val="11"/>
        </w:rPr>
        <w:t xml:space="preserve"> </w:t>
      </w:r>
      <w:r w:rsidRPr="00C74D0E">
        <w:rPr>
          <w:spacing w:val="-5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g</w:t>
      </w:r>
      <w:r w:rsidRPr="00C74D0E">
        <w:rPr>
          <w:spacing w:val="-2"/>
        </w:rPr>
        <w:t>e</w:t>
      </w:r>
      <w:r w:rsidRPr="00C74D0E">
        <w:t>d</w:t>
      </w:r>
      <w:r w:rsidRPr="00C74D0E">
        <w:rPr>
          <w:spacing w:val="-7"/>
        </w:rPr>
        <w:t>e</w:t>
      </w:r>
      <w:r w:rsidRPr="00C74D0E">
        <w:t>,</w:t>
      </w:r>
      <w:r w:rsidRPr="00C74D0E">
        <w:rPr>
          <w:spacing w:val="21"/>
        </w:rPr>
        <w:t xml:space="preserve"> 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v</w:t>
      </w:r>
      <w:r w:rsidRPr="00C74D0E">
        <w:rPr>
          <w:spacing w:val="-2"/>
        </w:rPr>
        <w:t>z</w:t>
      </w:r>
      <w:r w:rsidRPr="00C74D0E">
        <w:t>u</w:t>
      </w:r>
      <w:r w:rsidRPr="00C74D0E">
        <w:rPr>
          <w:spacing w:val="2"/>
        </w:rPr>
        <w:t>a</w:t>
      </w:r>
      <w:r w:rsidRPr="00C74D0E">
        <w:t>tt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t>d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i</w:t>
      </w:r>
      <w:r w:rsidRPr="00C74D0E">
        <w:rPr>
          <w:spacing w:val="-5"/>
        </w:rPr>
        <w:t>k</w:t>
      </w:r>
      <w:r w:rsidRPr="00C74D0E">
        <w:t>li</w:t>
      </w:r>
      <w:r w:rsidRPr="00C74D0E">
        <w:rPr>
          <w:spacing w:val="1"/>
        </w:rPr>
        <w:t>k</w:t>
      </w:r>
      <w:r w:rsidRPr="00C74D0E">
        <w:t>l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15"/>
        </w:rPr>
        <w:t xml:space="preserve"> </w:t>
      </w:r>
      <w:r w:rsidRPr="00C74D0E">
        <w:t>ve</w:t>
      </w:r>
      <w:r w:rsidRPr="00C74D0E">
        <w:rPr>
          <w:spacing w:val="9"/>
        </w:rPr>
        <w:t xml:space="preserve"> </w:t>
      </w:r>
      <w:r w:rsidRPr="00C74D0E">
        <w:t>i</w:t>
      </w:r>
      <w:r w:rsidRPr="00C74D0E">
        <w:rPr>
          <w:spacing w:val="-5"/>
        </w:rPr>
        <w:t>h</w:t>
      </w:r>
      <w:r w:rsidRPr="00C74D0E">
        <w:t>ti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-2"/>
        </w:rPr>
        <w:t>ç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15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t>z</w:t>
      </w:r>
      <w:r w:rsidRPr="00C74D0E">
        <w:rPr>
          <w:spacing w:val="14"/>
        </w:rPr>
        <w:t xml:space="preserve"> </w:t>
      </w:r>
      <w:r w:rsidRPr="00C74D0E">
        <w:rPr>
          <w:spacing w:val="-5"/>
        </w:rPr>
        <w:t>ön</w:t>
      </w:r>
      <w:r w:rsidRPr="00C74D0E">
        <w:rPr>
          <w:spacing w:val="4"/>
        </w:rPr>
        <w:t>ü</w:t>
      </w:r>
      <w:r w:rsidRPr="00C74D0E">
        <w:t>ne</w:t>
      </w:r>
      <w:r w:rsidRPr="00C74D0E">
        <w:rPr>
          <w:spacing w:val="5"/>
        </w:rPr>
        <w:t xml:space="preserve"> </w:t>
      </w:r>
      <w:r w:rsidRPr="00C74D0E">
        <w:rPr>
          <w:spacing w:val="2"/>
        </w:rPr>
        <w:t>a</w:t>
      </w:r>
      <w:r w:rsidRPr="00C74D0E">
        <w:t>lı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12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3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rPr>
          <w:spacing w:val="5"/>
        </w:rPr>
        <w:t>j</w:t>
      </w:r>
      <w:r w:rsidRPr="00C74D0E">
        <w:t>i</w:t>
      </w:r>
    </w:p>
    <w:p w:rsidR="00A7194A" w:rsidRPr="00C74D0E" w:rsidRDefault="000843AA">
      <w:pPr>
        <w:pStyle w:val="GvdeMetni"/>
        <w:kinsoku w:val="0"/>
        <w:overflowPunct w:val="0"/>
        <w:spacing w:before="2" w:line="250" w:lineRule="exact"/>
        <w:ind w:left="101" w:right="123" w:firstLine="0"/>
      </w:pPr>
      <w:proofErr w:type="gramStart"/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i</w:t>
      </w:r>
      <w:r w:rsidRPr="00C74D0E">
        <w:t xml:space="preserve">nin </w:t>
      </w:r>
      <w:r w:rsidRPr="00C74D0E">
        <w:rPr>
          <w:spacing w:val="9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2"/>
        </w:rPr>
        <w:t>e</w:t>
      </w:r>
      <w:r w:rsidRPr="00C74D0E">
        <w:t>kl</w:t>
      </w:r>
      <w:r w:rsidRPr="00C74D0E">
        <w:rPr>
          <w:spacing w:val="-4"/>
        </w:rPr>
        <w:t>i</w:t>
      </w:r>
      <w:r w:rsidRPr="00C74D0E">
        <w:rPr>
          <w:spacing w:val="3"/>
        </w:rPr>
        <w:t>f</w:t>
      </w:r>
      <w:r w:rsidRPr="00C74D0E">
        <w:t>i</w:t>
      </w:r>
      <w:proofErr w:type="gramEnd"/>
      <w:r w:rsidRPr="00C74D0E">
        <w:t xml:space="preserve"> </w:t>
      </w:r>
      <w:r w:rsidRPr="00C74D0E">
        <w:rPr>
          <w:spacing w:val="10"/>
        </w:rPr>
        <w:t xml:space="preserve"> 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i</w:t>
      </w:r>
      <w:r w:rsidRPr="00C74D0E">
        <w:t>n</w:t>
      </w:r>
      <w:r w:rsidRPr="00C74D0E">
        <w:rPr>
          <w:spacing w:val="-7"/>
        </w:rPr>
        <w:t>e</w:t>
      </w:r>
      <w:r w:rsidRPr="00C74D0E">
        <w:t xml:space="preserve">, </w:t>
      </w:r>
      <w:r w:rsidRPr="00C74D0E">
        <w:rPr>
          <w:spacing w:val="21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 xml:space="preserve">um </w:t>
      </w:r>
      <w:r w:rsidRPr="00C74D0E">
        <w:rPr>
          <w:spacing w:val="10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 xml:space="preserve">ji </w:t>
      </w:r>
      <w:r w:rsidRPr="00C74D0E">
        <w:rPr>
          <w:spacing w:val="15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 xml:space="preserve">im </w:t>
      </w:r>
      <w:r w:rsidRPr="00C74D0E">
        <w:rPr>
          <w:spacing w:val="15"/>
        </w:rPr>
        <w:t xml:space="preserve"> </w:t>
      </w:r>
      <w:r w:rsidRPr="00C74D0E">
        <w:rPr>
          <w:spacing w:val="-4"/>
        </w:rPr>
        <w:t>Bi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>’</w:t>
      </w:r>
      <w:r w:rsidRPr="00C74D0E">
        <w:t>n</w:t>
      </w:r>
      <w:r w:rsidRPr="00C74D0E">
        <w:rPr>
          <w:spacing w:val="-4"/>
        </w:rPr>
        <w:t>i</w:t>
      </w:r>
      <w:r w:rsidRPr="00C74D0E">
        <w:t xml:space="preserve">n </w:t>
      </w:r>
      <w:r w:rsidRPr="00C74D0E">
        <w:rPr>
          <w:spacing w:val="19"/>
        </w:rPr>
        <w:t xml:space="preserve"> </w:t>
      </w:r>
      <w:r w:rsidRPr="00C74D0E">
        <w:t>ko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in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 xml:space="preserve">inde </w:t>
      </w:r>
      <w:r w:rsidRPr="00C74D0E">
        <w:rPr>
          <w:spacing w:val="17"/>
        </w:rPr>
        <w:t xml:space="preserve"> 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7"/>
        </w:rPr>
        <w:t>a</w:t>
      </w:r>
      <w:r w:rsidRPr="00C74D0E">
        <w:t xml:space="preserve">n </w:t>
      </w:r>
      <w:r w:rsidRPr="00C74D0E">
        <w:rPr>
          <w:spacing w:val="14"/>
        </w:rPr>
        <w:t xml:space="preserve"> </w:t>
      </w:r>
      <w:r w:rsidRPr="00C74D0E">
        <w:t>d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i</w:t>
      </w:r>
      <w:r w:rsidRPr="00C74D0E">
        <w:t>klik t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-4"/>
        </w:rPr>
        <w:t>l</w:t>
      </w:r>
      <w:r w:rsidRPr="00C74D0E">
        <w:t>i</w:t>
      </w:r>
      <w:r w:rsidRPr="00C74D0E">
        <w:rPr>
          <w:spacing w:val="-2"/>
        </w:rPr>
        <w:t>f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5"/>
        </w:rPr>
        <w:t xml:space="preserve"> </w:t>
      </w:r>
      <w:proofErr w:type="spellStart"/>
      <w:r w:rsidRPr="00C74D0E">
        <w:rPr>
          <w:b/>
          <w:bCs/>
          <w:spacing w:val="1"/>
        </w:rPr>
        <w:t>E</w:t>
      </w:r>
      <w:r w:rsidRPr="00C74D0E">
        <w:rPr>
          <w:b/>
          <w:bCs/>
          <w:spacing w:val="-4"/>
        </w:rPr>
        <w:t>T</w:t>
      </w:r>
      <w:r w:rsidRPr="00C74D0E">
        <w:rPr>
          <w:b/>
          <w:bCs/>
        </w:rPr>
        <w:t>K</w:t>
      </w:r>
      <w:r w:rsidRPr="00C74D0E">
        <w:rPr>
          <w:b/>
          <w:bCs/>
          <w:spacing w:val="1"/>
        </w:rPr>
        <w:t>B</w:t>
      </w:r>
      <w:r w:rsidRPr="00C74D0E">
        <w:rPr>
          <w:b/>
          <w:bCs/>
          <w:spacing w:val="-2"/>
        </w:rPr>
        <w:t>’</w:t>
      </w:r>
      <w:r w:rsidRPr="00C74D0E">
        <w:rPr>
          <w:b/>
          <w:bCs/>
          <w:spacing w:val="-8"/>
        </w:rPr>
        <w:t>n</w:t>
      </w:r>
      <w:r w:rsidRPr="00C74D0E">
        <w:rPr>
          <w:b/>
          <w:bCs/>
          <w:spacing w:val="5"/>
        </w:rPr>
        <w:t>ı</w:t>
      </w:r>
      <w:r w:rsidRPr="00C74D0E">
        <w:rPr>
          <w:b/>
          <w:bCs/>
        </w:rPr>
        <w:t>n</w:t>
      </w:r>
      <w:proofErr w:type="spellEnd"/>
      <w:r w:rsidRPr="00C74D0E">
        <w:rPr>
          <w:b/>
          <w:bCs/>
          <w:spacing w:val="-4"/>
        </w:rPr>
        <w:t xml:space="preserve"> </w:t>
      </w:r>
      <w:r w:rsidRPr="00C74D0E">
        <w:t>o</w:t>
      </w:r>
      <w:r w:rsidRPr="00C74D0E">
        <w:rPr>
          <w:spacing w:val="-5"/>
        </w:rPr>
        <w:t>n</w:t>
      </w:r>
      <w:r w:rsidRPr="00C74D0E">
        <w:rPr>
          <w:spacing w:val="7"/>
        </w:rPr>
        <w:t>a</w:t>
      </w:r>
      <w:r w:rsidRPr="00C74D0E">
        <w:rPr>
          <w:spacing w:val="-5"/>
        </w:rPr>
        <w:t>y</w:t>
      </w:r>
      <w:r w:rsidRPr="00C74D0E">
        <w:t>ını</w:t>
      </w:r>
      <w:r w:rsidRPr="00C74D0E">
        <w:rPr>
          <w:spacing w:val="-2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rPr>
          <w:spacing w:val="-4"/>
        </w:rPr>
        <w:t>i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4"/>
        </w:rPr>
        <w:t>u</w:t>
      </w:r>
      <w:r w:rsidRPr="00C74D0E">
        <w:rPr>
          <w:spacing w:val="-5"/>
        </w:rPr>
        <w:t>yg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ko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t>u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pStyle w:val="GvdeMetni"/>
        <w:kinsoku w:val="0"/>
        <w:overflowPunct w:val="0"/>
        <w:spacing w:before="2" w:line="250" w:lineRule="exact"/>
        <w:ind w:left="101" w:right="123" w:firstLine="0"/>
        <w:sectPr w:rsidR="00A7194A" w:rsidRPr="00C74D0E">
          <w:pgSz w:w="11919" w:h="16860"/>
          <w:pgMar w:top="760" w:right="1060" w:bottom="440" w:left="1200" w:header="0" w:footer="249" w:gutter="0"/>
          <w:cols w:space="708"/>
          <w:noEndnote/>
        </w:sectPr>
      </w:pPr>
    </w:p>
    <w:p w:rsidR="00A7194A" w:rsidRPr="00C74D0E" w:rsidRDefault="000843AA">
      <w:pPr>
        <w:pStyle w:val="Balk1"/>
        <w:kinsoku w:val="0"/>
        <w:overflowPunct w:val="0"/>
        <w:spacing w:before="63"/>
        <w:ind w:right="7967"/>
        <w:jc w:val="both"/>
        <w:rPr>
          <w:b w:val="0"/>
          <w:bCs w:val="0"/>
        </w:rPr>
      </w:pPr>
      <w:r w:rsidRPr="00C74D0E">
        <w:rPr>
          <w:spacing w:val="-2"/>
        </w:rPr>
        <w:lastRenderedPageBreak/>
        <w:t>D</w:t>
      </w:r>
      <w:r w:rsidRPr="00C74D0E">
        <w:rPr>
          <w:spacing w:val="-5"/>
        </w:rPr>
        <w:t>a</w:t>
      </w:r>
      <w:r w:rsidRPr="00C74D0E">
        <w:t>ğı</w:t>
      </w:r>
      <w:r w:rsidRPr="00C74D0E">
        <w:rPr>
          <w:spacing w:val="-2"/>
        </w:rPr>
        <w:t>t</w:t>
      </w:r>
      <w:r w:rsidRPr="00C74D0E">
        <w:rPr>
          <w:spacing w:val="5"/>
        </w:rPr>
        <w:t>ı</w:t>
      </w:r>
      <w:r w:rsidRPr="00C74D0E">
        <w:t>m</w:t>
      </w:r>
      <w:r w:rsidRPr="00C74D0E">
        <w:rPr>
          <w:spacing w:val="-4"/>
        </w:rPr>
        <w:t xml:space="preserve"> </w:t>
      </w:r>
      <w:r w:rsidRPr="00C74D0E">
        <w:rPr>
          <w:spacing w:val="-2"/>
        </w:rPr>
        <w:t>e</w:t>
      </w:r>
      <w:r w:rsidRPr="00C74D0E">
        <w:t>s</w:t>
      </w:r>
      <w:r w:rsidRPr="00C74D0E">
        <w:rPr>
          <w:spacing w:val="-5"/>
        </w:rPr>
        <w:t>a</w:t>
      </w:r>
      <w:r w:rsidRPr="00C74D0E">
        <w:rPr>
          <w:spacing w:val="5"/>
        </w:rPr>
        <w:t>s</w:t>
      </w:r>
      <w:r w:rsidRPr="00C74D0E">
        <w:t>l</w:t>
      </w:r>
      <w:r w:rsidRPr="00C74D0E">
        <w:rPr>
          <w:spacing w:val="-5"/>
        </w:rPr>
        <w:t>a</w:t>
      </w:r>
      <w:r w:rsidRPr="00C74D0E">
        <w:rPr>
          <w:spacing w:val="-2"/>
        </w:rPr>
        <w:t>r</w:t>
      </w:r>
      <w:r w:rsidRPr="00C74D0E">
        <w:t>ı:</w:t>
      </w:r>
    </w:p>
    <w:p w:rsidR="00A7194A" w:rsidRPr="00C74D0E" w:rsidRDefault="000843AA">
      <w:pPr>
        <w:pStyle w:val="GvdeMetni"/>
        <w:kinsoku w:val="0"/>
        <w:overflowPunct w:val="0"/>
        <w:spacing w:line="250" w:lineRule="exact"/>
        <w:ind w:left="101" w:right="3596" w:firstLine="0"/>
        <w:jc w:val="both"/>
      </w:pPr>
      <w:r w:rsidRPr="00C74D0E">
        <w:rPr>
          <w:b/>
          <w:bCs/>
          <w:spacing w:val="-2"/>
        </w:rPr>
        <w:t>MADD</w:t>
      </w:r>
      <w:r w:rsidRPr="00C74D0E">
        <w:rPr>
          <w:b/>
          <w:bCs/>
        </w:rPr>
        <w:t>E</w:t>
      </w:r>
      <w:r w:rsidRPr="00C74D0E">
        <w:rPr>
          <w:b/>
          <w:bCs/>
          <w:spacing w:val="3"/>
        </w:rPr>
        <w:t xml:space="preserve"> </w:t>
      </w:r>
      <w:r w:rsidRPr="00C74D0E">
        <w:rPr>
          <w:b/>
          <w:bCs/>
        </w:rPr>
        <w:t>12</w:t>
      </w:r>
      <w:r w:rsidRPr="00C74D0E">
        <w:rPr>
          <w:b/>
          <w:bCs/>
          <w:spacing w:val="3"/>
        </w:rPr>
        <w:t xml:space="preserve"> </w:t>
      </w:r>
      <w:r w:rsidRPr="00C74D0E">
        <w:t>-</w:t>
      </w:r>
      <w:r w:rsidRPr="00C74D0E">
        <w:rPr>
          <w:spacing w:val="1"/>
        </w:rPr>
        <w:t xml:space="preserve"> </w:t>
      </w:r>
      <w:r w:rsidRPr="00C74D0E">
        <w:rPr>
          <w:spacing w:val="-2"/>
        </w:rPr>
        <w:t>(</w:t>
      </w:r>
      <w:r w:rsidRPr="00C74D0E">
        <w:t>1)</w:t>
      </w:r>
      <w:r w:rsidRPr="00C74D0E">
        <w:rPr>
          <w:spacing w:val="-4"/>
        </w:rPr>
        <w:t xml:space="preserve"> B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rPr>
          <w:spacing w:val="-5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ge</w:t>
      </w:r>
      <w:r w:rsidRPr="00C74D0E">
        <w:rPr>
          <w:spacing w:val="-5"/>
        </w:rPr>
        <w:t xml:space="preserve"> </w:t>
      </w:r>
      <w:r w:rsidRPr="00C74D0E">
        <w:t>g</w:t>
      </w:r>
      <w:r w:rsidRPr="00C74D0E">
        <w:rPr>
          <w:spacing w:val="-4"/>
        </w:rPr>
        <w:t>i</w:t>
      </w:r>
      <w:r w:rsidRPr="00C74D0E">
        <w:rPr>
          <w:spacing w:val="2"/>
        </w:rPr>
        <w:t>z</w:t>
      </w:r>
      <w:r w:rsidRPr="00C74D0E">
        <w:t>li</w:t>
      </w:r>
      <w:r w:rsidRPr="00C74D0E">
        <w:rPr>
          <w:spacing w:val="-2"/>
        </w:rPr>
        <w:t xml:space="preserve"> </w:t>
      </w:r>
      <w:r w:rsidRPr="00C74D0E">
        <w:t>ol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t>y</w:t>
      </w:r>
      <w:r w:rsidRPr="00C74D0E">
        <w:rPr>
          <w:spacing w:val="-4"/>
        </w:rPr>
        <w:t>ı</w:t>
      </w:r>
      <w:r w:rsidRPr="00C74D0E">
        <w:t>p,</w:t>
      </w:r>
      <w:r w:rsidRPr="00C74D0E">
        <w:rPr>
          <w:spacing w:val="4"/>
        </w:rPr>
        <w:t xml:space="preserve"> </w:t>
      </w:r>
      <w:r w:rsidRPr="00C74D0E">
        <w:t>tüm</w:t>
      </w:r>
      <w:r w:rsidRPr="00C74D0E">
        <w:rPr>
          <w:spacing w:val="-3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e</w:t>
      </w:r>
      <w:r w:rsidRPr="00C74D0E">
        <w:rPr>
          <w:spacing w:val="-4"/>
        </w:rPr>
        <w:t xml:space="preserve"> </w:t>
      </w:r>
      <w:r w:rsidRPr="00C74D0E">
        <w:rPr>
          <w:spacing w:val="-5"/>
        </w:rPr>
        <w:t>d</w:t>
      </w:r>
      <w:r w:rsidRPr="00C74D0E">
        <w:rPr>
          <w:spacing w:val="7"/>
        </w:rPr>
        <w:t>a</w:t>
      </w:r>
      <w:r w:rsidRPr="00C74D0E">
        <w:rPr>
          <w:spacing w:val="-5"/>
        </w:rPr>
        <w:t>ğ</w:t>
      </w:r>
      <w:r w:rsidRPr="00C74D0E">
        <w:rPr>
          <w:spacing w:val="-4"/>
        </w:rPr>
        <w:t>ı</w:t>
      </w:r>
      <w:r w:rsidRPr="00C74D0E">
        <w:rPr>
          <w:spacing w:val="5"/>
        </w:rPr>
        <w:t>t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A7194A" w:rsidRPr="00C74D0E" w:rsidRDefault="000843AA">
      <w:pPr>
        <w:pStyle w:val="Balk1"/>
        <w:kinsoku w:val="0"/>
        <w:overflowPunct w:val="0"/>
        <w:ind w:left="3691" w:right="3241"/>
        <w:jc w:val="center"/>
        <w:rPr>
          <w:b w:val="0"/>
          <w:bCs w:val="0"/>
        </w:rPr>
      </w:pPr>
      <w:r w:rsidRPr="00C74D0E">
        <w:rPr>
          <w:spacing w:val="-2"/>
        </w:rPr>
        <w:t>D</w:t>
      </w:r>
      <w:r w:rsidRPr="00C74D0E">
        <w:t>Ö</w:t>
      </w:r>
      <w:r w:rsidRPr="00C74D0E">
        <w:rPr>
          <w:spacing w:val="-2"/>
        </w:rPr>
        <w:t>RDÜNC</w:t>
      </w:r>
      <w:r w:rsidRPr="00C74D0E">
        <w:t>Ü</w:t>
      </w:r>
      <w:r w:rsidRPr="00C74D0E">
        <w:rPr>
          <w:spacing w:val="1"/>
        </w:rPr>
        <w:t xml:space="preserve"> B</w:t>
      </w:r>
      <w:r w:rsidRPr="00C74D0E">
        <w:t>Ö</w:t>
      </w:r>
      <w:r w:rsidRPr="00C74D0E">
        <w:rPr>
          <w:spacing w:val="1"/>
        </w:rPr>
        <w:t>L</w:t>
      </w:r>
      <w:r w:rsidRPr="00C74D0E">
        <w:rPr>
          <w:spacing w:val="-2"/>
        </w:rPr>
        <w:t>Ü</w:t>
      </w:r>
      <w:r w:rsidRPr="00C74D0E">
        <w:t>M</w:t>
      </w:r>
    </w:p>
    <w:p w:rsidR="00A7194A" w:rsidRPr="00C74D0E" w:rsidRDefault="000843AA">
      <w:pPr>
        <w:kinsoku w:val="0"/>
        <w:overflowPunct w:val="0"/>
        <w:spacing w:before="1"/>
        <w:ind w:left="435"/>
        <w:jc w:val="center"/>
        <w:rPr>
          <w:sz w:val="22"/>
          <w:szCs w:val="22"/>
        </w:rPr>
      </w:pPr>
      <w:r w:rsidRPr="00C74D0E">
        <w:rPr>
          <w:b/>
          <w:bCs/>
          <w:spacing w:val="-2"/>
          <w:sz w:val="22"/>
          <w:szCs w:val="22"/>
        </w:rPr>
        <w:t>Ve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lilik</w:t>
      </w:r>
      <w:r w:rsidRPr="00C74D0E">
        <w:rPr>
          <w:b/>
          <w:bCs/>
          <w:spacing w:val="-6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Art</w:t>
      </w:r>
      <w:r w:rsidRPr="00C74D0E">
        <w:rPr>
          <w:b/>
          <w:bCs/>
          <w:sz w:val="22"/>
          <w:szCs w:val="22"/>
        </w:rPr>
        <w:t>ı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ı</w:t>
      </w:r>
      <w:r w:rsidRPr="00C74D0E">
        <w:rPr>
          <w:b/>
          <w:bCs/>
          <w:spacing w:val="-2"/>
          <w:sz w:val="22"/>
          <w:szCs w:val="22"/>
        </w:rPr>
        <w:t>c</w:t>
      </w:r>
      <w:r w:rsidRPr="00C74D0E">
        <w:rPr>
          <w:b/>
          <w:bCs/>
          <w:sz w:val="22"/>
          <w:szCs w:val="22"/>
        </w:rPr>
        <w:t>ı</w:t>
      </w:r>
      <w:r w:rsidRPr="00C74D0E">
        <w:rPr>
          <w:b/>
          <w:bCs/>
          <w:spacing w:val="3"/>
          <w:sz w:val="22"/>
          <w:szCs w:val="22"/>
        </w:rPr>
        <w:t xml:space="preserve"> </w:t>
      </w:r>
      <w:r w:rsidRPr="00C74D0E">
        <w:rPr>
          <w:b/>
          <w:bCs/>
          <w:spacing w:val="5"/>
          <w:sz w:val="22"/>
          <w:szCs w:val="22"/>
        </w:rPr>
        <w:t>Ö</w:t>
      </w:r>
      <w:r w:rsidRPr="00C74D0E">
        <w:rPr>
          <w:b/>
          <w:bCs/>
          <w:spacing w:val="-8"/>
          <w:sz w:val="22"/>
          <w:szCs w:val="22"/>
        </w:rPr>
        <w:t>n</w:t>
      </w:r>
      <w:r w:rsidRPr="00C74D0E">
        <w:rPr>
          <w:b/>
          <w:bCs/>
          <w:sz w:val="22"/>
          <w:szCs w:val="22"/>
        </w:rPr>
        <w:t>l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l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z w:val="22"/>
          <w:szCs w:val="22"/>
        </w:rPr>
        <w:t>r</w:t>
      </w:r>
    </w:p>
    <w:p w:rsidR="00A7194A" w:rsidRPr="00C74D0E" w:rsidRDefault="00A7194A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7194A" w:rsidRPr="00C74D0E" w:rsidRDefault="000843AA">
      <w:pPr>
        <w:kinsoku w:val="0"/>
        <w:overflowPunct w:val="0"/>
        <w:ind w:left="101" w:right="3200"/>
        <w:jc w:val="both"/>
        <w:rPr>
          <w:sz w:val="22"/>
          <w:szCs w:val="22"/>
        </w:rPr>
      </w:pPr>
      <w:r w:rsidRPr="00C74D0E">
        <w:rPr>
          <w:b/>
          <w:bCs/>
          <w:spacing w:val="1"/>
          <w:sz w:val="22"/>
          <w:szCs w:val="22"/>
        </w:rPr>
        <w:t>E</w:t>
      </w:r>
      <w:r w:rsidRPr="00C74D0E">
        <w:rPr>
          <w:b/>
          <w:bCs/>
          <w:spacing w:val="-8"/>
          <w:sz w:val="22"/>
          <w:szCs w:val="22"/>
        </w:rPr>
        <w:t>n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pacing w:val="3"/>
          <w:sz w:val="22"/>
          <w:szCs w:val="22"/>
        </w:rPr>
        <w:t>j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v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lil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z w:val="22"/>
          <w:szCs w:val="22"/>
        </w:rPr>
        <w:t>ği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z w:val="22"/>
          <w:szCs w:val="22"/>
        </w:rPr>
        <w:t>in</w:t>
      </w:r>
      <w:r w:rsidRPr="00C74D0E">
        <w:rPr>
          <w:b/>
          <w:bCs/>
          <w:spacing w:val="-1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a</w:t>
      </w:r>
      <w:r w:rsidRPr="00C74D0E">
        <w:rPr>
          <w:b/>
          <w:bCs/>
          <w:spacing w:val="-2"/>
          <w:sz w:val="22"/>
          <w:szCs w:val="22"/>
        </w:rPr>
        <w:t>rt</w:t>
      </w:r>
      <w:r w:rsidRPr="00C74D0E">
        <w:rPr>
          <w:b/>
          <w:bCs/>
          <w:sz w:val="22"/>
          <w:szCs w:val="22"/>
        </w:rPr>
        <w:t>ı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ı</w:t>
      </w:r>
      <w:r w:rsidRPr="00C74D0E">
        <w:rPr>
          <w:b/>
          <w:bCs/>
          <w:spacing w:val="5"/>
          <w:sz w:val="22"/>
          <w:szCs w:val="22"/>
        </w:rPr>
        <w:t>l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z w:val="22"/>
          <w:szCs w:val="22"/>
        </w:rPr>
        <w:t>sı</w:t>
      </w:r>
      <w:r w:rsidRPr="00C74D0E">
        <w:rPr>
          <w:b/>
          <w:bCs/>
          <w:spacing w:val="3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>ç</w:t>
      </w:r>
      <w:r w:rsidRPr="00C74D0E">
        <w:rPr>
          <w:b/>
          <w:bCs/>
          <w:sz w:val="22"/>
          <w:szCs w:val="22"/>
        </w:rPr>
        <w:t>in</w:t>
      </w:r>
      <w:r w:rsidRPr="00C74D0E">
        <w:rPr>
          <w:b/>
          <w:bCs/>
          <w:spacing w:val="-1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a</w:t>
      </w:r>
      <w:r w:rsidRPr="00C74D0E">
        <w:rPr>
          <w:b/>
          <w:bCs/>
          <w:spacing w:val="-4"/>
          <w:sz w:val="22"/>
          <w:szCs w:val="22"/>
        </w:rPr>
        <w:t>l</w:t>
      </w:r>
      <w:r w:rsidRPr="00C74D0E">
        <w:rPr>
          <w:b/>
          <w:bCs/>
          <w:spacing w:val="5"/>
          <w:sz w:val="22"/>
          <w:szCs w:val="22"/>
        </w:rPr>
        <w:t>ı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z w:val="22"/>
          <w:szCs w:val="22"/>
        </w:rPr>
        <w:t>a</w:t>
      </w:r>
      <w:r w:rsidRPr="00C74D0E">
        <w:rPr>
          <w:b/>
          <w:bCs/>
          <w:spacing w:val="-3"/>
          <w:sz w:val="22"/>
          <w:szCs w:val="22"/>
        </w:rPr>
        <w:t>b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4"/>
          <w:sz w:val="22"/>
          <w:szCs w:val="22"/>
        </w:rPr>
        <w:t>l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pacing w:val="-2"/>
          <w:sz w:val="22"/>
          <w:szCs w:val="22"/>
        </w:rPr>
        <w:t>c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z w:val="22"/>
          <w:szCs w:val="22"/>
        </w:rPr>
        <w:t>k</w:t>
      </w:r>
      <w:r w:rsidRPr="00C74D0E">
        <w:rPr>
          <w:b/>
          <w:bCs/>
          <w:spacing w:val="-6"/>
          <w:sz w:val="22"/>
          <w:szCs w:val="22"/>
        </w:rPr>
        <w:t xml:space="preserve"> </w:t>
      </w:r>
      <w:r w:rsidRPr="00C74D0E">
        <w:rPr>
          <w:b/>
          <w:bCs/>
          <w:spacing w:val="4"/>
          <w:sz w:val="22"/>
          <w:szCs w:val="22"/>
        </w:rPr>
        <w:t>ö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pacing w:val="-2"/>
          <w:sz w:val="22"/>
          <w:szCs w:val="22"/>
        </w:rPr>
        <w:t>ce</w:t>
      </w:r>
      <w:r w:rsidRPr="00C74D0E">
        <w:rPr>
          <w:b/>
          <w:bCs/>
          <w:sz w:val="22"/>
          <w:szCs w:val="22"/>
        </w:rPr>
        <w:t>li</w:t>
      </w:r>
      <w:r w:rsidRPr="00C74D0E">
        <w:rPr>
          <w:b/>
          <w:bCs/>
          <w:spacing w:val="-3"/>
          <w:sz w:val="22"/>
          <w:szCs w:val="22"/>
        </w:rPr>
        <w:t>k</w:t>
      </w:r>
      <w:r w:rsidRPr="00C74D0E">
        <w:rPr>
          <w:b/>
          <w:bCs/>
          <w:sz w:val="22"/>
          <w:szCs w:val="22"/>
        </w:rPr>
        <w:t>li</w:t>
      </w:r>
      <w:r w:rsidRPr="00C74D0E">
        <w:rPr>
          <w:b/>
          <w:bCs/>
          <w:spacing w:val="-2"/>
          <w:sz w:val="22"/>
          <w:szCs w:val="22"/>
        </w:rPr>
        <w:t xml:space="preserve"> t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pacing w:val="-3"/>
          <w:sz w:val="22"/>
          <w:szCs w:val="22"/>
        </w:rPr>
        <w:t>d</w:t>
      </w:r>
      <w:r w:rsidRPr="00C74D0E">
        <w:rPr>
          <w:b/>
          <w:bCs/>
          <w:spacing w:val="1"/>
          <w:sz w:val="22"/>
          <w:szCs w:val="22"/>
        </w:rPr>
        <w:t>b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4"/>
          <w:sz w:val="22"/>
          <w:szCs w:val="22"/>
        </w:rPr>
        <w:t>l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:</w:t>
      </w:r>
    </w:p>
    <w:p w:rsidR="00A7194A" w:rsidRPr="00C74D0E" w:rsidRDefault="000843AA">
      <w:pPr>
        <w:pStyle w:val="GvdeMetni"/>
        <w:kinsoku w:val="0"/>
        <w:overflowPunct w:val="0"/>
        <w:spacing w:before="3" w:line="237" w:lineRule="auto"/>
        <w:ind w:left="101" w:right="114" w:firstLine="0"/>
        <w:jc w:val="both"/>
      </w:pPr>
      <w:r w:rsidRPr="00C74D0E">
        <w:rPr>
          <w:b/>
          <w:bCs/>
          <w:spacing w:val="-2"/>
        </w:rPr>
        <w:t>MADD</w:t>
      </w:r>
      <w:r w:rsidRPr="00C74D0E">
        <w:rPr>
          <w:b/>
          <w:bCs/>
        </w:rPr>
        <w:t>E</w:t>
      </w:r>
      <w:r w:rsidRPr="00C74D0E">
        <w:rPr>
          <w:b/>
          <w:bCs/>
          <w:spacing w:val="19"/>
        </w:rPr>
        <w:t xml:space="preserve"> </w:t>
      </w:r>
      <w:r w:rsidRPr="00C74D0E">
        <w:rPr>
          <w:b/>
          <w:bCs/>
        </w:rPr>
        <w:t>13</w:t>
      </w:r>
      <w:r w:rsidRPr="00C74D0E">
        <w:rPr>
          <w:b/>
          <w:bCs/>
          <w:spacing w:val="17"/>
        </w:rPr>
        <w:t xml:space="preserve"> </w:t>
      </w:r>
      <w:r w:rsidRPr="00C74D0E">
        <w:t>–</w:t>
      </w:r>
      <w:r w:rsidRPr="00C74D0E">
        <w:rPr>
          <w:spacing w:val="17"/>
        </w:rPr>
        <w:t xml:space="preserve"> </w:t>
      </w:r>
      <w:r w:rsidRPr="00C74D0E">
        <w:rPr>
          <w:spacing w:val="-2"/>
        </w:rPr>
        <w:t>(</w:t>
      </w:r>
      <w:r w:rsidRPr="00C74D0E">
        <w:t>1)</w:t>
      </w:r>
      <w:r w:rsidRPr="00C74D0E">
        <w:rPr>
          <w:spacing w:val="19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21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5"/>
        </w:rPr>
        <w:t>n</w:t>
      </w:r>
      <w:r w:rsidRPr="00C74D0E">
        <w:t>ın</w:t>
      </w:r>
      <w:r w:rsidRPr="00C74D0E">
        <w:rPr>
          <w:spacing w:val="21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7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4"/>
        </w:rPr>
        <w:t>u</w:t>
      </w:r>
      <w:r w:rsidRPr="00C74D0E">
        <w:t>l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nı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nı</w:t>
      </w:r>
      <w:r w:rsidRPr="00C74D0E">
        <w:rPr>
          <w:spacing w:val="13"/>
        </w:rPr>
        <w:t xml:space="preserve"> </w:t>
      </w:r>
      <w:r w:rsidRPr="00C74D0E">
        <w:t>5627</w:t>
      </w:r>
      <w:r w:rsidRPr="00C74D0E">
        <w:rPr>
          <w:spacing w:val="16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t>yı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17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7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4"/>
        </w:rPr>
        <w:t>i</w:t>
      </w:r>
      <w:r w:rsidRPr="00C74D0E">
        <w:t>liği</w:t>
      </w:r>
      <w:r w:rsidRPr="00C74D0E">
        <w:rPr>
          <w:spacing w:val="13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t>u</w:t>
      </w:r>
      <w:r w:rsidRPr="00C74D0E">
        <w:rPr>
          <w:spacing w:val="21"/>
        </w:rPr>
        <w:t xml:space="preserve"> </w:t>
      </w:r>
      <w:r w:rsidRPr="00C74D0E">
        <w:t>ve</w:t>
      </w:r>
      <w:r w:rsidRPr="00C74D0E">
        <w:rPr>
          <w:spacing w:val="14"/>
        </w:rPr>
        <w:t xml:space="preserve"> </w:t>
      </w:r>
      <w:r w:rsidRPr="00C74D0E">
        <w:rPr>
          <w:spacing w:val="4"/>
        </w:rPr>
        <w:t>b</w:t>
      </w:r>
      <w:r w:rsidRPr="00C74D0E">
        <w:t xml:space="preserve">u </w:t>
      </w: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u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33"/>
        </w:rPr>
        <w:t xml:space="preserve"> </w:t>
      </w:r>
      <w:r w:rsidRPr="00C74D0E">
        <w:rPr>
          <w:spacing w:val="-5"/>
        </w:rPr>
        <w:t>gö</w:t>
      </w:r>
      <w:r w:rsidRPr="00C74D0E">
        <w:rPr>
          <w:spacing w:val="7"/>
        </w:rPr>
        <w:t>r</w:t>
      </w:r>
      <w:r w:rsidRPr="00C74D0E">
        <w:t>e</w:t>
      </w:r>
      <w:r w:rsidRPr="00C74D0E">
        <w:rPr>
          <w:spacing w:val="24"/>
        </w:rPr>
        <w:t xml:space="preserve"> </w:t>
      </w:r>
      <w:r w:rsidRPr="00C74D0E">
        <w:rPr>
          <w:spacing w:val="-2"/>
        </w:rPr>
        <w:t>ç</w:t>
      </w:r>
      <w:r w:rsidRPr="00C74D0E">
        <w:t>ı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ıl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26"/>
        </w:rPr>
        <w:t xml:space="preserve"> </w:t>
      </w:r>
      <w:r w:rsidRPr="00C74D0E">
        <w:t>y</w:t>
      </w:r>
      <w:r w:rsidRPr="00C74D0E">
        <w:rPr>
          <w:spacing w:val="-5"/>
        </w:rPr>
        <w:t>ö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li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33"/>
        </w:rPr>
        <w:t xml:space="preserve"> </w:t>
      </w:r>
      <w:r w:rsidRPr="00C74D0E">
        <w:t>g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7"/>
        </w:rPr>
        <w:t>e</w:t>
      </w:r>
      <w:r w:rsidRPr="00C74D0E">
        <w:t>,</w:t>
      </w:r>
      <w:r w:rsidRPr="00C74D0E">
        <w:rPr>
          <w:spacing w:val="33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t>bliğl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29"/>
        </w:rPr>
        <w:t xml:space="preserve"> </w:t>
      </w:r>
      <w:r w:rsidRPr="00C74D0E">
        <w:rPr>
          <w:spacing w:val="-4"/>
        </w:rPr>
        <w:t>i</w:t>
      </w:r>
      <w:r w:rsidRPr="00C74D0E">
        <w:t>le</w:t>
      </w:r>
      <w:r w:rsidRPr="00C74D0E">
        <w:rPr>
          <w:spacing w:val="24"/>
        </w:rPr>
        <w:t xml:space="preserve"> </w:t>
      </w:r>
      <w:r w:rsidRPr="00C74D0E">
        <w:rPr>
          <w:spacing w:val="3"/>
        </w:rPr>
        <w:t>İ</w:t>
      </w:r>
      <w:r w:rsidRPr="00C74D0E">
        <w:rPr>
          <w:spacing w:val="-2"/>
        </w:rPr>
        <w:t>ç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27"/>
        </w:rPr>
        <w:t xml:space="preserve"> </w:t>
      </w:r>
      <w:r w:rsidRPr="00C74D0E">
        <w:rPr>
          <w:spacing w:val="-4"/>
        </w:rPr>
        <w:t>B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nlığ</w:t>
      </w:r>
      <w:r w:rsidRPr="00C74D0E">
        <w:rPr>
          <w:spacing w:val="-4"/>
        </w:rPr>
        <w:t>ı</w:t>
      </w:r>
      <w:r w:rsidRPr="00C74D0E">
        <w:rPr>
          <w:spacing w:val="3"/>
        </w:rPr>
        <w:t>’</w:t>
      </w:r>
      <w:r w:rsidRPr="00C74D0E">
        <w:rPr>
          <w:spacing w:val="-5"/>
        </w:rPr>
        <w:t>n</w:t>
      </w:r>
      <w:r w:rsidRPr="00C74D0E">
        <w:t>ın</w:t>
      </w:r>
      <w:r w:rsidRPr="00C74D0E">
        <w:rPr>
          <w:spacing w:val="21"/>
        </w:rPr>
        <w:t xml:space="preserve"> </w:t>
      </w:r>
      <w:r w:rsidRPr="00C74D0E">
        <w:t>2008/55</w:t>
      </w:r>
      <w:r w:rsidRPr="00C74D0E">
        <w:rPr>
          <w:spacing w:val="26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t>y</w:t>
      </w:r>
      <w:r w:rsidRPr="00C74D0E">
        <w:rPr>
          <w:spacing w:val="-4"/>
        </w:rPr>
        <w:t>ı</w:t>
      </w:r>
      <w:r w:rsidRPr="00C74D0E">
        <w:t>lı</w:t>
      </w:r>
      <w:r w:rsidRPr="00C74D0E">
        <w:rPr>
          <w:spacing w:val="22"/>
        </w:rPr>
        <w:t xml:space="preserve"> </w:t>
      </w:r>
      <w:r w:rsidRPr="00C74D0E">
        <w:rPr>
          <w:spacing w:val="3"/>
        </w:rPr>
        <w:t>G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 2019/18</w:t>
      </w:r>
      <w:r w:rsidRPr="00C74D0E">
        <w:rPr>
          <w:spacing w:val="24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rPr>
          <w:spacing w:val="-4"/>
        </w:rPr>
        <w:t>ı</w:t>
      </w:r>
      <w:r w:rsidRPr="00C74D0E">
        <w:t>lı</w:t>
      </w:r>
      <w:r w:rsidRPr="00C74D0E">
        <w:rPr>
          <w:spacing w:val="20"/>
        </w:rPr>
        <w:t xml:space="preserve"> </w:t>
      </w:r>
      <w:r w:rsidRPr="00C74D0E">
        <w:rPr>
          <w:spacing w:val="1"/>
        </w:rPr>
        <w:t>C</w:t>
      </w:r>
      <w:r w:rsidRPr="00C74D0E">
        <w:rPr>
          <w:spacing w:val="4"/>
        </w:rPr>
        <w:t>u</w:t>
      </w:r>
      <w:r w:rsidRPr="00C74D0E">
        <w:rPr>
          <w:spacing w:val="-4"/>
        </w:rPr>
        <w:t>m</w:t>
      </w:r>
      <w:r w:rsidRPr="00C74D0E">
        <w:rPr>
          <w:spacing w:val="-5"/>
        </w:rPr>
        <w:t>h</w:t>
      </w:r>
      <w:r w:rsidRPr="00C74D0E">
        <w:t>u</w:t>
      </w:r>
      <w:r w:rsidRPr="00C74D0E">
        <w:rPr>
          <w:spacing w:val="3"/>
        </w:rPr>
        <w:t>r</w:t>
      </w:r>
      <w:r w:rsidRPr="00C74D0E">
        <w:t>b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lığ</w:t>
      </w:r>
      <w:r w:rsidRPr="00C74D0E">
        <w:rPr>
          <w:spacing w:val="-4"/>
        </w:rPr>
        <w:t>ı</w:t>
      </w:r>
      <w:r w:rsidRPr="00C74D0E">
        <w:rPr>
          <w:spacing w:val="3"/>
        </w:rPr>
        <w:t>’</w:t>
      </w:r>
      <w:r w:rsidRPr="00C74D0E">
        <w:t>n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24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28"/>
        </w:rPr>
        <w:t xml:space="preserve"> </w:t>
      </w:r>
      <w:r w:rsidRPr="00C74D0E">
        <w:rPr>
          <w:spacing w:val="-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26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9"/>
        </w:rPr>
        <w:t>r</w:t>
      </w:r>
      <w:r w:rsidRPr="00C74D0E">
        <w:t>ji</w:t>
      </w:r>
      <w:r w:rsidRPr="00C74D0E">
        <w:rPr>
          <w:spacing w:val="20"/>
        </w:rPr>
        <w:t xml:space="preserve"> </w:t>
      </w:r>
      <w:r w:rsidRPr="00C74D0E">
        <w:rPr>
          <w:spacing w:val="3"/>
        </w:rPr>
        <w:t>T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2"/>
        </w:rPr>
        <w:t>ar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2"/>
        </w:rPr>
        <w:t>f</w:t>
      </w:r>
      <w:r w:rsidRPr="00C74D0E">
        <w:t>u</w:t>
      </w:r>
      <w:r w:rsidRPr="00C74D0E">
        <w:rPr>
          <w:spacing w:val="24"/>
        </w:rPr>
        <w:t xml:space="preserve"> </w:t>
      </w:r>
      <w:r w:rsidRPr="00C74D0E">
        <w:t>ko</w:t>
      </w:r>
      <w:r w:rsidRPr="00C74D0E">
        <w:rPr>
          <w:spacing w:val="-5"/>
        </w:rPr>
        <w:t>n</w:t>
      </w:r>
      <w:r w:rsidRPr="00C74D0E">
        <w:t>u</w:t>
      </w:r>
      <w:r w:rsidRPr="00C74D0E">
        <w:rPr>
          <w:spacing w:val="-4"/>
        </w:rPr>
        <w:t>l</w:t>
      </w:r>
      <w:r w:rsidRPr="00C74D0E">
        <w:t>u</w:t>
      </w:r>
      <w:r w:rsidRPr="00C74D0E">
        <w:rPr>
          <w:spacing w:val="28"/>
        </w:rPr>
        <w:t xml:space="preserve"> </w:t>
      </w:r>
      <w:r w:rsidRPr="00C74D0E">
        <w:rPr>
          <w:spacing w:val="3"/>
        </w:rPr>
        <w:t>G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26"/>
        </w:rPr>
        <w:t xml:space="preserve"> </w:t>
      </w:r>
      <w:r w:rsidRPr="00C74D0E">
        <w:rPr>
          <w:spacing w:val="2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 xml:space="preserve">u </w:t>
      </w:r>
      <w:r w:rsidRPr="00C74D0E">
        <w:rPr>
          <w:spacing w:val="-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5"/>
        </w:rPr>
        <w:t>nd</w:t>
      </w:r>
      <w:r w:rsidRPr="00C74D0E">
        <w:t>a</w:t>
      </w:r>
      <w:r w:rsidRPr="00C74D0E">
        <w:rPr>
          <w:spacing w:val="2"/>
        </w:rPr>
        <w:t xml:space="preserve"> </w:t>
      </w:r>
      <w:r w:rsidRPr="00C74D0E">
        <w:rPr>
          <w:spacing w:val="3"/>
        </w:rPr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s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rPr>
          <w:spacing w:val="3"/>
        </w:rPr>
        <w:t>r</w:t>
      </w:r>
      <w:r w:rsidRPr="00C74D0E">
        <w:t>uf</w:t>
      </w:r>
      <w:r w:rsidRPr="00C74D0E">
        <w:rPr>
          <w:spacing w:val="53"/>
        </w:rPr>
        <w:t xml:space="preserve"> </w:t>
      </w:r>
      <w:r w:rsidRPr="00C74D0E">
        <w:rPr>
          <w:spacing w:val="-2"/>
        </w:rPr>
        <w:t>He</w:t>
      </w:r>
      <w:r w:rsidRPr="00C74D0E">
        <w:t>d</w:t>
      </w:r>
      <w:r w:rsidRPr="00C74D0E">
        <w:rPr>
          <w:spacing w:val="-7"/>
        </w:rPr>
        <w:t>e</w:t>
      </w:r>
      <w:r w:rsidRPr="00C74D0E">
        <w:rPr>
          <w:spacing w:val="3"/>
        </w:rPr>
        <w:t>f</w:t>
      </w:r>
      <w:r w:rsidRPr="00C74D0E">
        <w:t>i</w:t>
      </w:r>
      <w:r w:rsidRPr="00C74D0E">
        <w:rPr>
          <w:spacing w:val="1"/>
        </w:rPr>
        <w:t xml:space="preserve"> </w:t>
      </w:r>
      <w:r w:rsidRPr="00C74D0E">
        <w:t>ve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U</w:t>
      </w:r>
      <w:r w:rsidRPr="00C74D0E">
        <w:rPr>
          <w:spacing w:val="-5"/>
        </w:rPr>
        <w:t>yg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a</w:t>
      </w:r>
      <w:r w:rsidRPr="00C74D0E">
        <w:rPr>
          <w:spacing w:val="2"/>
        </w:rPr>
        <w:t xml:space="preserve"> </w:t>
      </w:r>
      <w:r w:rsidRPr="00C74D0E">
        <w:rPr>
          <w:spacing w:val="6"/>
        </w:rPr>
        <w:t>R</w:t>
      </w:r>
      <w:r w:rsidRPr="00C74D0E">
        <w:rPr>
          <w:spacing w:val="-7"/>
        </w:rPr>
        <w:t>e</w:t>
      </w:r>
      <w:r w:rsidRPr="00C74D0E">
        <w:rPr>
          <w:spacing w:val="-5"/>
        </w:rPr>
        <w:t>h</w:t>
      </w:r>
      <w:r w:rsidRPr="00C74D0E">
        <w:rPr>
          <w:spacing w:val="4"/>
        </w:rPr>
        <w:t>b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2"/>
        </w:rPr>
        <w:t xml:space="preserve"> </w:t>
      </w:r>
      <w:r w:rsidRPr="00C74D0E">
        <w:t>201</w:t>
      </w:r>
      <w:r w:rsidRPr="00C74D0E">
        <w:rPr>
          <w:spacing w:val="6"/>
        </w:rPr>
        <w:t>2</w:t>
      </w:r>
      <w:r w:rsidRPr="00C74D0E">
        <w:rPr>
          <w:spacing w:val="-2"/>
        </w:rPr>
        <w:t>-</w:t>
      </w:r>
      <w:r w:rsidRPr="00C74D0E">
        <w:t>2023 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liliği</w:t>
      </w:r>
      <w:r w:rsidRPr="00C74D0E">
        <w:rPr>
          <w:spacing w:val="51"/>
        </w:rPr>
        <w:t xml:space="preserve"> </w:t>
      </w:r>
      <w:r w:rsidRPr="00C74D0E">
        <w:rPr>
          <w:spacing w:val="1"/>
        </w:rPr>
        <w:t>S</w:t>
      </w:r>
      <w:r w:rsidRPr="00C74D0E">
        <w:t>t</w:t>
      </w:r>
      <w:r w:rsidRPr="00C74D0E">
        <w:rPr>
          <w:spacing w:val="-2"/>
        </w:rPr>
        <w:t>r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-7"/>
        </w:rPr>
        <w:t>e</w:t>
      </w:r>
      <w:r w:rsidRPr="00C74D0E">
        <w:t>ji</w:t>
      </w:r>
      <w:r w:rsidRPr="00C74D0E">
        <w:rPr>
          <w:spacing w:val="1"/>
        </w:rPr>
        <w:t xml:space="preserve"> B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1"/>
        </w:rPr>
        <w:t xml:space="preserve"> </w:t>
      </w:r>
      <w:r w:rsidRPr="00C74D0E">
        <w:rPr>
          <w:spacing w:val="4"/>
        </w:rPr>
        <w:t>v</w:t>
      </w:r>
      <w:r w:rsidRPr="00C74D0E">
        <w:t>e Eyl</w:t>
      </w:r>
      <w:r w:rsidRPr="00C74D0E">
        <w:rPr>
          <w:spacing w:val="-2"/>
        </w:rPr>
        <w:t>e</w:t>
      </w:r>
      <w:r w:rsidRPr="00C74D0E">
        <w:t>m</w:t>
      </w:r>
      <w:r w:rsidRPr="00C74D0E">
        <w:rPr>
          <w:spacing w:val="-7"/>
        </w:rPr>
        <w:t xml:space="preserve"> </w:t>
      </w:r>
      <w:r w:rsidRPr="00C74D0E">
        <w:rPr>
          <w:spacing w:val="1"/>
        </w:rPr>
        <w:t>P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t>e ö</w:t>
      </w:r>
      <w:r w:rsidRPr="00C74D0E">
        <w:rPr>
          <w:spacing w:val="-5"/>
        </w:rPr>
        <w:t>n</w:t>
      </w:r>
      <w:r w:rsidRPr="00C74D0E">
        <w:rPr>
          <w:spacing w:val="2"/>
        </w:rPr>
        <w:t>c</w:t>
      </w:r>
      <w:r w:rsidRPr="00C74D0E">
        <w:rPr>
          <w:spacing w:val="-2"/>
        </w:rPr>
        <w:t>e</w:t>
      </w:r>
      <w:r w:rsidRPr="00C74D0E">
        <w:t>li</w:t>
      </w:r>
      <w:r w:rsidRPr="00C74D0E">
        <w:rPr>
          <w:spacing w:val="-5"/>
        </w:rPr>
        <w:t>k</w:t>
      </w:r>
      <w:r w:rsidRPr="00C74D0E">
        <w:t>li</w:t>
      </w:r>
      <w:r w:rsidRPr="00C74D0E">
        <w:rPr>
          <w:spacing w:val="-2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2"/>
        </w:rPr>
        <w:t>e</w:t>
      </w:r>
      <w:r w:rsidRPr="00C74D0E">
        <w:rPr>
          <w:spacing w:val="-5"/>
        </w:rPr>
        <w:t>d</w:t>
      </w:r>
      <w:r w:rsidRPr="00C74D0E"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l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5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ın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A7194A" w:rsidRPr="00C74D0E" w:rsidRDefault="000843AA">
      <w:pPr>
        <w:pStyle w:val="GvdeMetni"/>
        <w:kinsoku w:val="0"/>
        <w:overflowPunct w:val="0"/>
        <w:spacing w:line="238" w:lineRule="auto"/>
        <w:ind w:left="101" w:right="113" w:firstLine="720"/>
        <w:jc w:val="both"/>
      </w:pPr>
      <w:r w:rsidRPr="00C74D0E">
        <w:rPr>
          <w:spacing w:val="-2"/>
        </w:rPr>
        <w:t>(</w:t>
      </w:r>
      <w:r w:rsidRPr="00C74D0E">
        <w:t>2)</w:t>
      </w:r>
      <w:r w:rsidRPr="00C74D0E">
        <w:rPr>
          <w:spacing w:val="25"/>
        </w:rPr>
        <w:t xml:space="preserve"> </w:t>
      </w:r>
      <w:r w:rsidRPr="00C74D0E">
        <w:t>5</w:t>
      </w:r>
      <w:r w:rsidRPr="00C74D0E">
        <w:rPr>
          <w:spacing w:val="1"/>
        </w:rPr>
        <w:t>/</w:t>
      </w:r>
      <w:r w:rsidRPr="00C74D0E">
        <w:t>12</w:t>
      </w:r>
      <w:r w:rsidRPr="00C74D0E">
        <w:rPr>
          <w:spacing w:val="1"/>
        </w:rPr>
        <w:t>/</w:t>
      </w:r>
      <w:r w:rsidRPr="00C74D0E">
        <w:t>2008</w:t>
      </w:r>
      <w:r w:rsidRPr="00C74D0E">
        <w:rPr>
          <w:spacing w:val="40"/>
        </w:rPr>
        <w:t xml:space="preserve"> </w:t>
      </w:r>
      <w:r w:rsidRPr="00C74D0E">
        <w:rPr>
          <w:spacing w:val="-4"/>
        </w:rPr>
        <w:t>t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h</w:t>
      </w:r>
      <w:r w:rsidRPr="00C74D0E">
        <w:rPr>
          <w:spacing w:val="35"/>
        </w:rPr>
        <w:t xml:space="preserve"> </w:t>
      </w:r>
      <w:r w:rsidRPr="00C74D0E">
        <w:t>ve</w:t>
      </w:r>
      <w:r w:rsidRPr="00C74D0E">
        <w:rPr>
          <w:spacing w:val="38"/>
        </w:rPr>
        <w:t xml:space="preserve"> </w:t>
      </w:r>
      <w:r w:rsidRPr="00C74D0E">
        <w:t>27075</w:t>
      </w:r>
      <w:r w:rsidRPr="00C74D0E">
        <w:rPr>
          <w:spacing w:val="40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t>y</w:t>
      </w:r>
      <w:r w:rsidRPr="00C74D0E">
        <w:rPr>
          <w:spacing w:val="3"/>
        </w:rPr>
        <w:t>ı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41"/>
        </w:rPr>
        <w:t xml:space="preserve"> </w:t>
      </w:r>
      <w:r w:rsidRPr="00C74D0E">
        <w:rPr>
          <w:spacing w:val="6"/>
        </w:rPr>
        <w:t>R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7"/>
        </w:rPr>
        <w:t xml:space="preserve"> </w:t>
      </w:r>
      <w:r w:rsidRPr="00C74D0E">
        <w:rPr>
          <w:spacing w:val="-2"/>
        </w:rPr>
        <w:t>G</w:t>
      </w:r>
      <w:r w:rsidRPr="00C74D0E">
        <w:rPr>
          <w:spacing w:val="2"/>
        </w:rPr>
        <w:t>az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ede</w:t>
      </w:r>
      <w:r w:rsidRPr="00C74D0E">
        <w:rPr>
          <w:spacing w:val="43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yı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40"/>
        </w:rPr>
        <w:t xml:space="preserve"> </w:t>
      </w:r>
      <w:r w:rsidRPr="00C74D0E">
        <w:rPr>
          <w:spacing w:val="-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43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41"/>
        </w:rPr>
        <w:t xml:space="preserve"> </w:t>
      </w:r>
      <w:r w:rsidRPr="00C74D0E">
        <w:rPr>
          <w:spacing w:val="6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2"/>
        </w:rPr>
        <w:t>f</w:t>
      </w:r>
      <w:r w:rsidRPr="00C74D0E">
        <w:rPr>
          <w:spacing w:val="-5"/>
        </w:rPr>
        <w:t>o</w:t>
      </w:r>
      <w:r w:rsidRPr="00C74D0E">
        <w:rPr>
          <w:spacing w:val="7"/>
        </w:rPr>
        <w:t>r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9"/>
        </w:rPr>
        <w:t>s</w:t>
      </w:r>
      <w:r w:rsidRPr="00C74D0E">
        <w:t xml:space="preserve">ı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liği</w:t>
      </w:r>
      <w:r w:rsidRPr="00C74D0E">
        <w:rPr>
          <w:spacing w:val="17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3"/>
        </w:rPr>
        <w:t>a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19"/>
        </w:rPr>
        <w:t xml:space="preserve"> </w:t>
      </w:r>
      <w:r w:rsidRPr="00C74D0E">
        <w:t>bi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nın</w:t>
      </w:r>
      <w:r w:rsidRPr="00C74D0E">
        <w:rPr>
          <w:spacing w:val="16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13"/>
        </w:rPr>
        <w:t xml:space="preserve"> </w:t>
      </w:r>
      <w:r w:rsidRPr="00C74D0E">
        <w:rPr>
          <w:spacing w:val="4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rf</w:t>
      </w:r>
      <w:r w:rsidRPr="00C74D0E">
        <w:rPr>
          <w:spacing w:val="-5"/>
        </w:rPr>
        <w:t>o</w:t>
      </w:r>
      <w:r w:rsidRPr="00C74D0E">
        <w:rPr>
          <w:spacing w:val="7"/>
        </w:rPr>
        <w:t>r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5"/>
        </w:rPr>
        <w:t>s</w:t>
      </w:r>
      <w:r w:rsidRPr="00C74D0E">
        <w:t>ı</w:t>
      </w:r>
      <w:r w:rsidRPr="00C74D0E">
        <w:rPr>
          <w:spacing w:val="-5"/>
        </w:rPr>
        <w:t>n</w:t>
      </w:r>
      <w:r w:rsidRPr="00C74D0E">
        <w:t>ı</w:t>
      </w:r>
      <w:r w:rsidRPr="00C74D0E">
        <w:rPr>
          <w:spacing w:val="22"/>
        </w:rPr>
        <w:t xml:space="preserve"> 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k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2"/>
        </w:rPr>
        <w:t>e</w:t>
      </w:r>
      <w:r w:rsidRPr="00C74D0E">
        <w:t>y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21"/>
        </w:rPr>
        <w:t xml:space="preserve"> 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23"/>
        </w:rPr>
        <w:t xml:space="preserve"> 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t>ni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23"/>
        </w:rPr>
        <w:t xml:space="preserve"> 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k</w:t>
      </w:r>
      <w:r w:rsidRPr="00C74D0E">
        <w:rPr>
          <w:spacing w:val="21"/>
        </w:rPr>
        <w:t xml:space="preserve"> </w:t>
      </w:r>
      <w:r w:rsidRPr="00C74D0E">
        <w:t>ve</w:t>
      </w:r>
      <w:r w:rsidRPr="00C74D0E">
        <w:rPr>
          <w:spacing w:val="9"/>
        </w:rPr>
        <w:t xml:space="preserve"> </w:t>
      </w:r>
      <w:r w:rsidRPr="00C74D0E">
        <w:rPr>
          <w:spacing w:val="2"/>
        </w:rPr>
        <w:t>a</w:t>
      </w:r>
      <w:r w:rsidRPr="00C74D0E">
        <w:t>ydın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-9"/>
        </w:rPr>
        <w:t>m</w:t>
      </w:r>
      <w:r w:rsidRPr="00C74D0E">
        <w:t>a g</w:t>
      </w:r>
      <w:r w:rsidRPr="00C74D0E">
        <w:rPr>
          <w:spacing w:val="-4"/>
        </w:rPr>
        <w:t>i</w:t>
      </w:r>
      <w:r w:rsidRPr="00C74D0E">
        <w:t>bi</w:t>
      </w:r>
      <w:r w:rsidRPr="00C74D0E">
        <w:rPr>
          <w:spacing w:val="3"/>
        </w:rPr>
        <w:t xml:space="preserve"> 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6"/>
        </w:rPr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7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</w:t>
      </w:r>
      <w:r w:rsidRPr="00C74D0E">
        <w:rPr>
          <w:spacing w:val="-5"/>
        </w:rPr>
        <w:t>k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ile</w:t>
      </w:r>
      <w:r w:rsidRPr="00C74D0E">
        <w:rPr>
          <w:spacing w:val="5"/>
        </w:rPr>
        <w:t xml:space="preserve"> </w:t>
      </w:r>
      <w:r w:rsidRPr="00C74D0E">
        <w:rPr>
          <w:spacing w:val="-4"/>
        </w:rPr>
        <w:t>i</w:t>
      </w:r>
      <w:r w:rsidRPr="00C74D0E">
        <w:t>lgili</w:t>
      </w:r>
      <w:r w:rsidRPr="00C74D0E">
        <w:rPr>
          <w:spacing w:val="3"/>
        </w:rPr>
        <w:t xml:space="preserve"> </w:t>
      </w:r>
      <w:r w:rsidRPr="00C74D0E">
        <w:t>ko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</w:t>
      </w:r>
      <w:r w:rsidRPr="00C74D0E">
        <w:rPr>
          <w:spacing w:val="3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kli</w:t>
      </w:r>
      <w:r w:rsidRPr="00C74D0E">
        <w:rPr>
          <w:spacing w:val="3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ı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9"/>
        </w:rPr>
        <w:t xml:space="preserve"> </w:t>
      </w:r>
      <w:r w:rsidRPr="00C74D0E">
        <w:t>t</w:t>
      </w:r>
      <w:r w:rsidRPr="00C74D0E">
        <w:rPr>
          <w:spacing w:val="-7"/>
        </w:rPr>
        <w:t>e</w:t>
      </w:r>
      <w:r w:rsidRPr="00C74D0E">
        <w:t>s</w:t>
      </w:r>
      <w:r w:rsidRPr="00C74D0E">
        <w:rPr>
          <w:spacing w:val="1"/>
        </w:rPr>
        <w:t>t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z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13"/>
        </w:rPr>
        <w:t>a</w:t>
      </w:r>
      <w:r w:rsidRPr="00C74D0E">
        <w:t>nın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t xml:space="preserve">ve </w:t>
      </w:r>
      <w:r w:rsidRPr="00C74D0E">
        <w:rPr>
          <w:spacing w:val="4"/>
        </w:rPr>
        <w:t>u</w:t>
      </w:r>
      <w:r w:rsidRPr="00C74D0E">
        <w:t>y</w:t>
      </w:r>
      <w:r w:rsidRPr="00C74D0E">
        <w:rPr>
          <w:spacing w:val="-5"/>
        </w:rPr>
        <w:t>g</w:t>
      </w:r>
      <w:r w:rsidRPr="00C74D0E">
        <w:rPr>
          <w:spacing w:val="4"/>
        </w:rPr>
        <w:t>u</w:t>
      </w:r>
      <w:r w:rsidRPr="00C74D0E">
        <w:t>n ş</w:t>
      </w:r>
      <w:r w:rsidRPr="00C74D0E">
        <w:rPr>
          <w:spacing w:val="-2"/>
        </w:rPr>
        <w:t>e</w:t>
      </w:r>
      <w:r w:rsidRPr="00C74D0E">
        <w:t>ki</w:t>
      </w:r>
      <w:r w:rsidRPr="00C74D0E">
        <w:rPr>
          <w:spacing w:val="-4"/>
        </w:rPr>
        <w:t>l</w:t>
      </w:r>
      <w:r w:rsidRPr="00C74D0E">
        <w:t>de</w:t>
      </w:r>
      <w:r w:rsidRPr="00C74D0E">
        <w:rPr>
          <w:spacing w:val="26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sı</w:t>
      </w:r>
      <w:r w:rsidRPr="00C74D0E">
        <w:rPr>
          <w:spacing w:val="25"/>
        </w:rPr>
        <w:t xml:space="preserve"> </w:t>
      </w:r>
      <w:r w:rsidRPr="00C74D0E">
        <w:t>ve</w:t>
      </w:r>
      <w:r w:rsidRPr="00C74D0E">
        <w:rPr>
          <w:spacing w:val="22"/>
        </w:rPr>
        <w:t xml:space="preserve"> </w:t>
      </w:r>
      <w:r w:rsidRPr="00C74D0E">
        <w:t>bi</w:t>
      </w:r>
      <w:r w:rsidRPr="00C74D0E">
        <w:rPr>
          <w:spacing w:val="-5"/>
        </w:rPr>
        <w:t>n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t>ın</w:t>
      </w:r>
      <w:r w:rsidRPr="00C74D0E">
        <w:rPr>
          <w:spacing w:val="19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3"/>
        </w:rPr>
        <w:t>ar</w:t>
      </w:r>
      <w:r w:rsidRPr="00C74D0E">
        <w:rPr>
          <w:spacing w:val="-4"/>
        </w:rPr>
        <w:t>ı</w:t>
      </w:r>
      <w:r w:rsidRPr="00C74D0E">
        <w:t>m</w:t>
      </w:r>
      <w:r w:rsidRPr="00C74D0E">
        <w:rPr>
          <w:spacing w:val="15"/>
        </w:rPr>
        <w:t xml:space="preserve"> 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ki</w:t>
      </w:r>
      <w:r w:rsidRPr="00C74D0E">
        <w:rPr>
          <w:spacing w:val="25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25"/>
        </w:rPr>
        <w:t xml:space="preserve"> </w:t>
      </w:r>
      <w:r w:rsidRPr="00C74D0E">
        <w:rPr>
          <w:spacing w:val="4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2"/>
        </w:rPr>
        <w:t>f</w:t>
      </w:r>
      <w:r w:rsidRPr="00C74D0E">
        <w:rPr>
          <w:spacing w:val="-5"/>
        </w:rPr>
        <w:t>o</w:t>
      </w:r>
      <w:r w:rsidRPr="00C74D0E">
        <w:rPr>
          <w:spacing w:val="7"/>
        </w:rPr>
        <w:t>r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5"/>
        </w:rPr>
        <w:t>s</w:t>
      </w:r>
      <w:r w:rsidRPr="00C74D0E">
        <w:t>ının</w:t>
      </w:r>
      <w:r w:rsidRPr="00C74D0E">
        <w:rPr>
          <w:spacing w:val="19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t>tı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26"/>
        </w:rPr>
        <w:t xml:space="preserve"> </w:t>
      </w:r>
      <w:r w:rsidRPr="00C74D0E">
        <w:t>in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4"/>
        </w:rPr>
        <w:t>y</w:t>
      </w:r>
      <w:r w:rsidRPr="00C74D0E">
        <w:rPr>
          <w:spacing w:val="-2"/>
        </w:rPr>
        <w:t>e</w:t>
      </w:r>
      <w:r w:rsidRPr="00C74D0E">
        <w:rPr>
          <w:spacing w:val="2"/>
        </w:rPr>
        <w:t>c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19"/>
        </w:rPr>
        <w:t xml:space="preserve"> </w:t>
      </w:r>
      <w:r w:rsidRPr="00C74D0E">
        <w:rPr>
          <w:spacing w:val="5"/>
        </w:rPr>
        <w:t>ş</w:t>
      </w:r>
      <w:r w:rsidRPr="00C74D0E">
        <w:rPr>
          <w:spacing w:val="-2"/>
        </w:rPr>
        <w:t>e</w:t>
      </w:r>
      <w:r w:rsidRPr="00C74D0E">
        <w:t>kil</w:t>
      </w:r>
      <w:r w:rsidRPr="00C74D0E">
        <w:rPr>
          <w:spacing w:val="4"/>
        </w:rPr>
        <w:t>d</w:t>
      </w:r>
      <w:r w:rsidRPr="00C74D0E">
        <w:t xml:space="preserve">e 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l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si</w:t>
      </w:r>
      <w:r w:rsidRPr="00C74D0E">
        <w:rPr>
          <w:spacing w:val="27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2"/>
        </w:rPr>
        <w:t>ç</w:t>
      </w:r>
      <w:r w:rsidRPr="00C74D0E">
        <w:t>in</w:t>
      </w:r>
      <w:r w:rsidRPr="00C74D0E">
        <w:rPr>
          <w:spacing w:val="26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kli</w:t>
      </w:r>
      <w:r w:rsidRPr="00C74D0E">
        <w:rPr>
          <w:spacing w:val="22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t>kı</w:t>
      </w:r>
      <w:r w:rsidRPr="00C74D0E">
        <w:rPr>
          <w:spacing w:val="-9"/>
        </w:rPr>
        <w:t>m</w:t>
      </w:r>
      <w:r w:rsidRPr="00C74D0E">
        <w:t>,</w:t>
      </w:r>
      <w:r w:rsidRPr="00C74D0E">
        <w:rPr>
          <w:spacing w:val="28"/>
        </w:rPr>
        <w:t xml:space="preserve"> </w:t>
      </w:r>
      <w:r w:rsidRPr="00C74D0E">
        <w:t>o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ım</w:t>
      </w:r>
      <w:r w:rsidRPr="00C74D0E">
        <w:rPr>
          <w:spacing w:val="22"/>
        </w:rPr>
        <w:t xml:space="preserve"> </w:t>
      </w:r>
      <w:r w:rsidRPr="00C74D0E">
        <w:t>ve</w:t>
      </w:r>
      <w:r w:rsidRPr="00C74D0E">
        <w:rPr>
          <w:spacing w:val="19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t>d</w:t>
      </w:r>
      <w:r w:rsidRPr="00C74D0E">
        <w:rPr>
          <w:spacing w:val="-4"/>
        </w:rPr>
        <w:t>il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ın</w:t>
      </w:r>
      <w:r w:rsidRPr="00C74D0E">
        <w:rPr>
          <w:spacing w:val="21"/>
        </w:rPr>
        <w:t xml:space="preserve"> </w:t>
      </w:r>
      <w:r w:rsidRPr="00C74D0E"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4"/>
        </w:rPr>
        <w:t>ı</w:t>
      </w:r>
      <w:r w:rsidRPr="00C74D0E">
        <w:t>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sı</w:t>
      </w:r>
      <w:r w:rsidRPr="00C74D0E">
        <w:rPr>
          <w:spacing w:val="23"/>
        </w:rPr>
        <w:t xml:space="preserve"> 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t>ıy</w:t>
      </w:r>
      <w:r w:rsidRPr="00C74D0E">
        <w:rPr>
          <w:spacing w:val="-4"/>
        </w:rPr>
        <w:t>l</w:t>
      </w:r>
      <w:r w:rsidRPr="00C74D0E">
        <w:t>a</w:t>
      </w:r>
      <w:r w:rsidRPr="00C74D0E">
        <w:rPr>
          <w:spacing w:val="29"/>
        </w:rPr>
        <w:t xml:space="preserve"> </w:t>
      </w:r>
      <w:r w:rsidRPr="00C74D0E">
        <w:t>bi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29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h</w:t>
      </w:r>
      <w:r w:rsidRPr="00C74D0E">
        <w:rPr>
          <w:spacing w:val="-4"/>
        </w:rPr>
        <w:t>i</w:t>
      </w:r>
      <w:r w:rsidRPr="00C74D0E">
        <w:t>b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28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28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ti</w:t>
      </w:r>
      <w:r w:rsidRPr="00C74D0E">
        <w:t xml:space="preserve">m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5"/>
        </w:rPr>
        <w:t>/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-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4"/>
        </w:rPr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-4"/>
        </w:rPr>
        <w:t>l</w:t>
      </w:r>
      <w:r w:rsidRPr="00C74D0E">
        <w:t>ik</w:t>
      </w:r>
      <w:r w:rsidRPr="00C74D0E">
        <w:rPr>
          <w:spacing w:val="-3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rPr>
          <w:spacing w:val="-2"/>
        </w:rPr>
        <w:t>c</w:t>
      </w:r>
      <w:r w:rsidRPr="00C74D0E">
        <w:t>ı</w:t>
      </w:r>
      <w:r w:rsidRPr="00C74D0E">
        <w:rPr>
          <w:spacing w:val="-2"/>
        </w:rPr>
        <w:t xml:space="preserve"> </w:t>
      </w:r>
      <w:r w:rsidRPr="00C74D0E">
        <w:t>önl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lı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A7194A" w:rsidRPr="00C74D0E" w:rsidRDefault="000843AA">
      <w:pPr>
        <w:pStyle w:val="Balk1"/>
        <w:kinsoku w:val="0"/>
        <w:overflowPunct w:val="0"/>
        <w:ind w:left="0" w:right="5"/>
        <w:jc w:val="center"/>
        <w:rPr>
          <w:b w:val="0"/>
          <w:bCs w:val="0"/>
        </w:rPr>
      </w:pPr>
      <w:r w:rsidRPr="00C74D0E">
        <w:rPr>
          <w:spacing w:val="1"/>
        </w:rPr>
        <w:t>BE</w:t>
      </w:r>
      <w:r w:rsidRPr="00C74D0E">
        <w:rPr>
          <w:spacing w:val="-3"/>
        </w:rPr>
        <w:t>Ş</w:t>
      </w:r>
      <w:r w:rsidRPr="00C74D0E">
        <w:t>İN</w:t>
      </w:r>
      <w:r w:rsidRPr="00C74D0E">
        <w:rPr>
          <w:spacing w:val="-2"/>
        </w:rPr>
        <w:t>C</w:t>
      </w:r>
      <w:r w:rsidRPr="00C74D0E">
        <w:t>İ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B</w:t>
      </w:r>
      <w:r w:rsidRPr="00C74D0E">
        <w:t>Ö</w:t>
      </w:r>
      <w:r w:rsidRPr="00C74D0E">
        <w:rPr>
          <w:spacing w:val="1"/>
        </w:rPr>
        <w:t>L</w:t>
      </w:r>
      <w:r w:rsidRPr="00C74D0E">
        <w:rPr>
          <w:spacing w:val="-2"/>
        </w:rPr>
        <w:t>Ü</w:t>
      </w:r>
      <w:r w:rsidRPr="00C74D0E">
        <w:t>M</w:t>
      </w:r>
    </w:p>
    <w:p w:rsidR="00A7194A" w:rsidRPr="00C74D0E" w:rsidRDefault="000843AA">
      <w:pPr>
        <w:kinsoku w:val="0"/>
        <w:overflowPunct w:val="0"/>
        <w:spacing w:before="1"/>
        <w:ind w:left="2570" w:right="2608"/>
        <w:jc w:val="center"/>
        <w:rPr>
          <w:sz w:val="22"/>
          <w:szCs w:val="22"/>
        </w:rPr>
      </w:pPr>
      <w:r w:rsidRPr="00C74D0E">
        <w:rPr>
          <w:b/>
          <w:bCs/>
          <w:spacing w:val="1"/>
          <w:sz w:val="22"/>
          <w:szCs w:val="22"/>
        </w:rPr>
        <w:t>B</w:t>
      </w:r>
      <w:r w:rsidRPr="00C74D0E">
        <w:rPr>
          <w:b/>
          <w:bCs/>
          <w:spacing w:val="-4"/>
          <w:sz w:val="22"/>
          <w:szCs w:val="22"/>
        </w:rPr>
        <w:t>il</w:t>
      </w:r>
      <w:r w:rsidRPr="00C74D0E">
        <w:rPr>
          <w:b/>
          <w:bCs/>
          <w:spacing w:val="4"/>
          <w:sz w:val="22"/>
          <w:szCs w:val="22"/>
        </w:rPr>
        <w:t>g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 xml:space="preserve"> Ve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 xml:space="preserve">e </w:t>
      </w:r>
      <w:r w:rsidRPr="00C74D0E">
        <w:rPr>
          <w:b/>
          <w:bCs/>
          <w:spacing w:val="3"/>
          <w:sz w:val="22"/>
          <w:szCs w:val="22"/>
        </w:rPr>
        <w:t>Y</w:t>
      </w:r>
      <w:r w:rsidRPr="00C74D0E">
        <w:rPr>
          <w:b/>
          <w:bCs/>
          <w:spacing w:val="-3"/>
          <w:sz w:val="22"/>
          <w:szCs w:val="22"/>
        </w:rPr>
        <w:t>ük</w:t>
      </w:r>
      <w:r w:rsidRPr="00C74D0E">
        <w:rPr>
          <w:b/>
          <w:bCs/>
          <w:spacing w:val="1"/>
          <w:sz w:val="22"/>
          <w:szCs w:val="22"/>
        </w:rPr>
        <w:t>ü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pacing w:val="5"/>
          <w:sz w:val="22"/>
          <w:szCs w:val="22"/>
        </w:rPr>
        <w:t>l</w:t>
      </w:r>
      <w:r w:rsidRPr="00C74D0E">
        <w:rPr>
          <w:b/>
          <w:bCs/>
          <w:spacing w:val="-3"/>
          <w:sz w:val="22"/>
          <w:szCs w:val="22"/>
        </w:rPr>
        <w:t>ü</w:t>
      </w:r>
      <w:r w:rsidRPr="00C74D0E">
        <w:rPr>
          <w:b/>
          <w:bCs/>
          <w:sz w:val="22"/>
          <w:szCs w:val="22"/>
        </w:rPr>
        <w:t>l</w:t>
      </w:r>
      <w:r w:rsidRPr="00C74D0E">
        <w:rPr>
          <w:b/>
          <w:bCs/>
          <w:spacing w:val="-3"/>
          <w:sz w:val="22"/>
          <w:szCs w:val="22"/>
        </w:rPr>
        <w:t>ü</w:t>
      </w:r>
      <w:r w:rsidRPr="00C74D0E">
        <w:rPr>
          <w:b/>
          <w:bCs/>
          <w:spacing w:val="4"/>
          <w:sz w:val="22"/>
          <w:szCs w:val="22"/>
        </w:rPr>
        <w:t>ğ</w:t>
      </w:r>
      <w:r w:rsidRPr="00C74D0E">
        <w:rPr>
          <w:b/>
          <w:bCs/>
          <w:sz w:val="22"/>
          <w:szCs w:val="22"/>
        </w:rPr>
        <w:t>ü</w:t>
      </w:r>
      <w:r w:rsidRPr="00C74D0E">
        <w:rPr>
          <w:b/>
          <w:bCs/>
          <w:spacing w:val="-6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ve İ</w:t>
      </w:r>
      <w:r w:rsidRPr="00C74D0E">
        <w:rPr>
          <w:b/>
          <w:bCs/>
          <w:spacing w:val="2"/>
          <w:sz w:val="22"/>
          <w:szCs w:val="22"/>
        </w:rPr>
        <w:t>d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î</w:t>
      </w:r>
      <w:r w:rsidRPr="00C74D0E">
        <w:rPr>
          <w:b/>
          <w:bCs/>
          <w:spacing w:val="3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Y</w:t>
      </w:r>
      <w:r w:rsidRPr="00C74D0E">
        <w:rPr>
          <w:b/>
          <w:bCs/>
          <w:sz w:val="22"/>
          <w:szCs w:val="22"/>
        </w:rPr>
        <w:t>a</w:t>
      </w:r>
      <w:r w:rsidRPr="00C74D0E">
        <w:rPr>
          <w:b/>
          <w:bCs/>
          <w:spacing w:val="-3"/>
          <w:sz w:val="22"/>
          <w:szCs w:val="22"/>
        </w:rPr>
        <w:t>p</w:t>
      </w:r>
      <w:r w:rsidRPr="00C74D0E">
        <w:rPr>
          <w:b/>
          <w:bCs/>
          <w:spacing w:val="-2"/>
          <w:sz w:val="22"/>
          <w:szCs w:val="22"/>
        </w:rPr>
        <w:t>t</w:t>
      </w:r>
      <w:r w:rsidRPr="00C74D0E">
        <w:rPr>
          <w:b/>
          <w:bCs/>
          <w:sz w:val="22"/>
          <w:szCs w:val="22"/>
        </w:rPr>
        <w:t>ı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pacing w:val="5"/>
          <w:sz w:val="22"/>
          <w:szCs w:val="22"/>
        </w:rPr>
        <w:t>ı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lar</w:t>
      </w:r>
    </w:p>
    <w:p w:rsidR="00A7194A" w:rsidRPr="00C74D0E" w:rsidRDefault="00A7194A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A7194A" w:rsidRPr="00C74D0E" w:rsidRDefault="000843AA">
      <w:pPr>
        <w:kinsoku w:val="0"/>
        <w:overflowPunct w:val="0"/>
        <w:ind w:left="101" w:right="7095"/>
        <w:jc w:val="both"/>
        <w:rPr>
          <w:sz w:val="22"/>
          <w:szCs w:val="22"/>
        </w:rPr>
      </w:pPr>
      <w:r w:rsidRPr="00C74D0E">
        <w:rPr>
          <w:b/>
          <w:bCs/>
          <w:spacing w:val="1"/>
          <w:sz w:val="22"/>
          <w:szCs w:val="22"/>
        </w:rPr>
        <w:t>B</w:t>
      </w:r>
      <w:r w:rsidRPr="00C74D0E">
        <w:rPr>
          <w:b/>
          <w:bCs/>
          <w:spacing w:val="-4"/>
          <w:sz w:val="22"/>
          <w:szCs w:val="22"/>
        </w:rPr>
        <w:t>il</w:t>
      </w:r>
      <w:r w:rsidRPr="00C74D0E">
        <w:rPr>
          <w:b/>
          <w:bCs/>
          <w:spacing w:val="4"/>
          <w:sz w:val="22"/>
          <w:szCs w:val="22"/>
        </w:rPr>
        <w:t>g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v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 xml:space="preserve">e </w:t>
      </w:r>
      <w:r w:rsidRPr="00C74D0E">
        <w:rPr>
          <w:b/>
          <w:bCs/>
          <w:spacing w:val="4"/>
          <w:sz w:val="22"/>
          <w:szCs w:val="22"/>
        </w:rPr>
        <w:t>y</w:t>
      </w:r>
      <w:r w:rsidRPr="00C74D0E">
        <w:rPr>
          <w:b/>
          <w:bCs/>
          <w:spacing w:val="-3"/>
          <w:sz w:val="22"/>
          <w:szCs w:val="22"/>
        </w:rPr>
        <w:t>ük</w:t>
      </w:r>
      <w:r w:rsidRPr="00C74D0E">
        <w:rPr>
          <w:b/>
          <w:bCs/>
          <w:spacing w:val="1"/>
          <w:sz w:val="22"/>
          <w:szCs w:val="22"/>
        </w:rPr>
        <w:t>ü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l</w:t>
      </w:r>
      <w:r w:rsidRPr="00C74D0E">
        <w:rPr>
          <w:b/>
          <w:bCs/>
          <w:spacing w:val="-3"/>
          <w:sz w:val="22"/>
          <w:szCs w:val="22"/>
        </w:rPr>
        <w:t>ü</w:t>
      </w:r>
      <w:r w:rsidRPr="00C74D0E">
        <w:rPr>
          <w:b/>
          <w:bCs/>
          <w:spacing w:val="5"/>
          <w:sz w:val="22"/>
          <w:szCs w:val="22"/>
        </w:rPr>
        <w:t>l</w:t>
      </w:r>
      <w:r w:rsidRPr="00C74D0E">
        <w:rPr>
          <w:b/>
          <w:bCs/>
          <w:spacing w:val="-3"/>
          <w:sz w:val="22"/>
          <w:szCs w:val="22"/>
        </w:rPr>
        <w:t>ü</w:t>
      </w:r>
      <w:r w:rsidRPr="00C74D0E">
        <w:rPr>
          <w:b/>
          <w:bCs/>
          <w:spacing w:val="4"/>
          <w:sz w:val="22"/>
          <w:szCs w:val="22"/>
        </w:rPr>
        <w:t>ğ</w:t>
      </w:r>
      <w:r w:rsidRPr="00C74D0E">
        <w:rPr>
          <w:b/>
          <w:bCs/>
          <w:spacing w:val="-8"/>
          <w:sz w:val="22"/>
          <w:szCs w:val="22"/>
        </w:rPr>
        <w:t>ü</w:t>
      </w:r>
      <w:r w:rsidRPr="00C74D0E">
        <w:rPr>
          <w:b/>
          <w:bCs/>
          <w:sz w:val="22"/>
          <w:szCs w:val="22"/>
        </w:rPr>
        <w:t>:</w:t>
      </w:r>
    </w:p>
    <w:p w:rsidR="00A7194A" w:rsidRPr="00C74D0E" w:rsidRDefault="000843AA">
      <w:pPr>
        <w:pStyle w:val="GvdeMetni"/>
        <w:kinsoku w:val="0"/>
        <w:overflowPunct w:val="0"/>
        <w:spacing w:before="2" w:line="250" w:lineRule="exact"/>
        <w:ind w:left="101" w:firstLine="0"/>
      </w:pPr>
      <w:proofErr w:type="gramStart"/>
      <w:r w:rsidRPr="00C74D0E">
        <w:rPr>
          <w:b/>
          <w:bCs/>
          <w:spacing w:val="-2"/>
        </w:rPr>
        <w:t>MADD</w:t>
      </w:r>
      <w:r w:rsidRPr="00C74D0E">
        <w:rPr>
          <w:b/>
          <w:bCs/>
        </w:rPr>
        <w:t xml:space="preserve">E </w:t>
      </w:r>
      <w:r w:rsidRPr="00C74D0E">
        <w:rPr>
          <w:b/>
          <w:bCs/>
          <w:spacing w:val="1"/>
        </w:rPr>
        <w:t xml:space="preserve"> </w:t>
      </w:r>
      <w:r w:rsidRPr="00C74D0E">
        <w:rPr>
          <w:b/>
          <w:bCs/>
        </w:rPr>
        <w:t>14</w:t>
      </w:r>
      <w:proofErr w:type="gramEnd"/>
      <w:r w:rsidRPr="00C74D0E">
        <w:rPr>
          <w:b/>
          <w:bCs/>
        </w:rPr>
        <w:t xml:space="preserve"> </w:t>
      </w:r>
      <w:r w:rsidRPr="00C74D0E">
        <w:rPr>
          <w:b/>
          <w:bCs/>
          <w:spacing w:val="1"/>
        </w:rPr>
        <w:t xml:space="preserve"> </w:t>
      </w:r>
      <w:r w:rsidRPr="00C74D0E">
        <w:t>–</w:t>
      </w:r>
      <w:r w:rsidRPr="00C74D0E">
        <w:rPr>
          <w:spacing w:val="55"/>
        </w:rPr>
        <w:t xml:space="preserve"> </w:t>
      </w:r>
      <w:r w:rsidRPr="00C74D0E">
        <w:rPr>
          <w:spacing w:val="-2"/>
        </w:rPr>
        <w:t>(</w:t>
      </w:r>
      <w:r w:rsidRPr="00C74D0E">
        <w:t>1)</w:t>
      </w:r>
      <w:r w:rsidRPr="00C74D0E">
        <w:rPr>
          <w:spacing w:val="54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 xml:space="preserve">i 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</w:t>
      </w:r>
      <w:r w:rsidRPr="00C74D0E">
        <w:rPr>
          <w:spacing w:val="-5"/>
        </w:rPr>
        <w:t>ğ</w:t>
      </w:r>
      <w:r w:rsidRPr="00C74D0E">
        <w:t xml:space="preserve">i </w:t>
      </w:r>
      <w:r w:rsidRPr="00C74D0E">
        <w:rPr>
          <w:spacing w:val="5"/>
        </w:rPr>
        <w:t xml:space="preserve"> </w:t>
      </w:r>
      <w:r w:rsidRPr="00C74D0E">
        <w:rPr>
          <w:spacing w:val="-6"/>
        </w:rPr>
        <w:t>Y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t>ılı</w:t>
      </w:r>
      <w:r w:rsidRPr="00C74D0E">
        <w:rPr>
          <w:spacing w:val="-4"/>
        </w:rPr>
        <w:t>m</w:t>
      </w:r>
      <w:r w:rsidRPr="00C74D0E">
        <w:t>ı</w:t>
      </w:r>
      <w:r w:rsidRPr="00C74D0E">
        <w:rPr>
          <w:spacing w:val="-5"/>
        </w:rPr>
        <w:t>n</w:t>
      </w:r>
      <w:r w:rsidRPr="00C74D0E">
        <w:t xml:space="preserve">a </w:t>
      </w:r>
      <w:r w:rsidRPr="00C74D0E">
        <w:rPr>
          <w:spacing w:val="6"/>
        </w:rPr>
        <w:t xml:space="preserve"> </w:t>
      </w:r>
      <w:r w:rsidRPr="00C74D0E">
        <w:t>i</w:t>
      </w:r>
      <w:r w:rsidRPr="00C74D0E">
        <w:rPr>
          <w:spacing w:val="-2"/>
        </w:rPr>
        <w:t>z</w:t>
      </w:r>
      <w:r w:rsidRPr="00C74D0E">
        <w:t>in  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2"/>
        </w:rPr>
        <w:t>e</w:t>
      </w:r>
      <w:r w:rsidRPr="00C74D0E">
        <w:t xml:space="preserve">n </w:t>
      </w:r>
      <w:r w:rsidRPr="00C74D0E">
        <w:rPr>
          <w:spacing w:val="5"/>
        </w:rPr>
        <w:t xml:space="preserve"> </w:t>
      </w:r>
      <w:r w:rsidRPr="00C74D0E">
        <w:t>h</w:t>
      </w:r>
      <w:r w:rsidRPr="00C74D0E">
        <w:rPr>
          <w:spacing w:val="-7"/>
        </w:rPr>
        <w:t>e</w:t>
      </w:r>
      <w:r w:rsidRPr="00C74D0E">
        <w:t xml:space="preserve">r </w:t>
      </w:r>
      <w:r w:rsidRPr="00C74D0E">
        <w:rPr>
          <w:spacing w:val="3"/>
        </w:rPr>
        <w:t xml:space="preserve"> </w:t>
      </w:r>
      <w:r w:rsidRPr="00C74D0E">
        <w:t>tü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t>ü</w:t>
      </w:r>
      <w:r w:rsidRPr="00C74D0E">
        <w:rPr>
          <w:spacing w:val="55"/>
        </w:rPr>
        <w:t xml:space="preserve"> </w:t>
      </w:r>
      <w:r w:rsidRPr="00C74D0E">
        <w:t>bil</w:t>
      </w:r>
      <w:r w:rsidRPr="00C74D0E">
        <w:rPr>
          <w:spacing w:val="-5"/>
        </w:rPr>
        <w:t>g</w:t>
      </w:r>
      <w:r w:rsidRPr="00C74D0E">
        <w:t xml:space="preserve">i </w:t>
      </w:r>
      <w:r w:rsidRPr="00C74D0E">
        <w:rPr>
          <w:spacing w:val="5"/>
        </w:rPr>
        <w:t xml:space="preserve"> </w:t>
      </w:r>
      <w:r w:rsidRPr="00C74D0E">
        <w:t>ve</w:t>
      </w:r>
      <w:r w:rsidRPr="00C74D0E">
        <w:rPr>
          <w:spacing w:val="48"/>
        </w:rPr>
        <w:t xml:space="preserve"> </w:t>
      </w:r>
      <w:r w:rsidRPr="00C74D0E">
        <w:rPr>
          <w:spacing w:val="4"/>
        </w:rPr>
        <w:t>b</w:t>
      </w:r>
      <w:r w:rsidRPr="00C74D0E">
        <w:rPr>
          <w:spacing w:val="-2"/>
        </w:rPr>
        <w:t>e</w:t>
      </w:r>
      <w:r w:rsidRPr="00C74D0E">
        <w:t>lg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 xml:space="preserve">in 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g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i</w:t>
      </w:r>
      <w:r w:rsidRPr="00C74D0E">
        <w:t xml:space="preserve">, </w:t>
      </w:r>
      <w:r w:rsidRPr="00C74D0E">
        <w:rPr>
          <w:spacing w:val="-5"/>
        </w:rPr>
        <w:t>g</w:t>
      </w:r>
      <w:r w:rsidRPr="00C74D0E">
        <w:rPr>
          <w:spacing w:val="4"/>
        </w:rPr>
        <w:t>ü</w:t>
      </w:r>
      <w:r w:rsidRPr="00C74D0E">
        <w:rPr>
          <w:spacing w:val="-5"/>
        </w:rPr>
        <w:t>n</w:t>
      </w:r>
      <w:r w:rsidRPr="00C74D0E">
        <w:rPr>
          <w:spacing w:val="2"/>
        </w:rPr>
        <w:t>c</w:t>
      </w:r>
      <w:r w:rsidRPr="00C74D0E">
        <w:rPr>
          <w:spacing w:val="-2"/>
        </w:rPr>
        <w:t>e</w:t>
      </w:r>
      <w:r w:rsidRPr="00C74D0E">
        <w:t>ll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22"/>
        </w:rPr>
        <w:t xml:space="preserve"> </w:t>
      </w:r>
      <w:r w:rsidRPr="00C74D0E">
        <w:t>ve</w:t>
      </w:r>
      <w:r w:rsidRPr="00C74D0E">
        <w:rPr>
          <w:spacing w:val="19"/>
        </w:rPr>
        <w:t xml:space="preserve"> </w:t>
      </w:r>
      <w:r w:rsidRPr="00C74D0E">
        <w:t>bilg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in</w:t>
      </w:r>
      <w:r w:rsidRPr="00C74D0E">
        <w:rPr>
          <w:spacing w:val="21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2"/>
        </w:rPr>
        <w:t>z</w:t>
      </w:r>
      <w:r w:rsidRPr="00C74D0E">
        <w:t>i</w:t>
      </w:r>
      <w:r w:rsidRPr="00C74D0E">
        <w:rPr>
          <w:spacing w:val="-5"/>
        </w:rPr>
        <w:t>n</w:t>
      </w:r>
      <w:r w:rsidRPr="00C74D0E">
        <w:t>s</w:t>
      </w:r>
      <w:r w:rsidRPr="00C74D0E">
        <w:rPr>
          <w:spacing w:val="1"/>
        </w:rPr>
        <w:t>i</w:t>
      </w:r>
      <w:r w:rsidRPr="00C74D0E">
        <w:t>z</w:t>
      </w:r>
      <w:r w:rsidRPr="00C74D0E">
        <w:rPr>
          <w:spacing w:val="19"/>
        </w:rPr>
        <w:t xml:space="preserve"> </w:t>
      </w:r>
      <w:r w:rsidRPr="00C74D0E">
        <w:rPr>
          <w:spacing w:val="3"/>
        </w:rPr>
        <w:t>p</w:t>
      </w:r>
      <w:r w:rsidRPr="00C74D0E">
        <w:rPr>
          <w:spacing w:val="2"/>
        </w:rPr>
        <w:t>a</w:t>
      </w:r>
      <w:r w:rsidRPr="00C74D0E">
        <w:t>y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ş</w:t>
      </w:r>
      <w:r w:rsidRPr="00C74D0E">
        <w:rPr>
          <w:spacing w:val="1"/>
        </w:rPr>
        <w:t>ı</w:t>
      </w:r>
      <w:r w:rsidRPr="00C74D0E">
        <w:rPr>
          <w:spacing w:val="-4"/>
        </w:rPr>
        <w:t>m</w:t>
      </w:r>
      <w:r w:rsidRPr="00C74D0E">
        <w:t>ı</w:t>
      </w:r>
      <w:r w:rsidRPr="00C74D0E">
        <w:rPr>
          <w:spacing w:val="17"/>
        </w:rPr>
        <w:t xml:space="preserve"> </w:t>
      </w:r>
      <w:r w:rsidRPr="00C74D0E">
        <w:rPr>
          <w:spacing w:val="5"/>
        </w:rPr>
        <w:t>s</w:t>
      </w:r>
      <w:r w:rsidRPr="00C74D0E">
        <w:t>o</w:t>
      </w:r>
      <w:r w:rsidRPr="00C74D0E">
        <w:rPr>
          <w:spacing w:val="-5"/>
        </w:rPr>
        <w:t>n</w:t>
      </w:r>
      <w:r w:rsidRPr="00C74D0E">
        <w:t>u</w:t>
      </w:r>
      <w:r w:rsidRPr="00C74D0E">
        <w:rPr>
          <w:spacing w:val="-2"/>
        </w:rPr>
        <w:t>c</w:t>
      </w:r>
      <w:r w:rsidRPr="00C74D0E">
        <w:t>u</w:t>
      </w:r>
      <w:r w:rsidRPr="00C74D0E">
        <w:rPr>
          <w:spacing w:val="31"/>
        </w:rPr>
        <w:t xml:space="preserve"> </w:t>
      </w:r>
      <w:r w:rsidRPr="00C74D0E">
        <w:t>do</w:t>
      </w:r>
      <w:r w:rsidRPr="00C74D0E">
        <w:rPr>
          <w:spacing w:val="-5"/>
        </w:rPr>
        <w:t>ğ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21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t>su</w:t>
      </w:r>
      <w:r w:rsidRPr="00C74D0E">
        <w:rPr>
          <w:spacing w:val="3"/>
        </w:rPr>
        <w:t>z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t>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1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26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22"/>
        </w:rPr>
        <w:t xml:space="preserve"> </w:t>
      </w:r>
      <w:r w:rsidRPr="00C74D0E">
        <w:t>ve</w:t>
      </w:r>
      <w:r w:rsidRPr="00C74D0E">
        <w:rPr>
          <w:spacing w:val="19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uş</w:t>
      </w:r>
    </w:p>
    <w:p w:rsidR="00A7194A" w:rsidRPr="00C74D0E" w:rsidRDefault="000843AA">
      <w:pPr>
        <w:pStyle w:val="GvdeMetni"/>
        <w:kinsoku w:val="0"/>
        <w:overflowPunct w:val="0"/>
        <w:spacing w:line="248" w:lineRule="exact"/>
        <w:ind w:left="101" w:right="7578" w:firstLine="0"/>
        <w:jc w:val="both"/>
      </w:pPr>
      <w:proofErr w:type="gramStart"/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si</w:t>
      </w:r>
      <w:proofErr w:type="gramEnd"/>
      <w:r w:rsidRPr="00C74D0E">
        <w:rPr>
          <w:spacing w:val="-1"/>
        </w:rPr>
        <w:t xml:space="preserve"> </w:t>
      </w:r>
      <w:r w:rsidRPr="00C74D0E"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4"/>
        </w:rPr>
        <w:t>ml</w:t>
      </w:r>
      <w:r w:rsidRPr="00C74D0E">
        <w:rPr>
          <w:spacing w:val="4"/>
        </w:rPr>
        <w:t>u</w:t>
      </w:r>
      <w:r w:rsidRPr="00C74D0E">
        <w:rPr>
          <w:spacing w:val="-5"/>
        </w:rPr>
        <w:t>d</w:t>
      </w:r>
      <w:r w:rsidRPr="00C74D0E">
        <w:t>u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A7194A" w:rsidRPr="00C74D0E" w:rsidRDefault="000843AA">
      <w:pPr>
        <w:pStyle w:val="GvdeMetni"/>
        <w:numPr>
          <w:ilvl w:val="0"/>
          <w:numId w:val="2"/>
        </w:numPr>
        <w:tabs>
          <w:tab w:val="left" w:pos="1138"/>
        </w:tabs>
        <w:kinsoku w:val="0"/>
        <w:overflowPunct w:val="0"/>
        <w:spacing w:line="238" w:lineRule="auto"/>
        <w:ind w:left="101" w:right="111" w:firstLine="720"/>
        <w:jc w:val="both"/>
      </w:pP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si</w:t>
      </w:r>
      <w:r w:rsidRPr="00C74D0E">
        <w:rPr>
          <w:spacing w:val="8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rPr>
          <w:spacing w:val="-5"/>
        </w:rPr>
        <w:t>v</w:t>
      </w:r>
      <w:r w:rsidRPr="00C74D0E">
        <w:t>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7"/>
        </w:rPr>
        <w:t>r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kle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4"/>
        </w:rPr>
        <w:t>ü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4"/>
        </w:rPr>
        <w:t>ml</w:t>
      </w:r>
      <w:r w:rsidRPr="00C74D0E">
        <w:t>ü</w:t>
      </w:r>
      <w:r w:rsidRPr="00C74D0E">
        <w:rPr>
          <w:spacing w:val="11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rPr>
          <w:spacing w:val="3"/>
        </w:rPr>
        <w:t>K</w:t>
      </w:r>
      <w:r w:rsidRPr="00C74D0E">
        <w:rPr>
          <w:spacing w:val="2"/>
        </w:rPr>
        <w:t>a</w:t>
      </w:r>
      <w:r w:rsidRPr="00C74D0E">
        <w:t>y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4"/>
        </w:rPr>
        <w:t>m</w:t>
      </w:r>
      <w:r w:rsidRPr="00C74D0E">
        <w:t>lı</w:t>
      </w:r>
      <w:r w:rsidRPr="00C74D0E">
        <w:rPr>
          <w:spacing w:val="-5"/>
        </w:rPr>
        <w:t>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9"/>
        </w:rPr>
        <w:t xml:space="preserve"> </w:t>
      </w:r>
      <w:r w:rsidRPr="00C74D0E">
        <w:rPr>
          <w:spacing w:val="-2"/>
        </w:rPr>
        <w:t>Y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8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9"/>
        </w:rPr>
        <w:t xml:space="preserve"> </w:t>
      </w:r>
      <w:r w:rsidRPr="00C74D0E">
        <w:rPr>
          <w:spacing w:val="-2"/>
        </w:rPr>
        <w:t>İ</w:t>
      </w:r>
      <w:r w:rsidRPr="00C74D0E">
        <w:t>l</w:t>
      </w:r>
      <w:r w:rsidRPr="00C74D0E">
        <w:rPr>
          <w:spacing w:val="3"/>
        </w:rPr>
        <w:t xml:space="preserve"> G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2"/>
        </w:rPr>
        <w:t>e</w:t>
      </w:r>
      <w:r w:rsidRPr="00C74D0E">
        <w:t xml:space="preserve">l </w:t>
      </w:r>
      <w:r w:rsidRPr="00C74D0E">
        <w:rPr>
          <w:spacing w:val="-2"/>
        </w:rPr>
        <w:t>İ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e</w:t>
      </w:r>
      <w:r w:rsidRPr="00C74D0E">
        <w:rPr>
          <w:spacing w:val="24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/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2"/>
        </w:rPr>
        <w:t xml:space="preserve"> </w:t>
      </w:r>
      <w:r w:rsidRPr="00C74D0E">
        <w:t>g</w:t>
      </w:r>
      <w:r w:rsidRPr="00C74D0E">
        <w:rPr>
          <w:spacing w:val="-4"/>
        </w:rPr>
        <w:t>i</w:t>
      </w:r>
      <w:r w:rsidRPr="00C74D0E">
        <w:rPr>
          <w:spacing w:val="4"/>
        </w:rPr>
        <w:t>b</w:t>
      </w:r>
      <w:r w:rsidRPr="00C74D0E">
        <w:t>i</w:t>
      </w:r>
      <w:r w:rsidRPr="00C74D0E">
        <w:rPr>
          <w:spacing w:val="27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35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22"/>
        </w:rPr>
        <w:t xml:space="preserve"> </w:t>
      </w:r>
      <w:r w:rsidRPr="00C74D0E">
        <w:t>ve</w:t>
      </w:r>
      <w:r w:rsidRPr="00C74D0E">
        <w:rPr>
          <w:spacing w:val="34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,</w:t>
      </w:r>
      <w:r w:rsidRPr="00C74D0E">
        <w:rPr>
          <w:spacing w:val="40"/>
        </w:rPr>
        <w:t xml:space="preserve"> </w:t>
      </w:r>
      <w:r w:rsidRPr="00C74D0E">
        <w:rPr>
          <w:spacing w:val="-1"/>
        </w:rPr>
        <w:t>K</w:t>
      </w:r>
      <w:r w:rsidRPr="00C74D0E">
        <w:rPr>
          <w:spacing w:val="2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31"/>
        </w:rPr>
        <w:t xml:space="preserve"> </w:t>
      </w:r>
      <w:r w:rsidRPr="00C74D0E">
        <w:rPr>
          <w:spacing w:val="-4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3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34"/>
        </w:rPr>
        <w:t xml:space="preserve"> </w:t>
      </w:r>
      <w:r w:rsidRPr="00C74D0E">
        <w:rPr>
          <w:spacing w:val="-1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ji</w:t>
      </w:r>
      <w:r w:rsidRPr="00C74D0E">
        <w:rPr>
          <w:spacing w:val="28"/>
        </w:rPr>
        <w:t xml:space="preserve"> </w:t>
      </w:r>
      <w:r w:rsidRPr="00C74D0E">
        <w:rPr>
          <w:spacing w:val="4"/>
        </w:rPr>
        <w:t>T</w:t>
      </w:r>
      <w:r w:rsidRPr="00C74D0E">
        <w:rPr>
          <w:spacing w:val="2"/>
        </w:rPr>
        <w:t>a</w:t>
      </w:r>
      <w:r w:rsidRPr="00C74D0E">
        <w:rPr>
          <w:spacing w:val="-5"/>
        </w:rPr>
        <w:t>s</w:t>
      </w:r>
      <w:r w:rsidRPr="00C74D0E">
        <w:rPr>
          <w:spacing w:val="-2"/>
        </w:rPr>
        <w:t>ar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2"/>
        </w:rPr>
        <w:t>f</w:t>
      </w:r>
      <w:r w:rsidRPr="00C74D0E">
        <w:t>u</w:t>
      </w:r>
      <w:r w:rsidRPr="00C74D0E">
        <w:rPr>
          <w:spacing w:val="31"/>
        </w:rPr>
        <w:t xml:space="preserve"> </w:t>
      </w:r>
      <w:r w:rsidRPr="00C74D0E">
        <w:rPr>
          <w:spacing w:val="-1"/>
        </w:rPr>
        <w:t>H</w:t>
      </w:r>
      <w:r w:rsidRPr="00C74D0E">
        <w:rPr>
          <w:spacing w:val="-2"/>
        </w:rPr>
        <w:t>e</w:t>
      </w:r>
      <w:r w:rsidRPr="00C74D0E">
        <w:t>d</w:t>
      </w:r>
      <w:r w:rsidRPr="00C74D0E">
        <w:rPr>
          <w:spacing w:val="-7"/>
        </w:rPr>
        <w:t>e</w:t>
      </w:r>
      <w:r w:rsidRPr="00C74D0E">
        <w:rPr>
          <w:spacing w:val="7"/>
        </w:rPr>
        <w:t>f</w:t>
      </w:r>
      <w:r w:rsidRPr="00C74D0E">
        <w:t xml:space="preserve">i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3"/>
        </w:rPr>
        <w:t>a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44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7"/>
        </w:rPr>
        <w:t xml:space="preserve"> </w:t>
      </w:r>
      <w:r w:rsidRPr="00C74D0E">
        <w:t>tük</w:t>
      </w:r>
      <w:r w:rsidRPr="00C74D0E">
        <w:rPr>
          <w:spacing w:val="-2"/>
        </w:rPr>
        <w:t>e</w:t>
      </w:r>
      <w:r w:rsidRPr="00C74D0E">
        <w:t>ti</w:t>
      </w:r>
      <w:r w:rsidRPr="00C74D0E">
        <w:rPr>
          <w:spacing w:val="-4"/>
        </w:rPr>
        <w:t>m</w:t>
      </w:r>
      <w:r w:rsidRPr="00C74D0E">
        <w:t>ine</w:t>
      </w:r>
      <w:r w:rsidRPr="00C74D0E">
        <w:rPr>
          <w:spacing w:val="43"/>
        </w:rPr>
        <w:t xml:space="preserve"> </w:t>
      </w:r>
      <w:r w:rsidRPr="00C74D0E">
        <w:t>ve</w:t>
      </w:r>
      <w:r w:rsidRPr="00C74D0E">
        <w:rPr>
          <w:spacing w:val="38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41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7"/>
        </w:rPr>
        <w:t xml:space="preserve"> </w:t>
      </w:r>
      <w:r w:rsidRPr="00C74D0E">
        <w:rPr>
          <w:spacing w:val="4"/>
        </w:rPr>
        <w:t>u</w:t>
      </w:r>
      <w:r w:rsidRPr="00C74D0E">
        <w:t>ygu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43"/>
        </w:rPr>
        <w:t xml:space="preserve"> </w:t>
      </w:r>
      <w:r w:rsidRPr="00C74D0E">
        <w:t>i</w:t>
      </w:r>
      <w:r w:rsidRPr="00C74D0E">
        <w:rPr>
          <w:spacing w:val="-4"/>
        </w:rPr>
        <w:t>li</w:t>
      </w:r>
      <w:r w:rsidRPr="00C74D0E">
        <w:rPr>
          <w:spacing w:val="5"/>
        </w:rPr>
        <w:t>ş</w:t>
      </w:r>
      <w:r w:rsidRPr="00C74D0E">
        <w:t>kin</w:t>
      </w:r>
      <w:r w:rsidRPr="00C74D0E">
        <w:rPr>
          <w:spacing w:val="35"/>
        </w:rPr>
        <w:t xml:space="preserve"> </w:t>
      </w:r>
      <w:r w:rsidRPr="00C74D0E">
        <w:t>bilg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-4"/>
        </w:rPr>
        <w:t>i</w:t>
      </w:r>
      <w:r w:rsidRPr="00C74D0E">
        <w:t>,</w:t>
      </w:r>
      <w:r w:rsidRPr="00C74D0E">
        <w:rPr>
          <w:spacing w:val="50"/>
        </w:rPr>
        <w:t xml:space="preserve"> </w:t>
      </w:r>
      <w:proofErr w:type="spellStart"/>
      <w:r w:rsidRPr="00C74D0E">
        <w:rPr>
          <w:b/>
          <w:bCs/>
          <w:spacing w:val="1"/>
        </w:rPr>
        <w:t>ET</w:t>
      </w:r>
      <w:r w:rsidRPr="00C74D0E">
        <w:rPr>
          <w:b/>
          <w:bCs/>
        </w:rPr>
        <w:t>K</w:t>
      </w:r>
      <w:r w:rsidRPr="00C74D0E">
        <w:rPr>
          <w:b/>
          <w:bCs/>
          <w:spacing w:val="2"/>
        </w:rPr>
        <w:t>B</w:t>
      </w:r>
      <w:r w:rsidRPr="00C74D0E">
        <w:rPr>
          <w:b/>
          <w:bCs/>
          <w:spacing w:val="-2"/>
        </w:rPr>
        <w:t>’</w:t>
      </w:r>
      <w:r w:rsidRPr="00C74D0E">
        <w:rPr>
          <w:b/>
          <w:bCs/>
          <w:spacing w:val="-8"/>
        </w:rPr>
        <w:t>n</w:t>
      </w:r>
      <w:r w:rsidRPr="00C74D0E">
        <w:rPr>
          <w:b/>
          <w:bCs/>
          <w:spacing w:val="5"/>
        </w:rPr>
        <w:t>ı</w:t>
      </w:r>
      <w:r w:rsidRPr="00C74D0E">
        <w:rPr>
          <w:b/>
          <w:bCs/>
        </w:rPr>
        <w:t>n</w:t>
      </w:r>
      <w:proofErr w:type="spellEnd"/>
      <w:r w:rsidRPr="00C74D0E">
        <w:rPr>
          <w:b/>
          <w:bCs/>
          <w:spacing w:val="38"/>
        </w:rPr>
        <w:t xml:space="preserve"> </w:t>
      </w:r>
      <w:r w:rsidRPr="00C74D0E">
        <w:rPr>
          <w:spacing w:val="-4"/>
        </w:rPr>
        <w:t>i</w:t>
      </w:r>
      <w:r w:rsidRPr="00C74D0E">
        <w:rPr>
          <w:spacing w:val="-5"/>
        </w:rPr>
        <w:t>n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n</w:t>
      </w:r>
      <w:r w:rsidRPr="00C74D0E">
        <w:rPr>
          <w:spacing w:val="-7"/>
        </w:rPr>
        <w:t>e</w:t>
      </w:r>
      <w:r w:rsidRPr="00C74D0E">
        <w:t>t 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rPr>
          <w:spacing w:val="-2"/>
        </w:rPr>
        <w:t>f</w:t>
      </w:r>
      <w:r w:rsidRPr="00C74D0E">
        <w:rPr>
          <w:spacing w:val="2"/>
        </w:rPr>
        <w:t>a</w:t>
      </w:r>
      <w:r w:rsidRPr="00C74D0E">
        <w:t>s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14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yı</w:t>
      </w:r>
      <w:r w:rsidRPr="00C74D0E">
        <w:rPr>
          <w:spacing w:val="-5"/>
        </w:rPr>
        <w:t>n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rPr>
          <w:spacing w:val="3"/>
        </w:rPr>
        <w:t>f</w:t>
      </w:r>
      <w:r w:rsidRPr="00C74D0E">
        <w:rPr>
          <w:spacing w:val="-5"/>
        </w:rPr>
        <w:t>o</w:t>
      </w:r>
      <w:r w:rsidRPr="00C74D0E">
        <w:rPr>
          <w:spacing w:val="7"/>
        </w:rPr>
        <w:t>r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ta</w:t>
      </w:r>
      <w:r w:rsidRPr="00C74D0E">
        <w:rPr>
          <w:spacing w:val="9"/>
        </w:rPr>
        <w:t xml:space="preserve"> </w:t>
      </w:r>
      <w:r w:rsidRPr="00C74D0E">
        <w:t>uy</w:t>
      </w:r>
      <w:r w:rsidRPr="00C74D0E">
        <w:rPr>
          <w:spacing w:val="-5"/>
        </w:rPr>
        <w:t>g</w:t>
      </w:r>
      <w:r w:rsidRPr="00C74D0E">
        <w:t>un</w:t>
      </w:r>
      <w:r w:rsidRPr="00C74D0E">
        <w:rPr>
          <w:spacing w:val="7"/>
        </w:rPr>
        <w:t xml:space="preserve"> </w:t>
      </w:r>
      <w:r w:rsidRPr="00C74D0E">
        <w:rPr>
          <w:spacing w:val="5"/>
        </w:rPr>
        <w:t>ş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-4"/>
        </w:rPr>
        <w:t>i</w:t>
      </w:r>
      <w:r w:rsidRPr="00C74D0E">
        <w:t>lde</w:t>
      </w:r>
      <w:r w:rsidRPr="00C74D0E">
        <w:rPr>
          <w:spacing w:val="9"/>
        </w:rPr>
        <w:t xml:space="preserve"> </w:t>
      </w:r>
      <w:r w:rsidRPr="00C74D0E">
        <w:rPr>
          <w:spacing w:val="-5"/>
        </w:rPr>
        <w:t>h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2"/>
        </w:rPr>
        <w:t xml:space="preserve"> </w:t>
      </w:r>
      <w:r w:rsidRPr="00C74D0E">
        <w:rPr>
          <w:spacing w:val="-6"/>
        </w:rPr>
        <w:t>V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i</w:t>
      </w:r>
      <w:r w:rsidRPr="00C74D0E">
        <w:t>lik</w:t>
      </w:r>
      <w:r w:rsidRPr="00C74D0E">
        <w:rPr>
          <w:spacing w:val="2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12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tim</w:t>
      </w:r>
      <w:r w:rsidRPr="00C74D0E">
        <w:rPr>
          <w:spacing w:val="8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mi</w:t>
      </w:r>
      <w:r w:rsidRPr="00C74D0E">
        <w:rPr>
          <w:spacing w:val="3"/>
        </w:rPr>
        <w:t>’</w:t>
      </w:r>
      <w:r w:rsidRPr="00C74D0E">
        <w:t>ne</w:t>
      </w:r>
      <w:r w:rsidRPr="00C74D0E">
        <w:rPr>
          <w:spacing w:val="20"/>
        </w:rPr>
        <w:t xml:space="preserve"> </w:t>
      </w:r>
      <w:r w:rsidRPr="00C74D0E">
        <w:t>ve</w:t>
      </w:r>
      <w:r w:rsidRPr="00C74D0E">
        <w:rPr>
          <w:spacing w:val="5"/>
        </w:rPr>
        <w:t xml:space="preserve"> </w:t>
      </w:r>
      <w:proofErr w:type="spellStart"/>
      <w:r w:rsidRPr="00C74D0E">
        <w:rPr>
          <w:b/>
          <w:bCs/>
          <w:spacing w:val="1"/>
        </w:rPr>
        <w:t>ET</w:t>
      </w:r>
      <w:r w:rsidRPr="00C74D0E">
        <w:rPr>
          <w:b/>
          <w:bCs/>
        </w:rPr>
        <w:t>K</w:t>
      </w:r>
      <w:r w:rsidRPr="00C74D0E">
        <w:rPr>
          <w:b/>
          <w:bCs/>
          <w:spacing w:val="2"/>
        </w:rPr>
        <w:t>B</w:t>
      </w:r>
      <w:r w:rsidRPr="00C74D0E">
        <w:rPr>
          <w:b/>
          <w:bCs/>
          <w:spacing w:val="-2"/>
        </w:rPr>
        <w:t>’</w:t>
      </w:r>
      <w:r w:rsidRPr="00C74D0E">
        <w:rPr>
          <w:b/>
          <w:bCs/>
          <w:spacing w:val="-3"/>
        </w:rPr>
        <w:t>n</w:t>
      </w:r>
      <w:r w:rsidRPr="00C74D0E">
        <w:rPr>
          <w:b/>
          <w:bCs/>
        </w:rPr>
        <w:t>a</w:t>
      </w:r>
      <w:proofErr w:type="spellEnd"/>
      <w:r w:rsidRPr="00C74D0E">
        <w:rPr>
          <w:b/>
          <w:bCs/>
        </w:rPr>
        <w:t xml:space="preserve"> </w:t>
      </w:r>
      <w:r w:rsidRPr="00C74D0E">
        <w:rPr>
          <w:spacing w:val="3"/>
        </w:rPr>
        <w:t>r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az</w:t>
      </w:r>
      <w:r w:rsidRPr="00C74D0E">
        <w:t>ı</w:t>
      </w:r>
      <w:r w:rsidRPr="00C74D0E">
        <w:rPr>
          <w:spacing w:val="-2"/>
        </w:rPr>
        <w:t xml:space="preserve"> </w:t>
      </w:r>
      <w:r w:rsidRPr="00C74D0E">
        <w:t>ile</w:t>
      </w:r>
      <w:r w:rsidRPr="00C74D0E">
        <w:rPr>
          <w:spacing w:val="-5"/>
        </w:rPr>
        <w:t xml:space="preserve"> </w:t>
      </w:r>
      <w:r w:rsidRPr="00C74D0E">
        <w:t>gönd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A7194A" w:rsidRPr="00C74D0E" w:rsidRDefault="000843AA">
      <w:pPr>
        <w:pStyle w:val="GvdeMetni"/>
        <w:numPr>
          <w:ilvl w:val="0"/>
          <w:numId w:val="2"/>
        </w:numPr>
        <w:tabs>
          <w:tab w:val="left" w:pos="1138"/>
        </w:tabs>
        <w:kinsoku w:val="0"/>
        <w:overflowPunct w:val="0"/>
        <w:spacing w:line="250" w:lineRule="exact"/>
        <w:ind w:left="101" w:right="112" w:firstLine="720"/>
        <w:jc w:val="both"/>
      </w:pP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8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-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7"/>
        </w:rPr>
        <w:t>r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kle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4"/>
        </w:rPr>
        <w:t>ü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4"/>
        </w:rPr>
        <w:t>ml</w:t>
      </w:r>
      <w:r w:rsidRPr="00C74D0E">
        <w:t>ü</w:t>
      </w:r>
      <w:r w:rsidRPr="00C74D0E">
        <w:rPr>
          <w:spacing w:val="11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t>y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4"/>
        </w:rPr>
        <w:t>ml</w:t>
      </w:r>
      <w:r w:rsidRPr="00C74D0E">
        <w:t>ık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9"/>
        </w:rPr>
        <w:t xml:space="preserve"> </w:t>
      </w:r>
      <w:r w:rsidRPr="00C74D0E">
        <w:rPr>
          <w:spacing w:val="-6"/>
        </w:rPr>
        <w:t>Y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8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9"/>
        </w:rPr>
        <w:t xml:space="preserve"> </w:t>
      </w:r>
      <w:r w:rsidRPr="00C74D0E">
        <w:rPr>
          <w:spacing w:val="3"/>
        </w:rPr>
        <w:t>İ</w:t>
      </w:r>
      <w:r w:rsidRPr="00C74D0E">
        <w:t>l</w:t>
      </w:r>
      <w:r w:rsidRPr="00C74D0E">
        <w:rPr>
          <w:spacing w:val="3"/>
        </w:rPr>
        <w:t xml:space="preserve"> G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2"/>
        </w:rPr>
        <w:t>e</w:t>
      </w:r>
      <w:r w:rsidRPr="00C74D0E">
        <w:t xml:space="preserve">l </w:t>
      </w:r>
      <w:r w:rsidRPr="00C74D0E">
        <w:rPr>
          <w:spacing w:val="-2"/>
        </w:rPr>
        <w:t>İ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e</w:t>
      </w:r>
      <w:r w:rsidRPr="00C74D0E">
        <w:rPr>
          <w:spacing w:val="26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/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4"/>
        </w:rPr>
        <w:t xml:space="preserve"> </w:t>
      </w:r>
      <w:r w:rsidRPr="00C74D0E">
        <w:rPr>
          <w:spacing w:val="-5"/>
        </w:rPr>
        <w:t>g</w:t>
      </w:r>
      <w:r w:rsidRPr="00C74D0E">
        <w:rPr>
          <w:spacing w:val="-4"/>
        </w:rPr>
        <w:t>i</w:t>
      </w:r>
      <w:r w:rsidRPr="00C74D0E">
        <w:rPr>
          <w:spacing w:val="4"/>
        </w:rPr>
        <w:t>b</w:t>
      </w:r>
      <w:r w:rsidRPr="00C74D0E">
        <w:t>i</w:t>
      </w:r>
      <w:r w:rsidRPr="00C74D0E">
        <w:rPr>
          <w:spacing w:val="34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33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25"/>
        </w:rPr>
        <w:t xml:space="preserve"> </w:t>
      </w:r>
      <w:r w:rsidRPr="00C74D0E">
        <w:t>ve</w:t>
      </w:r>
      <w:r w:rsidRPr="00C74D0E">
        <w:rPr>
          <w:spacing w:val="31"/>
        </w:rPr>
        <w:t xml:space="preserve"> </w:t>
      </w:r>
      <w:r w:rsidRPr="00C74D0E">
        <w:t>ku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,</w:t>
      </w:r>
      <w:r w:rsidRPr="00C74D0E">
        <w:rPr>
          <w:spacing w:val="35"/>
        </w:rPr>
        <w:t xml:space="preserve"> </w:t>
      </w:r>
      <w:r w:rsidRPr="00C74D0E">
        <w:rPr>
          <w:spacing w:val="-7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0"/>
        </w:rPr>
        <w:t xml:space="preserve"> </w:t>
      </w:r>
      <w:r w:rsidRPr="00C74D0E">
        <w:t>tük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ine</w:t>
      </w:r>
      <w:r w:rsidRPr="00C74D0E">
        <w:rPr>
          <w:spacing w:val="31"/>
        </w:rPr>
        <w:t xml:space="preserve"> </w:t>
      </w:r>
      <w:r w:rsidRPr="00C74D0E">
        <w:t>ve</w:t>
      </w:r>
      <w:r w:rsidRPr="00C74D0E">
        <w:rPr>
          <w:spacing w:val="31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ji</w:t>
      </w:r>
      <w:r w:rsidRPr="00C74D0E">
        <w:rPr>
          <w:spacing w:val="30"/>
        </w:rPr>
        <w:t xml:space="preserve"> </w:t>
      </w:r>
      <w:r w:rsidRPr="00C74D0E">
        <w:t>yö</w:t>
      </w:r>
      <w:r w:rsidRPr="00C74D0E">
        <w:rPr>
          <w:spacing w:val="11"/>
        </w:rPr>
        <w:t>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imi uy</w:t>
      </w:r>
      <w:r w:rsidRPr="00C74D0E">
        <w:rPr>
          <w:spacing w:val="-5"/>
        </w:rPr>
        <w:t>g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26"/>
        </w:rPr>
        <w:t xml:space="preserve"> </w:t>
      </w:r>
      <w:r w:rsidRPr="00C74D0E">
        <w:t>il</w:t>
      </w:r>
      <w:r w:rsidRPr="00C74D0E">
        <w:rPr>
          <w:spacing w:val="-4"/>
        </w:rPr>
        <w:t>i</w:t>
      </w:r>
      <w:r w:rsidRPr="00C74D0E">
        <w:t>şk</w:t>
      </w:r>
      <w:r w:rsidRPr="00C74D0E">
        <w:rPr>
          <w:spacing w:val="1"/>
        </w:rPr>
        <w:t>i</w:t>
      </w:r>
      <w:r w:rsidRPr="00C74D0E">
        <w:t>n</w:t>
      </w:r>
      <w:r w:rsidRPr="00C74D0E">
        <w:rPr>
          <w:spacing w:val="19"/>
        </w:rPr>
        <w:t xml:space="preserve"> </w:t>
      </w:r>
      <w:r w:rsidRPr="00C74D0E">
        <w:rPr>
          <w:spacing w:val="4"/>
        </w:rPr>
        <w:t>b</w:t>
      </w:r>
      <w:r w:rsidRPr="00C74D0E">
        <w:t>il</w:t>
      </w:r>
      <w:r w:rsidRPr="00C74D0E">
        <w:rPr>
          <w:spacing w:val="-5"/>
        </w:rPr>
        <w:t>g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5"/>
        </w:rPr>
        <w:t>i</w:t>
      </w:r>
      <w:r w:rsidRPr="00C74D0E">
        <w:t>ni</w:t>
      </w:r>
      <w:r w:rsidRPr="00C74D0E">
        <w:rPr>
          <w:spacing w:val="20"/>
        </w:rPr>
        <w:t xml:space="preserve"> </w:t>
      </w:r>
      <w:proofErr w:type="spellStart"/>
      <w:r w:rsidRPr="00C74D0E">
        <w:rPr>
          <w:b/>
          <w:bCs/>
          <w:spacing w:val="1"/>
        </w:rPr>
        <w:t>ET</w:t>
      </w:r>
      <w:r w:rsidRPr="00C74D0E">
        <w:rPr>
          <w:b/>
          <w:bCs/>
        </w:rPr>
        <w:t>K</w:t>
      </w:r>
      <w:r w:rsidRPr="00C74D0E">
        <w:rPr>
          <w:b/>
          <w:bCs/>
          <w:spacing w:val="2"/>
        </w:rPr>
        <w:t>B</w:t>
      </w:r>
      <w:r w:rsidRPr="00C74D0E">
        <w:rPr>
          <w:spacing w:val="-2"/>
        </w:rPr>
        <w:t>’</w:t>
      </w:r>
      <w:r w:rsidRPr="00C74D0E">
        <w:rPr>
          <w:spacing w:val="-5"/>
        </w:rPr>
        <w:t>n</w:t>
      </w:r>
      <w:r w:rsidRPr="00C74D0E">
        <w:t>a</w:t>
      </w:r>
      <w:proofErr w:type="spellEnd"/>
      <w:r w:rsidRPr="00C74D0E">
        <w:rPr>
          <w:spacing w:val="26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i</w:t>
      </w:r>
      <w:r w:rsidRPr="00C74D0E">
        <w:t>t</w:t>
      </w:r>
      <w:r w:rsidRPr="00C74D0E">
        <w:rPr>
          <w:spacing w:val="29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2"/>
        </w:rPr>
        <w:t>e</w:t>
      </w:r>
      <w:r w:rsidRPr="00C74D0E">
        <w:rPr>
          <w:spacing w:val="3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25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liliği</w:t>
      </w:r>
      <w:r w:rsidRPr="00C74D0E">
        <w:rPr>
          <w:spacing w:val="25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t>ılı</w:t>
      </w:r>
      <w:r w:rsidRPr="00C74D0E">
        <w:rPr>
          <w:spacing w:val="-4"/>
        </w:rPr>
        <w:t>m</w:t>
      </w:r>
      <w:r w:rsidRPr="00C74D0E">
        <w:t>ı</w:t>
      </w:r>
      <w:r w:rsidRPr="00C74D0E">
        <w:rPr>
          <w:spacing w:val="29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4"/>
        </w:rPr>
        <w:t xml:space="preserve"> </w:t>
      </w:r>
      <w:r w:rsidRPr="00C74D0E">
        <w:rPr>
          <w:b/>
          <w:bCs/>
          <w:spacing w:val="1"/>
        </w:rPr>
        <w:t>E</w:t>
      </w:r>
      <w:r w:rsidRPr="00C74D0E">
        <w:rPr>
          <w:b/>
          <w:bCs/>
          <w:spacing w:val="-2"/>
        </w:rPr>
        <w:t>NV</w:t>
      </w:r>
      <w:r w:rsidRPr="00C74D0E">
        <w:rPr>
          <w:b/>
          <w:bCs/>
          <w:spacing w:val="1"/>
        </w:rPr>
        <w:t>E</w:t>
      </w:r>
      <w:r w:rsidRPr="00C74D0E">
        <w:rPr>
          <w:b/>
          <w:bCs/>
        </w:rPr>
        <w:t>R</w:t>
      </w:r>
      <w:r w:rsidRPr="00C74D0E">
        <w:rPr>
          <w:b/>
          <w:bCs/>
          <w:spacing w:val="29"/>
        </w:rPr>
        <w:t xml:space="preserve"> </w:t>
      </w:r>
      <w:proofErr w:type="spellStart"/>
      <w:r w:rsidRPr="00C74D0E">
        <w:rPr>
          <w:b/>
          <w:bCs/>
          <w:spacing w:val="-6"/>
        </w:rPr>
        <w:t>P</w:t>
      </w:r>
      <w:r w:rsidRPr="00C74D0E">
        <w:rPr>
          <w:b/>
          <w:bCs/>
        </w:rPr>
        <w:t>o</w:t>
      </w:r>
      <w:r w:rsidRPr="00C74D0E">
        <w:rPr>
          <w:b/>
          <w:bCs/>
          <w:spacing w:val="-2"/>
        </w:rPr>
        <w:t>r</w:t>
      </w:r>
      <w:r w:rsidRPr="00C74D0E">
        <w:rPr>
          <w:b/>
          <w:bCs/>
          <w:spacing w:val="3"/>
        </w:rPr>
        <w:t>t</w:t>
      </w:r>
      <w:r w:rsidRPr="00C74D0E">
        <w:rPr>
          <w:b/>
          <w:bCs/>
        </w:rPr>
        <w:t>a</w:t>
      </w:r>
      <w:r w:rsidRPr="00C74D0E">
        <w:rPr>
          <w:b/>
          <w:bCs/>
          <w:spacing w:val="-4"/>
        </w:rPr>
        <w:t>l</w:t>
      </w:r>
      <w:r w:rsidRPr="00C74D0E">
        <w:rPr>
          <w:b/>
          <w:bCs/>
          <w:spacing w:val="5"/>
        </w:rPr>
        <w:t>ı</w:t>
      </w:r>
      <w:r w:rsidRPr="00C74D0E">
        <w:rPr>
          <w:b/>
          <w:bCs/>
          <w:spacing w:val="-3"/>
        </w:rPr>
        <w:t>n</w:t>
      </w:r>
      <w:r w:rsidRPr="00C74D0E">
        <w:rPr>
          <w:b/>
          <w:bCs/>
        </w:rPr>
        <w:t>a</w:t>
      </w:r>
      <w:proofErr w:type="spellEnd"/>
      <w:r w:rsidRPr="00C74D0E">
        <w:rPr>
          <w:b/>
          <w:bCs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yd</w:t>
      </w:r>
      <w:r w:rsidRPr="00C74D0E">
        <w:rPr>
          <w:spacing w:val="-2"/>
        </w:rPr>
        <w:t>e</w:t>
      </w:r>
      <w:r w:rsidRPr="00C74D0E">
        <w:t>d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9" w:line="240" w:lineRule="exact"/>
      </w:pPr>
    </w:p>
    <w:p w:rsidR="00B400E7" w:rsidRPr="00C74D0E" w:rsidRDefault="000843AA" w:rsidP="00B400E7">
      <w:pPr>
        <w:numPr>
          <w:ilvl w:val="0"/>
          <w:numId w:val="2"/>
        </w:numPr>
        <w:tabs>
          <w:tab w:val="left" w:pos="1234"/>
        </w:tabs>
        <w:kinsoku w:val="0"/>
        <w:overflowPunct w:val="0"/>
        <w:spacing w:line="241" w:lineRule="auto"/>
        <w:ind w:left="101" w:right="110" w:firstLine="710"/>
        <w:jc w:val="both"/>
        <w:rPr>
          <w:sz w:val="22"/>
          <w:szCs w:val="22"/>
        </w:rPr>
      </w:pPr>
      <w:r w:rsidRPr="00C74D0E">
        <w:rPr>
          <w:spacing w:val="-2"/>
          <w:sz w:val="22"/>
          <w:szCs w:val="22"/>
        </w:rPr>
        <w:t>K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-9"/>
          <w:sz w:val="22"/>
          <w:szCs w:val="22"/>
        </w:rPr>
        <w:t>m</w:t>
      </w:r>
      <w:r w:rsidRPr="00C74D0E">
        <w:rPr>
          <w:sz w:val="22"/>
          <w:szCs w:val="22"/>
        </w:rPr>
        <w:t xml:space="preserve">u </w:t>
      </w:r>
      <w:r w:rsidRPr="00C74D0E">
        <w:rPr>
          <w:spacing w:val="-5"/>
          <w:sz w:val="22"/>
          <w:szCs w:val="22"/>
        </w:rPr>
        <w:t>k</w:t>
      </w:r>
      <w:r w:rsidRPr="00C74D0E">
        <w:rPr>
          <w:sz w:val="22"/>
          <w:szCs w:val="22"/>
        </w:rPr>
        <w:t>u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4"/>
          <w:sz w:val="22"/>
          <w:szCs w:val="22"/>
        </w:rPr>
        <w:t>u</w:t>
      </w:r>
      <w:r w:rsidRPr="00C74D0E">
        <w:rPr>
          <w:sz w:val="22"/>
          <w:szCs w:val="22"/>
        </w:rPr>
        <w:t>m</w:t>
      </w:r>
      <w:r w:rsidRPr="00C74D0E">
        <w:rPr>
          <w:spacing w:val="51"/>
          <w:sz w:val="22"/>
          <w:szCs w:val="22"/>
        </w:rPr>
        <w:t xml:space="preserve"> </w:t>
      </w:r>
      <w:r w:rsidRPr="00C74D0E">
        <w:rPr>
          <w:sz w:val="22"/>
          <w:szCs w:val="22"/>
        </w:rPr>
        <w:t>ve</w:t>
      </w:r>
      <w:r w:rsidRPr="00C74D0E">
        <w:rPr>
          <w:spacing w:val="53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k</w:t>
      </w:r>
      <w:r w:rsidRPr="00C74D0E">
        <w:rPr>
          <w:sz w:val="22"/>
          <w:szCs w:val="22"/>
        </w:rPr>
        <w:t>u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u</w:t>
      </w:r>
      <w:r w:rsidRPr="00C74D0E">
        <w:rPr>
          <w:spacing w:val="-4"/>
          <w:sz w:val="22"/>
          <w:szCs w:val="22"/>
        </w:rPr>
        <w:t>l</w:t>
      </w:r>
      <w:r w:rsidRPr="00C74D0E">
        <w:rPr>
          <w:sz w:val="22"/>
          <w:szCs w:val="22"/>
        </w:rPr>
        <w:t>uş</w:t>
      </w:r>
      <w:r w:rsidRPr="00C74D0E">
        <w:rPr>
          <w:spacing w:val="-4"/>
          <w:sz w:val="22"/>
          <w:szCs w:val="22"/>
        </w:rPr>
        <w:t>l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4"/>
          <w:sz w:val="22"/>
          <w:szCs w:val="22"/>
        </w:rPr>
        <w:t>ı</w:t>
      </w:r>
      <w:r w:rsidRPr="00C74D0E">
        <w:rPr>
          <w:sz w:val="22"/>
          <w:szCs w:val="22"/>
        </w:rPr>
        <w:t>,</w:t>
      </w:r>
      <w:r w:rsidRPr="00C74D0E">
        <w:rPr>
          <w:spacing w:val="2"/>
          <w:sz w:val="22"/>
          <w:szCs w:val="22"/>
        </w:rPr>
        <w:t xml:space="preserve"> </w:t>
      </w:r>
      <w:r w:rsidRPr="00C74D0E">
        <w:rPr>
          <w:sz w:val="22"/>
          <w:szCs w:val="22"/>
        </w:rPr>
        <w:t>bu</w:t>
      </w:r>
      <w:r w:rsidRPr="00C74D0E">
        <w:rPr>
          <w:spacing w:val="50"/>
          <w:sz w:val="22"/>
          <w:szCs w:val="22"/>
        </w:rPr>
        <w:t xml:space="preserve"> </w:t>
      </w:r>
      <w:r w:rsidRPr="00C74D0E">
        <w:rPr>
          <w:sz w:val="22"/>
          <w:szCs w:val="22"/>
        </w:rPr>
        <w:t>b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lg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l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7"/>
          <w:sz w:val="22"/>
          <w:szCs w:val="22"/>
        </w:rPr>
        <w:t>r</w:t>
      </w:r>
      <w:r w:rsidRPr="00C74D0E">
        <w:rPr>
          <w:sz w:val="22"/>
          <w:szCs w:val="22"/>
        </w:rPr>
        <w:t>in</w:t>
      </w:r>
      <w:r w:rsidRPr="00C74D0E">
        <w:rPr>
          <w:spacing w:val="50"/>
          <w:sz w:val="22"/>
          <w:szCs w:val="22"/>
        </w:rPr>
        <w:t xml:space="preserve"> </w:t>
      </w:r>
      <w:r w:rsidRPr="00C74D0E">
        <w:rPr>
          <w:sz w:val="22"/>
          <w:szCs w:val="22"/>
        </w:rPr>
        <w:t>do</w:t>
      </w:r>
      <w:r w:rsidRPr="00C74D0E">
        <w:rPr>
          <w:spacing w:val="-5"/>
          <w:sz w:val="22"/>
          <w:szCs w:val="22"/>
        </w:rPr>
        <w:t>ğ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u</w:t>
      </w:r>
      <w:r w:rsidRPr="00C74D0E">
        <w:rPr>
          <w:spacing w:val="-4"/>
          <w:sz w:val="22"/>
          <w:szCs w:val="22"/>
        </w:rPr>
        <w:t>l</w:t>
      </w:r>
      <w:r w:rsidRPr="00C74D0E">
        <w:rPr>
          <w:spacing w:val="4"/>
          <w:sz w:val="22"/>
          <w:szCs w:val="22"/>
        </w:rPr>
        <w:t>u</w:t>
      </w:r>
      <w:r w:rsidRPr="00C74D0E">
        <w:rPr>
          <w:spacing w:val="-5"/>
          <w:sz w:val="22"/>
          <w:szCs w:val="22"/>
        </w:rPr>
        <w:t>ğ</w:t>
      </w:r>
      <w:r w:rsidRPr="00C74D0E">
        <w:rPr>
          <w:spacing w:val="4"/>
          <w:sz w:val="22"/>
          <w:szCs w:val="22"/>
        </w:rPr>
        <w:t>u</w:t>
      </w:r>
      <w:r w:rsidRPr="00C74D0E">
        <w:rPr>
          <w:spacing w:val="-5"/>
          <w:sz w:val="22"/>
          <w:szCs w:val="22"/>
        </w:rPr>
        <w:t>n</w:t>
      </w:r>
      <w:r w:rsidRPr="00C74D0E">
        <w:rPr>
          <w:spacing w:val="4"/>
          <w:sz w:val="22"/>
          <w:szCs w:val="22"/>
        </w:rPr>
        <w:t>u</w:t>
      </w:r>
      <w:r w:rsidRPr="00C74D0E">
        <w:rPr>
          <w:sz w:val="22"/>
          <w:szCs w:val="22"/>
        </w:rPr>
        <w:t>n</w:t>
      </w:r>
      <w:r w:rsidRPr="00C74D0E">
        <w:rPr>
          <w:spacing w:val="50"/>
          <w:sz w:val="22"/>
          <w:szCs w:val="22"/>
        </w:rPr>
        <w:t xml:space="preserve"> </w:t>
      </w:r>
      <w:r w:rsidRPr="00C74D0E">
        <w:rPr>
          <w:sz w:val="22"/>
          <w:szCs w:val="22"/>
        </w:rPr>
        <w:t>t</w:t>
      </w:r>
      <w:r w:rsidRPr="00C74D0E">
        <w:rPr>
          <w:spacing w:val="-7"/>
          <w:sz w:val="22"/>
          <w:szCs w:val="22"/>
        </w:rPr>
        <w:t>e</w:t>
      </w:r>
      <w:r w:rsidRPr="00C74D0E">
        <w:rPr>
          <w:sz w:val="22"/>
          <w:szCs w:val="22"/>
        </w:rPr>
        <w:t>s</w:t>
      </w:r>
      <w:r w:rsidRPr="00C74D0E">
        <w:rPr>
          <w:spacing w:val="5"/>
          <w:sz w:val="22"/>
          <w:szCs w:val="22"/>
        </w:rPr>
        <w:t>p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ti</w:t>
      </w:r>
      <w:r w:rsidRPr="00C74D0E">
        <w:rPr>
          <w:spacing w:val="51"/>
          <w:sz w:val="22"/>
          <w:szCs w:val="22"/>
        </w:rPr>
        <w:t xml:space="preserve"> </w:t>
      </w:r>
      <w:r w:rsidRPr="00C74D0E">
        <w:rPr>
          <w:spacing w:val="7"/>
          <w:sz w:val="22"/>
          <w:szCs w:val="22"/>
        </w:rPr>
        <w:t>a</w:t>
      </w:r>
      <w:r w:rsidRPr="00C74D0E">
        <w:rPr>
          <w:spacing w:val="-9"/>
          <w:sz w:val="22"/>
          <w:szCs w:val="22"/>
        </w:rPr>
        <w:t>m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-2"/>
          <w:sz w:val="22"/>
          <w:szCs w:val="22"/>
        </w:rPr>
        <w:t>c</w:t>
      </w:r>
      <w:r w:rsidRPr="00C74D0E">
        <w:rPr>
          <w:sz w:val="22"/>
          <w:szCs w:val="22"/>
        </w:rPr>
        <w:t>ıy</w:t>
      </w:r>
      <w:r w:rsidRPr="00C74D0E">
        <w:rPr>
          <w:spacing w:val="-4"/>
          <w:sz w:val="22"/>
          <w:szCs w:val="22"/>
        </w:rPr>
        <w:t>l</w:t>
      </w:r>
      <w:r w:rsidRPr="00C74D0E">
        <w:rPr>
          <w:sz w:val="22"/>
          <w:szCs w:val="22"/>
        </w:rPr>
        <w:t>a</w:t>
      </w:r>
      <w:r w:rsidRPr="00C74D0E">
        <w:rPr>
          <w:spacing w:val="11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ET</w:t>
      </w:r>
      <w:r w:rsidRPr="00C74D0E">
        <w:rPr>
          <w:b/>
          <w:bCs/>
          <w:spacing w:val="-4"/>
          <w:sz w:val="22"/>
          <w:szCs w:val="22"/>
        </w:rPr>
        <w:t>K</w:t>
      </w:r>
      <w:r w:rsidRPr="00C74D0E">
        <w:rPr>
          <w:b/>
          <w:bCs/>
          <w:spacing w:val="1"/>
          <w:sz w:val="22"/>
          <w:szCs w:val="22"/>
        </w:rPr>
        <w:t>B</w:t>
      </w:r>
      <w:r w:rsidRPr="00C74D0E">
        <w:rPr>
          <w:b/>
          <w:bCs/>
          <w:sz w:val="22"/>
          <w:szCs w:val="22"/>
        </w:rPr>
        <w:t>,</w:t>
      </w:r>
      <w:r w:rsidRPr="00C74D0E">
        <w:rPr>
          <w:b/>
          <w:bCs/>
          <w:spacing w:val="52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V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z w:val="22"/>
          <w:szCs w:val="22"/>
        </w:rPr>
        <w:t>l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z w:val="22"/>
          <w:szCs w:val="22"/>
        </w:rPr>
        <w:t>l</w:t>
      </w:r>
      <w:r w:rsidRPr="00C74D0E">
        <w:rPr>
          <w:b/>
          <w:bCs/>
          <w:spacing w:val="5"/>
          <w:sz w:val="22"/>
          <w:szCs w:val="22"/>
        </w:rPr>
        <w:t>i</w:t>
      </w:r>
      <w:r w:rsidRPr="00C74D0E">
        <w:rPr>
          <w:b/>
          <w:bCs/>
          <w:sz w:val="22"/>
          <w:szCs w:val="22"/>
        </w:rPr>
        <w:t xml:space="preserve">k </w:t>
      </w:r>
      <w:r w:rsidRPr="00C74D0E">
        <w:rPr>
          <w:b/>
          <w:bCs/>
          <w:spacing w:val="1"/>
          <w:sz w:val="22"/>
          <w:szCs w:val="22"/>
        </w:rPr>
        <w:t>E</w:t>
      </w:r>
      <w:r w:rsidRPr="00C74D0E">
        <w:rPr>
          <w:b/>
          <w:bCs/>
          <w:spacing w:val="-8"/>
          <w:sz w:val="22"/>
          <w:szCs w:val="22"/>
        </w:rPr>
        <w:t>n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pacing w:val="3"/>
          <w:sz w:val="22"/>
          <w:szCs w:val="22"/>
        </w:rPr>
        <w:t>j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34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Y</w:t>
      </w:r>
      <w:r w:rsidRPr="00C74D0E">
        <w:rPr>
          <w:b/>
          <w:bCs/>
          <w:spacing w:val="4"/>
          <w:sz w:val="22"/>
          <w:szCs w:val="22"/>
        </w:rPr>
        <w:t>ö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pacing w:val="3"/>
          <w:sz w:val="22"/>
          <w:szCs w:val="22"/>
        </w:rPr>
        <w:t>t</w:t>
      </w:r>
      <w:r w:rsidRPr="00C74D0E">
        <w:rPr>
          <w:b/>
          <w:bCs/>
          <w:sz w:val="22"/>
          <w:szCs w:val="22"/>
        </w:rPr>
        <w:t>im</w:t>
      </w:r>
      <w:r w:rsidRPr="00C74D0E">
        <w:rPr>
          <w:b/>
          <w:bCs/>
          <w:spacing w:val="32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B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pacing w:val="5"/>
          <w:sz w:val="22"/>
          <w:szCs w:val="22"/>
        </w:rPr>
        <w:t>i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34"/>
          <w:sz w:val="22"/>
          <w:szCs w:val="22"/>
        </w:rPr>
        <w:t xml:space="preserve"> </w:t>
      </w:r>
      <w:r w:rsidRPr="00C74D0E">
        <w:rPr>
          <w:b/>
          <w:bCs/>
          <w:spacing w:val="4"/>
          <w:sz w:val="22"/>
          <w:szCs w:val="22"/>
        </w:rPr>
        <w:t>v</w:t>
      </w:r>
      <w:r w:rsidRPr="00C74D0E">
        <w:rPr>
          <w:b/>
          <w:bCs/>
          <w:sz w:val="22"/>
          <w:szCs w:val="22"/>
        </w:rPr>
        <w:t>e</w:t>
      </w:r>
      <w:r w:rsidRPr="00C74D0E">
        <w:rPr>
          <w:b/>
          <w:bCs/>
          <w:spacing w:val="36"/>
          <w:sz w:val="22"/>
          <w:szCs w:val="22"/>
        </w:rPr>
        <w:t xml:space="preserve"> </w:t>
      </w:r>
      <w:r w:rsidRPr="00C74D0E">
        <w:rPr>
          <w:b/>
          <w:bCs/>
          <w:spacing w:val="5"/>
          <w:sz w:val="22"/>
          <w:szCs w:val="22"/>
        </w:rPr>
        <w:t>K</w:t>
      </w:r>
      <w:r w:rsidRPr="00C74D0E">
        <w:rPr>
          <w:b/>
          <w:bCs/>
          <w:spacing w:val="-8"/>
          <w:sz w:val="22"/>
          <w:szCs w:val="22"/>
        </w:rPr>
        <w:t>u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1"/>
          <w:sz w:val="22"/>
          <w:szCs w:val="22"/>
        </w:rPr>
        <w:t>u</w:t>
      </w:r>
      <w:r w:rsidRPr="00C74D0E">
        <w:rPr>
          <w:b/>
          <w:bCs/>
          <w:sz w:val="22"/>
          <w:szCs w:val="22"/>
        </w:rPr>
        <w:t>m</w:t>
      </w:r>
      <w:r w:rsidRPr="00C74D0E">
        <w:rPr>
          <w:b/>
          <w:bCs/>
          <w:spacing w:val="32"/>
          <w:sz w:val="22"/>
          <w:szCs w:val="22"/>
        </w:rPr>
        <w:t xml:space="preserve"> </w:t>
      </w:r>
      <w:r w:rsidRPr="00C74D0E">
        <w:rPr>
          <w:b/>
          <w:bCs/>
          <w:spacing w:val="6"/>
          <w:sz w:val="22"/>
          <w:szCs w:val="22"/>
        </w:rPr>
        <w:t>E</w:t>
      </w:r>
      <w:r w:rsidRPr="00C74D0E">
        <w:rPr>
          <w:b/>
          <w:bCs/>
          <w:spacing w:val="-8"/>
          <w:sz w:val="22"/>
          <w:szCs w:val="22"/>
        </w:rPr>
        <w:t>n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pacing w:val="3"/>
          <w:sz w:val="22"/>
          <w:szCs w:val="22"/>
        </w:rPr>
        <w:t>j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34"/>
          <w:sz w:val="22"/>
          <w:szCs w:val="22"/>
        </w:rPr>
        <w:t xml:space="preserve"> </w:t>
      </w:r>
      <w:r w:rsidRPr="00C74D0E">
        <w:rPr>
          <w:b/>
          <w:bCs/>
          <w:spacing w:val="-2"/>
          <w:sz w:val="22"/>
          <w:szCs w:val="22"/>
        </w:rPr>
        <w:t>Y</w:t>
      </w:r>
      <w:r w:rsidRPr="00C74D0E">
        <w:rPr>
          <w:b/>
          <w:bCs/>
          <w:spacing w:val="4"/>
          <w:sz w:val="22"/>
          <w:szCs w:val="22"/>
        </w:rPr>
        <w:t>ö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pacing w:val="-2"/>
          <w:sz w:val="22"/>
          <w:szCs w:val="22"/>
        </w:rPr>
        <w:t>t</w:t>
      </w:r>
      <w:r w:rsidRPr="00C74D0E">
        <w:rPr>
          <w:b/>
          <w:bCs/>
          <w:sz w:val="22"/>
          <w:szCs w:val="22"/>
        </w:rPr>
        <w:t>im</w:t>
      </w:r>
      <w:r w:rsidRPr="00C74D0E">
        <w:rPr>
          <w:b/>
          <w:bCs/>
          <w:spacing w:val="32"/>
          <w:sz w:val="22"/>
          <w:szCs w:val="22"/>
        </w:rPr>
        <w:t xml:space="preserve"> </w:t>
      </w:r>
      <w:r w:rsidRPr="00C74D0E">
        <w:rPr>
          <w:b/>
          <w:bCs/>
          <w:spacing w:val="6"/>
          <w:sz w:val="22"/>
          <w:szCs w:val="22"/>
        </w:rPr>
        <w:t>B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pacing w:val="8"/>
          <w:sz w:val="22"/>
          <w:szCs w:val="22"/>
        </w:rPr>
        <w:t>i</w:t>
      </w:r>
      <w:r w:rsidRPr="00C74D0E">
        <w:rPr>
          <w:b/>
          <w:bCs/>
          <w:spacing w:val="-3"/>
          <w:sz w:val="22"/>
          <w:szCs w:val="22"/>
        </w:rPr>
        <w:t>n</w:t>
      </w:r>
      <w:r w:rsidRPr="00C74D0E">
        <w:rPr>
          <w:b/>
          <w:bCs/>
          <w:sz w:val="22"/>
          <w:szCs w:val="22"/>
        </w:rPr>
        <w:t>in</w:t>
      </w:r>
      <w:r w:rsidRPr="00C74D0E">
        <w:rPr>
          <w:b/>
          <w:bCs/>
          <w:spacing w:val="41"/>
          <w:sz w:val="22"/>
          <w:szCs w:val="22"/>
        </w:rPr>
        <w:t xml:space="preserve"> </w:t>
      </w:r>
      <w:r w:rsidRPr="00C74D0E">
        <w:rPr>
          <w:sz w:val="22"/>
          <w:szCs w:val="22"/>
        </w:rPr>
        <w:t>y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7"/>
          <w:sz w:val="22"/>
          <w:szCs w:val="22"/>
        </w:rPr>
        <w:t>r</w:t>
      </w:r>
      <w:r w:rsidRPr="00C74D0E">
        <w:rPr>
          <w:sz w:val="22"/>
          <w:szCs w:val="22"/>
        </w:rPr>
        <w:t>i</w:t>
      </w:r>
      <w:r w:rsidRPr="00C74D0E">
        <w:rPr>
          <w:spacing w:val="-5"/>
          <w:sz w:val="22"/>
          <w:szCs w:val="22"/>
        </w:rPr>
        <w:t>n</w:t>
      </w:r>
      <w:r w:rsidRPr="00C74D0E">
        <w:rPr>
          <w:sz w:val="22"/>
          <w:szCs w:val="22"/>
        </w:rPr>
        <w:t>de</w:t>
      </w:r>
      <w:r w:rsidRPr="00C74D0E">
        <w:rPr>
          <w:spacing w:val="42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y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p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-2"/>
          <w:sz w:val="22"/>
          <w:szCs w:val="22"/>
        </w:rPr>
        <w:t>c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-5"/>
          <w:sz w:val="22"/>
          <w:szCs w:val="22"/>
        </w:rPr>
        <w:t>ğ</w:t>
      </w:r>
      <w:r w:rsidRPr="00C74D0E">
        <w:rPr>
          <w:sz w:val="22"/>
          <w:szCs w:val="22"/>
        </w:rPr>
        <w:t>ı</w:t>
      </w:r>
      <w:r w:rsidRPr="00C74D0E">
        <w:rPr>
          <w:spacing w:val="39"/>
          <w:sz w:val="22"/>
          <w:szCs w:val="22"/>
        </w:rPr>
        <w:t xml:space="preserve"> </w:t>
      </w:r>
      <w:r w:rsidRPr="00C74D0E">
        <w:rPr>
          <w:sz w:val="22"/>
          <w:szCs w:val="22"/>
        </w:rPr>
        <w:t>d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n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5"/>
          <w:sz w:val="22"/>
          <w:szCs w:val="22"/>
        </w:rPr>
        <w:t>t</w:t>
      </w:r>
      <w:r w:rsidRPr="00C74D0E">
        <w:rPr>
          <w:sz w:val="22"/>
          <w:szCs w:val="22"/>
        </w:rPr>
        <w:t>l</w:t>
      </w:r>
      <w:r w:rsidRPr="00C74D0E">
        <w:rPr>
          <w:spacing w:val="-2"/>
          <w:sz w:val="22"/>
          <w:szCs w:val="22"/>
        </w:rPr>
        <w:t>e</w:t>
      </w:r>
      <w:r w:rsidRPr="00C74D0E">
        <w:rPr>
          <w:spacing w:val="-4"/>
          <w:sz w:val="22"/>
          <w:szCs w:val="22"/>
        </w:rPr>
        <w:t>m</w:t>
      </w:r>
      <w:r w:rsidRPr="00C74D0E">
        <w:rPr>
          <w:sz w:val="22"/>
          <w:szCs w:val="22"/>
        </w:rPr>
        <w:t>e</w:t>
      </w:r>
      <w:r w:rsidRPr="00C74D0E">
        <w:rPr>
          <w:spacing w:val="41"/>
          <w:sz w:val="22"/>
          <w:szCs w:val="22"/>
        </w:rPr>
        <w:t xml:space="preserve"> </w:t>
      </w:r>
      <w:r w:rsidRPr="00C74D0E">
        <w:rPr>
          <w:spacing w:val="4"/>
          <w:sz w:val="22"/>
          <w:szCs w:val="22"/>
        </w:rPr>
        <w:t>v</w:t>
      </w:r>
      <w:r w:rsidRPr="00C74D0E">
        <w:rPr>
          <w:sz w:val="22"/>
          <w:szCs w:val="22"/>
        </w:rPr>
        <w:t>e i</w:t>
      </w:r>
      <w:r w:rsidRPr="00C74D0E">
        <w:rPr>
          <w:spacing w:val="-5"/>
          <w:sz w:val="22"/>
          <w:szCs w:val="22"/>
        </w:rPr>
        <w:t>n</w:t>
      </w:r>
      <w:r w:rsidRPr="00C74D0E">
        <w:rPr>
          <w:spacing w:val="2"/>
          <w:sz w:val="22"/>
          <w:szCs w:val="22"/>
        </w:rPr>
        <w:t>c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l</w:t>
      </w:r>
      <w:r w:rsidRPr="00C74D0E">
        <w:rPr>
          <w:spacing w:val="-2"/>
          <w:sz w:val="22"/>
          <w:szCs w:val="22"/>
        </w:rPr>
        <w:t>e</w:t>
      </w:r>
      <w:r w:rsidRPr="00C74D0E">
        <w:rPr>
          <w:spacing w:val="-4"/>
          <w:sz w:val="22"/>
          <w:szCs w:val="22"/>
        </w:rPr>
        <w:t>m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l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r</w:t>
      </w:r>
      <w:r w:rsidRPr="00C74D0E">
        <w:rPr>
          <w:spacing w:val="5"/>
          <w:sz w:val="22"/>
          <w:szCs w:val="22"/>
        </w:rPr>
        <w:t xml:space="preserve"> </w:t>
      </w:r>
      <w:r w:rsidRPr="00C74D0E">
        <w:rPr>
          <w:spacing w:val="-4"/>
          <w:sz w:val="22"/>
          <w:szCs w:val="22"/>
        </w:rPr>
        <w:t>i</w:t>
      </w:r>
      <w:r w:rsidRPr="00C74D0E">
        <w:rPr>
          <w:spacing w:val="2"/>
          <w:sz w:val="22"/>
          <w:szCs w:val="22"/>
        </w:rPr>
        <w:t>ç</w:t>
      </w:r>
      <w:r w:rsidRPr="00C74D0E">
        <w:rPr>
          <w:sz w:val="22"/>
          <w:szCs w:val="22"/>
        </w:rPr>
        <w:t>in</w:t>
      </w:r>
      <w:r w:rsidRPr="00C74D0E">
        <w:rPr>
          <w:spacing w:val="-3"/>
          <w:sz w:val="22"/>
          <w:szCs w:val="22"/>
        </w:rPr>
        <w:t xml:space="preserve"> </w:t>
      </w:r>
      <w:r w:rsidRPr="00C74D0E">
        <w:rPr>
          <w:sz w:val="22"/>
          <w:szCs w:val="22"/>
        </w:rPr>
        <w:t>t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-4"/>
          <w:sz w:val="22"/>
          <w:szCs w:val="22"/>
        </w:rPr>
        <w:t>l</w:t>
      </w:r>
      <w:r w:rsidRPr="00C74D0E">
        <w:rPr>
          <w:spacing w:val="-7"/>
          <w:sz w:val="22"/>
          <w:szCs w:val="22"/>
        </w:rPr>
        <w:t>e</w:t>
      </w:r>
      <w:r w:rsidRPr="00C74D0E">
        <w:rPr>
          <w:sz w:val="22"/>
          <w:szCs w:val="22"/>
        </w:rPr>
        <w:t>p</w:t>
      </w:r>
      <w:r w:rsidRPr="00C74D0E">
        <w:rPr>
          <w:spacing w:val="7"/>
          <w:sz w:val="22"/>
          <w:szCs w:val="22"/>
        </w:rPr>
        <w:t xml:space="preserve"> 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dil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n</w:t>
      </w:r>
      <w:r w:rsidRPr="00C74D0E">
        <w:rPr>
          <w:spacing w:val="-3"/>
          <w:sz w:val="22"/>
          <w:szCs w:val="22"/>
        </w:rPr>
        <w:t xml:space="preserve"> </w:t>
      </w:r>
      <w:r w:rsidRPr="00C74D0E">
        <w:rPr>
          <w:sz w:val="22"/>
          <w:szCs w:val="22"/>
        </w:rPr>
        <w:t>h</w:t>
      </w:r>
      <w:r w:rsidRPr="00C74D0E">
        <w:rPr>
          <w:spacing w:val="-7"/>
          <w:sz w:val="22"/>
          <w:szCs w:val="22"/>
        </w:rPr>
        <w:t>e</w:t>
      </w:r>
      <w:r w:rsidRPr="00C74D0E">
        <w:rPr>
          <w:sz w:val="22"/>
          <w:szCs w:val="22"/>
        </w:rPr>
        <w:t>r</w:t>
      </w:r>
      <w:r w:rsidRPr="00C74D0E">
        <w:rPr>
          <w:spacing w:val="5"/>
          <w:sz w:val="22"/>
          <w:szCs w:val="22"/>
        </w:rPr>
        <w:t xml:space="preserve"> </w:t>
      </w:r>
      <w:r w:rsidRPr="00C74D0E">
        <w:rPr>
          <w:sz w:val="22"/>
          <w:szCs w:val="22"/>
        </w:rPr>
        <w:t>tü</w:t>
      </w:r>
      <w:r w:rsidRPr="00C74D0E">
        <w:rPr>
          <w:spacing w:val="3"/>
          <w:sz w:val="22"/>
          <w:szCs w:val="22"/>
        </w:rPr>
        <w:t>r</w:t>
      </w:r>
      <w:r w:rsidRPr="00C74D0E">
        <w:rPr>
          <w:spacing w:val="-4"/>
          <w:sz w:val="22"/>
          <w:szCs w:val="22"/>
        </w:rPr>
        <w:t>l</w:t>
      </w:r>
      <w:r w:rsidRPr="00C74D0E">
        <w:rPr>
          <w:sz w:val="22"/>
          <w:szCs w:val="22"/>
        </w:rPr>
        <w:t>ü</w:t>
      </w:r>
      <w:r w:rsidRPr="00C74D0E">
        <w:rPr>
          <w:spacing w:val="2"/>
          <w:sz w:val="22"/>
          <w:szCs w:val="22"/>
        </w:rPr>
        <w:t xml:space="preserve"> </w:t>
      </w:r>
      <w:r w:rsidRPr="00C74D0E">
        <w:rPr>
          <w:sz w:val="22"/>
          <w:szCs w:val="22"/>
        </w:rPr>
        <w:t>b</w:t>
      </w:r>
      <w:r w:rsidRPr="00C74D0E">
        <w:rPr>
          <w:spacing w:val="-4"/>
          <w:sz w:val="22"/>
          <w:szCs w:val="22"/>
        </w:rPr>
        <w:t>i</w:t>
      </w:r>
      <w:r w:rsidRPr="00C74D0E">
        <w:rPr>
          <w:sz w:val="22"/>
          <w:szCs w:val="22"/>
        </w:rPr>
        <w:t>l</w:t>
      </w:r>
      <w:r w:rsidRPr="00C74D0E">
        <w:rPr>
          <w:spacing w:val="-5"/>
          <w:sz w:val="22"/>
          <w:szCs w:val="22"/>
        </w:rPr>
        <w:t>g</w:t>
      </w:r>
      <w:r w:rsidRPr="00C74D0E">
        <w:rPr>
          <w:sz w:val="22"/>
          <w:szCs w:val="22"/>
        </w:rPr>
        <w:t>i</w:t>
      </w:r>
      <w:r w:rsidRPr="00C74D0E">
        <w:rPr>
          <w:spacing w:val="3"/>
          <w:sz w:val="22"/>
          <w:szCs w:val="22"/>
        </w:rPr>
        <w:t xml:space="preserve"> </w:t>
      </w:r>
      <w:r w:rsidRPr="00C74D0E">
        <w:rPr>
          <w:sz w:val="22"/>
          <w:szCs w:val="22"/>
        </w:rPr>
        <w:t>ve</w:t>
      </w:r>
      <w:r w:rsidRPr="00C74D0E">
        <w:rPr>
          <w:spacing w:val="-5"/>
          <w:sz w:val="22"/>
          <w:szCs w:val="22"/>
        </w:rPr>
        <w:t xml:space="preserve"> </w:t>
      </w:r>
      <w:r w:rsidRPr="00C74D0E">
        <w:rPr>
          <w:spacing w:val="4"/>
          <w:sz w:val="22"/>
          <w:szCs w:val="22"/>
        </w:rPr>
        <w:t>b</w:t>
      </w:r>
      <w:r w:rsidRPr="00C74D0E">
        <w:rPr>
          <w:spacing w:val="-7"/>
          <w:sz w:val="22"/>
          <w:szCs w:val="22"/>
        </w:rPr>
        <w:t>e</w:t>
      </w:r>
      <w:r w:rsidRPr="00C74D0E">
        <w:rPr>
          <w:sz w:val="22"/>
          <w:szCs w:val="22"/>
        </w:rPr>
        <w:t>lg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yi</w:t>
      </w:r>
      <w:r w:rsidRPr="00C74D0E">
        <w:rPr>
          <w:spacing w:val="3"/>
          <w:sz w:val="22"/>
          <w:szCs w:val="22"/>
        </w:rPr>
        <w:t xml:space="preserve"> </w:t>
      </w:r>
      <w:r w:rsidRPr="00C74D0E">
        <w:rPr>
          <w:sz w:val="22"/>
          <w:szCs w:val="22"/>
        </w:rPr>
        <w:t>v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7"/>
          <w:sz w:val="22"/>
          <w:szCs w:val="22"/>
        </w:rPr>
        <w:t>r</w:t>
      </w:r>
      <w:r w:rsidRPr="00C74D0E">
        <w:rPr>
          <w:spacing w:val="-4"/>
          <w:sz w:val="22"/>
          <w:szCs w:val="22"/>
        </w:rPr>
        <w:t>m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k</w:t>
      </w:r>
      <w:r w:rsidRPr="00C74D0E">
        <w:rPr>
          <w:spacing w:val="2"/>
          <w:sz w:val="22"/>
          <w:szCs w:val="22"/>
        </w:rPr>
        <w:t xml:space="preserve"> </w:t>
      </w:r>
      <w:r w:rsidRPr="00C74D0E">
        <w:rPr>
          <w:sz w:val="22"/>
          <w:szCs w:val="22"/>
        </w:rPr>
        <w:t>ve g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7"/>
          <w:sz w:val="22"/>
          <w:szCs w:val="22"/>
        </w:rPr>
        <w:t>r</w:t>
      </w:r>
      <w:r w:rsidRPr="00C74D0E">
        <w:rPr>
          <w:spacing w:val="-7"/>
          <w:sz w:val="22"/>
          <w:szCs w:val="22"/>
        </w:rPr>
        <w:t>e</w:t>
      </w:r>
      <w:r w:rsidRPr="00C74D0E">
        <w:rPr>
          <w:sz w:val="22"/>
          <w:szCs w:val="22"/>
        </w:rPr>
        <w:t>k</w:t>
      </w:r>
      <w:r w:rsidRPr="00C74D0E">
        <w:rPr>
          <w:spacing w:val="-2"/>
          <w:sz w:val="22"/>
          <w:szCs w:val="22"/>
        </w:rPr>
        <w:t>e</w:t>
      </w:r>
      <w:r w:rsidRPr="00C74D0E">
        <w:rPr>
          <w:sz w:val="22"/>
          <w:szCs w:val="22"/>
        </w:rPr>
        <w:t>n</w:t>
      </w:r>
      <w:r w:rsidRPr="00C74D0E">
        <w:rPr>
          <w:spacing w:val="-3"/>
          <w:sz w:val="22"/>
          <w:szCs w:val="22"/>
        </w:rPr>
        <w:t xml:space="preserve"> </w:t>
      </w:r>
      <w:r w:rsidRPr="00C74D0E">
        <w:rPr>
          <w:sz w:val="22"/>
          <w:szCs w:val="22"/>
        </w:rPr>
        <w:t>ş</w:t>
      </w:r>
      <w:r w:rsidRPr="00C74D0E">
        <w:rPr>
          <w:spacing w:val="3"/>
          <w:sz w:val="22"/>
          <w:szCs w:val="22"/>
        </w:rPr>
        <w:t>ar</w:t>
      </w:r>
      <w:r w:rsidRPr="00C74D0E">
        <w:rPr>
          <w:sz w:val="22"/>
          <w:szCs w:val="22"/>
        </w:rPr>
        <w:t>t</w:t>
      </w:r>
      <w:r w:rsidRPr="00C74D0E">
        <w:rPr>
          <w:spacing w:val="-4"/>
          <w:sz w:val="22"/>
          <w:szCs w:val="22"/>
        </w:rPr>
        <w:t>l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ı</w:t>
      </w:r>
      <w:r w:rsidRPr="00C74D0E">
        <w:rPr>
          <w:spacing w:val="-2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s</w:t>
      </w:r>
      <w:r w:rsidRPr="00C74D0E">
        <w:rPr>
          <w:spacing w:val="2"/>
          <w:sz w:val="22"/>
          <w:szCs w:val="22"/>
        </w:rPr>
        <w:t>a</w:t>
      </w:r>
      <w:r w:rsidRPr="00C74D0E">
        <w:rPr>
          <w:spacing w:val="-5"/>
          <w:sz w:val="22"/>
          <w:szCs w:val="22"/>
        </w:rPr>
        <w:t>ğ</w:t>
      </w:r>
      <w:r w:rsidRPr="00C74D0E">
        <w:rPr>
          <w:spacing w:val="-4"/>
          <w:sz w:val="22"/>
          <w:szCs w:val="22"/>
        </w:rPr>
        <w:t>l</w:t>
      </w:r>
      <w:r w:rsidRPr="00C74D0E">
        <w:rPr>
          <w:spacing w:val="7"/>
          <w:sz w:val="22"/>
          <w:szCs w:val="22"/>
        </w:rPr>
        <w:t>a</w:t>
      </w:r>
      <w:r w:rsidRPr="00C74D0E">
        <w:rPr>
          <w:spacing w:val="-9"/>
          <w:sz w:val="22"/>
          <w:szCs w:val="22"/>
        </w:rPr>
        <w:t>m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k</w:t>
      </w:r>
      <w:r w:rsidRPr="00C74D0E">
        <w:rPr>
          <w:spacing w:val="-3"/>
          <w:sz w:val="22"/>
          <w:szCs w:val="22"/>
        </w:rPr>
        <w:t xml:space="preserve"> </w:t>
      </w:r>
      <w:r w:rsidRPr="00C74D0E">
        <w:rPr>
          <w:spacing w:val="2"/>
          <w:sz w:val="22"/>
          <w:szCs w:val="22"/>
        </w:rPr>
        <w:t>z</w:t>
      </w:r>
      <w:r w:rsidRPr="00C74D0E">
        <w:rPr>
          <w:spacing w:val="-5"/>
          <w:sz w:val="22"/>
          <w:szCs w:val="22"/>
        </w:rPr>
        <w:t>o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un</w:t>
      </w:r>
      <w:r w:rsidRPr="00C74D0E">
        <w:rPr>
          <w:spacing w:val="-5"/>
          <w:sz w:val="22"/>
          <w:szCs w:val="22"/>
        </w:rPr>
        <w:t>d</w:t>
      </w:r>
      <w:r w:rsidRPr="00C74D0E">
        <w:rPr>
          <w:spacing w:val="2"/>
          <w:sz w:val="22"/>
          <w:szCs w:val="22"/>
        </w:rPr>
        <w:t>a</w:t>
      </w:r>
      <w:r w:rsidRPr="00C74D0E">
        <w:rPr>
          <w:sz w:val="22"/>
          <w:szCs w:val="22"/>
        </w:rPr>
        <w:t>d</w:t>
      </w:r>
      <w:r w:rsidRPr="00C74D0E">
        <w:rPr>
          <w:spacing w:val="-4"/>
          <w:sz w:val="22"/>
          <w:szCs w:val="22"/>
        </w:rPr>
        <w:t>ı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.</w:t>
      </w:r>
    </w:p>
    <w:p w:rsidR="00B400E7" w:rsidRPr="00C74D0E" w:rsidRDefault="00B400E7" w:rsidP="00B400E7">
      <w:pPr>
        <w:tabs>
          <w:tab w:val="left" w:pos="1234"/>
        </w:tabs>
        <w:kinsoku w:val="0"/>
        <w:overflowPunct w:val="0"/>
        <w:spacing w:line="241" w:lineRule="auto"/>
        <w:ind w:left="811" w:right="110"/>
        <w:jc w:val="both"/>
        <w:rPr>
          <w:sz w:val="22"/>
          <w:szCs w:val="22"/>
        </w:rPr>
      </w:pPr>
    </w:p>
    <w:p w:rsidR="00A7194A" w:rsidRPr="00C74D0E" w:rsidRDefault="000843AA" w:rsidP="00B400E7">
      <w:pPr>
        <w:numPr>
          <w:ilvl w:val="0"/>
          <w:numId w:val="2"/>
        </w:numPr>
        <w:tabs>
          <w:tab w:val="left" w:pos="1234"/>
        </w:tabs>
        <w:kinsoku w:val="0"/>
        <w:overflowPunct w:val="0"/>
        <w:spacing w:line="241" w:lineRule="auto"/>
        <w:ind w:left="101" w:right="110" w:firstLine="710"/>
        <w:jc w:val="both"/>
        <w:rPr>
          <w:sz w:val="22"/>
          <w:szCs w:val="22"/>
        </w:rPr>
      </w:pPr>
      <w:r w:rsidRPr="00C74D0E">
        <w:rPr>
          <w:b/>
          <w:bCs/>
          <w:spacing w:val="1"/>
        </w:rPr>
        <w:t>ET</w:t>
      </w:r>
      <w:r w:rsidRPr="00C74D0E">
        <w:rPr>
          <w:b/>
          <w:bCs/>
          <w:spacing w:val="-4"/>
        </w:rPr>
        <w:t>K</w:t>
      </w:r>
      <w:r w:rsidRPr="00C74D0E">
        <w:rPr>
          <w:b/>
          <w:bCs/>
        </w:rPr>
        <w:t>B</w:t>
      </w:r>
      <w:r w:rsidRPr="00C74D0E">
        <w:rPr>
          <w:b/>
          <w:bCs/>
          <w:spacing w:val="4"/>
        </w:rPr>
        <w:t xml:space="preserve"> </w:t>
      </w:r>
      <w:r w:rsidRPr="00C74D0E">
        <w:rPr>
          <w:spacing w:val="-4"/>
        </w:rPr>
        <w:t>t</w:t>
      </w:r>
      <w:r w:rsidRPr="00C74D0E">
        <w:rPr>
          <w:spacing w:val="-2"/>
        </w:rPr>
        <w:t>ar</w:t>
      </w:r>
      <w:r w:rsidRPr="00C74D0E">
        <w:rPr>
          <w:spacing w:val="2"/>
        </w:rPr>
        <w:t>a</w:t>
      </w:r>
      <w:r w:rsidRPr="00C74D0E">
        <w:rPr>
          <w:spacing w:val="-2"/>
        </w:rPr>
        <w:t>f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b</w:t>
      </w:r>
      <w:r w:rsidRPr="00C74D0E">
        <w:rPr>
          <w:spacing w:val="-4"/>
        </w:rPr>
        <w:t>i</w:t>
      </w:r>
      <w:r w:rsidRPr="00C74D0E">
        <w:t>ld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k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rPr>
          <w:spacing w:val="-4"/>
        </w:rPr>
        <w:t>i</w:t>
      </w:r>
      <w:r w:rsidRPr="00C74D0E">
        <w:t>/k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in</w:t>
      </w:r>
      <w:r w:rsidRPr="00C74D0E">
        <w:rPr>
          <w:spacing w:val="-3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-4"/>
        </w:rPr>
        <w:t>l</w:t>
      </w:r>
      <w:r w:rsidRPr="00C74D0E">
        <w:t>iği</w:t>
      </w:r>
      <w:r w:rsidRPr="00C74D0E">
        <w:rPr>
          <w:spacing w:val="3"/>
        </w:rPr>
        <w:t xml:space="preserve"> </w:t>
      </w:r>
      <w:r w:rsidRPr="00C74D0E">
        <w:rPr>
          <w:spacing w:val="-6"/>
        </w:rPr>
        <w:t>Y</w:t>
      </w:r>
      <w:r w:rsidRPr="00C74D0E">
        <w:rPr>
          <w:spacing w:val="2"/>
        </w:rPr>
        <w:t>a</w:t>
      </w:r>
      <w:r w:rsidRPr="00C74D0E">
        <w:rPr>
          <w:spacing w:val="-2"/>
        </w:rPr>
        <w:t>z</w:t>
      </w:r>
      <w:r w:rsidRPr="00C74D0E">
        <w:t>ılı</w:t>
      </w:r>
      <w:r w:rsidRPr="00C74D0E">
        <w:rPr>
          <w:spacing w:val="-4"/>
        </w:rPr>
        <w:t>m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A7194A" w:rsidRPr="00C74D0E" w:rsidRDefault="000843AA" w:rsidP="00A679A7">
      <w:pPr>
        <w:pStyle w:val="GvdeMetni"/>
        <w:numPr>
          <w:ilvl w:val="0"/>
          <w:numId w:val="2"/>
        </w:numPr>
        <w:tabs>
          <w:tab w:val="left" w:pos="1143"/>
        </w:tabs>
        <w:kinsoku w:val="0"/>
        <w:overflowPunct w:val="0"/>
        <w:spacing w:line="250" w:lineRule="exact"/>
        <w:ind w:left="101" w:right="161" w:firstLine="720"/>
        <w:jc w:val="both"/>
      </w:pPr>
      <w:r w:rsidRPr="00C74D0E">
        <w:rPr>
          <w:spacing w:val="-6"/>
        </w:rPr>
        <w:t>V</w:t>
      </w:r>
      <w:r w:rsidRPr="00C74D0E">
        <w:rPr>
          <w:spacing w:val="2"/>
        </w:rPr>
        <w:t>a</w:t>
      </w:r>
      <w:r w:rsidRPr="00C74D0E">
        <w:t>li</w:t>
      </w:r>
      <w:r w:rsidRPr="00C74D0E">
        <w:rPr>
          <w:spacing w:val="-4"/>
        </w:rPr>
        <w:t>l</w:t>
      </w:r>
      <w:r w:rsidRPr="00C74D0E">
        <w:t>ik</w:t>
      </w:r>
      <w:r w:rsidRPr="00C74D0E">
        <w:rPr>
          <w:spacing w:val="-3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-2"/>
        </w:rPr>
        <w:t xml:space="preserve"> 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-2"/>
        </w:rPr>
        <w:t xml:space="preserve"> </w:t>
      </w:r>
      <w:r w:rsidRPr="00C74D0E">
        <w:rPr>
          <w:spacing w:val="-4"/>
        </w:rPr>
        <w:t>Bi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ve</w:t>
      </w:r>
      <w:r w:rsidRPr="00C74D0E">
        <w:rPr>
          <w:spacing w:val="-5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-7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Y</w:t>
      </w:r>
      <w:r w:rsidRPr="00C74D0E">
        <w:rPr>
          <w:spacing w:val="-5"/>
        </w:rPr>
        <w:t>ö</w:t>
      </w:r>
      <w:r w:rsidRPr="00C74D0E">
        <w:t>n</w:t>
      </w:r>
      <w:r w:rsidRPr="00C74D0E">
        <w:rPr>
          <w:spacing w:val="-2"/>
        </w:rPr>
        <w:t>e</w:t>
      </w:r>
      <w:r w:rsidRPr="00C74D0E">
        <w:t>tim</w:t>
      </w:r>
      <w:r w:rsidRPr="00C74D0E">
        <w:rPr>
          <w:spacing w:val="-2"/>
        </w:rPr>
        <w:t xml:space="preserve"> </w:t>
      </w:r>
      <w:r w:rsidRPr="00C74D0E">
        <w:rPr>
          <w:spacing w:val="-4"/>
        </w:rPr>
        <w:t>Bi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bilgi</w:t>
      </w:r>
      <w:r w:rsidRPr="00C74D0E">
        <w:rPr>
          <w:spacing w:val="-2"/>
        </w:rPr>
        <w:t xml:space="preserve"> </w:t>
      </w:r>
      <w:r w:rsidRPr="00C74D0E">
        <w:t>ve b</w:t>
      </w:r>
      <w:r w:rsidRPr="00C74D0E">
        <w:rPr>
          <w:spacing w:val="-2"/>
        </w:rPr>
        <w:t>e</w:t>
      </w:r>
      <w:r w:rsidRPr="00C74D0E">
        <w:t>lge</w:t>
      </w:r>
      <w:r w:rsidRPr="00C74D0E">
        <w:rPr>
          <w:spacing w:val="-5"/>
        </w:rPr>
        <w:t xml:space="preserve"> 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6"/>
        </w:rPr>
        <w:t>t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4"/>
        </w:rPr>
        <w:t>y</w:t>
      </w:r>
      <w:r w:rsidRPr="00C74D0E">
        <w:rPr>
          <w:spacing w:val="-7"/>
        </w:rPr>
        <w:t>e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liliği</w:t>
      </w:r>
      <w:r w:rsidRPr="00C74D0E">
        <w:rPr>
          <w:spacing w:val="-2"/>
        </w:rPr>
        <w:t xml:space="preserve"> </w:t>
      </w:r>
      <w:r w:rsidRPr="00C74D0E">
        <w:rPr>
          <w:spacing w:val="-6"/>
        </w:rPr>
        <w:t>Y</w:t>
      </w:r>
      <w:r w:rsidRPr="00C74D0E">
        <w:rPr>
          <w:spacing w:val="2"/>
        </w:rPr>
        <w:t>az</w:t>
      </w:r>
      <w:r w:rsidRPr="00C74D0E">
        <w:rPr>
          <w:spacing w:val="-4"/>
        </w:rPr>
        <w:t>ı</w:t>
      </w:r>
      <w:r w:rsidRPr="00C74D0E">
        <w:t>lı</w:t>
      </w:r>
      <w:r w:rsidRPr="00C74D0E">
        <w:rPr>
          <w:spacing w:val="-4"/>
        </w:rPr>
        <w:t>m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g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4"/>
        </w:rPr>
        <w:t>b</w:t>
      </w:r>
      <w:r w:rsidRPr="00C74D0E">
        <w:t>il</w:t>
      </w:r>
      <w:r w:rsidRPr="00C74D0E">
        <w:rPr>
          <w:spacing w:val="-5"/>
        </w:rPr>
        <w:t>g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t>ko</w:t>
      </w:r>
      <w:r w:rsidRPr="00C74D0E">
        <w:rPr>
          <w:spacing w:val="-5"/>
        </w:rPr>
        <w:t>n</w:t>
      </w:r>
      <w:r w:rsidRPr="00C74D0E">
        <w:t>t</w:t>
      </w:r>
      <w:r w:rsidRPr="00C74D0E">
        <w:rPr>
          <w:spacing w:val="3"/>
        </w:rPr>
        <w:t>r</w:t>
      </w:r>
      <w:r w:rsidRPr="00C74D0E">
        <w:rPr>
          <w:spacing w:val="-5"/>
        </w:rPr>
        <w:t>o</w:t>
      </w:r>
      <w:r w:rsidRPr="00C74D0E">
        <w:t>l</w:t>
      </w:r>
      <w:r w:rsidRPr="00C74D0E">
        <w:rPr>
          <w:spacing w:val="3"/>
        </w:rPr>
        <w:t xml:space="preserve"> 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ye y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ki</w:t>
      </w:r>
      <w:r w:rsidRPr="00C74D0E">
        <w:rPr>
          <w:spacing w:val="9"/>
        </w:rPr>
        <w:t>l</w:t>
      </w:r>
      <w:r w:rsidRPr="00C74D0E">
        <w:t>i</w:t>
      </w:r>
      <w:r w:rsidRPr="00C74D0E">
        <w:rPr>
          <w:spacing w:val="-5"/>
        </w:rPr>
        <w:t>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A7194A" w:rsidRPr="00C74D0E" w:rsidRDefault="000843AA">
      <w:pPr>
        <w:pStyle w:val="Balk1"/>
        <w:kinsoku w:val="0"/>
        <w:overflowPunct w:val="0"/>
        <w:ind w:right="7867"/>
        <w:jc w:val="both"/>
        <w:rPr>
          <w:b w:val="0"/>
          <w:bCs w:val="0"/>
        </w:rPr>
      </w:pPr>
      <w:r w:rsidRPr="00C74D0E">
        <w:t>İ</w:t>
      </w:r>
      <w:r w:rsidRPr="00C74D0E">
        <w:rPr>
          <w:spacing w:val="-3"/>
        </w:rPr>
        <w:t>d</w:t>
      </w:r>
      <w:r w:rsidRPr="00C74D0E">
        <w:t>a</w:t>
      </w:r>
      <w:r w:rsidRPr="00C74D0E">
        <w:rPr>
          <w:spacing w:val="-2"/>
        </w:rPr>
        <w:t>r</w:t>
      </w:r>
      <w:r w:rsidRPr="00C74D0E">
        <w:t>î</w:t>
      </w:r>
      <w:r w:rsidRPr="00C74D0E">
        <w:rPr>
          <w:spacing w:val="3"/>
        </w:rPr>
        <w:t xml:space="preserve"> </w:t>
      </w:r>
      <w:r w:rsidRPr="00C74D0E">
        <w:t>y</w:t>
      </w:r>
      <w:r w:rsidRPr="00C74D0E">
        <w:rPr>
          <w:spacing w:val="-5"/>
        </w:rPr>
        <w:t>a</w:t>
      </w:r>
      <w:r w:rsidRPr="00C74D0E">
        <w:rPr>
          <w:spacing w:val="-3"/>
        </w:rPr>
        <w:t>p</w:t>
      </w:r>
      <w:r w:rsidRPr="00C74D0E">
        <w:rPr>
          <w:spacing w:val="-2"/>
        </w:rPr>
        <w:t>t</w:t>
      </w:r>
      <w:r w:rsidRPr="00C74D0E">
        <w:t>ı</w:t>
      </w:r>
      <w:r w:rsidRPr="00C74D0E">
        <w:rPr>
          <w:spacing w:val="-2"/>
        </w:rPr>
        <w:t>r</w:t>
      </w:r>
      <w:r w:rsidRPr="00C74D0E">
        <w:rPr>
          <w:spacing w:val="5"/>
        </w:rPr>
        <w:t>ı</w:t>
      </w:r>
      <w:r w:rsidRPr="00C74D0E">
        <w:rPr>
          <w:spacing w:val="-7"/>
        </w:rPr>
        <w:t>m</w:t>
      </w:r>
      <w:r w:rsidRPr="00C74D0E">
        <w:t>la</w:t>
      </w:r>
      <w:r w:rsidRPr="00C74D0E">
        <w:rPr>
          <w:spacing w:val="2"/>
        </w:rPr>
        <w:t>r</w:t>
      </w:r>
      <w:r w:rsidRPr="00C74D0E">
        <w:t>:</w:t>
      </w:r>
    </w:p>
    <w:p w:rsidR="00A7194A" w:rsidRPr="00C74D0E" w:rsidRDefault="000843AA">
      <w:pPr>
        <w:pStyle w:val="GvdeMetni"/>
        <w:kinsoku w:val="0"/>
        <w:overflowPunct w:val="0"/>
        <w:spacing w:before="7" w:line="244" w:lineRule="exact"/>
        <w:ind w:left="101" w:firstLine="0"/>
      </w:pPr>
      <w:r w:rsidRPr="00C74D0E">
        <w:rPr>
          <w:b/>
          <w:bCs/>
          <w:spacing w:val="-2"/>
        </w:rPr>
        <w:t>MADD</w:t>
      </w:r>
      <w:r w:rsidRPr="00C74D0E">
        <w:rPr>
          <w:b/>
          <w:bCs/>
        </w:rPr>
        <w:t>E</w:t>
      </w:r>
      <w:r w:rsidRPr="00C74D0E">
        <w:rPr>
          <w:b/>
          <w:bCs/>
          <w:spacing w:val="22"/>
        </w:rPr>
        <w:t xml:space="preserve"> </w:t>
      </w:r>
      <w:r w:rsidRPr="00C74D0E">
        <w:rPr>
          <w:b/>
          <w:bCs/>
        </w:rPr>
        <w:t>15</w:t>
      </w:r>
      <w:r w:rsidRPr="00C74D0E">
        <w:rPr>
          <w:b/>
          <w:bCs/>
          <w:spacing w:val="22"/>
        </w:rPr>
        <w:t xml:space="preserve"> </w:t>
      </w:r>
      <w:r w:rsidRPr="00C74D0E">
        <w:rPr>
          <w:b/>
          <w:bCs/>
        </w:rPr>
        <w:t>–</w:t>
      </w:r>
      <w:r w:rsidRPr="00C74D0E">
        <w:rPr>
          <w:b/>
          <w:bCs/>
          <w:spacing w:val="21"/>
        </w:rPr>
        <w:t xml:space="preserve"> </w:t>
      </w:r>
      <w:r w:rsidRPr="00C74D0E">
        <w:rPr>
          <w:spacing w:val="-2"/>
        </w:rPr>
        <w:t>(</w:t>
      </w:r>
      <w:r w:rsidRPr="00C74D0E">
        <w:t>1)</w:t>
      </w:r>
      <w:r w:rsidRPr="00C74D0E">
        <w:rPr>
          <w:spacing w:val="20"/>
        </w:rPr>
        <w:t xml:space="preserve"> </w:t>
      </w:r>
      <w:r w:rsidRPr="00C74D0E">
        <w:rPr>
          <w:b/>
          <w:bCs/>
          <w:spacing w:val="1"/>
        </w:rPr>
        <w:t>ET</w:t>
      </w:r>
      <w:r w:rsidRPr="00C74D0E">
        <w:rPr>
          <w:b/>
          <w:bCs/>
          <w:spacing w:val="-4"/>
        </w:rPr>
        <w:t>K</w:t>
      </w:r>
      <w:r w:rsidRPr="00C74D0E">
        <w:rPr>
          <w:b/>
          <w:bCs/>
        </w:rPr>
        <w:t>B</w:t>
      </w:r>
      <w:r w:rsidRPr="00C74D0E">
        <w:rPr>
          <w:b/>
          <w:bCs/>
          <w:spacing w:val="23"/>
        </w:rPr>
        <w:t xml:space="preserve"> </w:t>
      </w:r>
      <w:r w:rsidRPr="00C74D0E">
        <w:rPr>
          <w:spacing w:val="-4"/>
        </w:rPr>
        <w:t>t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rPr>
          <w:spacing w:val="2"/>
        </w:rPr>
        <w:t>a</w:t>
      </w:r>
      <w:r w:rsidRPr="00C74D0E">
        <w:rPr>
          <w:spacing w:val="-2"/>
        </w:rPr>
        <w:t>f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1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16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t>sp</w:t>
      </w:r>
      <w:r w:rsidRPr="00C74D0E">
        <w:rPr>
          <w:spacing w:val="-4"/>
        </w:rPr>
        <w:t>i</w:t>
      </w:r>
      <w:r w:rsidRPr="00C74D0E">
        <w:t>t</w:t>
      </w:r>
      <w:r w:rsidRPr="00C74D0E">
        <w:rPr>
          <w:spacing w:val="27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t>/v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24"/>
        </w:rPr>
        <w:t xml:space="preserve"> </w:t>
      </w:r>
      <w:r w:rsidRPr="00C74D0E">
        <w:t>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24"/>
        </w:rPr>
        <w:t xml:space="preserve"> </w:t>
      </w:r>
      <w:r w:rsidRPr="00C74D0E">
        <w:rPr>
          <w:spacing w:val="5"/>
        </w:rPr>
        <w:t>s</w:t>
      </w:r>
      <w:r w:rsidRPr="00C74D0E">
        <w:t>o</w:t>
      </w:r>
      <w:r w:rsidRPr="00C74D0E">
        <w:rPr>
          <w:spacing w:val="-5"/>
        </w:rPr>
        <w:t>n</w:t>
      </w:r>
      <w:r w:rsidRPr="00C74D0E">
        <w:t>u</w:t>
      </w:r>
      <w:r w:rsidRPr="00C74D0E">
        <w:rPr>
          <w:spacing w:val="-2"/>
        </w:rPr>
        <w:t>c</w:t>
      </w:r>
      <w:r w:rsidRPr="00C74D0E">
        <w:t>u</w:t>
      </w:r>
      <w:r w:rsidRPr="00C74D0E">
        <w:rPr>
          <w:spacing w:val="31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2"/>
        </w:rPr>
        <w:t>ç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21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24"/>
        </w:rPr>
        <w:t xml:space="preserve"> </w:t>
      </w:r>
      <w:r w:rsidRPr="00C74D0E">
        <w:t>tü</w:t>
      </w:r>
      <w:r w:rsidRPr="00C74D0E">
        <w:rPr>
          <w:spacing w:val="2"/>
        </w:rPr>
        <w:t>z</w:t>
      </w:r>
      <w:r w:rsidRPr="00C74D0E">
        <w:rPr>
          <w:spacing w:val="-7"/>
        </w:rPr>
        <w:t>e</w:t>
      </w:r>
      <w:r w:rsidRPr="00C74D0E">
        <w:t>l</w:t>
      </w:r>
      <w:r w:rsidRPr="00C74D0E">
        <w:rPr>
          <w:spacing w:val="22"/>
        </w:rPr>
        <w:t xml:space="preserve"> </w:t>
      </w:r>
      <w:r w:rsidRPr="00C74D0E">
        <w:t>k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12"/>
        </w:rPr>
        <w:t>r</w:t>
      </w:r>
      <w:r w:rsidRPr="00C74D0E">
        <w:t>e 5627</w:t>
      </w:r>
      <w:r w:rsidRPr="00C74D0E">
        <w:rPr>
          <w:spacing w:val="2"/>
        </w:rPr>
        <w:t xml:space="preserve"> </w:t>
      </w:r>
      <w:r w:rsidRPr="00C74D0E">
        <w:rPr>
          <w:spacing w:val="-5"/>
        </w:rPr>
        <w:t>s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t>ı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-2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-2"/>
        </w:rPr>
        <w:t xml:space="preserve"> 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-4"/>
        </w:rPr>
        <w:t>l</w:t>
      </w:r>
      <w:r w:rsidRPr="00C74D0E">
        <w:t>iği</w:t>
      </w:r>
      <w:r w:rsidRPr="00C74D0E">
        <w:rPr>
          <w:spacing w:val="-2"/>
        </w:rPr>
        <w:t xml:space="preserve"> K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rPr>
          <w:spacing w:val="-5"/>
        </w:rPr>
        <w:t>n</w:t>
      </w:r>
      <w:r w:rsidRPr="00C74D0E">
        <w:t>u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t>10</w:t>
      </w:r>
      <w:r w:rsidRPr="00C74D0E">
        <w:rPr>
          <w:spacing w:val="7"/>
        </w:rPr>
        <w:t xml:space="preserve"> </w:t>
      </w:r>
      <w:r w:rsidRPr="00C74D0E">
        <w:t>u</w:t>
      </w:r>
      <w:r w:rsidRPr="00C74D0E">
        <w:rPr>
          <w:spacing w:val="-5"/>
        </w:rPr>
        <w:t>n</w:t>
      </w:r>
      <w:r w:rsidRPr="00C74D0E">
        <w:rPr>
          <w:spacing w:val="-2"/>
        </w:rPr>
        <w:t>c</w:t>
      </w:r>
      <w:r w:rsidRPr="00C74D0E">
        <w:t>u</w:t>
      </w:r>
      <w:r w:rsidRPr="00C74D0E">
        <w:rPr>
          <w:spacing w:val="7"/>
        </w:rPr>
        <w:t xml:space="preserve"> 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dd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3"/>
        </w:rPr>
        <w:t>a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ki</w:t>
      </w:r>
      <w:r w:rsidRPr="00C74D0E">
        <w:rPr>
          <w:spacing w:val="-2"/>
        </w:rPr>
        <w:t xml:space="preserve"> </w:t>
      </w:r>
      <w:r w:rsidRPr="00C74D0E">
        <w:t>i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t>r</w:t>
      </w:r>
      <w:r w:rsidRPr="00C74D0E">
        <w:rPr>
          <w:spacing w:val="5"/>
        </w:rPr>
        <w:t xml:space="preserve"> </w:t>
      </w:r>
      <w:r w:rsidRPr="00C74D0E">
        <w:t>u</w:t>
      </w:r>
      <w:r w:rsidRPr="00C74D0E">
        <w:rPr>
          <w:spacing w:val="-5"/>
        </w:rPr>
        <w:t>yg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pStyle w:val="GvdeMetni"/>
        <w:kinsoku w:val="0"/>
        <w:overflowPunct w:val="0"/>
        <w:spacing w:before="7" w:line="244" w:lineRule="exact"/>
        <w:ind w:left="101" w:firstLine="0"/>
        <w:sectPr w:rsidR="00A7194A" w:rsidRPr="00C74D0E">
          <w:pgSz w:w="11919" w:h="16860"/>
          <w:pgMar w:top="1020" w:right="1060" w:bottom="440" w:left="1200" w:header="0" w:footer="249" w:gutter="0"/>
          <w:cols w:space="708"/>
          <w:noEndnote/>
        </w:sectPr>
      </w:pPr>
    </w:p>
    <w:p w:rsidR="00A7194A" w:rsidRPr="00C74D0E" w:rsidRDefault="000843AA" w:rsidP="00A679A7">
      <w:pPr>
        <w:pStyle w:val="GvdeMetni"/>
        <w:numPr>
          <w:ilvl w:val="0"/>
          <w:numId w:val="1"/>
        </w:numPr>
        <w:tabs>
          <w:tab w:val="left" w:pos="1162"/>
        </w:tabs>
        <w:kinsoku w:val="0"/>
        <w:overflowPunct w:val="0"/>
        <w:spacing w:before="68" w:line="250" w:lineRule="exact"/>
        <w:ind w:left="101" w:right="294" w:firstLine="720"/>
        <w:jc w:val="both"/>
      </w:pPr>
      <w:proofErr w:type="spellStart"/>
      <w:r w:rsidRPr="00C74D0E">
        <w:rPr>
          <w:b/>
          <w:bCs/>
          <w:spacing w:val="1"/>
        </w:rPr>
        <w:lastRenderedPageBreak/>
        <w:t>ET</w:t>
      </w:r>
      <w:r w:rsidRPr="00C74D0E">
        <w:rPr>
          <w:b/>
          <w:bCs/>
          <w:spacing w:val="-4"/>
        </w:rPr>
        <w:t>K</w:t>
      </w:r>
      <w:r w:rsidRPr="00C74D0E">
        <w:rPr>
          <w:b/>
          <w:bCs/>
          <w:spacing w:val="1"/>
        </w:rPr>
        <w:t>B</w:t>
      </w:r>
      <w:r w:rsidRPr="00C74D0E">
        <w:rPr>
          <w:spacing w:val="-2"/>
        </w:rPr>
        <w:t>’</w:t>
      </w:r>
      <w:r w:rsidRPr="00C74D0E">
        <w:rPr>
          <w:spacing w:val="-5"/>
        </w:rPr>
        <w:t>n</w:t>
      </w:r>
      <w:r w:rsidRPr="00C74D0E">
        <w:rPr>
          <w:spacing w:val="-2"/>
        </w:rPr>
        <w:t>c</w:t>
      </w:r>
      <w:r w:rsidRPr="00C74D0E">
        <w:t>a</w:t>
      </w:r>
      <w:proofErr w:type="spellEnd"/>
      <w:r w:rsidRPr="00C74D0E">
        <w:rPr>
          <w:spacing w:val="39"/>
        </w:rPr>
        <w:t xml:space="preserve"> </w:t>
      </w:r>
      <w:proofErr w:type="gramStart"/>
      <w:r w:rsidRPr="00C74D0E">
        <w:t>6</w:t>
      </w:r>
      <w:r w:rsidRPr="00C74D0E">
        <w:rPr>
          <w:spacing w:val="1"/>
        </w:rPr>
        <w:t>/</w:t>
      </w:r>
      <w:r w:rsidRPr="00C74D0E">
        <w:t>7</w:t>
      </w:r>
      <w:r w:rsidRPr="00C74D0E">
        <w:rPr>
          <w:spacing w:val="1"/>
        </w:rPr>
        <w:t>/</w:t>
      </w:r>
      <w:r w:rsidRPr="00C74D0E">
        <w:t>2018</w:t>
      </w:r>
      <w:proofErr w:type="gramEnd"/>
      <w:r w:rsidRPr="00C74D0E">
        <w:rPr>
          <w:spacing w:val="31"/>
        </w:rPr>
        <w:t xml:space="preserve"> </w:t>
      </w:r>
      <w:r w:rsidRPr="00C74D0E">
        <w:t>t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h</w:t>
      </w:r>
      <w:r w:rsidRPr="00C74D0E">
        <w:rPr>
          <w:spacing w:val="31"/>
        </w:rPr>
        <w:t xml:space="preserve"> </w:t>
      </w:r>
      <w:r w:rsidRPr="00C74D0E">
        <w:t>ve</w:t>
      </w:r>
      <w:r w:rsidRPr="00C74D0E">
        <w:rPr>
          <w:spacing w:val="29"/>
        </w:rPr>
        <w:t xml:space="preserve"> </w:t>
      </w:r>
      <w:r w:rsidRPr="00C74D0E">
        <w:t>30470</w:t>
      </w:r>
      <w:r w:rsidRPr="00C74D0E">
        <w:rPr>
          <w:spacing w:val="35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t>ılı</w:t>
      </w:r>
      <w:r w:rsidRPr="00C74D0E">
        <w:rPr>
          <w:spacing w:val="32"/>
        </w:rPr>
        <w:t xml:space="preserve"> </w:t>
      </w:r>
      <w:r w:rsidRPr="00C74D0E">
        <w:rPr>
          <w:spacing w:val="1"/>
        </w:rPr>
        <w:t>R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2"/>
        </w:rPr>
        <w:t xml:space="preserve"> </w:t>
      </w:r>
      <w:r w:rsidRPr="00C74D0E">
        <w:rPr>
          <w:spacing w:val="-2"/>
        </w:rPr>
        <w:t>G</w:t>
      </w:r>
      <w:r w:rsidRPr="00C74D0E">
        <w:rPr>
          <w:spacing w:val="7"/>
        </w:rPr>
        <w:t>a</w:t>
      </w:r>
      <w:r w:rsidRPr="00C74D0E">
        <w:rPr>
          <w:spacing w:val="2"/>
        </w:rPr>
        <w:t>z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2"/>
        </w:rPr>
        <w:t>e</w:t>
      </w:r>
      <w:r w:rsidRPr="00C74D0E">
        <w:t>de</w:t>
      </w:r>
      <w:r w:rsidRPr="00C74D0E">
        <w:rPr>
          <w:spacing w:val="34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yı</w:t>
      </w:r>
      <w:r w:rsidRPr="00C74D0E">
        <w:rPr>
          <w:spacing w:val="-4"/>
        </w:rPr>
        <w:t>ml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31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7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liliği</w:t>
      </w:r>
      <w:r w:rsidRPr="00C74D0E">
        <w:rPr>
          <w:spacing w:val="32"/>
        </w:rPr>
        <w:t xml:space="preserve"> </w:t>
      </w:r>
      <w:r w:rsidRPr="00C74D0E">
        <w:rPr>
          <w:spacing w:val="3"/>
        </w:rPr>
        <w:t>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5"/>
        </w:rPr>
        <w:t>ti</w:t>
      </w:r>
      <w:r w:rsidRPr="00C74D0E">
        <w:t xml:space="preserve">m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liği</w:t>
      </w:r>
      <w:r w:rsidRPr="00C74D0E">
        <w:rPr>
          <w:spacing w:val="5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2"/>
        </w:rPr>
        <w:t>e</w:t>
      </w:r>
      <w:r w:rsidRPr="00C74D0E">
        <w:t>ği</w:t>
      </w:r>
      <w:r w:rsidRPr="00C74D0E">
        <w:rPr>
          <w:spacing w:val="5"/>
        </w:rPr>
        <w:t xml:space="preserve"> </w:t>
      </w:r>
      <w:r w:rsidRPr="00C74D0E">
        <w:t>g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rPr>
          <w:spacing w:val="2"/>
        </w:rPr>
        <w:t>ç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4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7"/>
        </w:rPr>
        <w:t xml:space="preserve"> </w:t>
      </w:r>
      <w:r w:rsidRPr="00C74D0E">
        <w:t>tü</w:t>
      </w:r>
      <w:r w:rsidRPr="00C74D0E">
        <w:rPr>
          <w:spacing w:val="2"/>
        </w:rPr>
        <w:t>z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5"/>
        </w:rPr>
        <w:t xml:space="preserve"> </w:t>
      </w:r>
      <w:r w:rsidRPr="00C74D0E">
        <w:t>k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</w:t>
      </w:r>
      <w:r w:rsidRPr="00C74D0E">
        <w:rPr>
          <w:spacing w:val="4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nun</w:t>
      </w:r>
      <w:r w:rsidRPr="00C74D0E">
        <w:rPr>
          <w:spacing w:val="4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ps</w:t>
      </w:r>
      <w:r w:rsidRPr="00C74D0E">
        <w:rPr>
          <w:spacing w:val="3"/>
        </w:rPr>
        <w:t>a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i</w:t>
      </w:r>
      <w:r w:rsidRPr="00C74D0E">
        <w:rPr>
          <w:spacing w:val="10"/>
        </w:rPr>
        <w:t xml:space="preserve"> </w:t>
      </w:r>
      <w:r w:rsidRPr="00C74D0E">
        <w:rPr>
          <w:spacing w:val="-5"/>
        </w:rPr>
        <w:t>y</w:t>
      </w:r>
      <w:r w:rsidRPr="00C74D0E">
        <w:t>ü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4"/>
        </w:rPr>
        <w:t>m</w:t>
      </w:r>
      <w:r w:rsidRPr="00C74D0E">
        <w:t>lü</w:t>
      </w:r>
      <w:r w:rsidRPr="00C74D0E">
        <w:rPr>
          <w:spacing w:val="-4"/>
        </w:rPr>
        <w:t>l</w:t>
      </w:r>
      <w:r w:rsidRPr="00C74D0E">
        <w:rPr>
          <w:spacing w:val="4"/>
        </w:rPr>
        <w:t>ü</w:t>
      </w:r>
      <w:r w:rsidRPr="00C74D0E">
        <w:t>kl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inin</w:t>
      </w:r>
      <w:r w:rsidRPr="00C74D0E">
        <w:rPr>
          <w:spacing w:val="4"/>
        </w:rPr>
        <w:t xml:space="preserve"> </w:t>
      </w:r>
      <w:r w:rsidRPr="00C74D0E">
        <w:t>ve</w:t>
      </w:r>
      <w:r w:rsidRPr="00C74D0E">
        <w:rPr>
          <w:spacing w:val="53"/>
        </w:rPr>
        <w:t xml:space="preserve"> </w:t>
      </w:r>
      <w:r w:rsidRPr="00C74D0E">
        <w:rPr>
          <w:spacing w:val="5"/>
        </w:rPr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4"/>
        </w:rPr>
        <w:t>ml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4"/>
        </w:rPr>
        <w:t>u</w:t>
      </w:r>
      <w:r w:rsidRPr="00C74D0E">
        <w:t>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5"/>
        </w:rPr>
        <w:t>ı</w:t>
      </w:r>
      <w:r w:rsidRPr="00C74D0E">
        <w:t>n 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3"/>
        </w:rPr>
        <w:t>i</w:t>
      </w:r>
      <w:r w:rsidRPr="00C74D0E">
        <w:t>ş</w:t>
      </w:r>
      <w:r w:rsidRPr="00C74D0E">
        <w:rPr>
          <w:spacing w:val="1"/>
        </w:rPr>
        <w:t>l</w:t>
      </w:r>
      <w:r w:rsidRPr="00C74D0E">
        <w:rPr>
          <w:spacing w:val="-2"/>
        </w:rPr>
        <w:t>e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pıl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A7194A" w:rsidRPr="00C74D0E" w:rsidRDefault="000843AA">
      <w:pPr>
        <w:pStyle w:val="GvdeMetni"/>
        <w:numPr>
          <w:ilvl w:val="0"/>
          <w:numId w:val="1"/>
        </w:numPr>
        <w:tabs>
          <w:tab w:val="left" w:pos="1138"/>
        </w:tabs>
        <w:kinsoku w:val="0"/>
        <w:overflowPunct w:val="0"/>
        <w:spacing w:line="250" w:lineRule="exact"/>
        <w:ind w:left="101" w:right="478" w:firstLine="720"/>
      </w:pP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7"/>
        </w:rPr>
        <w:t xml:space="preserve"> </w:t>
      </w:r>
      <w:r w:rsidRPr="00C74D0E">
        <w:t>d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t>tl</w:t>
      </w:r>
      <w:r w:rsidRPr="00C74D0E">
        <w:rPr>
          <w:spacing w:val="-2"/>
        </w:rPr>
        <w:t>e</w:t>
      </w:r>
      <w:r w:rsidRPr="00C74D0E">
        <w:t>me ve</w:t>
      </w:r>
      <w:r w:rsidRPr="00C74D0E">
        <w:rPr>
          <w:spacing w:val="-5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-2"/>
        </w:rPr>
        <w:t>f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-4"/>
        </w:rPr>
        <w:t>i</w:t>
      </w:r>
      <w:r w:rsidRPr="00C74D0E">
        <w:t>;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D</w:t>
      </w:r>
      <w:r w:rsidRPr="00C74D0E">
        <w:rPr>
          <w:spacing w:val="2"/>
        </w:rPr>
        <w:t>a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2"/>
        </w:rPr>
        <w:t>a</w:t>
      </w:r>
      <w:r w:rsidRPr="00C74D0E">
        <w:t>ki</w:t>
      </w:r>
      <w:r w:rsidRPr="00C74D0E">
        <w:rPr>
          <w:spacing w:val="3"/>
        </w:rPr>
        <w:t xml:space="preserve"> 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v</w:t>
      </w:r>
      <w:r w:rsidRPr="00C74D0E">
        <w:rPr>
          <w:spacing w:val="-2"/>
        </w:rPr>
        <w:t>z</w:t>
      </w:r>
      <w:r w:rsidRPr="00C74D0E">
        <w:t>u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3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5"/>
        </w:rPr>
        <w:t>s</w:t>
      </w:r>
      <w:r w:rsidRPr="00C74D0E">
        <w:rPr>
          <w:spacing w:val="2"/>
        </w:rPr>
        <w:t>a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9"/>
        </w:rPr>
        <w:t>m</w:t>
      </w:r>
      <w:r w:rsidRPr="00C74D0E">
        <w:t>ü</w:t>
      </w:r>
      <w:r w:rsidRPr="00C74D0E">
        <w:rPr>
          <w:spacing w:val="3"/>
        </w:rPr>
        <w:t>f</w:t>
      </w:r>
      <w:r w:rsidRPr="00C74D0E">
        <w:rPr>
          <w:spacing w:val="-7"/>
        </w:rPr>
        <w:t>e</w:t>
      </w:r>
      <w:r w:rsidRPr="00C74D0E">
        <w:t>t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,</w:t>
      </w:r>
      <w:r w:rsidRPr="00C74D0E">
        <w:rPr>
          <w:spacing w:val="4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2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t>ti</w:t>
      </w:r>
      <w:r w:rsidRPr="00C74D0E">
        <w:rPr>
          <w:spacing w:val="-2"/>
        </w:rPr>
        <w:t>c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 xml:space="preserve">a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7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tim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-2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t>il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 xml:space="preserve">ine de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b</w:t>
      </w:r>
      <w:r w:rsidRPr="00C74D0E">
        <w:rPr>
          <w:spacing w:val="-4"/>
        </w:rPr>
        <w:t>ili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0843AA">
      <w:pPr>
        <w:pStyle w:val="Balk1"/>
        <w:kinsoku w:val="0"/>
        <w:overflowPunct w:val="0"/>
        <w:ind w:left="0" w:right="9"/>
        <w:jc w:val="center"/>
        <w:rPr>
          <w:b w:val="0"/>
          <w:bCs w:val="0"/>
        </w:rPr>
      </w:pPr>
      <w:r w:rsidRPr="00C74D0E">
        <w:rPr>
          <w:spacing w:val="-2"/>
        </w:rPr>
        <w:t>A</w:t>
      </w:r>
      <w:r w:rsidRPr="00C74D0E">
        <w:rPr>
          <w:spacing w:val="1"/>
        </w:rPr>
        <w:t>LT</w:t>
      </w:r>
      <w:r w:rsidRPr="00C74D0E">
        <w:t>IN</w:t>
      </w:r>
      <w:r w:rsidRPr="00C74D0E">
        <w:rPr>
          <w:spacing w:val="-2"/>
        </w:rPr>
        <w:t>C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Ö</w:t>
      </w:r>
      <w:r w:rsidRPr="00C74D0E">
        <w:rPr>
          <w:spacing w:val="1"/>
        </w:rPr>
        <w:t>L</w:t>
      </w:r>
      <w:r w:rsidRPr="00C74D0E">
        <w:rPr>
          <w:spacing w:val="-2"/>
        </w:rPr>
        <w:t>Ü</w:t>
      </w:r>
      <w:r w:rsidRPr="00C74D0E">
        <w:t>M</w:t>
      </w:r>
    </w:p>
    <w:p w:rsidR="00A7194A" w:rsidRPr="00C74D0E" w:rsidRDefault="000843AA">
      <w:pPr>
        <w:kinsoku w:val="0"/>
        <w:overflowPunct w:val="0"/>
        <w:spacing w:before="1"/>
        <w:ind w:right="20"/>
        <w:jc w:val="center"/>
        <w:rPr>
          <w:sz w:val="22"/>
          <w:szCs w:val="22"/>
        </w:rPr>
      </w:pPr>
      <w:r w:rsidRPr="00C74D0E">
        <w:rPr>
          <w:b/>
          <w:bCs/>
          <w:spacing w:val="1"/>
          <w:sz w:val="22"/>
          <w:szCs w:val="22"/>
        </w:rPr>
        <w:t>E</w:t>
      </w:r>
      <w:r w:rsidRPr="00C74D0E">
        <w:rPr>
          <w:b/>
          <w:bCs/>
          <w:sz w:val="22"/>
          <w:szCs w:val="22"/>
        </w:rPr>
        <w:t>ğ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>t</w:t>
      </w:r>
      <w:r w:rsidRPr="00C74D0E">
        <w:rPr>
          <w:b/>
          <w:bCs/>
          <w:sz w:val="22"/>
          <w:szCs w:val="22"/>
        </w:rPr>
        <w:t>im</w:t>
      </w:r>
      <w:r w:rsidRPr="00C74D0E">
        <w:rPr>
          <w:b/>
          <w:bCs/>
          <w:spacing w:val="-4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 xml:space="preserve">ve </w:t>
      </w:r>
      <w:r w:rsidRPr="00C74D0E">
        <w:rPr>
          <w:b/>
          <w:bCs/>
          <w:spacing w:val="1"/>
          <w:sz w:val="22"/>
          <w:szCs w:val="22"/>
        </w:rPr>
        <w:t>S</w:t>
      </w:r>
      <w:r w:rsidRPr="00C74D0E">
        <w:rPr>
          <w:b/>
          <w:bCs/>
          <w:spacing w:val="-2"/>
          <w:sz w:val="22"/>
          <w:szCs w:val="22"/>
        </w:rPr>
        <w:t>er</w:t>
      </w:r>
      <w:r w:rsidRPr="00C74D0E">
        <w:rPr>
          <w:b/>
          <w:bCs/>
          <w:spacing w:val="3"/>
          <w:sz w:val="22"/>
          <w:szCs w:val="22"/>
        </w:rPr>
        <w:t>t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>f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3"/>
          <w:sz w:val="22"/>
          <w:szCs w:val="22"/>
        </w:rPr>
        <w:t>k</w:t>
      </w:r>
      <w:r w:rsidRPr="00C74D0E">
        <w:rPr>
          <w:b/>
          <w:bCs/>
          <w:sz w:val="22"/>
          <w:szCs w:val="22"/>
        </w:rPr>
        <w:t>ala</w:t>
      </w:r>
      <w:r w:rsidRPr="00C74D0E">
        <w:rPr>
          <w:b/>
          <w:bCs/>
          <w:spacing w:val="-3"/>
          <w:sz w:val="22"/>
          <w:szCs w:val="22"/>
        </w:rPr>
        <w:t>nd</w:t>
      </w:r>
      <w:r w:rsidRPr="00C74D0E">
        <w:rPr>
          <w:b/>
          <w:bCs/>
          <w:sz w:val="22"/>
          <w:szCs w:val="22"/>
        </w:rPr>
        <w:t>ı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alar</w:t>
      </w:r>
    </w:p>
    <w:p w:rsidR="00A7194A" w:rsidRPr="00C74D0E" w:rsidRDefault="00A7194A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0843AA">
      <w:pPr>
        <w:kinsoku w:val="0"/>
        <w:overflowPunct w:val="0"/>
        <w:ind w:left="101" w:right="5322"/>
        <w:jc w:val="both"/>
        <w:rPr>
          <w:sz w:val="22"/>
          <w:szCs w:val="22"/>
        </w:rPr>
      </w:pPr>
      <w:r w:rsidRPr="00C74D0E">
        <w:rPr>
          <w:b/>
          <w:bCs/>
          <w:spacing w:val="1"/>
          <w:sz w:val="22"/>
          <w:szCs w:val="22"/>
        </w:rPr>
        <w:t>E</w:t>
      </w:r>
      <w:r w:rsidRPr="00C74D0E">
        <w:rPr>
          <w:b/>
          <w:bCs/>
          <w:spacing w:val="-8"/>
          <w:sz w:val="22"/>
          <w:szCs w:val="22"/>
        </w:rPr>
        <w:t>n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pacing w:val="3"/>
          <w:sz w:val="22"/>
          <w:szCs w:val="22"/>
        </w:rPr>
        <w:t>j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 xml:space="preserve"> Y</w:t>
      </w:r>
      <w:r w:rsidRPr="00C74D0E">
        <w:rPr>
          <w:b/>
          <w:bCs/>
          <w:spacing w:val="4"/>
          <w:sz w:val="22"/>
          <w:szCs w:val="22"/>
        </w:rPr>
        <w:t>ö</w:t>
      </w:r>
      <w:r w:rsidRPr="00C74D0E">
        <w:rPr>
          <w:b/>
          <w:bCs/>
          <w:spacing w:val="-8"/>
          <w:sz w:val="22"/>
          <w:szCs w:val="22"/>
        </w:rPr>
        <w:t>n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pacing w:val="3"/>
          <w:sz w:val="22"/>
          <w:szCs w:val="22"/>
        </w:rPr>
        <w:t>t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pacing w:val="2"/>
          <w:sz w:val="22"/>
          <w:szCs w:val="22"/>
        </w:rPr>
        <w:t>c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pacing w:val="5"/>
          <w:sz w:val="22"/>
          <w:szCs w:val="22"/>
        </w:rPr>
        <w:t>s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E</w:t>
      </w:r>
      <w:r w:rsidRPr="00C74D0E">
        <w:rPr>
          <w:b/>
          <w:bCs/>
          <w:sz w:val="22"/>
          <w:szCs w:val="22"/>
        </w:rPr>
        <w:t>ğ</w:t>
      </w:r>
      <w:r w:rsidRPr="00C74D0E">
        <w:rPr>
          <w:b/>
          <w:bCs/>
          <w:spacing w:val="-4"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>t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l</w:t>
      </w:r>
      <w:r w:rsidRPr="00C74D0E">
        <w:rPr>
          <w:b/>
          <w:bCs/>
          <w:spacing w:val="2"/>
          <w:sz w:val="22"/>
          <w:szCs w:val="22"/>
        </w:rPr>
        <w:t>e</w:t>
      </w:r>
      <w:r w:rsidRPr="00C74D0E">
        <w:rPr>
          <w:b/>
          <w:bCs/>
          <w:spacing w:val="5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 xml:space="preserve">ve </w:t>
      </w:r>
      <w:r w:rsidRPr="00C74D0E">
        <w:rPr>
          <w:b/>
          <w:bCs/>
          <w:spacing w:val="1"/>
          <w:sz w:val="22"/>
          <w:szCs w:val="22"/>
        </w:rPr>
        <w:t>S</w:t>
      </w:r>
      <w:r w:rsidRPr="00C74D0E">
        <w:rPr>
          <w:b/>
          <w:bCs/>
          <w:spacing w:val="-2"/>
          <w:sz w:val="22"/>
          <w:szCs w:val="22"/>
        </w:rPr>
        <w:t>ert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2"/>
          <w:sz w:val="22"/>
          <w:szCs w:val="22"/>
        </w:rPr>
        <w:t>f</w:t>
      </w:r>
      <w:r w:rsidRPr="00C74D0E">
        <w:rPr>
          <w:b/>
          <w:bCs/>
          <w:sz w:val="22"/>
          <w:szCs w:val="22"/>
        </w:rPr>
        <w:t>i</w:t>
      </w:r>
      <w:r w:rsidRPr="00C74D0E">
        <w:rPr>
          <w:b/>
          <w:bCs/>
          <w:spacing w:val="-3"/>
          <w:sz w:val="22"/>
          <w:szCs w:val="22"/>
        </w:rPr>
        <w:t>k</w:t>
      </w:r>
      <w:r w:rsidRPr="00C74D0E">
        <w:rPr>
          <w:b/>
          <w:bCs/>
          <w:sz w:val="22"/>
          <w:szCs w:val="22"/>
        </w:rPr>
        <w:t>ala</w:t>
      </w:r>
      <w:r w:rsidRPr="00C74D0E">
        <w:rPr>
          <w:b/>
          <w:bCs/>
          <w:spacing w:val="-3"/>
          <w:sz w:val="22"/>
          <w:szCs w:val="22"/>
        </w:rPr>
        <w:t>nd</w:t>
      </w:r>
      <w:r w:rsidRPr="00C74D0E">
        <w:rPr>
          <w:b/>
          <w:bCs/>
          <w:sz w:val="22"/>
          <w:szCs w:val="22"/>
        </w:rPr>
        <w:t>ı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ı</w:t>
      </w:r>
      <w:r w:rsidRPr="00C74D0E">
        <w:rPr>
          <w:b/>
          <w:bCs/>
          <w:spacing w:val="5"/>
          <w:sz w:val="22"/>
          <w:szCs w:val="22"/>
        </w:rPr>
        <w:t>l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pacing w:val="-5"/>
          <w:sz w:val="22"/>
          <w:szCs w:val="22"/>
        </w:rPr>
        <w:t>a</w:t>
      </w:r>
      <w:r w:rsidRPr="00C74D0E">
        <w:rPr>
          <w:b/>
          <w:bCs/>
          <w:sz w:val="22"/>
          <w:szCs w:val="22"/>
        </w:rPr>
        <w:t>s</w:t>
      </w:r>
      <w:r w:rsidRPr="00C74D0E">
        <w:rPr>
          <w:b/>
          <w:bCs/>
          <w:spacing w:val="6"/>
          <w:sz w:val="22"/>
          <w:szCs w:val="22"/>
        </w:rPr>
        <w:t>ı</w:t>
      </w:r>
      <w:r w:rsidRPr="00C74D0E">
        <w:rPr>
          <w:b/>
          <w:bCs/>
          <w:sz w:val="22"/>
          <w:szCs w:val="22"/>
        </w:rPr>
        <w:t>:</w:t>
      </w:r>
    </w:p>
    <w:p w:rsidR="00A7194A" w:rsidRPr="00C74D0E" w:rsidRDefault="000843AA" w:rsidP="00A679A7">
      <w:pPr>
        <w:pStyle w:val="GvdeMetni"/>
        <w:kinsoku w:val="0"/>
        <w:overflowPunct w:val="0"/>
        <w:spacing w:before="3" w:line="238" w:lineRule="auto"/>
        <w:ind w:left="101" w:right="294" w:firstLine="0"/>
        <w:jc w:val="both"/>
      </w:pPr>
      <w:r w:rsidRPr="00C74D0E">
        <w:rPr>
          <w:b/>
          <w:bCs/>
          <w:spacing w:val="-2"/>
        </w:rPr>
        <w:t>MADD</w:t>
      </w:r>
      <w:r w:rsidRPr="00C74D0E">
        <w:rPr>
          <w:b/>
          <w:bCs/>
        </w:rPr>
        <w:t>E</w:t>
      </w:r>
      <w:r w:rsidRPr="00C74D0E">
        <w:rPr>
          <w:b/>
          <w:bCs/>
          <w:spacing w:val="51"/>
        </w:rPr>
        <w:t xml:space="preserve"> </w:t>
      </w:r>
      <w:r w:rsidRPr="00C74D0E">
        <w:rPr>
          <w:b/>
          <w:bCs/>
        </w:rPr>
        <w:t>16</w:t>
      </w:r>
      <w:r w:rsidRPr="00C74D0E">
        <w:rPr>
          <w:b/>
          <w:bCs/>
          <w:spacing w:val="51"/>
        </w:rPr>
        <w:t xml:space="preserve"> </w:t>
      </w:r>
      <w:r w:rsidRPr="00C74D0E">
        <w:t>–</w:t>
      </w:r>
      <w:r w:rsidRPr="00C74D0E">
        <w:rPr>
          <w:spacing w:val="50"/>
        </w:rPr>
        <w:t xml:space="preserve"> </w:t>
      </w:r>
      <w:r w:rsidRPr="00C74D0E">
        <w:rPr>
          <w:spacing w:val="-2"/>
        </w:rPr>
        <w:t>(</w:t>
      </w:r>
      <w:r w:rsidRPr="00C74D0E">
        <w:t>1)</w:t>
      </w:r>
      <w:r w:rsidRPr="00C74D0E">
        <w:rPr>
          <w:spacing w:val="49"/>
        </w:rPr>
        <w:t xml:space="preserve"> </w:t>
      </w:r>
      <w:proofErr w:type="gramStart"/>
      <w:r w:rsidRPr="00C74D0E">
        <w:t>27</w:t>
      </w:r>
      <w:r w:rsidRPr="00C74D0E">
        <w:rPr>
          <w:spacing w:val="1"/>
        </w:rPr>
        <w:t>/</w:t>
      </w:r>
      <w:r w:rsidRPr="00C74D0E">
        <w:t>10</w:t>
      </w:r>
      <w:r w:rsidRPr="00C74D0E">
        <w:rPr>
          <w:spacing w:val="1"/>
        </w:rPr>
        <w:t>/</w:t>
      </w:r>
      <w:r w:rsidRPr="00C74D0E">
        <w:t>2011</w:t>
      </w:r>
      <w:proofErr w:type="gramEnd"/>
      <w:r w:rsidRPr="00C74D0E">
        <w:rPr>
          <w:spacing w:val="50"/>
        </w:rPr>
        <w:t xml:space="preserve"> </w:t>
      </w:r>
      <w:r w:rsidRPr="00C74D0E">
        <w:rPr>
          <w:spacing w:val="-4"/>
        </w:rPr>
        <w:t>t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h</w:t>
      </w:r>
      <w:r w:rsidRPr="00C74D0E">
        <w:rPr>
          <w:spacing w:val="-4"/>
        </w:rPr>
        <w:t>l</w:t>
      </w:r>
      <w:r w:rsidRPr="00C74D0E">
        <w:t>i</w:t>
      </w:r>
      <w:r w:rsidRPr="00C74D0E">
        <w:rPr>
          <w:spacing w:val="51"/>
        </w:rPr>
        <w:t xml:space="preserve"> </w:t>
      </w:r>
      <w:r w:rsidRPr="00C74D0E">
        <w:t>ve</w:t>
      </w:r>
      <w:r w:rsidRPr="00C74D0E">
        <w:rPr>
          <w:spacing w:val="48"/>
        </w:rPr>
        <w:t xml:space="preserve"> </w:t>
      </w:r>
      <w:r w:rsidRPr="00C74D0E">
        <w:t>28097</w:t>
      </w:r>
      <w:r w:rsidRPr="00C74D0E">
        <w:rPr>
          <w:spacing w:val="50"/>
        </w:rPr>
        <w:t xml:space="preserve"> 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y</w:t>
      </w:r>
      <w:r w:rsidRPr="00C74D0E">
        <w:t>ı</w:t>
      </w:r>
      <w:r w:rsidRPr="00C74D0E">
        <w:rPr>
          <w:spacing w:val="-4"/>
        </w:rPr>
        <w:t>l</w:t>
      </w:r>
      <w:r w:rsidRPr="00C74D0E">
        <w:t>ı</w:t>
      </w:r>
      <w:r w:rsidRPr="00C74D0E">
        <w:rPr>
          <w:spacing w:val="46"/>
        </w:rPr>
        <w:t xml:space="preserve"> </w:t>
      </w:r>
      <w:r w:rsidRPr="00C74D0E">
        <w:rPr>
          <w:spacing w:val="6"/>
        </w:rPr>
        <w:t>R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51"/>
        </w:rPr>
        <w:t xml:space="preserve"> </w:t>
      </w:r>
      <w:proofErr w:type="spellStart"/>
      <w:r w:rsidRPr="00C74D0E">
        <w:rPr>
          <w:spacing w:val="-2"/>
        </w:rPr>
        <w:t>G</w:t>
      </w:r>
      <w:r w:rsidRPr="00C74D0E">
        <w:rPr>
          <w:spacing w:val="2"/>
        </w:rPr>
        <w:t>az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7"/>
        </w:rPr>
        <w:t>e</w:t>
      </w:r>
      <w:r w:rsidRPr="00C74D0E">
        <w:rPr>
          <w:spacing w:val="3"/>
        </w:rPr>
        <w:t>’</w:t>
      </w:r>
      <w:r w:rsidRPr="00C74D0E">
        <w:t>de</w:t>
      </w:r>
      <w:proofErr w:type="spellEnd"/>
      <w:r w:rsidRPr="00C74D0E">
        <w:rPr>
          <w:spacing w:val="48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yı</w:t>
      </w:r>
      <w:r w:rsidRPr="00C74D0E">
        <w:rPr>
          <w:spacing w:val="-4"/>
        </w:rPr>
        <w:t>ml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45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46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2"/>
        </w:rPr>
        <w:t>a</w:t>
      </w:r>
      <w:r w:rsidRPr="00C74D0E">
        <w:t>y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</w:t>
      </w:r>
      <w:r w:rsidRPr="00C74D0E">
        <w:t>nın</w:t>
      </w:r>
      <w:r w:rsidRPr="00C74D0E">
        <w:rPr>
          <w:spacing w:val="4"/>
        </w:rPr>
        <w:t xml:space="preserve"> ve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jinin</w:t>
      </w:r>
      <w:r w:rsidRPr="00C74D0E">
        <w:rPr>
          <w:spacing w:val="-3"/>
        </w:rPr>
        <w:t xml:space="preserve"> </w:t>
      </w:r>
      <w:r w:rsidRPr="00C74D0E">
        <w:rPr>
          <w:spacing w:val="-2"/>
        </w:rPr>
        <w:t>K</w:t>
      </w:r>
      <w:r w:rsidRPr="00C74D0E">
        <w:rPr>
          <w:spacing w:val="4"/>
        </w:rPr>
        <w:t>u</w:t>
      </w:r>
      <w:r w:rsidRPr="00C74D0E">
        <w:rPr>
          <w:spacing w:val="-4"/>
        </w:rPr>
        <w:t>ll</w:t>
      </w:r>
      <w:r w:rsidRPr="00C74D0E">
        <w:rPr>
          <w:spacing w:val="7"/>
        </w:rPr>
        <w:t>a</w:t>
      </w:r>
      <w:r w:rsidRPr="00C74D0E">
        <w:rPr>
          <w:spacing w:val="-5"/>
        </w:rPr>
        <w:t>n</w:t>
      </w:r>
      <w:r w:rsidRPr="00C74D0E">
        <w:t>ı</w:t>
      </w:r>
      <w:r w:rsidRPr="00C74D0E">
        <w:rPr>
          <w:spacing w:val="-4"/>
        </w:rPr>
        <w:t>m</w:t>
      </w:r>
      <w:r w:rsidRPr="00C74D0E">
        <w:t>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9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</w:t>
      </w:r>
      <w:r w:rsidRPr="00C74D0E">
        <w:rPr>
          <w:spacing w:val="-4"/>
        </w:rPr>
        <w:t>l</w:t>
      </w:r>
      <w:r w:rsidRPr="00C74D0E">
        <w:t>iğin</w:t>
      </w:r>
      <w:r w:rsidRPr="00C74D0E">
        <w:rPr>
          <w:spacing w:val="2"/>
        </w:rPr>
        <w:t xml:space="preserve"> </w:t>
      </w:r>
      <w:r w:rsidRPr="00C74D0E">
        <w:rPr>
          <w:spacing w:val="-6"/>
        </w:rPr>
        <w:t>A</w:t>
      </w:r>
      <w:r w:rsidRPr="00C74D0E">
        <w:rPr>
          <w:spacing w:val="3"/>
        </w:rPr>
        <w:t>r</w:t>
      </w:r>
      <w:r w:rsidRPr="00C74D0E">
        <w:t>t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ıl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rPr>
          <w:spacing w:val="-4"/>
        </w:rPr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D</w:t>
      </w:r>
      <w:r w:rsidRPr="00C74D0E">
        <w:rPr>
          <w:spacing w:val="2"/>
        </w:rPr>
        <w:t>a</w:t>
      </w:r>
      <w:r w:rsidRPr="00C74D0E">
        <w:t>ir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8"/>
        </w:rPr>
        <w:t>i</w:t>
      </w:r>
      <w:r w:rsidRPr="00C74D0E">
        <w:t>ğin</w:t>
      </w:r>
      <w:r w:rsidRPr="00C74D0E">
        <w:rPr>
          <w:spacing w:val="-3"/>
        </w:rPr>
        <w:t xml:space="preserve"> </w:t>
      </w:r>
      <w:r w:rsidRPr="00C74D0E">
        <w:t>11</w:t>
      </w:r>
      <w:r w:rsidRPr="00C74D0E">
        <w:rPr>
          <w:spacing w:val="7"/>
        </w:rPr>
        <w:t xml:space="preserve"> </w:t>
      </w:r>
      <w:r w:rsidRPr="00C74D0E">
        <w:t>i</w:t>
      </w:r>
      <w:r w:rsidRPr="00C74D0E">
        <w:rPr>
          <w:spacing w:val="-5"/>
        </w:rPr>
        <w:t>n</w:t>
      </w:r>
      <w:r w:rsidRPr="00C74D0E">
        <w:rPr>
          <w:spacing w:val="2"/>
        </w:rPr>
        <w:t>c</w:t>
      </w:r>
      <w:r w:rsidRPr="00C74D0E">
        <w:t>i</w:t>
      </w:r>
      <w:r w:rsidRPr="00C74D0E">
        <w:rPr>
          <w:spacing w:val="8"/>
        </w:rPr>
        <w:t xml:space="preserve"> 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5"/>
        </w:rPr>
        <w:t>d</w:t>
      </w:r>
      <w:r w:rsidRPr="00C74D0E">
        <w:t>d</w:t>
      </w:r>
      <w:r w:rsidRPr="00C74D0E">
        <w:rPr>
          <w:spacing w:val="-2"/>
        </w:rPr>
        <w:t>e</w:t>
      </w:r>
      <w:r w:rsidRPr="00C74D0E">
        <w:t>s</w:t>
      </w:r>
      <w:r w:rsidRPr="00C74D0E">
        <w:rPr>
          <w:spacing w:val="1"/>
        </w:rPr>
        <w:t>i</w:t>
      </w:r>
      <w:r w:rsidRPr="00C74D0E">
        <w:t xml:space="preserve">ne </w:t>
      </w:r>
      <w:r w:rsidRPr="00C74D0E">
        <w:rPr>
          <w:spacing w:val="4"/>
        </w:rPr>
        <w:t>u</w:t>
      </w:r>
      <w:r w:rsidRPr="00C74D0E">
        <w:t>y</w:t>
      </w:r>
      <w:r w:rsidRPr="00C74D0E">
        <w:rPr>
          <w:spacing w:val="-5"/>
        </w:rPr>
        <w:t>g</w:t>
      </w:r>
      <w:r w:rsidRPr="00C74D0E">
        <w:rPr>
          <w:spacing w:val="4"/>
        </w:rPr>
        <w:t>u</w:t>
      </w:r>
      <w:r w:rsidRPr="00C74D0E">
        <w:t>n</w:t>
      </w:r>
      <w:r w:rsidRPr="00C74D0E">
        <w:rPr>
          <w:spacing w:val="2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-3"/>
        </w:rPr>
        <w:t xml:space="preserve"> </w:t>
      </w:r>
      <w:r w:rsidRPr="00C74D0E">
        <w:rPr>
          <w:spacing w:val="-5"/>
        </w:rPr>
        <w:t>d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2"/>
        </w:rPr>
        <w:t>e</w:t>
      </w:r>
      <w:r w:rsidRPr="00C74D0E">
        <w:t>nl</w:t>
      </w:r>
      <w:r w:rsidRPr="00C74D0E">
        <w:rPr>
          <w:spacing w:val="-2"/>
        </w:rPr>
        <w:t>e</w:t>
      </w:r>
      <w:r w:rsidRPr="00C74D0E">
        <w:rPr>
          <w:spacing w:val="4"/>
        </w:rPr>
        <w:t>n</w:t>
      </w:r>
      <w:r w:rsidRPr="00C74D0E">
        <w:rPr>
          <w:spacing w:val="2"/>
        </w:rPr>
        <w:t>e</w:t>
      </w:r>
      <w:r w:rsidRPr="00C74D0E">
        <w:t>n uy</w:t>
      </w:r>
      <w:r w:rsidRPr="00C74D0E">
        <w:rPr>
          <w:spacing w:val="-5"/>
        </w:rPr>
        <w:t>g</w:t>
      </w:r>
      <w:r w:rsidRPr="00C74D0E">
        <w:t>u</w:t>
      </w:r>
      <w:r w:rsidRPr="00C74D0E">
        <w:rPr>
          <w:spacing w:val="-4"/>
        </w:rPr>
        <w:t>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lı</w:t>
      </w:r>
      <w:r w:rsidRPr="00C74D0E">
        <w:rPr>
          <w:spacing w:val="28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27"/>
        </w:rPr>
        <w:t xml:space="preserve"> </w:t>
      </w:r>
      <w:r w:rsidRPr="00C74D0E">
        <w:t>y</w:t>
      </w:r>
      <w:r w:rsidRPr="00C74D0E">
        <w:rPr>
          <w:spacing w:val="-5"/>
        </w:rPr>
        <w:t>ö</w:t>
      </w:r>
      <w:r w:rsidRPr="00C74D0E">
        <w:t>n</w:t>
      </w:r>
      <w:r w:rsidRPr="00C74D0E">
        <w:rPr>
          <w:spacing w:val="-2"/>
        </w:rPr>
        <w:t>e</w:t>
      </w:r>
      <w:r w:rsidRPr="00C74D0E">
        <w:t>ti</w:t>
      </w:r>
      <w:r w:rsidRPr="00C74D0E">
        <w:rPr>
          <w:spacing w:val="-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27"/>
        </w:rPr>
        <w:t xml:space="preserve"> 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t>ti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ine</w:t>
      </w:r>
      <w:r w:rsidRPr="00C74D0E">
        <w:rPr>
          <w:spacing w:val="19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tı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6"/>
        </w:rPr>
        <w:t xml:space="preserve"> </w:t>
      </w:r>
      <w:r w:rsidRPr="00C74D0E">
        <w:t>ve</w:t>
      </w:r>
      <w:r w:rsidRPr="00C74D0E">
        <w:rPr>
          <w:spacing w:val="23"/>
        </w:rPr>
        <w:t xml:space="preserve"> </w:t>
      </w:r>
      <w:r w:rsidRPr="00C74D0E">
        <w:rPr>
          <w:b/>
          <w:bCs/>
          <w:spacing w:val="1"/>
        </w:rPr>
        <w:t>ET</w:t>
      </w:r>
      <w:r w:rsidRPr="00C74D0E">
        <w:rPr>
          <w:b/>
          <w:bCs/>
        </w:rPr>
        <w:t>KB</w:t>
      </w:r>
      <w:r w:rsidRPr="00C74D0E">
        <w:rPr>
          <w:b/>
          <w:bCs/>
          <w:spacing w:val="23"/>
        </w:rPr>
        <w:t xml:space="preserve"> </w:t>
      </w:r>
      <w:r w:rsidRPr="00C74D0E">
        <w:rPr>
          <w:spacing w:val="-4"/>
        </w:rPr>
        <w:t>t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rPr>
          <w:spacing w:val="2"/>
        </w:rPr>
        <w:t>a</w:t>
      </w:r>
      <w:r w:rsidRPr="00C74D0E">
        <w:rPr>
          <w:spacing w:val="-2"/>
        </w:rPr>
        <w:t>f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26"/>
        </w:rPr>
        <w:t xml:space="preserve">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p</w:t>
      </w:r>
      <w:r w:rsidRPr="00C74D0E">
        <w:rPr>
          <w:spacing w:val="-4"/>
        </w:rPr>
        <w:t>ıl</w:t>
      </w:r>
      <w:r w:rsidRPr="00C74D0E">
        <w:rPr>
          <w:spacing w:val="7"/>
        </w:rPr>
        <w:t>a</w:t>
      </w:r>
      <w:r w:rsidRPr="00C74D0E">
        <w:t>n</w:t>
      </w:r>
      <w:r w:rsidRPr="00C74D0E">
        <w:rPr>
          <w:spacing w:val="21"/>
        </w:rPr>
        <w:t xml:space="preserve"> </w:t>
      </w:r>
      <w:r w:rsidRPr="00C74D0E">
        <w:t>s</w:t>
      </w:r>
      <w:r w:rsidRPr="00C74D0E">
        <w:rPr>
          <w:spacing w:val="1"/>
        </w:rPr>
        <w:t>ı</w:t>
      </w:r>
      <w:r w:rsidRPr="00C74D0E">
        <w:rPr>
          <w:spacing w:val="-5"/>
        </w:rPr>
        <w:t>n</w:t>
      </w:r>
      <w:r w:rsidRPr="00C74D0E">
        <w:rPr>
          <w:spacing w:val="2"/>
        </w:rPr>
        <w:t>a</w:t>
      </w:r>
      <w:r w:rsidRPr="00C74D0E">
        <w:t>v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29"/>
        </w:rPr>
        <w:t xml:space="preserve"> </w:t>
      </w:r>
      <w:r w:rsidRPr="00C74D0E">
        <w:t>b</w:t>
      </w:r>
      <w:r w:rsidRPr="00C74D0E">
        <w:rPr>
          <w:spacing w:val="2"/>
        </w:rPr>
        <w:t>a</w:t>
      </w:r>
      <w:r w:rsidRPr="00C74D0E">
        <w:rPr>
          <w:spacing w:val="-5"/>
        </w:rPr>
        <w:t>ş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ıl</w:t>
      </w:r>
      <w:r w:rsidRPr="00C74D0E">
        <w:t>ı</w:t>
      </w:r>
      <w:r w:rsidRPr="00C74D0E">
        <w:rPr>
          <w:spacing w:val="22"/>
        </w:rPr>
        <w:t xml:space="preserve"> </w:t>
      </w:r>
      <w:r w:rsidRPr="00C74D0E">
        <w:t>o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t>,</w:t>
      </w:r>
      <w:r w:rsidRPr="00C74D0E">
        <w:rPr>
          <w:spacing w:val="33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21"/>
        </w:rPr>
        <w:t xml:space="preserve"> </w:t>
      </w:r>
      <w:r w:rsidRPr="00C74D0E">
        <w:rPr>
          <w:spacing w:val="2"/>
        </w:rPr>
        <w:t>a</w:t>
      </w:r>
      <w:r w:rsidRPr="00C74D0E">
        <w:t>z</w:t>
      </w:r>
      <w:r w:rsidRPr="00C74D0E">
        <w:rPr>
          <w:spacing w:val="24"/>
        </w:rPr>
        <w:t xml:space="preserve"> </w:t>
      </w:r>
      <w:r w:rsidRPr="00C74D0E">
        <w:rPr>
          <w:spacing w:val="-4"/>
        </w:rPr>
        <w:t>li</w:t>
      </w:r>
      <w:r w:rsidRPr="00C74D0E">
        <w:t>s</w:t>
      </w:r>
      <w:r w:rsidRPr="00C74D0E">
        <w:rPr>
          <w:spacing w:val="3"/>
        </w:rPr>
        <w:t>a</w:t>
      </w:r>
      <w:r w:rsidRPr="00C74D0E">
        <w:t xml:space="preserve">ns 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t>ti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m</w:t>
      </w:r>
      <w:r w:rsidRPr="00C74D0E">
        <w:t>ış</w:t>
      </w:r>
      <w:r w:rsidRPr="00C74D0E">
        <w:rPr>
          <w:spacing w:val="2"/>
        </w:rPr>
        <w:t xml:space="preserve"> </w:t>
      </w:r>
      <w:r w:rsidRPr="00C74D0E">
        <w:t>k</w:t>
      </w:r>
      <w:r w:rsidRPr="00C74D0E">
        <w:rPr>
          <w:spacing w:val="-4"/>
        </w:rPr>
        <w:t>i</w:t>
      </w:r>
      <w:r w:rsidRPr="00C74D0E">
        <w:t>ş</w:t>
      </w:r>
      <w:r w:rsidRPr="00C74D0E">
        <w:rPr>
          <w:spacing w:val="1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e</w:t>
      </w:r>
      <w:r w:rsidRPr="00C74D0E">
        <w:rPr>
          <w:spacing w:val="-2"/>
        </w:rPr>
        <w:t xml:space="preserve"> </w:t>
      </w:r>
      <w:r w:rsidRPr="00C74D0E">
        <w:rPr>
          <w:b/>
          <w:bCs/>
          <w:spacing w:val="1"/>
        </w:rPr>
        <w:t>ET</w:t>
      </w:r>
      <w:r w:rsidRPr="00C74D0E">
        <w:rPr>
          <w:b/>
          <w:bCs/>
        </w:rPr>
        <w:t>KB</w:t>
      </w:r>
      <w:r w:rsidRPr="00C74D0E">
        <w:rPr>
          <w:b/>
          <w:bCs/>
          <w:spacing w:val="-1"/>
        </w:rPr>
        <w:t xml:space="preserve"> </w:t>
      </w:r>
      <w:r w:rsidRPr="00C74D0E">
        <w:rPr>
          <w:spacing w:val="-4"/>
        </w:rPr>
        <w:t>t</w:t>
      </w:r>
      <w:r w:rsidRPr="00C74D0E">
        <w:rPr>
          <w:spacing w:val="-2"/>
        </w:rPr>
        <w:t>a</w:t>
      </w:r>
      <w:r w:rsidRPr="00C74D0E">
        <w:rPr>
          <w:spacing w:val="3"/>
        </w:rPr>
        <w:t>r</w:t>
      </w:r>
      <w:r w:rsidRPr="00C74D0E">
        <w:rPr>
          <w:spacing w:val="2"/>
        </w:rPr>
        <w:t>a</w:t>
      </w:r>
      <w:r w:rsidRPr="00C74D0E">
        <w:rPr>
          <w:spacing w:val="-2"/>
        </w:rPr>
        <w:t>f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2"/>
        </w:rPr>
        <w:t xml:space="preserve"> </w:t>
      </w:r>
      <w:r w:rsidRPr="00C74D0E">
        <w:rPr>
          <w:b/>
          <w:bCs/>
          <w:spacing w:val="1"/>
        </w:rPr>
        <w:t>E</w:t>
      </w:r>
      <w:r w:rsidRPr="00C74D0E">
        <w:rPr>
          <w:b/>
          <w:bCs/>
          <w:spacing w:val="-3"/>
        </w:rPr>
        <w:t>n</w:t>
      </w:r>
      <w:r w:rsidRPr="00C74D0E">
        <w:rPr>
          <w:b/>
          <w:bCs/>
          <w:spacing w:val="-2"/>
        </w:rPr>
        <w:t>er</w:t>
      </w:r>
      <w:r w:rsidRPr="00C74D0E">
        <w:rPr>
          <w:b/>
          <w:bCs/>
          <w:spacing w:val="3"/>
        </w:rPr>
        <w:t>j</w:t>
      </w:r>
      <w:r w:rsidRPr="00C74D0E">
        <w:rPr>
          <w:b/>
          <w:bCs/>
        </w:rPr>
        <w:t>i</w:t>
      </w:r>
      <w:r w:rsidRPr="00C74D0E">
        <w:rPr>
          <w:b/>
          <w:bCs/>
          <w:spacing w:val="-2"/>
        </w:rPr>
        <w:t xml:space="preserve"> Y</w:t>
      </w:r>
      <w:r w:rsidRPr="00C74D0E">
        <w:rPr>
          <w:b/>
          <w:bCs/>
          <w:spacing w:val="4"/>
        </w:rPr>
        <w:t>ö</w:t>
      </w:r>
      <w:r w:rsidRPr="00C74D0E">
        <w:rPr>
          <w:b/>
          <w:bCs/>
          <w:spacing w:val="-8"/>
        </w:rPr>
        <w:t>n</w:t>
      </w:r>
      <w:r w:rsidRPr="00C74D0E">
        <w:rPr>
          <w:b/>
          <w:bCs/>
          <w:spacing w:val="2"/>
        </w:rPr>
        <w:t>e</w:t>
      </w:r>
      <w:r w:rsidRPr="00C74D0E">
        <w:rPr>
          <w:b/>
          <w:bCs/>
          <w:spacing w:val="-2"/>
        </w:rPr>
        <w:t>t</w:t>
      </w:r>
      <w:r w:rsidRPr="00C74D0E">
        <w:rPr>
          <w:b/>
          <w:bCs/>
        </w:rPr>
        <w:t>i</w:t>
      </w:r>
      <w:r w:rsidRPr="00C74D0E">
        <w:rPr>
          <w:b/>
          <w:bCs/>
          <w:spacing w:val="2"/>
        </w:rPr>
        <w:t>c</w:t>
      </w:r>
      <w:r w:rsidRPr="00C74D0E">
        <w:rPr>
          <w:b/>
          <w:bCs/>
          <w:spacing w:val="-4"/>
        </w:rPr>
        <w:t>i</w:t>
      </w:r>
      <w:r w:rsidRPr="00C74D0E">
        <w:rPr>
          <w:b/>
          <w:bCs/>
        </w:rPr>
        <w:t>si</w:t>
      </w:r>
      <w:r w:rsidRPr="00C74D0E">
        <w:rPr>
          <w:b/>
          <w:bCs/>
          <w:spacing w:val="-1"/>
        </w:rPr>
        <w:t xml:space="preserve"> </w:t>
      </w:r>
      <w:r w:rsidRPr="00C74D0E">
        <w:rPr>
          <w:b/>
          <w:bCs/>
          <w:spacing w:val="1"/>
        </w:rPr>
        <w:t>S</w:t>
      </w:r>
      <w:r w:rsidRPr="00C74D0E">
        <w:rPr>
          <w:b/>
          <w:bCs/>
          <w:spacing w:val="-2"/>
        </w:rPr>
        <w:t>er</w:t>
      </w:r>
      <w:r w:rsidRPr="00C74D0E">
        <w:rPr>
          <w:b/>
          <w:bCs/>
          <w:spacing w:val="3"/>
        </w:rPr>
        <w:t>t</w:t>
      </w:r>
      <w:r w:rsidRPr="00C74D0E">
        <w:rPr>
          <w:b/>
          <w:bCs/>
        </w:rPr>
        <w:t>i</w:t>
      </w:r>
      <w:r w:rsidRPr="00C74D0E">
        <w:rPr>
          <w:b/>
          <w:bCs/>
          <w:spacing w:val="-2"/>
        </w:rPr>
        <w:t>f</w:t>
      </w:r>
      <w:r w:rsidRPr="00C74D0E">
        <w:rPr>
          <w:b/>
          <w:bCs/>
        </w:rPr>
        <w:t>i</w:t>
      </w:r>
      <w:r w:rsidRPr="00C74D0E">
        <w:rPr>
          <w:b/>
          <w:bCs/>
          <w:spacing w:val="-3"/>
        </w:rPr>
        <w:t>k</w:t>
      </w:r>
      <w:r w:rsidRPr="00C74D0E">
        <w:rPr>
          <w:b/>
          <w:bCs/>
          <w:spacing w:val="-5"/>
        </w:rPr>
        <w:t>a</w:t>
      </w:r>
      <w:r w:rsidRPr="00C74D0E">
        <w:rPr>
          <w:b/>
          <w:bCs/>
        </w:rPr>
        <w:t>sı</w:t>
      </w:r>
      <w:r w:rsidRPr="00C74D0E">
        <w:rPr>
          <w:b/>
          <w:bCs/>
          <w:spacing w:val="7"/>
        </w:rPr>
        <w:t xml:space="preserve"> </w:t>
      </w:r>
      <w:r w:rsidRPr="00C74D0E">
        <w:t>v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A7194A" w:rsidRPr="00C74D0E" w:rsidRDefault="000843AA" w:rsidP="00A679A7">
      <w:pPr>
        <w:pStyle w:val="GvdeMetni"/>
        <w:kinsoku w:val="0"/>
        <w:overflowPunct w:val="0"/>
        <w:spacing w:line="250" w:lineRule="exact"/>
        <w:ind w:left="101" w:right="294" w:firstLine="720"/>
        <w:jc w:val="both"/>
      </w:pPr>
      <w:r w:rsidRPr="00C74D0E">
        <w:rPr>
          <w:spacing w:val="-2"/>
        </w:rPr>
        <w:t>(</w:t>
      </w:r>
      <w:r w:rsidRPr="00C74D0E">
        <w:t>2)</w:t>
      </w:r>
      <w:r w:rsidRPr="00C74D0E">
        <w:rPr>
          <w:spacing w:val="25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3"/>
        </w:rPr>
        <w:t xml:space="preserve"> </w:t>
      </w:r>
      <w:r w:rsidRPr="00C74D0E">
        <w:rPr>
          <w:spacing w:val="-5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2"/>
        </w:rPr>
        <w:t>c</w:t>
      </w:r>
      <w:r w:rsidRPr="00C74D0E">
        <w:rPr>
          <w:spacing w:val="-4"/>
        </w:rPr>
        <w:t>i</w:t>
      </w:r>
      <w:r w:rsidRPr="00C74D0E">
        <w:rPr>
          <w:spacing w:val="5"/>
        </w:rPr>
        <w:t>s</w:t>
      </w:r>
      <w:r w:rsidRPr="00C74D0E">
        <w:t>i</w:t>
      </w:r>
      <w:r w:rsidRPr="00C74D0E">
        <w:rPr>
          <w:spacing w:val="13"/>
        </w:rPr>
        <w:t xml:space="preserve"> </w:t>
      </w:r>
      <w:r w:rsidRPr="00C74D0E">
        <w:rPr>
          <w:spacing w:val="-2"/>
        </w:rPr>
        <w:t>e</w:t>
      </w:r>
      <w:r w:rsidRPr="00C74D0E">
        <w:rPr>
          <w:spacing w:val="-5"/>
        </w:rPr>
        <w:t>ğ</w:t>
      </w:r>
      <w:r w:rsidRPr="00C74D0E">
        <w:rPr>
          <w:spacing w:val="-4"/>
        </w:rPr>
        <w:t>i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ine</w:t>
      </w:r>
      <w:r w:rsidRPr="00C74D0E">
        <w:rPr>
          <w:spacing w:val="9"/>
        </w:rPr>
        <w:t xml:space="preserve"> </w:t>
      </w:r>
      <w:r w:rsidRPr="00C74D0E">
        <w:rPr>
          <w:spacing w:val="-9"/>
        </w:rPr>
        <w:t>m</w:t>
      </w:r>
      <w:r w:rsidRPr="00C74D0E">
        <w:rPr>
          <w:spacing w:val="4"/>
        </w:rPr>
        <w:t>ü</w:t>
      </w:r>
      <w:r w:rsidRPr="00C74D0E">
        <w:t>h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l</w:t>
      </w:r>
      <w:r w:rsidRPr="00C74D0E">
        <w:t>ik</w:t>
      </w:r>
      <w:r w:rsidRPr="00C74D0E">
        <w:rPr>
          <w:spacing w:val="7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t>nın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14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14"/>
        </w:rPr>
        <w:t xml:space="preserve"> </w:t>
      </w:r>
      <w:r w:rsidRPr="00C74D0E">
        <w:t>t</w:t>
      </w:r>
      <w:r w:rsidRPr="00C74D0E">
        <w:rPr>
          <w:spacing w:val="-2"/>
        </w:rPr>
        <w:t>e</w:t>
      </w:r>
      <w:r w:rsidRPr="00C74D0E">
        <w:t>kn</w:t>
      </w:r>
      <w:r w:rsidRPr="00C74D0E">
        <w:rPr>
          <w:spacing w:val="-4"/>
        </w:rPr>
        <w:t>i</w:t>
      </w:r>
      <w:r w:rsidRPr="00C74D0E">
        <w:t>k</w:t>
      </w:r>
      <w:r w:rsidRPr="00C74D0E">
        <w:rPr>
          <w:spacing w:val="11"/>
        </w:rPr>
        <w:t xml:space="preserve"> 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f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4"/>
        </w:rPr>
        <w:t>l</w:t>
      </w:r>
      <w:r w:rsidRPr="00C74D0E">
        <w:rPr>
          <w:spacing w:val="5"/>
        </w:rPr>
        <w:t>t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inin</w:t>
      </w:r>
      <w:r w:rsidRPr="00C74D0E">
        <w:rPr>
          <w:spacing w:val="11"/>
        </w:rPr>
        <w:t xml:space="preserve"> 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kin</w:t>
      </w:r>
      <w:r w:rsidRPr="00C74D0E">
        <w:rPr>
          <w:spacing w:val="-7"/>
        </w:rPr>
        <w:t>e</w:t>
      </w:r>
      <w:r w:rsidRPr="00C74D0E">
        <w:t>,</w:t>
      </w:r>
      <w:r w:rsidRPr="00C74D0E">
        <w:rPr>
          <w:spacing w:val="18"/>
        </w:rPr>
        <w:t xml:space="preserve"> </w:t>
      </w:r>
      <w:r w:rsidRPr="00C74D0E">
        <w:rPr>
          <w:spacing w:val="-7"/>
        </w:rPr>
        <w:t>e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5"/>
        </w:rPr>
        <w:t>k</w:t>
      </w:r>
      <w:r w:rsidRPr="00C74D0E">
        <w:t xml:space="preserve">, </w:t>
      </w:r>
      <w:proofErr w:type="spellStart"/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t</w:t>
      </w:r>
      <w:r w:rsidRPr="00C74D0E">
        <w:rPr>
          <w:spacing w:val="3"/>
        </w:rPr>
        <w:t>r</w:t>
      </w:r>
      <w:r w:rsidRPr="00C74D0E">
        <w:t>onik</w:t>
      </w:r>
      <w:proofErr w:type="spellEnd"/>
      <w:r w:rsidRPr="00C74D0E">
        <w:rPr>
          <w:spacing w:val="-3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3"/>
        </w:rPr>
        <w:t>k</w:t>
      </w:r>
      <w:r w:rsidRPr="00C74D0E">
        <w:rPr>
          <w:spacing w:val="3"/>
        </w:rPr>
        <w:t>-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t</w:t>
      </w:r>
      <w:r w:rsidRPr="00C74D0E">
        <w:rPr>
          <w:spacing w:val="7"/>
        </w:rPr>
        <w:t>r</w:t>
      </w:r>
      <w:r w:rsidRPr="00C74D0E">
        <w:rPr>
          <w:spacing w:val="-5"/>
        </w:rPr>
        <w:t>o</w:t>
      </w:r>
      <w:r w:rsidRPr="00C74D0E">
        <w:t>nik</w:t>
      </w:r>
      <w:r w:rsidRPr="00C74D0E">
        <w:rPr>
          <w:spacing w:val="-3"/>
        </w:rPr>
        <w:t xml:space="preserve"> </w:t>
      </w:r>
      <w:r w:rsidRPr="00C74D0E">
        <w:t>bö</w:t>
      </w:r>
      <w:r w:rsidRPr="00C74D0E">
        <w:rPr>
          <w:spacing w:val="-4"/>
        </w:rPr>
        <w:t>l</w:t>
      </w:r>
      <w:r w:rsidRPr="00C74D0E">
        <w:rPr>
          <w:spacing w:val="4"/>
        </w:rPr>
        <w:t>ü</w:t>
      </w:r>
      <w:r w:rsidRPr="00C74D0E">
        <w:rPr>
          <w:spacing w:val="-4"/>
        </w:rPr>
        <w:t>m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 xml:space="preserve">inde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2"/>
        </w:rPr>
        <w:t>a</w:t>
      </w:r>
      <w:r w:rsidRPr="00C74D0E">
        <w:t xml:space="preserve">z </w:t>
      </w:r>
      <w:r w:rsidRPr="00C74D0E">
        <w:rPr>
          <w:spacing w:val="-4"/>
        </w:rPr>
        <w:t>li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n</w:t>
      </w:r>
      <w:r w:rsidRPr="00C74D0E">
        <w:t>s</w:t>
      </w:r>
      <w:r w:rsidRPr="00C74D0E">
        <w:rPr>
          <w:spacing w:val="2"/>
        </w:rPr>
        <w:t xml:space="preserve"> </w:t>
      </w:r>
      <w:r w:rsidRPr="00C74D0E">
        <w:rPr>
          <w:spacing w:val="-5"/>
        </w:rPr>
        <w:t>d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2"/>
        </w:rPr>
        <w:t>e</w:t>
      </w:r>
      <w:r w:rsidRPr="00C74D0E">
        <w:t>yinde</w:t>
      </w:r>
      <w:r w:rsidRPr="00C74D0E">
        <w:rPr>
          <w:spacing w:val="4"/>
        </w:rPr>
        <w:t xml:space="preserve"> 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-7"/>
        </w:rPr>
        <w:t xml:space="preserve"> 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mı</w:t>
      </w:r>
      <w:r w:rsidRPr="00C74D0E">
        <w:t>ş</w:t>
      </w:r>
      <w:r w:rsidRPr="00C74D0E">
        <w:rPr>
          <w:spacing w:val="4"/>
        </w:rPr>
        <w:t xml:space="preserve"> </w:t>
      </w:r>
      <w:r w:rsidRPr="00C74D0E">
        <w:t>k</w:t>
      </w:r>
      <w:r w:rsidRPr="00C74D0E">
        <w:rPr>
          <w:spacing w:val="-4"/>
        </w:rPr>
        <w:t>i</w:t>
      </w:r>
      <w:r w:rsidRPr="00C74D0E">
        <w:rPr>
          <w:spacing w:val="5"/>
        </w:rPr>
        <w:t>ş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bul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e</w:t>
      </w:r>
      <w:r w:rsidRPr="00C74D0E">
        <w:t>d</w:t>
      </w:r>
      <w:r w:rsidRPr="00C74D0E">
        <w:rPr>
          <w:spacing w:val="-4"/>
        </w:rPr>
        <w:t>i</w:t>
      </w:r>
      <w:r w:rsidRPr="00C74D0E">
        <w:t>l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A7194A" w:rsidRPr="00C74D0E" w:rsidRDefault="000843AA">
      <w:pPr>
        <w:pStyle w:val="Balk1"/>
        <w:kinsoku w:val="0"/>
        <w:overflowPunct w:val="0"/>
        <w:ind w:right="2913"/>
        <w:jc w:val="both"/>
        <w:rPr>
          <w:b w:val="0"/>
          <w:bCs w:val="0"/>
        </w:rPr>
      </w:pPr>
      <w:r w:rsidRPr="00C74D0E">
        <w:t>K</w:t>
      </w:r>
      <w:r w:rsidRPr="00C74D0E">
        <w:rPr>
          <w:spacing w:val="-8"/>
        </w:rPr>
        <w:t>u</w:t>
      </w:r>
      <w:r w:rsidRPr="00C74D0E">
        <w:rPr>
          <w:spacing w:val="2"/>
        </w:rPr>
        <w:t>r</w:t>
      </w:r>
      <w:r w:rsidRPr="00C74D0E">
        <w:rPr>
          <w:spacing w:val="1"/>
        </w:rPr>
        <w:t>u</w:t>
      </w:r>
      <w:r w:rsidRPr="00C74D0E">
        <w:t>m</w:t>
      </w:r>
      <w:r w:rsidRPr="00C74D0E">
        <w:rPr>
          <w:spacing w:val="-4"/>
        </w:rPr>
        <w:t xml:space="preserve"> </w:t>
      </w:r>
      <w:r w:rsidRPr="00C74D0E">
        <w:rPr>
          <w:spacing w:val="1"/>
        </w:rPr>
        <w:t>B</w:t>
      </w:r>
      <w:r w:rsidRPr="00C74D0E">
        <w:t>i</w:t>
      </w:r>
      <w:r w:rsidRPr="00C74D0E">
        <w:rPr>
          <w:spacing w:val="-3"/>
        </w:rPr>
        <w:t>n</w:t>
      </w:r>
      <w:r w:rsidRPr="00C74D0E">
        <w:t>a</w:t>
      </w:r>
      <w:r w:rsidRPr="00C74D0E">
        <w:rPr>
          <w:spacing w:val="-3"/>
        </w:rPr>
        <w:t xml:space="preserve"> </w:t>
      </w:r>
      <w:r w:rsidRPr="00C74D0E">
        <w:rPr>
          <w:spacing w:val="6"/>
        </w:rPr>
        <w:t>E</w:t>
      </w:r>
      <w:r w:rsidRPr="00C74D0E">
        <w:rPr>
          <w:spacing w:val="-8"/>
        </w:rPr>
        <w:t>n</w:t>
      </w:r>
      <w:r w:rsidRPr="00C74D0E">
        <w:rPr>
          <w:spacing w:val="-2"/>
        </w:rPr>
        <w:t>e</w:t>
      </w:r>
      <w:r w:rsidRPr="00C74D0E">
        <w:rPr>
          <w:spacing w:val="2"/>
        </w:rPr>
        <w:t>r</w:t>
      </w:r>
      <w:r w:rsidRPr="00C74D0E">
        <w:rPr>
          <w:spacing w:val="-2"/>
        </w:rPr>
        <w:t>j</w:t>
      </w:r>
      <w:r w:rsidRPr="00C74D0E">
        <w:t>i</w:t>
      </w:r>
      <w:r w:rsidRPr="00C74D0E">
        <w:rPr>
          <w:spacing w:val="-2"/>
        </w:rPr>
        <w:t xml:space="preserve"> V</w:t>
      </w:r>
      <w:r w:rsidRPr="00C74D0E">
        <w:rPr>
          <w:spacing w:val="2"/>
        </w:rPr>
        <w:t>e</w:t>
      </w:r>
      <w:r w:rsidRPr="00C74D0E">
        <w:rPr>
          <w:spacing w:val="-2"/>
        </w:rPr>
        <w:t>r</w:t>
      </w:r>
      <w:r w:rsidRPr="00C74D0E">
        <w:rPr>
          <w:spacing w:val="5"/>
        </w:rPr>
        <w:t>i</w:t>
      </w:r>
      <w:r w:rsidRPr="00C74D0E">
        <w:rPr>
          <w:spacing w:val="-7"/>
        </w:rPr>
        <w:t>m</w:t>
      </w:r>
      <w:r w:rsidRPr="00C74D0E">
        <w:t>lil</w:t>
      </w:r>
      <w:r w:rsidRPr="00C74D0E">
        <w:rPr>
          <w:spacing w:val="-4"/>
        </w:rPr>
        <w:t>i</w:t>
      </w:r>
      <w:r w:rsidRPr="00C74D0E">
        <w:t>ği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S</w:t>
      </w:r>
      <w:r w:rsidRPr="00C74D0E">
        <w:t>o</w:t>
      </w:r>
      <w:r w:rsidRPr="00C74D0E">
        <w:rPr>
          <w:spacing w:val="2"/>
        </w:rPr>
        <w:t>r</w:t>
      </w:r>
      <w:r w:rsidRPr="00C74D0E">
        <w:rPr>
          <w:spacing w:val="1"/>
        </w:rPr>
        <w:t>u</w:t>
      </w:r>
      <w:r w:rsidRPr="00C74D0E">
        <w:rPr>
          <w:spacing w:val="-7"/>
        </w:rPr>
        <w:t>m</w:t>
      </w:r>
      <w:r w:rsidRPr="00C74D0E">
        <w:t>l</w:t>
      </w:r>
      <w:r w:rsidRPr="00C74D0E">
        <w:rPr>
          <w:spacing w:val="-3"/>
        </w:rPr>
        <w:t>u</w:t>
      </w:r>
      <w:r w:rsidRPr="00C74D0E">
        <w:rPr>
          <w:spacing w:val="5"/>
        </w:rPr>
        <w:t>s</w:t>
      </w:r>
      <w:r w:rsidRPr="00C74D0E">
        <w:t>u</w:t>
      </w:r>
      <w:r w:rsidRPr="00C74D0E">
        <w:rPr>
          <w:spacing w:val="-6"/>
        </w:rPr>
        <w:t xml:space="preserve"> </w:t>
      </w:r>
      <w:r w:rsidRPr="00C74D0E">
        <w:rPr>
          <w:spacing w:val="1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rPr>
          <w:spacing w:val="3"/>
        </w:rPr>
        <w:t>t</w:t>
      </w:r>
      <w:r w:rsidRPr="00C74D0E">
        <w:t>i</w:t>
      </w:r>
      <w:r w:rsidRPr="00C74D0E">
        <w:rPr>
          <w:spacing w:val="-7"/>
        </w:rPr>
        <w:t>m</w:t>
      </w:r>
      <w:r w:rsidRPr="00C74D0E">
        <w:t>l</w:t>
      </w:r>
      <w:r w:rsidRPr="00C74D0E">
        <w:rPr>
          <w:spacing w:val="2"/>
        </w:rPr>
        <w:t>e</w:t>
      </w:r>
      <w:r w:rsidRPr="00C74D0E">
        <w:rPr>
          <w:spacing w:val="-2"/>
        </w:rPr>
        <w:t>r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t xml:space="preserve">ve </w:t>
      </w:r>
      <w:r w:rsidRPr="00C74D0E">
        <w:rPr>
          <w:spacing w:val="1"/>
        </w:rPr>
        <w:t>S</w:t>
      </w:r>
      <w:r w:rsidRPr="00C74D0E">
        <w:rPr>
          <w:spacing w:val="-2"/>
        </w:rPr>
        <w:t>ert</w:t>
      </w:r>
      <w:r w:rsidRPr="00C74D0E">
        <w:t>i</w:t>
      </w:r>
      <w:r w:rsidRPr="00C74D0E">
        <w:rPr>
          <w:spacing w:val="-2"/>
        </w:rPr>
        <w:t>f</w:t>
      </w:r>
      <w:r w:rsidRPr="00C74D0E">
        <w:t>i</w:t>
      </w:r>
      <w:r w:rsidRPr="00C74D0E">
        <w:rPr>
          <w:spacing w:val="-3"/>
        </w:rPr>
        <w:t>k</w:t>
      </w:r>
      <w:r w:rsidRPr="00C74D0E">
        <w:t>ala</w:t>
      </w:r>
      <w:r w:rsidRPr="00C74D0E">
        <w:rPr>
          <w:spacing w:val="-3"/>
        </w:rPr>
        <w:t>nd</w:t>
      </w:r>
      <w:r w:rsidRPr="00C74D0E">
        <w:t>ı</w:t>
      </w:r>
      <w:r w:rsidRPr="00C74D0E">
        <w:rPr>
          <w:spacing w:val="-2"/>
        </w:rPr>
        <w:t>r</w:t>
      </w:r>
      <w:r w:rsidRPr="00C74D0E">
        <w:rPr>
          <w:spacing w:val="5"/>
        </w:rPr>
        <w:t>ı</w:t>
      </w:r>
      <w:r w:rsidRPr="00C74D0E">
        <w:t>l</w:t>
      </w:r>
      <w:r w:rsidRPr="00C74D0E">
        <w:rPr>
          <w:spacing w:val="-7"/>
        </w:rPr>
        <w:t>m</w:t>
      </w:r>
      <w:r w:rsidRPr="00C74D0E">
        <w:t>as</w:t>
      </w:r>
      <w:r w:rsidRPr="00C74D0E">
        <w:rPr>
          <w:spacing w:val="1"/>
        </w:rPr>
        <w:t>ı</w:t>
      </w:r>
      <w:r w:rsidRPr="00C74D0E">
        <w:t>:</w:t>
      </w:r>
    </w:p>
    <w:p w:rsidR="00A7194A" w:rsidRPr="00C74D0E" w:rsidRDefault="00A7194A">
      <w:pPr>
        <w:kinsoku w:val="0"/>
        <w:overflowPunct w:val="0"/>
        <w:spacing w:before="12" w:line="240" w:lineRule="exact"/>
      </w:pPr>
    </w:p>
    <w:p w:rsidR="00A7194A" w:rsidRPr="00C74D0E" w:rsidRDefault="000843AA" w:rsidP="00A679A7">
      <w:pPr>
        <w:pStyle w:val="GvdeMetni"/>
        <w:tabs>
          <w:tab w:val="left" w:pos="9923"/>
        </w:tabs>
        <w:kinsoku w:val="0"/>
        <w:overflowPunct w:val="0"/>
        <w:spacing w:line="250" w:lineRule="exact"/>
        <w:ind w:left="101" w:right="436" w:firstLine="0"/>
        <w:jc w:val="both"/>
      </w:pPr>
      <w:r w:rsidRPr="00C74D0E">
        <w:rPr>
          <w:b/>
          <w:bCs/>
          <w:spacing w:val="-2"/>
        </w:rPr>
        <w:t>MADD</w:t>
      </w:r>
      <w:r w:rsidRPr="00C74D0E">
        <w:rPr>
          <w:b/>
          <w:bCs/>
        </w:rPr>
        <w:t>E</w:t>
      </w:r>
      <w:r w:rsidRPr="00C74D0E">
        <w:rPr>
          <w:b/>
          <w:bCs/>
          <w:spacing w:val="3"/>
        </w:rPr>
        <w:t xml:space="preserve"> </w:t>
      </w:r>
      <w:r w:rsidRPr="00C74D0E">
        <w:rPr>
          <w:b/>
          <w:bCs/>
        </w:rPr>
        <w:t>17</w:t>
      </w:r>
      <w:r w:rsidRPr="00C74D0E">
        <w:rPr>
          <w:b/>
          <w:bCs/>
          <w:spacing w:val="3"/>
        </w:rPr>
        <w:t xml:space="preserve"> </w:t>
      </w:r>
      <w:r w:rsidRPr="00C74D0E">
        <w:rPr>
          <w:spacing w:val="-2"/>
        </w:rPr>
        <w:t>(</w:t>
      </w:r>
      <w:r w:rsidRPr="00C74D0E">
        <w:t xml:space="preserve">1) </w:t>
      </w:r>
      <w:r w:rsidRPr="00C74D0E">
        <w:rPr>
          <w:spacing w:val="-6"/>
        </w:rPr>
        <w:t>K</w:t>
      </w:r>
      <w:r w:rsidRPr="00C74D0E">
        <w:rPr>
          <w:spacing w:val="2"/>
        </w:rPr>
        <w:t>a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-7"/>
        </w:rPr>
        <w:t xml:space="preserve"> </w:t>
      </w:r>
      <w:r w:rsidRPr="00C74D0E">
        <w:t xml:space="preserve">ve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l</w:t>
      </w:r>
      <w:r w:rsidRPr="00C74D0E">
        <w:t>uş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1"/>
        </w:rPr>
        <w:t>ı</w:t>
      </w:r>
      <w:r w:rsidRPr="00C74D0E">
        <w:t>,</w:t>
      </w:r>
      <w:r w:rsidRPr="00C74D0E">
        <w:rPr>
          <w:spacing w:val="5"/>
        </w:rPr>
        <w:t xml:space="preserve"> </w:t>
      </w:r>
      <w:r w:rsidRPr="00C74D0E">
        <w:t>bü</w:t>
      </w:r>
      <w:r w:rsidRPr="00C74D0E">
        <w:rPr>
          <w:spacing w:val="-5"/>
        </w:rPr>
        <w:t>n</w:t>
      </w:r>
      <w:r w:rsidRPr="00C74D0E">
        <w:t>y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inde 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3"/>
        </w:rPr>
        <w:t>i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rPr>
          <w:spacing w:val="2"/>
        </w:rPr>
        <w:t>c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2"/>
        </w:rPr>
        <w:t xml:space="preserve"> 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-2"/>
        </w:rPr>
        <w:t xml:space="preserve"> </w:t>
      </w:r>
      <w:r w:rsidRPr="00C74D0E">
        <w:t>yön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rPr>
          <w:spacing w:val="-4"/>
        </w:rPr>
        <w:t>i</w:t>
      </w:r>
      <w:r w:rsidRPr="00C74D0E">
        <w:rPr>
          <w:spacing w:val="2"/>
        </w:rPr>
        <w:t>c</w:t>
      </w:r>
      <w:r w:rsidRPr="00C74D0E">
        <w:rPr>
          <w:spacing w:val="-4"/>
        </w:rPr>
        <w:t>i</w:t>
      </w:r>
      <w:r w:rsidRPr="00C74D0E">
        <w:t>si</w:t>
      </w:r>
      <w:r w:rsidRPr="00C74D0E">
        <w:rPr>
          <w:spacing w:val="-1"/>
        </w:rPr>
        <w:t xml:space="preserve"> </w:t>
      </w:r>
      <w:r w:rsidRPr="00C74D0E">
        <w:t>bu</w:t>
      </w:r>
      <w:r w:rsidRPr="00C74D0E">
        <w:rPr>
          <w:spacing w:val="-4"/>
        </w:rPr>
        <w:t>l</w:t>
      </w:r>
      <w:r w:rsidRPr="00C74D0E">
        <w:rPr>
          <w:spacing w:val="9"/>
        </w:rPr>
        <w:t>a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sı</w:t>
      </w:r>
      <w:r w:rsidRPr="00C74D0E">
        <w:rPr>
          <w:spacing w:val="5"/>
        </w:rPr>
        <w:t xml:space="preserve"> </w:t>
      </w:r>
      <w:r w:rsidRPr="00C74D0E">
        <w:rPr>
          <w:spacing w:val="-5"/>
        </w:rPr>
        <w:t>d</w:t>
      </w:r>
      <w:r w:rsidRPr="00C74D0E">
        <w:t>u</w:t>
      </w:r>
      <w:r w:rsidRPr="00C74D0E">
        <w:rPr>
          <w:spacing w:val="3"/>
        </w:rPr>
        <w:t>r</w:t>
      </w:r>
      <w:r w:rsidRPr="00C74D0E">
        <w:t>u</w:t>
      </w:r>
      <w:r w:rsidRPr="00C74D0E">
        <w:rPr>
          <w:spacing w:val="-4"/>
        </w:rPr>
        <w:t>m</w:t>
      </w:r>
      <w:r w:rsidRPr="00C74D0E">
        <w:t>un</w:t>
      </w:r>
      <w:r w:rsidRPr="00C74D0E">
        <w:rPr>
          <w:spacing w:val="-5"/>
        </w:rPr>
        <w:t>d</w:t>
      </w:r>
      <w:r w:rsidRPr="00C74D0E">
        <w:t xml:space="preserve">a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-7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7"/>
        </w:rPr>
        <w:t>r</w:t>
      </w:r>
      <w:r w:rsidRPr="00C74D0E">
        <w:rPr>
          <w:spacing w:val="-4"/>
        </w:rPr>
        <w:t>j</w:t>
      </w:r>
      <w:r w:rsidRPr="00C74D0E">
        <w:t>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</w:t>
      </w:r>
      <w:r w:rsidRPr="00C74D0E">
        <w:rPr>
          <w:spacing w:val="-5"/>
        </w:rPr>
        <w:t>ğ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4"/>
        </w:rPr>
        <w:t>ml</w:t>
      </w:r>
      <w:r w:rsidRPr="00C74D0E">
        <w:t>usu</w:t>
      </w:r>
      <w:r w:rsidRPr="00C74D0E">
        <w:rPr>
          <w:spacing w:val="2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rPr>
          <w:spacing w:val="2"/>
        </w:rPr>
        <w:t>c</w:t>
      </w:r>
      <w:r w:rsidRPr="00C74D0E">
        <w:rPr>
          <w:spacing w:val="-2"/>
        </w:rPr>
        <w:t>e</w:t>
      </w:r>
      <w:r w:rsidRPr="00C74D0E">
        <w:rPr>
          <w:spacing w:val="-5"/>
        </w:rPr>
        <w:t>k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7"/>
        </w:rPr>
        <w:t>r</w:t>
      </w:r>
      <w:r w:rsidRPr="00C74D0E">
        <w:t>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before="9" w:line="240" w:lineRule="exact"/>
      </w:pPr>
    </w:p>
    <w:p w:rsidR="00A7194A" w:rsidRPr="00C74D0E" w:rsidRDefault="000843AA" w:rsidP="00605801">
      <w:pPr>
        <w:pStyle w:val="GvdeMetni"/>
        <w:kinsoku w:val="0"/>
        <w:overflowPunct w:val="0"/>
        <w:spacing w:line="239" w:lineRule="auto"/>
        <w:ind w:left="101" w:right="294" w:firstLine="0"/>
        <w:jc w:val="both"/>
      </w:pPr>
      <w:r w:rsidRPr="00C74D0E">
        <w:rPr>
          <w:sz w:val="20"/>
          <w:szCs w:val="20"/>
        </w:rPr>
        <w:t>(2)</w:t>
      </w:r>
      <w:r w:rsidRPr="00C74D0E">
        <w:rPr>
          <w:spacing w:val="39"/>
          <w:sz w:val="20"/>
          <w:szCs w:val="20"/>
        </w:rPr>
        <w:t xml:space="preserve"> </w:t>
      </w:r>
      <w:r w:rsidRPr="00C74D0E">
        <w:rPr>
          <w:spacing w:val="-6"/>
        </w:rPr>
        <w:t>V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i</w:t>
      </w:r>
      <w:r w:rsidRPr="00C74D0E">
        <w:t>lik</w:t>
      </w:r>
      <w:r w:rsidRPr="00C74D0E">
        <w:rPr>
          <w:spacing w:val="28"/>
        </w:rPr>
        <w:t xml:space="preserve"> </w:t>
      </w:r>
      <w:r w:rsidRPr="00C74D0E">
        <w:rPr>
          <w:spacing w:val="3"/>
        </w:rPr>
        <w:t>E</w:t>
      </w:r>
      <w:r w:rsidRPr="00C74D0E">
        <w:t>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4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30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34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-2"/>
        </w:rPr>
        <w:t>r</w:t>
      </w:r>
      <w:r w:rsidRPr="00C74D0E">
        <w:rPr>
          <w:spacing w:val="2"/>
        </w:rPr>
        <w:t>a</w:t>
      </w:r>
      <w:r w:rsidRPr="00C74D0E">
        <w:rPr>
          <w:spacing w:val="3"/>
        </w:rPr>
        <w:t>f</w:t>
      </w:r>
      <w:r w:rsidRPr="00C74D0E">
        <w:rPr>
          <w:spacing w:val="-4"/>
        </w:rPr>
        <w:t>ı</w:t>
      </w:r>
      <w:r w:rsidRPr="00C74D0E">
        <w:t>n</w:t>
      </w:r>
      <w:r w:rsidRPr="00C74D0E">
        <w:rPr>
          <w:spacing w:val="-5"/>
        </w:rPr>
        <w:t>d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38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7"/>
        </w:rPr>
        <w:t>a</w:t>
      </w:r>
      <w:r w:rsidRPr="00C74D0E">
        <w:rPr>
          <w:spacing w:val="-4"/>
        </w:rPr>
        <w:t>m</w:t>
      </w:r>
      <w:r w:rsidRPr="00C74D0E">
        <w:t>u</w:t>
      </w:r>
      <w:r w:rsidRPr="00C74D0E">
        <w:rPr>
          <w:spacing w:val="33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ı</w:t>
      </w:r>
      <w:r w:rsidRPr="00C74D0E">
        <w:rPr>
          <w:spacing w:val="-5"/>
        </w:rPr>
        <w:t>n</w:t>
      </w:r>
      <w:r w:rsidRPr="00C74D0E">
        <w:t>ın</w:t>
      </w:r>
      <w:r w:rsidRPr="00C74D0E">
        <w:rPr>
          <w:spacing w:val="33"/>
        </w:rPr>
        <w:t xml:space="preserve"> </w:t>
      </w:r>
      <w:r w:rsidRPr="00C74D0E">
        <w:t>i</w:t>
      </w:r>
      <w:r w:rsidRPr="00C74D0E">
        <w:rPr>
          <w:spacing w:val="-5"/>
        </w:rPr>
        <w:t>h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t>ını</w:t>
      </w:r>
      <w:r w:rsidRPr="00C74D0E">
        <w:rPr>
          <w:spacing w:val="34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ş</w:t>
      </w:r>
      <w:r w:rsidRPr="00C74D0E">
        <w:rPr>
          <w:spacing w:val="-4"/>
        </w:rPr>
        <w:t>ıl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t>k</w:t>
      </w:r>
      <w:r w:rsidRPr="00C74D0E">
        <w:rPr>
          <w:spacing w:val="28"/>
        </w:rPr>
        <w:t xml:space="preserve"> 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-2"/>
        </w:rPr>
        <w:t>c</w:t>
      </w:r>
      <w:r w:rsidRPr="00C74D0E">
        <w:t>ıy</w:t>
      </w:r>
      <w:r w:rsidRPr="00C74D0E">
        <w:rPr>
          <w:spacing w:val="-4"/>
        </w:rPr>
        <w:t>l</w:t>
      </w:r>
      <w:r w:rsidRPr="00C74D0E">
        <w:t xml:space="preserve">a </w:t>
      </w:r>
      <w:r w:rsidRPr="00C74D0E">
        <w:rPr>
          <w:spacing w:val="-5"/>
        </w:rPr>
        <w:t>d</w:t>
      </w:r>
      <w:r w:rsidRPr="00C74D0E">
        <w:t>ü</w:t>
      </w:r>
      <w:r w:rsidRPr="00C74D0E">
        <w:rPr>
          <w:spacing w:val="2"/>
        </w:rPr>
        <w:t>z</w:t>
      </w:r>
      <w:r w:rsidRPr="00C74D0E">
        <w:rPr>
          <w:spacing w:val="-2"/>
        </w:rPr>
        <w:t>e</w:t>
      </w:r>
      <w:r w:rsidRPr="00C74D0E">
        <w:t>nl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2"/>
        </w:rPr>
        <w:t>e</w:t>
      </w:r>
      <w:r w:rsidRPr="00C74D0E">
        <w:rPr>
          <w:spacing w:val="2"/>
        </w:rPr>
        <w:t>c</w:t>
      </w:r>
      <w:r w:rsidRPr="00C74D0E">
        <w:rPr>
          <w:spacing w:val="-2"/>
        </w:rPr>
        <w:t>e</w:t>
      </w:r>
      <w:r w:rsidRPr="00C74D0E">
        <w:t>k</w:t>
      </w:r>
      <w:r w:rsidRPr="00C74D0E">
        <w:rPr>
          <w:spacing w:val="11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t>um</w:t>
      </w:r>
      <w:r w:rsidRPr="00C74D0E">
        <w:rPr>
          <w:spacing w:val="8"/>
        </w:rPr>
        <w:t xml:space="preserve"> </w:t>
      </w:r>
      <w:r w:rsidRPr="00C74D0E">
        <w:rPr>
          <w:spacing w:val="1"/>
        </w:rPr>
        <w:t>B</w:t>
      </w:r>
      <w:r w:rsidRPr="00C74D0E">
        <w:t>i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14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13"/>
        </w:rPr>
        <w:t xml:space="preserve"> </w:t>
      </w:r>
      <w:r w:rsidRPr="00C74D0E">
        <w:rPr>
          <w:spacing w:val="-2"/>
        </w:rPr>
        <w:t>V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liliği</w:t>
      </w:r>
      <w:r w:rsidRPr="00C74D0E">
        <w:rPr>
          <w:spacing w:val="8"/>
        </w:rPr>
        <w:t xml:space="preserve"> </w:t>
      </w:r>
      <w:r w:rsidRPr="00C74D0E">
        <w:rPr>
          <w:spacing w:val="1"/>
        </w:rPr>
        <w:t>S</w:t>
      </w:r>
      <w:r w:rsidRPr="00C74D0E">
        <w:rPr>
          <w:spacing w:val="-5"/>
        </w:rPr>
        <w:t>o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4"/>
        </w:rPr>
        <w:t>ml</w:t>
      </w:r>
      <w:r w:rsidRPr="00C74D0E">
        <w:rPr>
          <w:spacing w:val="4"/>
        </w:rPr>
        <w:t>u</w:t>
      </w:r>
      <w:r w:rsidRPr="00C74D0E">
        <w:t>su</w:t>
      </w:r>
      <w:r w:rsidRPr="00C74D0E">
        <w:rPr>
          <w:spacing w:val="12"/>
        </w:rPr>
        <w:t xml:space="preserve"> </w:t>
      </w:r>
      <w:proofErr w:type="spellStart"/>
      <w:r w:rsidRPr="00C74D0E">
        <w:rPr>
          <w:spacing w:val="-5"/>
        </w:rPr>
        <w:t>h</w:t>
      </w:r>
      <w:r w:rsidRPr="00C74D0E">
        <w:t>i</w:t>
      </w:r>
      <w:r w:rsidRPr="00C74D0E">
        <w:rPr>
          <w:spacing w:val="2"/>
        </w:rPr>
        <w:t>z</w:t>
      </w:r>
      <w:r w:rsidRPr="00C74D0E">
        <w:rPr>
          <w:spacing w:val="-4"/>
        </w:rPr>
        <w:t>m</w:t>
      </w:r>
      <w:r w:rsidRPr="00C74D0E">
        <w:rPr>
          <w:spacing w:val="-2"/>
        </w:rPr>
        <w:t>e</w:t>
      </w:r>
      <w:r w:rsidRPr="00C74D0E">
        <w:t>ti</w:t>
      </w:r>
      <w:r w:rsidRPr="00C74D0E">
        <w:rPr>
          <w:spacing w:val="-2"/>
        </w:rPr>
        <w:t>ç</w:t>
      </w:r>
      <w:r w:rsidRPr="00C74D0E">
        <w:t>i</w:t>
      </w:r>
      <w:proofErr w:type="spellEnd"/>
      <w:r w:rsidRPr="00C74D0E">
        <w:rPr>
          <w:spacing w:val="13"/>
        </w:rPr>
        <w:t xml:space="preserve"> 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rPr>
          <w:spacing w:val="5"/>
        </w:rPr>
        <w:t>t</w:t>
      </w:r>
      <w:r w:rsidRPr="00C74D0E">
        <w:t>i</w:t>
      </w:r>
      <w:r w:rsidRPr="00C74D0E">
        <w:rPr>
          <w:spacing w:val="4"/>
        </w:rPr>
        <w:t>m</w:t>
      </w:r>
      <w:r w:rsidRPr="00C74D0E">
        <w:t>in</w:t>
      </w:r>
      <w:r w:rsidRPr="00C74D0E">
        <w:rPr>
          <w:spacing w:val="-7"/>
        </w:rPr>
        <w:t>e</w:t>
      </w:r>
      <w:r w:rsidRPr="00C74D0E">
        <w:t>;</w:t>
      </w:r>
      <w:r w:rsidRPr="00C74D0E">
        <w:rPr>
          <w:spacing w:val="30"/>
        </w:rPr>
        <w:t xml:space="preserve"> </w:t>
      </w:r>
      <w:r w:rsidRPr="00C74D0E">
        <w:rPr>
          <w:spacing w:val="-4"/>
        </w:rPr>
        <w:t>m</w:t>
      </w:r>
      <w:r w:rsidRPr="00C74D0E">
        <w:rPr>
          <w:spacing w:val="4"/>
        </w:rPr>
        <w:t>ü</w:t>
      </w:r>
      <w:r w:rsidRPr="00C74D0E">
        <w:t>h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t>s</w:t>
      </w:r>
      <w:r w:rsidRPr="00C74D0E">
        <w:rPr>
          <w:spacing w:val="1"/>
        </w:rPr>
        <w:t>l</w:t>
      </w:r>
      <w:r w:rsidRPr="00C74D0E">
        <w:t>i</w:t>
      </w:r>
      <w:r w:rsidRPr="00C74D0E">
        <w:rPr>
          <w:spacing w:val="-5"/>
        </w:rPr>
        <w:t>k</w:t>
      </w:r>
      <w:r w:rsidRPr="00C74D0E">
        <w:t>,</w:t>
      </w:r>
      <w:r w:rsidRPr="00C74D0E">
        <w:rPr>
          <w:spacing w:val="18"/>
        </w:rPr>
        <w:t xml:space="preserve"> 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t>l</w:t>
      </w:r>
      <w:r w:rsidRPr="00C74D0E">
        <w:rPr>
          <w:spacing w:val="-4"/>
        </w:rPr>
        <w:t>ı</w:t>
      </w:r>
      <w:r w:rsidRPr="00C74D0E">
        <w:t>k</w:t>
      </w:r>
      <w:r w:rsidRPr="00C74D0E">
        <w:rPr>
          <w:spacing w:val="11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14"/>
        </w:rPr>
        <w:t xml:space="preserve"> </w:t>
      </w:r>
      <w:r w:rsidRPr="00C74D0E">
        <w:rPr>
          <w:spacing w:val="5"/>
        </w:rPr>
        <w:t>t</w:t>
      </w:r>
      <w:r w:rsidRPr="00C74D0E">
        <w:rPr>
          <w:spacing w:val="-2"/>
        </w:rPr>
        <w:t>e</w:t>
      </w:r>
      <w:r w:rsidRPr="00C74D0E">
        <w:t xml:space="preserve">knik 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t>tim</w:t>
      </w:r>
      <w:r w:rsidRPr="00C74D0E">
        <w:rPr>
          <w:spacing w:val="51"/>
        </w:rPr>
        <w:t xml:space="preserve"> </w:t>
      </w:r>
      <w:r w:rsidRPr="00C74D0E">
        <w:rPr>
          <w:spacing w:val="-2"/>
        </w:rPr>
        <w:t>f</w:t>
      </w:r>
      <w:r w:rsidRPr="00C74D0E">
        <w:rPr>
          <w:spacing w:val="2"/>
        </w:rPr>
        <w:t>a</w:t>
      </w:r>
      <w:r w:rsidRPr="00C74D0E">
        <w:rPr>
          <w:spacing w:val="-5"/>
        </w:rPr>
        <w:t>k</w:t>
      </w:r>
      <w:r w:rsidRPr="00C74D0E">
        <w:rPr>
          <w:spacing w:val="4"/>
        </w:rPr>
        <w:t>ü</w:t>
      </w:r>
      <w:r w:rsidRPr="00C74D0E">
        <w:rPr>
          <w:spacing w:val="-4"/>
        </w:rPr>
        <w:t>l</w:t>
      </w:r>
      <w:r w:rsidRPr="00C74D0E">
        <w:rPr>
          <w:spacing w:val="5"/>
        </w:rPr>
        <w:t>t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inde</w:t>
      </w:r>
      <w:r w:rsidRPr="00C74D0E">
        <w:rPr>
          <w:spacing w:val="53"/>
        </w:rPr>
        <w:t xml:space="preserve"> 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rPr>
          <w:spacing w:val="5"/>
        </w:rPr>
        <w:t>t</w:t>
      </w:r>
      <w:r w:rsidRPr="00C74D0E">
        <w:t>im</w:t>
      </w:r>
      <w:r w:rsidRPr="00C74D0E">
        <w:rPr>
          <w:spacing w:val="46"/>
        </w:rPr>
        <w:t xml:space="preserve"> 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mı</w:t>
      </w:r>
      <w:r w:rsidRPr="00C74D0E">
        <w:t>ş,</w:t>
      </w:r>
      <w:r w:rsidRPr="00C74D0E">
        <w:rPr>
          <w:spacing w:val="2"/>
        </w:rPr>
        <w:t xml:space="preserve"> </w:t>
      </w:r>
      <w:r w:rsidRPr="00C74D0E">
        <w:t>bu</w:t>
      </w:r>
      <w:r w:rsidRPr="00C74D0E">
        <w:rPr>
          <w:spacing w:val="-5"/>
        </w:rPr>
        <w:t>n</w:t>
      </w:r>
      <w:r w:rsidRPr="00C74D0E">
        <w:rPr>
          <w:spacing w:val="4"/>
        </w:rPr>
        <w:t>u</w:t>
      </w:r>
      <w:r w:rsidRPr="00C74D0E">
        <w:t xml:space="preserve">n 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7"/>
        </w:rPr>
        <w:t xml:space="preserve"> </w:t>
      </w:r>
      <w:r w:rsidRPr="00C74D0E">
        <w:rPr>
          <w:spacing w:val="-9"/>
        </w:rPr>
        <w:t>m</w:t>
      </w:r>
      <w:r w:rsidRPr="00C74D0E">
        <w:rPr>
          <w:spacing w:val="4"/>
        </w:rPr>
        <w:t>ü</w:t>
      </w:r>
      <w:r w:rsidRPr="00C74D0E">
        <w:rPr>
          <w:spacing w:val="-4"/>
        </w:rPr>
        <w:t>m</w:t>
      </w:r>
      <w:r w:rsidRPr="00C74D0E">
        <w:t xml:space="preserve">kün </w:t>
      </w:r>
      <w:r w:rsidRPr="00C74D0E">
        <w:rPr>
          <w:spacing w:val="-5"/>
        </w:rPr>
        <w:t>o</w:t>
      </w:r>
      <w:r w:rsidRPr="00C74D0E">
        <w:t>l</w:t>
      </w:r>
      <w:r w:rsidRPr="00C74D0E">
        <w:rPr>
          <w:spacing w:val="-9"/>
        </w:rPr>
        <w:t>m</w:t>
      </w:r>
      <w:r w:rsidRPr="00C74D0E">
        <w:rPr>
          <w:spacing w:val="7"/>
        </w:rPr>
        <w:t>a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</w:t>
      </w:r>
      <w:r w:rsidRPr="00C74D0E">
        <w:rPr>
          <w:spacing w:val="51"/>
        </w:rPr>
        <w:t xml:space="preserve"> </w:t>
      </w:r>
      <w:r w:rsidRPr="00C74D0E">
        <w:rPr>
          <w:spacing w:val="-5"/>
        </w:rPr>
        <w:t>h</w:t>
      </w:r>
      <w:r w:rsidRPr="00C74D0E">
        <w:rPr>
          <w:spacing w:val="7"/>
        </w:rPr>
        <w:t>a</w:t>
      </w:r>
      <w:r w:rsidRPr="00C74D0E">
        <w:rPr>
          <w:spacing w:val="-4"/>
        </w:rPr>
        <w:t>l</w:t>
      </w:r>
      <w:r w:rsidRPr="00C74D0E">
        <w:t>inde</w:t>
      </w:r>
      <w:r w:rsidRPr="00C74D0E">
        <w:rPr>
          <w:spacing w:val="53"/>
        </w:rPr>
        <w:t xml:space="preserve"> </w:t>
      </w:r>
      <w:r w:rsidRPr="00C74D0E">
        <w:t>diğ</w:t>
      </w:r>
      <w:r w:rsidRPr="00C74D0E">
        <w:rPr>
          <w:spacing w:val="-7"/>
        </w:rPr>
        <w:t>e</w:t>
      </w:r>
      <w:r w:rsidRPr="00C74D0E">
        <w:t>r</w:t>
      </w:r>
      <w:r w:rsidRPr="00C74D0E">
        <w:rPr>
          <w:spacing w:val="3"/>
        </w:rPr>
        <w:t xml:space="preserve"> </w:t>
      </w:r>
      <w:r w:rsidRPr="00C74D0E">
        <w:rPr>
          <w:spacing w:val="2"/>
        </w:rPr>
        <w:t>a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-5"/>
        </w:rPr>
        <w:t>n</w:t>
      </w:r>
      <w:r w:rsidRPr="00C74D0E">
        <w:rPr>
          <w:spacing w:val="-4"/>
        </w:rPr>
        <w:t>l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5"/>
        </w:rPr>
        <w:t>d</w:t>
      </w:r>
      <w:r w:rsidRPr="00C74D0E">
        <w:t>a</w:t>
      </w:r>
      <w:r w:rsidRPr="00C74D0E">
        <w:rPr>
          <w:spacing w:val="13"/>
        </w:rPr>
        <w:t xml:space="preserve"> </w:t>
      </w:r>
      <w:r w:rsidRPr="00C74D0E">
        <w:rPr>
          <w:spacing w:val="-4"/>
        </w:rPr>
        <w:t>li</w:t>
      </w:r>
      <w:r w:rsidRPr="00C74D0E">
        <w:t>s</w:t>
      </w:r>
      <w:r w:rsidRPr="00C74D0E">
        <w:rPr>
          <w:spacing w:val="3"/>
        </w:rPr>
        <w:t>a</w:t>
      </w:r>
      <w:r w:rsidRPr="00C74D0E">
        <w:rPr>
          <w:spacing w:val="-5"/>
        </w:rPr>
        <w:t>n</w:t>
      </w:r>
      <w:r w:rsidRPr="00C74D0E">
        <w:t>s</w:t>
      </w:r>
      <w:r w:rsidRPr="00C74D0E">
        <w:rPr>
          <w:spacing w:val="5"/>
        </w:rPr>
        <w:t xml:space="preserve"> </w:t>
      </w:r>
      <w:r w:rsidRPr="00C74D0E">
        <w:t>v</w:t>
      </w:r>
      <w:r w:rsidRPr="00C74D0E">
        <w:rPr>
          <w:spacing w:val="-2"/>
        </w:rPr>
        <w:t>e</w:t>
      </w:r>
      <w:r w:rsidRPr="00C74D0E">
        <w:rPr>
          <w:spacing w:val="-5"/>
        </w:rPr>
        <w:t>y</w:t>
      </w:r>
      <w:r w:rsidRPr="00C74D0E">
        <w:t>a</w:t>
      </w:r>
      <w:r w:rsidRPr="00C74D0E">
        <w:rPr>
          <w:spacing w:val="7"/>
        </w:rPr>
        <w:t xml:space="preserve"> </w:t>
      </w:r>
      <w:r w:rsidRPr="00C74D0E">
        <w:rPr>
          <w:spacing w:val="-4"/>
        </w:rPr>
        <w:t>m</w:t>
      </w:r>
      <w:r w:rsidRPr="00C74D0E">
        <w:rPr>
          <w:spacing w:val="-7"/>
        </w:rPr>
        <w:t>e</w:t>
      </w:r>
      <w:r w:rsidRPr="00C74D0E">
        <w:rPr>
          <w:spacing w:val="5"/>
        </w:rPr>
        <w:t>s</w:t>
      </w:r>
      <w:r w:rsidRPr="00C74D0E">
        <w:t>l</w:t>
      </w:r>
      <w:r w:rsidRPr="00C74D0E">
        <w:rPr>
          <w:spacing w:val="2"/>
        </w:rPr>
        <w:t>e</w:t>
      </w:r>
      <w:r w:rsidRPr="00C74D0E">
        <w:t xml:space="preserve">k </w:t>
      </w:r>
      <w:r w:rsidRPr="00C74D0E">
        <w:rPr>
          <w:spacing w:val="-5"/>
        </w:rPr>
        <w:t>y</w:t>
      </w:r>
      <w:r w:rsidRPr="00C74D0E">
        <w:rPr>
          <w:spacing w:val="4"/>
        </w:rPr>
        <w:t>ü</w:t>
      </w:r>
      <w:r w:rsidRPr="00C74D0E">
        <w:rPr>
          <w:spacing w:val="-5"/>
        </w:rPr>
        <w:t>k</w:t>
      </w:r>
      <w:r w:rsidRPr="00C74D0E">
        <w:rPr>
          <w:spacing w:val="5"/>
        </w:rPr>
        <w:t>s</w:t>
      </w:r>
      <w:r w:rsidRPr="00C74D0E">
        <w:rPr>
          <w:spacing w:val="-2"/>
        </w:rPr>
        <w:t>e</w:t>
      </w:r>
      <w:r w:rsidRPr="00C74D0E">
        <w:t>ko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-4"/>
        </w:rPr>
        <w:t>l</w:t>
      </w:r>
      <w:r w:rsidRPr="00C74D0E">
        <w:t>u</w:t>
      </w:r>
      <w:r w:rsidRPr="00C74D0E">
        <w:rPr>
          <w:spacing w:val="8"/>
        </w:rPr>
        <w:t xml:space="preserve"> </w:t>
      </w:r>
      <w:r w:rsidRPr="00C74D0E">
        <w:rPr>
          <w:spacing w:val="-2"/>
        </w:rPr>
        <w:t>e</w:t>
      </w:r>
      <w:r w:rsidRPr="00C74D0E">
        <w:t>ğ</w:t>
      </w:r>
      <w:r w:rsidRPr="00C74D0E">
        <w:rPr>
          <w:spacing w:val="-4"/>
        </w:rPr>
        <w:t>i</w:t>
      </w:r>
      <w:r w:rsidRPr="00C74D0E">
        <w:t>ti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-2"/>
        </w:rPr>
        <w:t xml:space="preserve"> </w:t>
      </w:r>
      <w:r w:rsidRPr="00C74D0E">
        <w:rPr>
          <w:spacing w:val="2"/>
        </w:rPr>
        <w:t>a</w:t>
      </w:r>
      <w:r w:rsidRPr="00C74D0E">
        <w:t>l</w:t>
      </w:r>
      <w:r w:rsidRPr="00C74D0E">
        <w:rPr>
          <w:spacing w:val="-4"/>
        </w:rPr>
        <w:t>mı</w:t>
      </w:r>
      <w:r w:rsidRPr="00C74D0E">
        <w:t>ş,</w:t>
      </w:r>
      <w:r w:rsidRPr="00C74D0E">
        <w:rPr>
          <w:spacing w:val="6"/>
        </w:rPr>
        <w:t xml:space="preserve"> </w:t>
      </w:r>
      <w:r w:rsidRPr="00C74D0E">
        <w:rPr>
          <w:spacing w:val="-5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rPr>
          <w:spacing w:val="-9"/>
        </w:rPr>
        <w:t>m</w:t>
      </w:r>
      <w:r w:rsidRPr="00C74D0E">
        <w:t>u</w:t>
      </w:r>
      <w:r w:rsidRPr="00C74D0E">
        <w:rPr>
          <w:spacing w:val="2"/>
        </w:rPr>
        <w:t xml:space="preserve"> a</w:t>
      </w:r>
      <w:r w:rsidRPr="00C74D0E">
        <w:rPr>
          <w:spacing w:val="-5"/>
        </w:rPr>
        <w:t>d</w:t>
      </w:r>
      <w:r w:rsidRPr="00C74D0E">
        <w:t>ı</w:t>
      </w:r>
      <w:r w:rsidRPr="00C74D0E">
        <w:rPr>
          <w:spacing w:val="-5"/>
        </w:rPr>
        <w:t>n</w:t>
      </w:r>
      <w:r w:rsidRPr="00C74D0E">
        <w:t>a</w:t>
      </w:r>
      <w:r w:rsidRPr="00C74D0E">
        <w:rPr>
          <w:spacing w:val="5"/>
        </w:rPr>
        <w:t xml:space="preserve"> </w:t>
      </w:r>
      <w:r w:rsidRPr="00C74D0E">
        <w:t>g</w:t>
      </w:r>
      <w:r w:rsidRPr="00C74D0E">
        <w:rPr>
          <w:spacing w:val="-5"/>
        </w:rPr>
        <w:t>ö</w:t>
      </w:r>
      <w:r w:rsidRPr="00C74D0E">
        <w:rPr>
          <w:spacing w:val="3"/>
        </w:rPr>
        <w:t>r</w:t>
      </w:r>
      <w:r w:rsidRPr="00C74D0E">
        <w:rPr>
          <w:spacing w:val="-2"/>
        </w:rPr>
        <w:t>e</w:t>
      </w:r>
      <w:r w:rsidRPr="00C74D0E">
        <w:t>vl</w:t>
      </w:r>
      <w:r w:rsidRPr="00C74D0E">
        <w:rPr>
          <w:spacing w:val="-2"/>
        </w:rPr>
        <w:t>e</w:t>
      </w:r>
      <w:r w:rsidRPr="00C74D0E">
        <w:t>nd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il</w:t>
      </w:r>
      <w:r w:rsidRPr="00C74D0E">
        <w:rPr>
          <w:spacing w:val="-2"/>
        </w:rPr>
        <w:t>e</w:t>
      </w:r>
      <w:r w:rsidRPr="00C74D0E">
        <w:t>n</w:t>
      </w:r>
      <w:r w:rsidRPr="00C74D0E">
        <w:rPr>
          <w:spacing w:val="-3"/>
        </w:rPr>
        <w:t xml:space="preserve"> </w:t>
      </w:r>
      <w:r w:rsidRPr="00C74D0E">
        <w:rPr>
          <w:spacing w:val="4"/>
        </w:rPr>
        <w:t>p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s</w:t>
      </w:r>
      <w:r w:rsidRPr="00C74D0E">
        <w:rPr>
          <w:spacing w:val="4"/>
        </w:rPr>
        <w:t>o</w:t>
      </w:r>
      <w:r w:rsidRPr="00C74D0E">
        <w:t>n</w:t>
      </w:r>
      <w:r w:rsidRPr="00C74D0E">
        <w:rPr>
          <w:spacing w:val="-2"/>
        </w:rPr>
        <w:t>e</w:t>
      </w:r>
      <w:r w:rsidRPr="00C74D0E">
        <w:t>l</w:t>
      </w:r>
      <w:r w:rsidRPr="00C74D0E">
        <w:rPr>
          <w:spacing w:val="-2"/>
        </w:rPr>
        <w:t xml:space="preserve"> </w:t>
      </w:r>
      <w:r w:rsidRPr="00C74D0E">
        <w:rPr>
          <w:spacing w:val="-5"/>
        </w:rPr>
        <w:t>k</w:t>
      </w:r>
      <w:r w:rsidRPr="00C74D0E">
        <w:rPr>
          <w:spacing w:val="2"/>
        </w:rPr>
        <w:t>a</w:t>
      </w:r>
      <w:r w:rsidRPr="00C74D0E">
        <w:t>tıl</w:t>
      </w:r>
      <w:r w:rsidRPr="00C74D0E">
        <w:rPr>
          <w:spacing w:val="-4"/>
        </w:rPr>
        <w:t>ı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line="120" w:lineRule="exact"/>
        <w:rPr>
          <w:sz w:val="12"/>
          <w:szCs w:val="12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0843AA">
      <w:pPr>
        <w:pStyle w:val="Balk1"/>
        <w:kinsoku w:val="0"/>
        <w:overflowPunct w:val="0"/>
        <w:ind w:left="4121" w:right="4126"/>
        <w:jc w:val="center"/>
        <w:rPr>
          <w:b w:val="0"/>
          <w:bCs w:val="0"/>
        </w:rPr>
      </w:pPr>
      <w:r w:rsidRPr="00C74D0E">
        <w:rPr>
          <w:spacing w:val="-2"/>
        </w:rPr>
        <w:t>Y</w:t>
      </w:r>
      <w:r w:rsidRPr="00C74D0E">
        <w:rPr>
          <w:spacing w:val="1"/>
        </w:rPr>
        <w:t>E</w:t>
      </w:r>
      <w:r w:rsidRPr="00C74D0E">
        <w:rPr>
          <w:spacing w:val="-2"/>
        </w:rPr>
        <w:t>D</w:t>
      </w:r>
      <w:r w:rsidRPr="00C74D0E">
        <w:t>İN</w:t>
      </w:r>
      <w:r w:rsidRPr="00C74D0E">
        <w:rPr>
          <w:spacing w:val="-2"/>
        </w:rPr>
        <w:t>C</w:t>
      </w:r>
      <w:r w:rsidRPr="00C74D0E">
        <w:t>İ</w:t>
      </w:r>
      <w:r w:rsidRPr="00C74D0E">
        <w:rPr>
          <w:spacing w:val="2"/>
        </w:rPr>
        <w:t xml:space="preserve"> </w:t>
      </w:r>
      <w:r w:rsidRPr="00C74D0E">
        <w:rPr>
          <w:spacing w:val="-4"/>
        </w:rPr>
        <w:t>B</w:t>
      </w:r>
      <w:r w:rsidRPr="00C74D0E">
        <w:t>Ö</w:t>
      </w:r>
      <w:r w:rsidRPr="00C74D0E">
        <w:rPr>
          <w:spacing w:val="1"/>
        </w:rPr>
        <w:t>L</w:t>
      </w:r>
      <w:r w:rsidRPr="00C74D0E">
        <w:rPr>
          <w:spacing w:val="-2"/>
        </w:rPr>
        <w:t>Ü</w:t>
      </w:r>
      <w:r w:rsidRPr="00C74D0E">
        <w:t>M</w:t>
      </w:r>
    </w:p>
    <w:p w:rsidR="00A7194A" w:rsidRPr="00C74D0E" w:rsidRDefault="000843AA">
      <w:pPr>
        <w:kinsoku w:val="0"/>
        <w:overflowPunct w:val="0"/>
        <w:spacing w:before="1"/>
        <w:ind w:left="4121" w:right="4141"/>
        <w:jc w:val="center"/>
        <w:rPr>
          <w:sz w:val="22"/>
          <w:szCs w:val="22"/>
        </w:rPr>
      </w:pPr>
      <w:r w:rsidRPr="00C74D0E">
        <w:rPr>
          <w:b/>
          <w:bCs/>
          <w:spacing w:val="3"/>
          <w:sz w:val="22"/>
          <w:szCs w:val="22"/>
        </w:rPr>
        <w:t>Y</w:t>
      </w:r>
      <w:r w:rsidRPr="00C74D0E">
        <w:rPr>
          <w:b/>
          <w:bCs/>
          <w:spacing w:val="-8"/>
          <w:sz w:val="22"/>
          <w:szCs w:val="22"/>
        </w:rPr>
        <w:t>ü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3"/>
          <w:sz w:val="22"/>
          <w:szCs w:val="22"/>
        </w:rPr>
        <w:t>ü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l</w:t>
      </w:r>
      <w:r w:rsidRPr="00C74D0E">
        <w:rPr>
          <w:b/>
          <w:bCs/>
          <w:spacing w:val="-3"/>
          <w:sz w:val="22"/>
          <w:szCs w:val="22"/>
        </w:rPr>
        <w:t>ü</w:t>
      </w:r>
      <w:r w:rsidRPr="00C74D0E">
        <w:rPr>
          <w:b/>
          <w:bCs/>
          <w:sz w:val="22"/>
          <w:szCs w:val="22"/>
        </w:rPr>
        <w:t>k</w:t>
      </w:r>
      <w:r w:rsidRPr="00C74D0E">
        <w:rPr>
          <w:b/>
          <w:bCs/>
          <w:spacing w:val="-1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 xml:space="preserve">ve </w:t>
      </w:r>
      <w:r w:rsidRPr="00C74D0E">
        <w:rPr>
          <w:b/>
          <w:bCs/>
          <w:spacing w:val="3"/>
          <w:sz w:val="22"/>
          <w:szCs w:val="22"/>
        </w:rPr>
        <w:t>Y</w:t>
      </w:r>
      <w:r w:rsidRPr="00C74D0E">
        <w:rPr>
          <w:b/>
          <w:bCs/>
          <w:spacing w:val="-3"/>
          <w:sz w:val="22"/>
          <w:szCs w:val="22"/>
        </w:rPr>
        <w:t>ü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8"/>
          <w:sz w:val="22"/>
          <w:szCs w:val="22"/>
        </w:rPr>
        <w:t>ü</w:t>
      </w:r>
      <w:r w:rsidRPr="00C74D0E">
        <w:rPr>
          <w:b/>
          <w:bCs/>
          <w:spacing w:val="3"/>
          <w:sz w:val="22"/>
          <w:szCs w:val="22"/>
        </w:rPr>
        <w:t>t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e</w:t>
      </w:r>
    </w:p>
    <w:p w:rsidR="00A7194A" w:rsidRPr="00C74D0E" w:rsidRDefault="00A7194A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0843AA">
      <w:pPr>
        <w:kinsoku w:val="0"/>
        <w:overflowPunct w:val="0"/>
        <w:ind w:left="101" w:right="9334"/>
        <w:jc w:val="both"/>
        <w:rPr>
          <w:sz w:val="22"/>
          <w:szCs w:val="22"/>
        </w:rPr>
      </w:pPr>
      <w:r w:rsidRPr="00C74D0E">
        <w:rPr>
          <w:b/>
          <w:bCs/>
          <w:spacing w:val="3"/>
          <w:sz w:val="22"/>
          <w:szCs w:val="22"/>
        </w:rPr>
        <w:t>Y</w:t>
      </w:r>
      <w:r w:rsidRPr="00C74D0E">
        <w:rPr>
          <w:b/>
          <w:bCs/>
          <w:spacing w:val="-8"/>
          <w:sz w:val="22"/>
          <w:szCs w:val="22"/>
        </w:rPr>
        <w:t>ü</w:t>
      </w:r>
      <w:r w:rsidRPr="00C74D0E">
        <w:rPr>
          <w:b/>
          <w:bCs/>
          <w:spacing w:val="2"/>
          <w:sz w:val="22"/>
          <w:szCs w:val="22"/>
        </w:rPr>
        <w:t>r</w:t>
      </w:r>
      <w:r w:rsidRPr="00C74D0E">
        <w:rPr>
          <w:b/>
          <w:bCs/>
          <w:spacing w:val="-3"/>
          <w:sz w:val="22"/>
          <w:szCs w:val="22"/>
        </w:rPr>
        <w:t>ü</w:t>
      </w:r>
      <w:r w:rsidRPr="00C74D0E">
        <w:rPr>
          <w:b/>
          <w:bCs/>
          <w:spacing w:val="3"/>
          <w:sz w:val="22"/>
          <w:szCs w:val="22"/>
        </w:rPr>
        <w:t>t</w:t>
      </w:r>
      <w:r w:rsidRPr="00C74D0E">
        <w:rPr>
          <w:b/>
          <w:bCs/>
          <w:spacing w:val="-7"/>
          <w:sz w:val="22"/>
          <w:szCs w:val="22"/>
        </w:rPr>
        <w:t>m</w:t>
      </w:r>
      <w:r w:rsidRPr="00C74D0E">
        <w:rPr>
          <w:b/>
          <w:bCs/>
          <w:spacing w:val="-2"/>
          <w:sz w:val="22"/>
          <w:szCs w:val="22"/>
        </w:rPr>
        <w:t>e</w:t>
      </w:r>
      <w:r w:rsidRPr="00C74D0E">
        <w:rPr>
          <w:b/>
          <w:bCs/>
          <w:sz w:val="22"/>
          <w:szCs w:val="22"/>
        </w:rPr>
        <w:t>:</w:t>
      </w:r>
    </w:p>
    <w:p w:rsidR="00A7194A" w:rsidRPr="00C74D0E" w:rsidRDefault="000843AA" w:rsidP="00A679A7">
      <w:pPr>
        <w:kinsoku w:val="0"/>
        <w:overflowPunct w:val="0"/>
        <w:spacing w:line="245" w:lineRule="exact"/>
        <w:ind w:left="101" w:right="436"/>
        <w:jc w:val="both"/>
        <w:rPr>
          <w:sz w:val="22"/>
          <w:szCs w:val="22"/>
        </w:rPr>
      </w:pPr>
      <w:r w:rsidRPr="00C74D0E">
        <w:rPr>
          <w:b/>
          <w:bCs/>
          <w:spacing w:val="-2"/>
          <w:sz w:val="22"/>
          <w:szCs w:val="22"/>
        </w:rPr>
        <w:t>MADD</w:t>
      </w:r>
      <w:r w:rsidRPr="00C74D0E">
        <w:rPr>
          <w:b/>
          <w:bCs/>
          <w:sz w:val="22"/>
          <w:szCs w:val="22"/>
        </w:rPr>
        <w:t>E</w:t>
      </w:r>
      <w:r w:rsidRPr="00C74D0E">
        <w:rPr>
          <w:b/>
          <w:bCs/>
          <w:spacing w:val="3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18</w:t>
      </w:r>
      <w:r w:rsidRPr="00C74D0E">
        <w:rPr>
          <w:b/>
          <w:bCs/>
          <w:spacing w:val="3"/>
          <w:sz w:val="22"/>
          <w:szCs w:val="22"/>
        </w:rPr>
        <w:t xml:space="preserve"> </w:t>
      </w:r>
      <w:r w:rsidRPr="00C74D0E">
        <w:rPr>
          <w:b/>
          <w:bCs/>
          <w:sz w:val="22"/>
          <w:szCs w:val="22"/>
        </w:rPr>
        <w:t>–</w:t>
      </w:r>
      <w:r w:rsidRPr="00C74D0E">
        <w:rPr>
          <w:b/>
          <w:bCs/>
          <w:spacing w:val="-3"/>
          <w:sz w:val="22"/>
          <w:szCs w:val="22"/>
        </w:rPr>
        <w:t xml:space="preserve"> </w:t>
      </w:r>
      <w:r w:rsidRPr="00C74D0E">
        <w:rPr>
          <w:spacing w:val="-2"/>
          <w:sz w:val="22"/>
          <w:szCs w:val="22"/>
        </w:rPr>
        <w:t>(</w:t>
      </w:r>
      <w:r w:rsidRPr="00C74D0E">
        <w:rPr>
          <w:sz w:val="22"/>
          <w:szCs w:val="22"/>
        </w:rPr>
        <w:t xml:space="preserve">1) </w:t>
      </w:r>
      <w:r w:rsidRPr="00C74D0E">
        <w:rPr>
          <w:spacing w:val="-4"/>
          <w:sz w:val="22"/>
          <w:szCs w:val="22"/>
        </w:rPr>
        <w:t>B</w:t>
      </w:r>
      <w:r w:rsidRPr="00C74D0E">
        <w:rPr>
          <w:sz w:val="22"/>
          <w:szCs w:val="22"/>
        </w:rPr>
        <w:t>u</w:t>
      </w:r>
      <w:r w:rsidRPr="00C74D0E">
        <w:rPr>
          <w:spacing w:val="2"/>
          <w:sz w:val="22"/>
          <w:szCs w:val="22"/>
        </w:rPr>
        <w:t xml:space="preserve"> </w:t>
      </w:r>
      <w:r w:rsidRPr="00C74D0E">
        <w:rPr>
          <w:spacing w:val="-6"/>
          <w:sz w:val="22"/>
          <w:szCs w:val="22"/>
        </w:rPr>
        <w:t>Y</w:t>
      </w:r>
      <w:r w:rsidRPr="00C74D0E">
        <w:rPr>
          <w:sz w:val="22"/>
          <w:szCs w:val="22"/>
        </w:rPr>
        <w:t>ön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 xml:space="preserve">ge </w:t>
      </w:r>
      <w:r w:rsidRPr="00C74D0E">
        <w:rPr>
          <w:spacing w:val="-5"/>
          <w:sz w:val="22"/>
          <w:szCs w:val="22"/>
        </w:rPr>
        <w:t>h</w:t>
      </w:r>
      <w:r w:rsidRPr="00C74D0E">
        <w:rPr>
          <w:spacing w:val="4"/>
          <w:sz w:val="22"/>
          <w:szCs w:val="22"/>
        </w:rPr>
        <w:t>ü</w:t>
      </w:r>
      <w:r w:rsidRPr="00C74D0E">
        <w:rPr>
          <w:spacing w:val="-5"/>
          <w:sz w:val="22"/>
          <w:szCs w:val="22"/>
        </w:rPr>
        <w:t>k</w:t>
      </w:r>
      <w:r w:rsidRPr="00C74D0E">
        <w:rPr>
          <w:spacing w:val="4"/>
          <w:sz w:val="22"/>
          <w:szCs w:val="22"/>
        </w:rPr>
        <w:t>ü</w:t>
      </w:r>
      <w:r w:rsidRPr="00C74D0E">
        <w:rPr>
          <w:spacing w:val="-4"/>
          <w:sz w:val="22"/>
          <w:szCs w:val="22"/>
        </w:rPr>
        <w:t>m</w:t>
      </w:r>
      <w:r w:rsidRPr="00C74D0E">
        <w:rPr>
          <w:sz w:val="22"/>
          <w:szCs w:val="22"/>
        </w:rPr>
        <w:t>l</w:t>
      </w:r>
      <w:r w:rsidRPr="00C74D0E">
        <w:rPr>
          <w:spacing w:val="-7"/>
          <w:sz w:val="22"/>
          <w:szCs w:val="22"/>
        </w:rPr>
        <w:t>e</w:t>
      </w:r>
      <w:r w:rsidRPr="00C74D0E">
        <w:rPr>
          <w:spacing w:val="7"/>
          <w:sz w:val="22"/>
          <w:szCs w:val="22"/>
        </w:rPr>
        <w:t>r</w:t>
      </w:r>
      <w:r w:rsidRPr="00C74D0E">
        <w:rPr>
          <w:sz w:val="22"/>
          <w:szCs w:val="22"/>
        </w:rPr>
        <w:t>i</w:t>
      </w:r>
      <w:r w:rsidRPr="00C74D0E">
        <w:rPr>
          <w:spacing w:val="-5"/>
          <w:sz w:val="22"/>
          <w:szCs w:val="22"/>
        </w:rPr>
        <w:t>n</w:t>
      </w:r>
      <w:r w:rsidRPr="00C74D0E">
        <w:rPr>
          <w:sz w:val="22"/>
          <w:szCs w:val="22"/>
        </w:rPr>
        <w:t>i</w:t>
      </w:r>
      <w:r w:rsidRPr="00C74D0E">
        <w:rPr>
          <w:spacing w:val="1"/>
          <w:sz w:val="22"/>
          <w:szCs w:val="22"/>
        </w:rPr>
        <w:t xml:space="preserve"> </w:t>
      </w:r>
      <w:r w:rsidR="00083C13" w:rsidRPr="00C74D0E">
        <w:rPr>
          <w:sz w:val="22"/>
          <w:szCs w:val="22"/>
        </w:rPr>
        <w:t>Bursa Sosyal Güvenlik İl Müdür</w:t>
      </w:r>
      <w:r w:rsidR="00605801" w:rsidRPr="00C74D0E">
        <w:rPr>
          <w:sz w:val="22"/>
          <w:szCs w:val="22"/>
        </w:rPr>
        <w:t>ü</w:t>
      </w:r>
      <w:r w:rsidRPr="00C74D0E">
        <w:rPr>
          <w:spacing w:val="2"/>
          <w:sz w:val="22"/>
          <w:szCs w:val="22"/>
        </w:rPr>
        <w:t xml:space="preserve"> </w:t>
      </w:r>
      <w:r w:rsidRPr="00C74D0E">
        <w:rPr>
          <w:spacing w:val="-5"/>
          <w:sz w:val="22"/>
          <w:szCs w:val="22"/>
        </w:rPr>
        <w:t>y</w:t>
      </w:r>
      <w:r w:rsidRPr="00C74D0E">
        <w:rPr>
          <w:sz w:val="22"/>
          <w:szCs w:val="22"/>
        </w:rPr>
        <w:t>ü</w:t>
      </w:r>
      <w:r w:rsidRPr="00C74D0E">
        <w:rPr>
          <w:spacing w:val="3"/>
          <w:sz w:val="22"/>
          <w:szCs w:val="22"/>
        </w:rPr>
        <w:t>r</w:t>
      </w:r>
      <w:r w:rsidRPr="00C74D0E">
        <w:rPr>
          <w:sz w:val="22"/>
          <w:szCs w:val="22"/>
        </w:rPr>
        <w:t>ütü</w:t>
      </w:r>
      <w:r w:rsidRPr="00C74D0E">
        <w:rPr>
          <w:spacing w:val="-2"/>
          <w:sz w:val="22"/>
          <w:szCs w:val="22"/>
        </w:rPr>
        <w:t>r</w:t>
      </w:r>
      <w:r w:rsidRPr="00C74D0E">
        <w:rPr>
          <w:sz w:val="22"/>
          <w:szCs w:val="22"/>
        </w:rPr>
        <w:t>.</w:t>
      </w:r>
    </w:p>
    <w:p w:rsidR="00A7194A" w:rsidRPr="00C74D0E" w:rsidRDefault="00A7194A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A7194A" w:rsidRPr="00C74D0E" w:rsidRDefault="000843AA">
      <w:pPr>
        <w:pStyle w:val="Balk1"/>
        <w:kinsoku w:val="0"/>
        <w:overflowPunct w:val="0"/>
        <w:ind w:right="9286"/>
        <w:jc w:val="both"/>
        <w:rPr>
          <w:b w:val="0"/>
          <w:bCs w:val="0"/>
        </w:rPr>
      </w:pPr>
      <w:r w:rsidRPr="00C74D0E">
        <w:rPr>
          <w:spacing w:val="3"/>
        </w:rPr>
        <w:t>Y</w:t>
      </w:r>
      <w:r w:rsidRPr="00C74D0E">
        <w:rPr>
          <w:spacing w:val="-8"/>
        </w:rPr>
        <w:t>ü</w:t>
      </w:r>
      <w:r w:rsidRPr="00C74D0E">
        <w:rPr>
          <w:spacing w:val="2"/>
        </w:rPr>
        <w:t>r</w:t>
      </w:r>
      <w:r w:rsidRPr="00C74D0E">
        <w:rPr>
          <w:spacing w:val="-3"/>
        </w:rPr>
        <w:t>ü</w:t>
      </w:r>
      <w:r w:rsidRPr="00C74D0E">
        <w:rPr>
          <w:spacing w:val="-2"/>
        </w:rPr>
        <w:t>r</w:t>
      </w:r>
      <w:r w:rsidRPr="00C74D0E">
        <w:t>l</w:t>
      </w:r>
      <w:r w:rsidRPr="00C74D0E">
        <w:rPr>
          <w:spacing w:val="-3"/>
        </w:rPr>
        <w:t>ük</w:t>
      </w:r>
      <w:r w:rsidRPr="00C74D0E">
        <w:t>:</w:t>
      </w:r>
    </w:p>
    <w:p w:rsidR="00A7194A" w:rsidRPr="00C74D0E" w:rsidRDefault="000843AA">
      <w:pPr>
        <w:pStyle w:val="GvdeMetni"/>
        <w:kinsoku w:val="0"/>
        <w:overflowPunct w:val="0"/>
        <w:spacing w:line="240" w:lineRule="exact"/>
        <w:ind w:left="101" w:right="4616" w:firstLine="0"/>
        <w:jc w:val="both"/>
      </w:pPr>
      <w:r w:rsidRPr="00C74D0E">
        <w:rPr>
          <w:b/>
          <w:bCs/>
          <w:spacing w:val="-2"/>
        </w:rPr>
        <w:t>MADD</w:t>
      </w:r>
      <w:r w:rsidRPr="00C74D0E">
        <w:rPr>
          <w:b/>
          <w:bCs/>
        </w:rPr>
        <w:t>E</w:t>
      </w:r>
      <w:r w:rsidRPr="00C74D0E">
        <w:rPr>
          <w:b/>
          <w:bCs/>
          <w:spacing w:val="3"/>
        </w:rPr>
        <w:t xml:space="preserve"> </w:t>
      </w:r>
      <w:r w:rsidRPr="00C74D0E">
        <w:rPr>
          <w:b/>
          <w:bCs/>
        </w:rPr>
        <w:t>19</w:t>
      </w:r>
      <w:r w:rsidRPr="00C74D0E">
        <w:rPr>
          <w:b/>
          <w:bCs/>
          <w:spacing w:val="3"/>
        </w:rPr>
        <w:t xml:space="preserve"> </w:t>
      </w:r>
      <w:r w:rsidRPr="00C74D0E">
        <w:t>–</w:t>
      </w:r>
      <w:r w:rsidRPr="00C74D0E">
        <w:rPr>
          <w:spacing w:val="-3"/>
        </w:rPr>
        <w:t xml:space="preserve"> </w:t>
      </w:r>
      <w:r w:rsidRPr="00C74D0E">
        <w:rPr>
          <w:spacing w:val="-2"/>
        </w:rPr>
        <w:t>(</w:t>
      </w:r>
      <w:r w:rsidRPr="00C74D0E">
        <w:t>1)</w:t>
      </w:r>
      <w:r w:rsidRPr="00C74D0E">
        <w:rPr>
          <w:spacing w:val="1"/>
        </w:rPr>
        <w:t xml:space="preserve"> </w:t>
      </w:r>
      <w:r w:rsidRPr="00C74D0E">
        <w:rPr>
          <w:spacing w:val="-4"/>
        </w:rPr>
        <w:t>B</w:t>
      </w:r>
      <w:r w:rsidRPr="00C74D0E">
        <w:t>u</w:t>
      </w:r>
      <w:r w:rsidRPr="00C74D0E">
        <w:rPr>
          <w:spacing w:val="2"/>
        </w:rPr>
        <w:t xml:space="preserve"> </w:t>
      </w:r>
      <w:r w:rsidRPr="00C74D0E">
        <w:rPr>
          <w:spacing w:val="-6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 xml:space="preserve">ge </w:t>
      </w:r>
      <w:r w:rsidRPr="00C74D0E">
        <w:rPr>
          <w:spacing w:val="-5"/>
        </w:rPr>
        <w:t>y</w:t>
      </w:r>
      <w:r w:rsidRPr="00C74D0E">
        <w:rPr>
          <w:spacing w:val="2"/>
        </w:rPr>
        <w:t>a</w:t>
      </w:r>
      <w:r w:rsidRPr="00C74D0E">
        <w:t>yı</w:t>
      </w:r>
      <w:r w:rsidRPr="00C74D0E">
        <w:rPr>
          <w:spacing w:val="-4"/>
        </w:rPr>
        <w:t>m</w:t>
      </w:r>
      <w:r w:rsidRPr="00C74D0E">
        <w:t>ı</w:t>
      </w:r>
      <w:r w:rsidRPr="00C74D0E">
        <w:rPr>
          <w:spacing w:val="-2"/>
        </w:rPr>
        <w:t xml:space="preserve"> </w:t>
      </w:r>
      <w:r w:rsidRPr="00C74D0E">
        <w:t>t</w:t>
      </w:r>
      <w:r w:rsidRPr="00C74D0E">
        <w:rPr>
          <w:spacing w:val="2"/>
        </w:rPr>
        <w:t>a</w:t>
      </w:r>
      <w:r w:rsidRPr="00C74D0E">
        <w:rPr>
          <w:spacing w:val="3"/>
        </w:rPr>
        <w:t>r</w:t>
      </w:r>
      <w:r w:rsidRPr="00C74D0E">
        <w:rPr>
          <w:spacing w:val="-4"/>
        </w:rPr>
        <w:t>i</w:t>
      </w:r>
      <w:r w:rsidRPr="00C74D0E">
        <w:t>hinde</w:t>
      </w:r>
      <w:r w:rsidRPr="00C74D0E">
        <w:rPr>
          <w:spacing w:val="-5"/>
        </w:rPr>
        <w:t xml:space="preserve"> y</w:t>
      </w:r>
      <w:r w:rsidRPr="00C74D0E">
        <w:t>ü</w:t>
      </w:r>
      <w:r w:rsidRPr="00C74D0E">
        <w:rPr>
          <w:spacing w:val="3"/>
        </w:rPr>
        <w:t>r</w:t>
      </w:r>
      <w:r w:rsidRPr="00C74D0E">
        <w:t>ü</w:t>
      </w:r>
      <w:r w:rsidRPr="00C74D0E">
        <w:rPr>
          <w:spacing w:val="3"/>
        </w:rPr>
        <w:t>r</w:t>
      </w:r>
      <w:r w:rsidRPr="00C74D0E">
        <w:rPr>
          <w:spacing w:val="-4"/>
        </w:rPr>
        <w:t>l</w:t>
      </w:r>
      <w:r w:rsidRPr="00C74D0E">
        <w:t xml:space="preserve">üğe </w:t>
      </w:r>
      <w:r w:rsidRPr="00C74D0E">
        <w:rPr>
          <w:spacing w:val="-5"/>
        </w:rPr>
        <w:t>g</w:t>
      </w:r>
      <w:r w:rsidRPr="00C74D0E">
        <w:rPr>
          <w:spacing w:val="-4"/>
        </w:rPr>
        <w:t>i</w:t>
      </w:r>
      <w:r w:rsidRPr="00C74D0E">
        <w:rPr>
          <w:spacing w:val="7"/>
        </w:rPr>
        <w:t>r</w:t>
      </w:r>
      <w:r w:rsidRPr="00C74D0E">
        <w:rPr>
          <w:spacing w:val="-7"/>
        </w:rPr>
        <w:t>e</w:t>
      </w:r>
      <w:r w:rsidRPr="00C74D0E">
        <w:rPr>
          <w:spacing w:val="3"/>
        </w:rPr>
        <w:t>r</w:t>
      </w:r>
      <w:r w:rsidRPr="00C74D0E">
        <w:t>.</w:t>
      </w: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before="13" w:line="240" w:lineRule="exact"/>
      </w:pPr>
    </w:p>
    <w:p w:rsidR="00A679A7" w:rsidRPr="00C74D0E" w:rsidRDefault="00A679A7">
      <w:pPr>
        <w:kinsoku w:val="0"/>
        <w:overflowPunct w:val="0"/>
        <w:spacing w:before="13" w:line="240" w:lineRule="exact"/>
      </w:pPr>
    </w:p>
    <w:p w:rsidR="00A679A7" w:rsidRPr="00C74D0E" w:rsidRDefault="00A679A7">
      <w:pPr>
        <w:kinsoku w:val="0"/>
        <w:overflowPunct w:val="0"/>
        <w:spacing w:before="13" w:line="240" w:lineRule="exact"/>
      </w:pPr>
    </w:p>
    <w:p w:rsidR="00A679A7" w:rsidRPr="00C74D0E" w:rsidRDefault="00A679A7">
      <w:pPr>
        <w:kinsoku w:val="0"/>
        <w:overflowPunct w:val="0"/>
        <w:spacing w:before="13" w:line="240" w:lineRule="exact"/>
      </w:pPr>
    </w:p>
    <w:p w:rsidR="00A7194A" w:rsidRPr="00C74D0E" w:rsidRDefault="00E16AB4">
      <w:pPr>
        <w:pStyle w:val="GvdeMetni"/>
        <w:kinsoku w:val="0"/>
        <w:overflowPunct w:val="0"/>
        <w:ind w:left="0" w:right="1740" w:firstLine="0"/>
        <w:jc w:val="right"/>
      </w:pPr>
      <w:r w:rsidRPr="00C74D0E">
        <w:rPr>
          <w:spacing w:val="2"/>
        </w:rPr>
        <w:t>……</w:t>
      </w:r>
      <w:r w:rsidR="000843AA" w:rsidRPr="00C74D0E">
        <w:rPr>
          <w:spacing w:val="2"/>
        </w:rPr>
        <w:t xml:space="preserve"> </w:t>
      </w:r>
      <w:r w:rsidR="000843AA" w:rsidRPr="00C74D0E">
        <w:t>/</w:t>
      </w:r>
      <w:r w:rsidR="000843AA" w:rsidRPr="00C74D0E">
        <w:rPr>
          <w:spacing w:val="-2"/>
        </w:rPr>
        <w:t xml:space="preserve"> </w:t>
      </w:r>
      <w:r w:rsidR="00083C13" w:rsidRPr="00C74D0E">
        <w:t>0</w:t>
      </w:r>
      <w:r w:rsidR="00C74D0E" w:rsidRPr="00C74D0E">
        <w:t>2</w:t>
      </w:r>
      <w:r w:rsidR="000843AA" w:rsidRPr="00C74D0E">
        <w:rPr>
          <w:spacing w:val="-1"/>
        </w:rPr>
        <w:t xml:space="preserve"> </w:t>
      </w:r>
      <w:r w:rsidR="000843AA" w:rsidRPr="00C74D0E">
        <w:t>/</w:t>
      </w:r>
      <w:r w:rsidR="000843AA" w:rsidRPr="00C74D0E">
        <w:rPr>
          <w:spacing w:val="3"/>
        </w:rPr>
        <w:t xml:space="preserve"> </w:t>
      </w:r>
      <w:r w:rsidR="000843AA" w:rsidRPr="00C74D0E">
        <w:t>2</w:t>
      </w:r>
      <w:r w:rsidR="000843AA" w:rsidRPr="00C74D0E">
        <w:rPr>
          <w:spacing w:val="-5"/>
        </w:rPr>
        <w:t>0</w:t>
      </w:r>
      <w:r w:rsidR="000843AA" w:rsidRPr="00C74D0E">
        <w:t>2</w:t>
      </w:r>
      <w:r w:rsidR="00083C13" w:rsidRPr="00C74D0E">
        <w:t>1</w:t>
      </w:r>
    </w:p>
    <w:p w:rsidR="00083C13" w:rsidRPr="00C74D0E" w:rsidRDefault="00083C13">
      <w:pPr>
        <w:pStyle w:val="GvdeMetni"/>
        <w:kinsoku w:val="0"/>
        <w:overflowPunct w:val="0"/>
        <w:ind w:left="0" w:right="1740" w:firstLine="0"/>
        <w:jc w:val="right"/>
      </w:pPr>
    </w:p>
    <w:p w:rsidR="00E16AB4" w:rsidRPr="00C74D0E" w:rsidRDefault="00E16AB4">
      <w:pPr>
        <w:pStyle w:val="GvdeMetni"/>
        <w:kinsoku w:val="0"/>
        <w:overflowPunct w:val="0"/>
        <w:ind w:left="0" w:right="1740" w:firstLine="0"/>
        <w:jc w:val="right"/>
      </w:pPr>
    </w:p>
    <w:p w:rsidR="00A7194A" w:rsidRPr="00C74D0E" w:rsidRDefault="00083C13">
      <w:pPr>
        <w:pStyle w:val="GvdeMetni"/>
        <w:kinsoku w:val="0"/>
        <w:overflowPunct w:val="0"/>
        <w:spacing w:line="250" w:lineRule="exact"/>
        <w:ind w:left="0" w:right="1679" w:firstLine="0"/>
        <w:jc w:val="right"/>
      </w:pPr>
      <w:r w:rsidRPr="00C74D0E">
        <w:t>Erhan KARACA</w:t>
      </w:r>
    </w:p>
    <w:p w:rsidR="00A7194A" w:rsidRPr="00C74D0E" w:rsidRDefault="00083C13" w:rsidP="00083C13">
      <w:pPr>
        <w:pStyle w:val="GvdeMetni"/>
        <w:kinsoku w:val="0"/>
        <w:overflowPunct w:val="0"/>
        <w:spacing w:before="1"/>
        <w:ind w:left="0" w:right="11" w:firstLine="0"/>
      </w:pPr>
      <w:r w:rsidRPr="00C74D0E">
        <w:t xml:space="preserve">                                                                                                                    Bursa Sosyal Güvenlik İl </w:t>
      </w:r>
      <w:r w:rsidR="000843AA" w:rsidRPr="00C74D0E">
        <w:t>Mü</w:t>
      </w:r>
      <w:r w:rsidR="000843AA" w:rsidRPr="00C74D0E">
        <w:rPr>
          <w:spacing w:val="-5"/>
        </w:rPr>
        <w:t>d</w:t>
      </w:r>
      <w:r w:rsidR="000843AA" w:rsidRPr="00C74D0E">
        <w:t>ü</w:t>
      </w:r>
      <w:r w:rsidR="000843AA" w:rsidRPr="00C74D0E">
        <w:rPr>
          <w:spacing w:val="3"/>
        </w:rPr>
        <w:t>r</w:t>
      </w:r>
      <w:r w:rsidR="000843AA" w:rsidRPr="00C74D0E">
        <w:t>ü</w:t>
      </w:r>
    </w:p>
    <w:p w:rsidR="00A7194A" w:rsidRPr="00C74D0E" w:rsidRDefault="00A7194A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D45DC1" w:rsidRPr="00C74D0E" w:rsidRDefault="00D45DC1" w:rsidP="00D0096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0843AA">
      <w:pPr>
        <w:pStyle w:val="GvdeMetni"/>
        <w:kinsoku w:val="0"/>
        <w:overflowPunct w:val="0"/>
        <w:ind w:left="562" w:firstLine="0"/>
      </w:pPr>
      <w:r w:rsidRPr="00C74D0E">
        <w:rPr>
          <w:b/>
          <w:bCs/>
          <w:spacing w:val="1"/>
        </w:rPr>
        <w:t>E</w:t>
      </w:r>
      <w:r w:rsidRPr="00C74D0E">
        <w:rPr>
          <w:b/>
          <w:bCs/>
          <w:spacing w:val="-8"/>
        </w:rPr>
        <w:t>k</w:t>
      </w:r>
      <w:r w:rsidRPr="00C74D0E">
        <w:rPr>
          <w:b/>
          <w:bCs/>
          <w:spacing w:val="-2"/>
        </w:rPr>
        <w:t>-</w:t>
      </w:r>
      <w:r w:rsidRPr="00C74D0E">
        <w:rPr>
          <w:b/>
          <w:bCs/>
        </w:rPr>
        <w:t>1:</w:t>
      </w:r>
      <w:r w:rsidRPr="00C74D0E">
        <w:rPr>
          <w:b/>
          <w:bCs/>
          <w:spacing w:val="1"/>
        </w:rPr>
        <w:t xml:space="preserve"> </w:t>
      </w:r>
      <w:r w:rsidRPr="00C74D0E">
        <w:rPr>
          <w:spacing w:val="-2"/>
        </w:rPr>
        <w:t>K</w:t>
      </w:r>
      <w:r w:rsidRPr="00C74D0E">
        <w:t>u</w:t>
      </w:r>
      <w:r w:rsidRPr="00C74D0E">
        <w:rPr>
          <w:spacing w:val="3"/>
        </w:rPr>
        <w:t>r</w:t>
      </w:r>
      <w:r w:rsidRPr="00C74D0E">
        <w:rPr>
          <w:spacing w:val="4"/>
        </w:rPr>
        <w:t>u</w:t>
      </w:r>
      <w:r w:rsidRPr="00C74D0E">
        <w:t>m</w:t>
      </w:r>
      <w:r w:rsidRPr="00C74D0E">
        <w:rPr>
          <w:spacing w:val="-6"/>
        </w:rPr>
        <w:t xml:space="preserve"> </w:t>
      </w:r>
      <w:r w:rsidRPr="00C74D0E">
        <w:t>En</w:t>
      </w:r>
      <w:r w:rsidRPr="00C74D0E">
        <w:rPr>
          <w:spacing w:val="-8"/>
        </w:rPr>
        <w:t>e</w:t>
      </w:r>
      <w:r w:rsidRPr="00C74D0E">
        <w:rPr>
          <w:spacing w:val="3"/>
        </w:rPr>
        <w:t>r</w:t>
      </w:r>
      <w:r w:rsidRPr="00C74D0E">
        <w:t>ji</w:t>
      </w:r>
      <w:r w:rsidRPr="00C74D0E">
        <w:rPr>
          <w:spacing w:val="3"/>
        </w:rPr>
        <w:t xml:space="preserve"> </w:t>
      </w:r>
      <w:r w:rsidRPr="00C74D0E">
        <w:rPr>
          <w:spacing w:val="-2"/>
        </w:rPr>
        <w:t>Y</w:t>
      </w:r>
      <w:r w:rsidRPr="00C74D0E">
        <w:t>ön</w:t>
      </w:r>
      <w:r w:rsidRPr="00C74D0E">
        <w:rPr>
          <w:spacing w:val="-7"/>
        </w:rPr>
        <w:t>e</w:t>
      </w:r>
      <w:r w:rsidRPr="00C74D0E">
        <w:t>tim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B</w:t>
      </w:r>
      <w:r w:rsidRPr="00C74D0E">
        <w:rPr>
          <w:spacing w:val="-4"/>
        </w:rPr>
        <w:t>i</w:t>
      </w:r>
      <w:r w:rsidRPr="00C74D0E">
        <w:rPr>
          <w:spacing w:val="3"/>
        </w:rPr>
        <w:t>r</w:t>
      </w:r>
      <w:r w:rsidRPr="00C74D0E">
        <w:t>i</w:t>
      </w:r>
      <w:r w:rsidRPr="00C74D0E">
        <w:rPr>
          <w:spacing w:val="-4"/>
        </w:rPr>
        <w:t>m</w:t>
      </w:r>
      <w:r w:rsidRPr="00C74D0E">
        <w:t>i</w:t>
      </w:r>
      <w:r w:rsidRPr="00C74D0E">
        <w:rPr>
          <w:spacing w:val="-2"/>
        </w:rPr>
        <w:t xml:space="preserve"> O</w:t>
      </w:r>
      <w:r w:rsidRPr="00C74D0E">
        <w:rPr>
          <w:spacing w:val="3"/>
        </w:rPr>
        <w:t>r</w:t>
      </w:r>
      <w:r w:rsidRPr="00C74D0E">
        <w:rPr>
          <w:spacing w:val="-5"/>
        </w:rPr>
        <w:t>g</w:t>
      </w:r>
      <w:r w:rsidRPr="00C74D0E">
        <w:rPr>
          <w:spacing w:val="2"/>
        </w:rPr>
        <w:t>a</w:t>
      </w:r>
      <w:r w:rsidRPr="00C74D0E">
        <w:t>n</w:t>
      </w:r>
      <w:r w:rsidRPr="00C74D0E">
        <w:rPr>
          <w:spacing w:val="-4"/>
        </w:rPr>
        <w:t>i</w:t>
      </w:r>
      <w:r w:rsidRPr="00C74D0E">
        <w:rPr>
          <w:spacing w:val="-2"/>
        </w:rPr>
        <w:t>z</w:t>
      </w:r>
      <w:r w:rsidRPr="00C74D0E">
        <w:rPr>
          <w:spacing w:val="2"/>
        </w:rPr>
        <w:t>a</w:t>
      </w:r>
      <w:r w:rsidRPr="00C74D0E">
        <w:t>syon</w:t>
      </w:r>
      <w:r w:rsidRPr="00C74D0E">
        <w:rPr>
          <w:spacing w:val="-2"/>
        </w:rPr>
        <w:t xml:space="preserve"> </w:t>
      </w:r>
      <w:r w:rsidRPr="00C74D0E">
        <w:rPr>
          <w:spacing w:val="1"/>
        </w:rPr>
        <w:t>Ş</w:t>
      </w:r>
      <w:r w:rsidRPr="00C74D0E">
        <w:rPr>
          <w:spacing w:val="-2"/>
        </w:rPr>
        <w:t>e</w:t>
      </w:r>
      <w:r w:rsidRPr="00C74D0E">
        <w:rPr>
          <w:spacing w:val="-9"/>
        </w:rPr>
        <w:t>m</w:t>
      </w:r>
      <w:r w:rsidRPr="00C74D0E">
        <w:rPr>
          <w:spacing w:val="2"/>
        </w:rPr>
        <w:t>a</w:t>
      </w:r>
      <w:r w:rsidRPr="00C74D0E">
        <w:rPr>
          <w:spacing w:val="5"/>
        </w:rPr>
        <w:t>s</w:t>
      </w:r>
      <w:r w:rsidRPr="00C74D0E">
        <w:t>ı</w:t>
      </w:r>
    </w:p>
    <w:p w:rsidR="00A7194A" w:rsidRPr="00C74D0E" w:rsidRDefault="00A7194A">
      <w:pPr>
        <w:pStyle w:val="GvdeMetni"/>
        <w:kinsoku w:val="0"/>
        <w:overflowPunct w:val="0"/>
        <w:ind w:left="562" w:firstLine="0"/>
        <w:sectPr w:rsidR="00A7194A" w:rsidRPr="00C74D0E">
          <w:footerReference w:type="default" r:id="rId10"/>
          <w:pgSz w:w="11919" w:h="16860"/>
          <w:pgMar w:top="1020" w:right="600" w:bottom="440" w:left="960" w:header="0" w:footer="249" w:gutter="0"/>
          <w:pgNumType w:start="10"/>
          <w:cols w:space="708" w:equalWidth="0">
            <w:col w:w="10359"/>
          </w:cols>
          <w:noEndnote/>
        </w:sectPr>
      </w:pPr>
    </w:p>
    <w:p w:rsidR="00A7194A" w:rsidRPr="00C74D0E" w:rsidRDefault="000843AA">
      <w:pPr>
        <w:pStyle w:val="Balk1"/>
        <w:kinsoku w:val="0"/>
        <w:overflowPunct w:val="0"/>
        <w:spacing w:before="72"/>
        <w:ind w:left="622"/>
        <w:rPr>
          <w:b w:val="0"/>
          <w:bCs w:val="0"/>
        </w:rPr>
      </w:pPr>
      <w:r w:rsidRPr="00C74D0E">
        <w:rPr>
          <w:spacing w:val="1"/>
        </w:rPr>
        <w:lastRenderedPageBreak/>
        <w:t>E</w:t>
      </w:r>
      <w:r w:rsidRPr="00C74D0E">
        <w:rPr>
          <w:spacing w:val="-8"/>
        </w:rPr>
        <w:t>k</w:t>
      </w:r>
      <w:r w:rsidRPr="00C74D0E">
        <w:rPr>
          <w:spacing w:val="-2"/>
        </w:rPr>
        <w:t>-</w:t>
      </w:r>
      <w:r w:rsidRPr="00C74D0E">
        <w:t>1</w:t>
      </w:r>
    </w:p>
    <w:p w:rsidR="00A7194A" w:rsidRPr="00C74D0E" w:rsidRDefault="000843AA">
      <w:pPr>
        <w:kinsoku w:val="0"/>
        <w:overflowPunct w:val="0"/>
        <w:spacing w:before="7" w:line="120" w:lineRule="exact"/>
        <w:rPr>
          <w:sz w:val="12"/>
          <w:szCs w:val="12"/>
        </w:rPr>
      </w:pPr>
      <w:r w:rsidRPr="00C74D0E">
        <w:br w:type="column"/>
      </w: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0843AA">
      <w:pPr>
        <w:kinsoku w:val="0"/>
        <w:overflowPunct w:val="0"/>
        <w:spacing w:line="241" w:lineRule="auto"/>
        <w:ind w:left="1097" w:right="3410" w:hanging="476"/>
        <w:rPr>
          <w:sz w:val="22"/>
          <w:szCs w:val="22"/>
        </w:rPr>
      </w:pPr>
      <w:r w:rsidRPr="00C74D0E">
        <w:rPr>
          <w:b/>
          <w:bCs/>
          <w:sz w:val="22"/>
          <w:szCs w:val="22"/>
        </w:rPr>
        <w:t>K</w:t>
      </w:r>
      <w:r w:rsidRPr="00C74D0E">
        <w:rPr>
          <w:b/>
          <w:bCs/>
          <w:spacing w:val="-2"/>
          <w:sz w:val="22"/>
          <w:szCs w:val="22"/>
        </w:rPr>
        <w:t>URU</w:t>
      </w:r>
      <w:r w:rsidRPr="00C74D0E">
        <w:rPr>
          <w:b/>
          <w:bCs/>
          <w:sz w:val="22"/>
          <w:szCs w:val="22"/>
        </w:rPr>
        <w:t xml:space="preserve">M </w:t>
      </w:r>
      <w:r w:rsidRPr="00C74D0E">
        <w:rPr>
          <w:b/>
          <w:bCs/>
          <w:spacing w:val="1"/>
          <w:sz w:val="22"/>
          <w:szCs w:val="22"/>
        </w:rPr>
        <w:t>E</w:t>
      </w:r>
      <w:r w:rsidRPr="00C74D0E">
        <w:rPr>
          <w:b/>
          <w:bCs/>
          <w:spacing w:val="-2"/>
          <w:sz w:val="22"/>
          <w:szCs w:val="22"/>
        </w:rPr>
        <w:t>N</w:t>
      </w:r>
      <w:r w:rsidRPr="00C74D0E">
        <w:rPr>
          <w:b/>
          <w:bCs/>
          <w:spacing w:val="1"/>
          <w:sz w:val="22"/>
          <w:szCs w:val="22"/>
        </w:rPr>
        <w:t>E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Jİ</w:t>
      </w:r>
      <w:r w:rsidRPr="00C74D0E">
        <w:rPr>
          <w:b/>
          <w:bCs/>
          <w:spacing w:val="-2"/>
          <w:sz w:val="22"/>
          <w:szCs w:val="22"/>
        </w:rPr>
        <w:t xml:space="preserve"> Y</w:t>
      </w:r>
      <w:r w:rsidRPr="00C74D0E">
        <w:rPr>
          <w:b/>
          <w:bCs/>
          <w:sz w:val="22"/>
          <w:szCs w:val="22"/>
        </w:rPr>
        <w:t>Ö</w:t>
      </w:r>
      <w:r w:rsidRPr="00C74D0E">
        <w:rPr>
          <w:b/>
          <w:bCs/>
          <w:spacing w:val="-2"/>
          <w:sz w:val="22"/>
          <w:szCs w:val="22"/>
        </w:rPr>
        <w:t>N</w:t>
      </w:r>
      <w:r w:rsidRPr="00C74D0E">
        <w:rPr>
          <w:b/>
          <w:bCs/>
          <w:spacing w:val="-4"/>
          <w:sz w:val="22"/>
          <w:szCs w:val="22"/>
        </w:rPr>
        <w:t>E</w:t>
      </w:r>
      <w:r w:rsidRPr="00C74D0E">
        <w:rPr>
          <w:b/>
          <w:bCs/>
          <w:spacing w:val="1"/>
          <w:sz w:val="22"/>
          <w:szCs w:val="22"/>
        </w:rPr>
        <w:t>T</w:t>
      </w:r>
      <w:r w:rsidRPr="00C74D0E">
        <w:rPr>
          <w:b/>
          <w:bCs/>
          <w:sz w:val="22"/>
          <w:szCs w:val="22"/>
        </w:rPr>
        <w:t>İM</w:t>
      </w:r>
      <w:r w:rsidRPr="00C74D0E">
        <w:rPr>
          <w:b/>
          <w:bCs/>
          <w:spacing w:val="-4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B</w:t>
      </w:r>
      <w:r w:rsidRPr="00C74D0E">
        <w:rPr>
          <w:b/>
          <w:bCs/>
          <w:sz w:val="22"/>
          <w:szCs w:val="22"/>
        </w:rPr>
        <w:t>İRİ</w:t>
      </w:r>
      <w:r w:rsidRPr="00C74D0E">
        <w:rPr>
          <w:b/>
          <w:bCs/>
          <w:spacing w:val="-2"/>
          <w:sz w:val="22"/>
          <w:szCs w:val="22"/>
        </w:rPr>
        <w:t>M</w:t>
      </w:r>
      <w:r w:rsidRPr="00C74D0E">
        <w:rPr>
          <w:b/>
          <w:bCs/>
          <w:sz w:val="22"/>
          <w:szCs w:val="22"/>
        </w:rPr>
        <w:t>İ O</w:t>
      </w:r>
      <w:r w:rsidRPr="00C74D0E">
        <w:rPr>
          <w:b/>
          <w:bCs/>
          <w:spacing w:val="-2"/>
          <w:sz w:val="22"/>
          <w:szCs w:val="22"/>
        </w:rPr>
        <w:t>R</w:t>
      </w:r>
      <w:r w:rsidRPr="00C74D0E">
        <w:rPr>
          <w:b/>
          <w:bCs/>
          <w:sz w:val="22"/>
          <w:szCs w:val="22"/>
        </w:rPr>
        <w:t>G</w:t>
      </w:r>
      <w:r w:rsidRPr="00C74D0E">
        <w:rPr>
          <w:b/>
          <w:bCs/>
          <w:spacing w:val="-2"/>
          <w:sz w:val="22"/>
          <w:szCs w:val="22"/>
        </w:rPr>
        <w:t>AN</w:t>
      </w:r>
      <w:r w:rsidRPr="00C74D0E">
        <w:rPr>
          <w:b/>
          <w:bCs/>
          <w:sz w:val="22"/>
          <w:szCs w:val="22"/>
        </w:rPr>
        <w:t>İ</w:t>
      </w:r>
      <w:r w:rsidRPr="00C74D0E">
        <w:rPr>
          <w:b/>
          <w:bCs/>
          <w:spacing w:val="-3"/>
          <w:sz w:val="22"/>
          <w:szCs w:val="22"/>
        </w:rPr>
        <w:t>Z</w:t>
      </w:r>
      <w:r w:rsidRPr="00C74D0E">
        <w:rPr>
          <w:b/>
          <w:bCs/>
          <w:spacing w:val="-2"/>
          <w:sz w:val="22"/>
          <w:szCs w:val="22"/>
        </w:rPr>
        <w:t>A</w:t>
      </w:r>
      <w:r w:rsidRPr="00C74D0E">
        <w:rPr>
          <w:b/>
          <w:bCs/>
          <w:spacing w:val="1"/>
          <w:sz w:val="22"/>
          <w:szCs w:val="22"/>
        </w:rPr>
        <w:t>S</w:t>
      </w:r>
      <w:r w:rsidRPr="00C74D0E">
        <w:rPr>
          <w:b/>
          <w:bCs/>
          <w:spacing w:val="-2"/>
          <w:sz w:val="22"/>
          <w:szCs w:val="22"/>
        </w:rPr>
        <w:t>Y</w:t>
      </w:r>
      <w:r w:rsidRPr="00C74D0E">
        <w:rPr>
          <w:b/>
          <w:bCs/>
          <w:sz w:val="22"/>
          <w:szCs w:val="22"/>
        </w:rPr>
        <w:t>ON</w:t>
      </w:r>
      <w:r w:rsidRPr="00C74D0E">
        <w:rPr>
          <w:b/>
          <w:bCs/>
          <w:spacing w:val="-4"/>
          <w:sz w:val="22"/>
          <w:szCs w:val="22"/>
        </w:rPr>
        <w:t xml:space="preserve"> </w:t>
      </w:r>
      <w:r w:rsidRPr="00C74D0E">
        <w:rPr>
          <w:b/>
          <w:bCs/>
          <w:spacing w:val="1"/>
          <w:sz w:val="22"/>
          <w:szCs w:val="22"/>
        </w:rPr>
        <w:t>ŞE</w:t>
      </w:r>
      <w:r w:rsidRPr="00C74D0E">
        <w:rPr>
          <w:b/>
          <w:bCs/>
          <w:spacing w:val="-2"/>
          <w:sz w:val="22"/>
          <w:szCs w:val="22"/>
        </w:rPr>
        <w:t>MA</w:t>
      </w:r>
      <w:r w:rsidRPr="00C74D0E">
        <w:rPr>
          <w:b/>
          <w:bCs/>
          <w:spacing w:val="1"/>
          <w:sz w:val="22"/>
          <w:szCs w:val="22"/>
        </w:rPr>
        <w:t>S</w:t>
      </w:r>
      <w:r w:rsidRPr="00C74D0E">
        <w:rPr>
          <w:b/>
          <w:bCs/>
          <w:sz w:val="22"/>
          <w:szCs w:val="22"/>
        </w:rPr>
        <w:t>I</w:t>
      </w:r>
    </w:p>
    <w:p w:rsidR="00A7194A" w:rsidRPr="00C74D0E" w:rsidRDefault="00A7194A">
      <w:pPr>
        <w:kinsoku w:val="0"/>
        <w:overflowPunct w:val="0"/>
        <w:spacing w:line="241" w:lineRule="auto"/>
        <w:ind w:left="1097" w:right="3410" w:hanging="476"/>
        <w:rPr>
          <w:sz w:val="22"/>
          <w:szCs w:val="22"/>
        </w:rPr>
        <w:sectPr w:rsidR="00A7194A" w:rsidRPr="00C74D0E">
          <w:pgSz w:w="11919" w:h="16860"/>
          <w:pgMar w:top="1020" w:right="420" w:bottom="440" w:left="1140" w:header="0" w:footer="249" w:gutter="0"/>
          <w:cols w:num="2" w:space="708" w:equalWidth="0">
            <w:col w:w="1070" w:space="1582"/>
            <w:col w:w="7707"/>
          </w:cols>
          <w:noEndnote/>
        </w:sect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B400E7" w:rsidRPr="00C74D0E" w:rsidRDefault="00B400E7">
      <w:pPr>
        <w:kinsoku w:val="0"/>
        <w:overflowPunct w:val="0"/>
        <w:spacing w:line="200" w:lineRule="exact"/>
        <w:rPr>
          <w:sz w:val="20"/>
          <w:szCs w:val="20"/>
        </w:rPr>
      </w:pPr>
    </w:p>
    <w:p w:rsidR="00B400E7" w:rsidRPr="00C74D0E" w:rsidRDefault="00B400E7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A7194A" w:rsidRPr="00C74D0E" w:rsidRDefault="000843AA">
      <w:pPr>
        <w:kinsoku w:val="0"/>
        <w:overflowPunct w:val="0"/>
        <w:spacing w:before="60"/>
        <w:ind w:right="863"/>
        <w:jc w:val="center"/>
        <w:rPr>
          <w:rFonts w:ascii="Calibri" w:hAnsi="Calibri" w:cs="Calibri"/>
          <w:sz w:val="20"/>
          <w:szCs w:val="20"/>
        </w:rPr>
      </w:pPr>
      <w:r w:rsidRPr="00C74D0E">
        <w:rPr>
          <w:rFonts w:ascii="Calibri" w:hAnsi="Calibri" w:cs="Calibri"/>
          <w:sz w:val="20"/>
          <w:szCs w:val="20"/>
        </w:rPr>
        <w:t>K</w:t>
      </w:r>
      <w:r w:rsidRPr="00C74D0E">
        <w:rPr>
          <w:rFonts w:ascii="Calibri" w:hAnsi="Calibri" w:cs="Calibri"/>
          <w:spacing w:val="-5"/>
          <w:sz w:val="20"/>
          <w:szCs w:val="20"/>
        </w:rPr>
        <w:t>U</w:t>
      </w:r>
      <w:r w:rsidRPr="00C74D0E">
        <w:rPr>
          <w:rFonts w:ascii="Calibri" w:hAnsi="Calibri" w:cs="Calibri"/>
          <w:sz w:val="20"/>
          <w:szCs w:val="20"/>
        </w:rPr>
        <w:t>RUM</w:t>
      </w:r>
      <w:r w:rsidRPr="00C74D0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4D0E">
        <w:rPr>
          <w:rFonts w:ascii="Calibri" w:hAnsi="Calibri" w:cs="Calibri"/>
          <w:spacing w:val="-3"/>
          <w:sz w:val="20"/>
          <w:szCs w:val="20"/>
        </w:rPr>
        <w:t>Y</w:t>
      </w:r>
      <w:r w:rsidRPr="00C74D0E">
        <w:rPr>
          <w:rFonts w:ascii="Calibri" w:hAnsi="Calibri" w:cs="Calibri"/>
          <w:sz w:val="20"/>
          <w:szCs w:val="20"/>
        </w:rPr>
        <w:t>Ö</w:t>
      </w:r>
      <w:r w:rsidRPr="00C74D0E">
        <w:rPr>
          <w:rFonts w:ascii="Calibri" w:hAnsi="Calibri" w:cs="Calibri"/>
          <w:spacing w:val="-6"/>
          <w:sz w:val="20"/>
          <w:szCs w:val="20"/>
        </w:rPr>
        <w:t>N</w:t>
      </w:r>
      <w:r w:rsidRPr="00C74D0E">
        <w:rPr>
          <w:rFonts w:ascii="Calibri" w:hAnsi="Calibri" w:cs="Calibri"/>
          <w:spacing w:val="2"/>
          <w:sz w:val="20"/>
          <w:szCs w:val="20"/>
        </w:rPr>
        <w:t>E</w:t>
      </w:r>
      <w:r w:rsidRPr="00C74D0E">
        <w:rPr>
          <w:rFonts w:ascii="Calibri" w:hAnsi="Calibri" w:cs="Calibri"/>
          <w:spacing w:val="-3"/>
          <w:sz w:val="20"/>
          <w:szCs w:val="20"/>
        </w:rPr>
        <w:t>T</w:t>
      </w:r>
      <w:r w:rsidRPr="00C74D0E">
        <w:rPr>
          <w:rFonts w:ascii="Calibri" w:hAnsi="Calibri" w:cs="Calibri"/>
          <w:spacing w:val="1"/>
          <w:sz w:val="20"/>
          <w:szCs w:val="20"/>
        </w:rPr>
        <w:t>İ</w:t>
      </w:r>
      <w:r w:rsidRPr="00C74D0E">
        <w:rPr>
          <w:rFonts w:ascii="Calibri" w:hAnsi="Calibri" w:cs="Calibri"/>
          <w:spacing w:val="-2"/>
          <w:sz w:val="20"/>
          <w:szCs w:val="20"/>
        </w:rPr>
        <w:t>C</w:t>
      </w:r>
      <w:r w:rsidRPr="00C74D0E">
        <w:rPr>
          <w:rFonts w:ascii="Calibri" w:hAnsi="Calibri" w:cs="Calibri"/>
          <w:spacing w:val="1"/>
          <w:sz w:val="20"/>
          <w:szCs w:val="20"/>
        </w:rPr>
        <w:t>İ</w:t>
      </w:r>
      <w:r w:rsidRPr="00C74D0E">
        <w:rPr>
          <w:rFonts w:ascii="Calibri" w:hAnsi="Calibri" w:cs="Calibri"/>
          <w:spacing w:val="-7"/>
          <w:sz w:val="20"/>
          <w:szCs w:val="20"/>
        </w:rPr>
        <w:t>S</w:t>
      </w:r>
      <w:r w:rsidRPr="00C74D0E">
        <w:rPr>
          <w:rFonts w:ascii="Calibri" w:hAnsi="Calibri" w:cs="Calibri"/>
          <w:sz w:val="20"/>
          <w:szCs w:val="20"/>
        </w:rPr>
        <w:t>İ</w:t>
      </w: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before="4" w:line="240" w:lineRule="exact"/>
      </w:pPr>
    </w:p>
    <w:p w:rsidR="00A7194A" w:rsidRPr="00C74D0E" w:rsidRDefault="003857C9">
      <w:pPr>
        <w:kinsoku w:val="0"/>
        <w:overflowPunct w:val="0"/>
        <w:spacing w:before="60"/>
        <w:ind w:right="369"/>
        <w:jc w:val="center"/>
        <w:rPr>
          <w:rFonts w:ascii="Calibri" w:hAnsi="Calibri" w:cs="Calibri"/>
          <w:sz w:val="20"/>
          <w:szCs w:val="20"/>
        </w:rPr>
      </w:pPr>
      <w:r w:rsidRPr="00C74D0E">
        <w:rPr>
          <w:rFonts w:ascii="Calibri" w:hAnsi="Calibri" w:cs="Calibri"/>
          <w:spacing w:val="1"/>
          <w:sz w:val="20"/>
          <w:szCs w:val="20"/>
        </w:rPr>
        <w:t>KURUM</w:t>
      </w:r>
      <w:r w:rsidR="000843AA" w:rsidRPr="00C74D0E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0843AA" w:rsidRPr="00C74D0E">
        <w:rPr>
          <w:rFonts w:ascii="Calibri" w:hAnsi="Calibri" w:cs="Calibri"/>
          <w:spacing w:val="2"/>
          <w:sz w:val="20"/>
          <w:szCs w:val="20"/>
        </w:rPr>
        <w:t>E</w:t>
      </w:r>
      <w:r w:rsidR="000843AA" w:rsidRPr="00C74D0E">
        <w:rPr>
          <w:rFonts w:ascii="Calibri" w:hAnsi="Calibri" w:cs="Calibri"/>
          <w:spacing w:val="-6"/>
          <w:sz w:val="20"/>
          <w:szCs w:val="20"/>
        </w:rPr>
        <w:t>N</w:t>
      </w:r>
      <w:r w:rsidR="000843AA" w:rsidRPr="00C74D0E">
        <w:rPr>
          <w:rFonts w:ascii="Calibri" w:hAnsi="Calibri" w:cs="Calibri"/>
          <w:spacing w:val="2"/>
          <w:sz w:val="20"/>
          <w:szCs w:val="20"/>
        </w:rPr>
        <w:t>E</w:t>
      </w:r>
      <w:r w:rsidR="000843AA" w:rsidRPr="00C74D0E">
        <w:rPr>
          <w:rFonts w:ascii="Calibri" w:hAnsi="Calibri" w:cs="Calibri"/>
          <w:sz w:val="20"/>
          <w:szCs w:val="20"/>
        </w:rPr>
        <w:t>R</w:t>
      </w:r>
      <w:r w:rsidR="000843AA" w:rsidRPr="00C74D0E">
        <w:rPr>
          <w:rFonts w:ascii="Calibri" w:hAnsi="Calibri" w:cs="Calibri"/>
          <w:spacing w:val="-7"/>
          <w:sz w:val="20"/>
          <w:szCs w:val="20"/>
        </w:rPr>
        <w:t>J</w:t>
      </w:r>
      <w:r w:rsidR="000843AA" w:rsidRPr="00C74D0E">
        <w:rPr>
          <w:rFonts w:ascii="Calibri" w:hAnsi="Calibri" w:cs="Calibri"/>
          <w:sz w:val="20"/>
          <w:szCs w:val="20"/>
        </w:rPr>
        <w:t>İ</w:t>
      </w:r>
      <w:r w:rsidR="000843AA" w:rsidRPr="00C74D0E">
        <w:rPr>
          <w:rFonts w:ascii="Calibri" w:hAnsi="Calibri" w:cs="Calibri"/>
          <w:spacing w:val="4"/>
          <w:sz w:val="20"/>
          <w:szCs w:val="20"/>
        </w:rPr>
        <w:t xml:space="preserve"> </w:t>
      </w:r>
      <w:r w:rsidR="000843AA" w:rsidRPr="00C74D0E">
        <w:rPr>
          <w:rFonts w:ascii="Calibri" w:hAnsi="Calibri" w:cs="Calibri"/>
          <w:spacing w:val="-3"/>
          <w:sz w:val="20"/>
          <w:szCs w:val="20"/>
        </w:rPr>
        <w:t>Y</w:t>
      </w:r>
      <w:r w:rsidR="000843AA" w:rsidRPr="00C74D0E">
        <w:rPr>
          <w:rFonts w:ascii="Calibri" w:hAnsi="Calibri" w:cs="Calibri"/>
          <w:sz w:val="20"/>
          <w:szCs w:val="20"/>
        </w:rPr>
        <w:t>Ö</w:t>
      </w:r>
      <w:r w:rsidR="000843AA" w:rsidRPr="00C74D0E">
        <w:rPr>
          <w:rFonts w:ascii="Calibri" w:hAnsi="Calibri" w:cs="Calibri"/>
          <w:spacing w:val="-6"/>
          <w:sz w:val="20"/>
          <w:szCs w:val="20"/>
        </w:rPr>
        <w:t>N</w:t>
      </w:r>
      <w:r w:rsidR="000843AA" w:rsidRPr="00C74D0E">
        <w:rPr>
          <w:rFonts w:ascii="Calibri" w:hAnsi="Calibri" w:cs="Calibri"/>
          <w:spacing w:val="2"/>
          <w:sz w:val="20"/>
          <w:szCs w:val="20"/>
        </w:rPr>
        <w:t>E</w:t>
      </w:r>
      <w:r w:rsidR="000843AA" w:rsidRPr="00C74D0E">
        <w:rPr>
          <w:rFonts w:ascii="Calibri" w:hAnsi="Calibri" w:cs="Calibri"/>
          <w:spacing w:val="-3"/>
          <w:sz w:val="20"/>
          <w:szCs w:val="20"/>
        </w:rPr>
        <w:t>T</w:t>
      </w:r>
      <w:r w:rsidR="000843AA" w:rsidRPr="00C74D0E">
        <w:rPr>
          <w:rFonts w:ascii="Calibri" w:hAnsi="Calibri" w:cs="Calibri"/>
          <w:spacing w:val="1"/>
          <w:sz w:val="20"/>
          <w:szCs w:val="20"/>
        </w:rPr>
        <w:t>İ</w:t>
      </w:r>
      <w:r w:rsidR="000843AA" w:rsidRPr="00C74D0E">
        <w:rPr>
          <w:rFonts w:ascii="Calibri" w:hAnsi="Calibri" w:cs="Calibri"/>
          <w:spacing w:val="-7"/>
          <w:sz w:val="20"/>
          <w:szCs w:val="20"/>
        </w:rPr>
        <w:t>C</w:t>
      </w:r>
      <w:r w:rsidR="000843AA" w:rsidRPr="00C74D0E">
        <w:rPr>
          <w:rFonts w:ascii="Calibri" w:hAnsi="Calibri" w:cs="Calibri"/>
          <w:spacing w:val="1"/>
          <w:sz w:val="20"/>
          <w:szCs w:val="20"/>
        </w:rPr>
        <w:t>İ</w:t>
      </w:r>
      <w:r w:rsidR="000843AA" w:rsidRPr="00C74D0E">
        <w:rPr>
          <w:rFonts w:ascii="Calibri" w:hAnsi="Calibri" w:cs="Calibri"/>
          <w:spacing w:val="-2"/>
          <w:sz w:val="20"/>
          <w:szCs w:val="20"/>
        </w:rPr>
        <w:t>S</w:t>
      </w:r>
      <w:r w:rsidR="000843AA" w:rsidRPr="00C74D0E">
        <w:rPr>
          <w:rFonts w:ascii="Calibri" w:hAnsi="Calibri" w:cs="Calibri"/>
          <w:sz w:val="20"/>
          <w:szCs w:val="20"/>
        </w:rPr>
        <w:t>İ</w:t>
      </w: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A7194A" w:rsidRPr="00C74D0E" w:rsidRDefault="000843AA">
      <w:pPr>
        <w:kinsoku w:val="0"/>
        <w:overflowPunct w:val="0"/>
        <w:spacing w:before="60"/>
        <w:ind w:right="722"/>
        <w:jc w:val="center"/>
        <w:rPr>
          <w:rFonts w:ascii="Calibri" w:hAnsi="Calibri" w:cs="Calibri"/>
          <w:sz w:val="20"/>
          <w:szCs w:val="20"/>
        </w:rPr>
      </w:pPr>
      <w:r w:rsidRPr="00C74D0E">
        <w:rPr>
          <w:rFonts w:ascii="Calibri" w:hAnsi="Calibri" w:cs="Calibri"/>
          <w:sz w:val="20"/>
          <w:szCs w:val="20"/>
        </w:rPr>
        <w:t>KUR</w:t>
      </w:r>
      <w:r w:rsidRPr="00C74D0E">
        <w:rPr>
          <w:rFonts w:ascii="Calibri" w:hAnsi="Calibri" w:cs="Calibri"/>
          <w:spacing w:val="-5"/>
          <w:sz w:val="20"/>
          <w:szCs w:val="20"/>
        </w:rPr>
        <w:t>U</w:t>
      </w:r>
      <w:r w:rsidRPr="00C74D0E">
        <w:rPr>
          <w:rFonts w:ascii="Calibri" w:hAnsi="Calibri" w:cs="Calibri"/>
          <w:sz w:val="20"/>
          <w:szCs w:val="20"/>
        </w:rPr>
        <w:t>M</w:t>
      </w:r>
      <w:r w:rsidRPr="00C74D0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4D0E">
        <w:rPr>
          <w:rFonts w:ascii="Calibri" w:hAnsi="Calibri" w:cs="Calibri"/>
          <w:spacing w:val="2"/>
          <w:sz w:val="20"/>
          <w:szCs w:val="20"/>
        </w:rPr>
        <w:t>E</w:t>
      </w:r>
      <w:r w:rsidRPr="00C74D0E">
        <w:rPr>
          <w:rFonts w:ascii="Calibri" w:hAnsi="Calibri" w:cs="Calibri"/>
          <w:spacing w:val="-6"/>
          <w:sz w:val="20"/>
          <w:szCs w:val="20"/>
        </w:rPr>
        <w:t>N</w:t>
      </w:r>
      <w:r w:rsidRPr="00C74D0E">
        <w:rPr>
          <w:rFonts w:ascii="Calibri" w:hAnsi="Calibri" w:cs="Calibri"/>
          <w:spacing w:val="2"/>
          <w:sz w:val="20"/>
          <w:szCs w:val="20"/>
        </w:rPr>
        <w:t>E</w:t>
      </w:r>
      <w:r w:rsidRPr="00C74D0E">
        <w:rPr>
          <w:rFonts w:ascii="Calibri" w:hAnsi="Calibri" w:cs="Calibri"/>
          <w:sz w:val="20"/>
          <w:szCs w:val="20"/>
        </w:rPr>
        <w:t>R</w:t>
      </w:r>
      <w:r w:rsidRPr="00C74D0E">
        <w:rPr>
          <w:rFonts w:ascii="Calibri" w:hAnsi="Calibri" w:cs="Calibri"/>
          <w:spacing w:val="-2"/>
          <w:sz w:val="20"/>
          <w:szCs w:val="20"/>
        </w:rPr>
        <w:t>J</w:t>
      </w:r>
      <w:r w:rsidRPr="00C74D0E">
        <w:rPr>
          <w:rFonts w:ascii="Calibri" w:hAnsi="Calibri" w:cs="Calibri"/>
          <w:sz w:val="20"/>
          <w:szCs w:val="20"/>
        </w:rPr>
        <w:t xml:space="preserve">İ </w:t>
      </w:r>
      <w:r w:rsidRPr="00C74D0E">
        <w:rPr>
          <w:rFonts w:ascii="Calibri" w:hAnsi="Calibri" w:cs="Calibri"/>
          <w:spacing w:val="-3"/>
          <w:sz w:val="20"/>
          <w:szCs w:val="20"/>
        </w:rPr>
        <w:t>Y</w:t>
      </w:r>
      <w:r w:rsidRPr="00C74D0E">
        <w:rPr>
          <w:rFonts w:ascii="Calibri" w:hAnsi="Calibri" w:cs="Calibri"/>
          <w:sz w:val="20"/>
          <w:szCs w:val="20"/>
        </w:rPr>
        <w:t>Ö</w:t>
      </w:r>
      <w:r w:rsidRPr="00C74D0E">
        <w:rPr>
          <w:rFonts w:ascii="Calibri" w:hAnsi="Calibri" w:cs="Calibri"/>
          <w:spacing w:val="-6"/>
          <w:sz w:val="20"/>
          <w:szCs w:val="20"/>
        </w:rPr>
        <w:t>N</w:t>
      </w:r>
      <w:r w:rsidRPr="00C74D0E">
        <w:rPr>
          <w:rFonts w:ascii="Calibri" w:hAnsi="Calibri" w:cs="Calibri"/>
          <w:spacing w:val="2"/>
          <w:sz w:val="20"/>
          <w:szCs w:val="20"/>
        </w:rPr>
        <w:t>E</w:t>
      </w:r>
      <w:r w:rsidRPr="00C74D0E">
        <w:rPr>
          <w:rFonts w:ascii="Calibri" w:hAnsi="Calibri" w:cs="Calibri"/>
          <w:spacing w:val="-3"/>
          <w:sz w:val="20"/>
          <w:szCs w:val="20"/>
        </w:rPr>
        <w:t>T</w:t>
      </w:r>
      <w:r w:rsidRPr="00C74D0E">
        <w:rPr>
          <w:rFonts w:ascii="Calibri" w:hAnsi="Calibri" w:cs="Calibri"/>
          <w:spacing w:val="1"/>
          <w:sz w:val="20"/>
          <w:szCs w:val="20"/>
        </w:rPr>
        <w:t>İ</w:t>
      </w:r>
      <w:r w:rsidRPr="00C74D0E">
        <w:rPr>
          <w:rFonts w:ascii="Calibri" w:hAnsi="Calibri" w:cs="Calibri"/>
          <w:sz w:val="20"/>
          <w:szCs w:val="20"/>
        </w:rPr>
        <w:t>M</w:t>
      </w:r>
      <w:r w:rsidRPr="00C74D0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4D0E">
        <w:rPr>
          <w:rFonts w:ascii="Calibri" w:hAnsi="Calibri" w:cs="Calibri"/>
          <w:spacing w:val="-5"/>
          <w:sz w:val="20"/>
          <w:szCs w:val="20"/>
        </w:rPr>
        <w:t>B</w:t>
      </w:r>
      <w:r w:rsidRPr="00C74D0E">
        <w:rPr>
          <w:rFonts w:ascii="Calibri" w:hAnsi="Calibri" w:cs="Calibri"/>
          <w:spacing w:val="1"/>
          <w:sz w:val="20"/>
          <w:szCs w:val="20"/>
        </w:rPr>
        <w:t>İ</w:t>
      </w:r>
      <w:r w:rsidRPr="00C74D0E">
        <w:rPr>
          <w:rFonts w:ascii="Calibri" w:hAnsi="Calibri" w:cs="Calibri"/>
          <w:spacing w:val="-4"/>
          <w:sz w:val="20"/>
          <w:szCs w:val="20"/>
        </w:rPr>
        <w:t>R</w:t>
      </w:r>
      <w:r w:rsidRPr="00C74D0E">
        <w:rPr>
          <w:rFonts w:ascii="Calibri" w:hAnsi="Calibri" w:cs="Calibri"/>
          <w:spacing w:val="1"/>
          <w:sz w:val="20"/>
          <w:szCs w:val="20"/>
        </w:rPr>
        <w:t>İ</w:t>
      </w:r>
      <w:r w:rsidRPr="00C74D0E">
        <w:rPr>
          <w:rFonts w:ascii="Calibri" w:hAnsi="Calibri" w:cs="Calibri"/>
          <w:spacing w:val="-5"/>
          <w:sz w:val="20"/>
          <w:szCs w:val="20"/>
        </w:rPr>
        <w:t>M</w:t>
      </w:r>
      <w:r w:rsidRPr="00C74D0E">
        <w:rPr>
          <w:rFonts w:ascii="Calibri" w:hAnsi="Calibri" w:cs="Calibri"/>
          <w:sz w:val="20"/>
          <w:szCs w:val="20"/>
        </w:rPr>
        <w:t>İ</w:t>
      </w:r>
    </w:p>
    <w:p w:rsidR="00A7194A" w:rsidRPr="00C74D0E" w:rsidRDefault="00A7194A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B400E7" w:rsidRPr="00C74D0E" w:rsidRDefault="00B400E7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  <w:sectPr w:rsidR="00A7194A" w:rsidRPr="00C74D0E">
          <w:type w:val="continuous"/>
          <w:pgSz w:w="11919" w:h="16860"/>
          <w:pgMar w:top="1580" w:right="420" w:bottom="0" w:left="1140" w:header="708" w:footer="708" w:gutter="0"/>
          <w:cols w:space="708" w:equalWidth="0">
            <w:col w:w="10359"/>
          </w:cols>
          <w:noEndnote/>
        </w:sectPr>
      </w:pPr>
    </w:p>
    <w:p w:rsidR="00A7194A" w:rsidRPr="00C74D0E" w:rsidRDefault="00A7194A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A7194A" w:rsidRPr="00C74D0E" w:rsidRDefault="000843AA">
      <w:pPr>
        <w:kinsoku w:val="0"/>
        <w:overflowPunct w:val="0"/>
        <w:ind w:left="118"/>
        <w:rPr>
          <w:rFonts w:ascii="Calibri" w:hAnsi="Calibri" w:cs="Calibri"/>
          <w:sz w:val="20"/>
          <w:szCs w:val="20"/>
        </w:rPr>
      </w:pPr>
      <w:r w:rsidRPr="00C74D0E">
        <w:rPr>
          <w:rFonts w:ascii="Calibri" w:hAnsi="Calibri" w:cs="Calibri"/>
          <w:b/>
          <w:bCs/>
          <w:spacing w:val="-3"/>
          <w:sz w:val="20"/>
          <w:szCs w:val="20"/>
        </w:rPr>
        <w:t>E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n</w:t>
      </w:r>
      <w:r w:rsidRPr="00C74D0E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C74D0E">
        <w:rPr>
          <w:rFonts w:ascii="Calibri" w:hAnsi="Calibri" w:cs="Calibri"/>
          <w:b/>
          <w:bCs/>
          <w:sz w:val="20"/>
          <w:szCs w:val="20"/>
        </w:rPr>
        <w:t>r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j</w:t>
      </w:r>
      <w:r w:rsidRPr="00C74D0E">
        <w:rPr>
          <w:rFonts w:ascii="Calibri" w:hAnsi="Calibri" w:cs="Calibri"/>
          <w:b/>
          <w:bCs/>
          <w:sz w:val="20"/>
          <w:szCs w:val="20"/>
        </w:rPr>
        <w:t>i</w:t>
      </w:r>
      <w:r w:rsidRPr="00C74D0E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C74D0E">
        <w:rPr>
          <w:rFonts w:ascii="Calibri" w:hAnsi="Calibri" w:cs="Calibri"/>
          <w:b/>
          <w:bCs/>
          <w:sz w:val="20"/>
          <w:szCs w:val="20"/>
        </w:rPr>
        <w:t>Y</w:t>
      </w:r>
      <w:r w:rsidRPr="00C74D0E">
        <w:rPr>
          <w:rFonts w:ascii="Calibri" w:hAnsi="Calibri" w:cs="Calibri"/>
          <w:b/>
          <w:bCs/>
          <w:spacing w:val="-3"/>
          <w:sz w:val="20"/>
          <w:szCs w:val="20"/>
        </w:rPr>
        <w:t>ö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n</w:t>
      </w:r>
      <w:r w:rsidRPr="00C74D0E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C74D0E">
        <w:rPr>
          <w:rFonts w:ascii="Calibri" w:hAnsi="Calibri" w:cs="Calibri"/>
          <w:b/>
          <w:bCs/>
          <w:spacing w:val="-7"/>
          <w:sz w:val="20"/>
          <w:szCs w:val="20"/>
        </w:rPr>
        <w:t>i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c</w:t>
      </w:r>
      <w:r w:rsidRPr="00C74D0E">
        <w:rPr>
          <w:rFonts w:ascii="Calibri" w:hAnsi="Calibri" w:cs="Calibri"/>
          <w:b/>
          <w:bCs/>
          <w:spacing w:val="-2"/>
          <w:sz w:val="20"/>
          <w:szCs w:val="20"/>
        </w:rPr>
        <w:t>i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s</w:t>
      </w:r>
      <w:r w:rsidRPr="00C74D0E">
        <w:rPr>
          <w:rFonts w:ascii="Calibri" w:hAnsi="Calibri" w:cs="Calibri"/>
          <w:b/>
          <w:bCs/>
          <w:sz w:val="20"/>
          <w:szCs w:val="20"/>
        </w:rPr>
        <w:t>i</w:t>
      </w:r>
    </w:p>
    <w:p w:rsidR="00A7194A" w:rsidRPr="00C74D0E" w:rsidRDefault="000843AA">
      <w:pPr>
        <w:kinsoku w:val="0"/>
        <w:overflowPunct w:val="0"/>
        <w:spacing w:before="3" w:line="130" w:lineRule="exact"/>
        <w:rPr>
          <w:sz w:val="13"/>
          <w:szCs w:val="13"/>
        </w:rPr>
      </w:pPr>
      <w:r w:rsidRPr="00C74D0E">
        <w:br w:type="column"/>
      </w:r>
    </w:p>
    <w:p w:rsidR="00A7194A" w:rsidRPr="00C74D0E" w:rsidRDefault="000843AA">
      <w:pPr>
        <w:pStyle w:val="GvdeMetni"/>
        <w:kinsoku w:val="0"/>
        <w:overflowPunct w:val="0"/>
        <w:ind w:left="118" w:firstLine="0"/>
        <w:rPr>
          <w:rFonts w:ascii="Calibri Light" w:hAnsi="Calibri Light" w:cs="Calibri Light"/>
        </w:rPr>
      </w:pPr>
      <w:r w:rsidRPr="00C74D0E">
        <w:rPr>
          <w:rFonts w:ascii="Calibri Light" w:hAnsi="Calibri Light" w:cs="Calibri Light"/>
          <w:spacing w:val="1"/>
        </w:rPr>
        <w:t>Y</w:t>
      </w:r>
      <w:r w:rsidRPr="00C74D0E">
        <w:rPr>
          <w:rFonts w:ascii="Calibri Light" w:hAnsi="Calibri Light" w:cs="Calibri Light"/>
          <w:spacing w:val="-5"/>
        </w:rPr>
        <w:t>ön</w:t>
      </w:r>
      <w:r w:rsidRPr="00C74D0E">
        <w:rPr>
          <w:rFonts w:ascii="Calibri Light" w:hAnsi="Calibri Light" w:cs="Calibri Light"/>
          <w:spacing w:val="1"/>
        </w:rPr>
        <w:t>e</w:t>
      </w:r>
      <w:r w:rsidRPr="00C74D0E">
        <w:rPr>
          <w:rFonts w:ascii="Calibri Light" w:hAnsi="Calibri Light" w:cs="Calibri Light"/>
        </w:rPr>
        <w:t>t</w:t>
      </w:r>
      <w:r w:rsidRPr="00C74D0E">
        <w:rPr>
          <w:rFonts w:ascii="Calibri Light" w:hAnsi="Calibri Light" w:cs="Calibri Light"/>
          <w:spacing w:val="-7"/>
        </w:rPr>
        <w:t>i</w:t>
      </w:r>
      <w:r w:rsidRPr="00C74D0E">
        <w:rPr>
          <w:rFonts w:ascii="Calibri Light" w:hAnsi="Calibri Light" w:cs="Calibri Light"/>
        </w:rPr>
        <w:t>m</w:t>
      </w:r>
      <w:r w:rsidRPr="00C74D0E">
        <w:rPr>
          <w:rFonts w:ascii="Calibri Light" w:hAnsi="Calibri Light" w:cs="Calibri Light"/>
          <w:spacing w:val="-4"/>
        </w:rPr>
        <w:t xml:space="preserve"> </w:t>
      </w:r>
      <w:r w:rsidRPr="00C74D0E">
        <w:rPr>
          <w:rFonts w:ascii="Calibri Light" w:hAnsi="Calibri Light" w:cs="Calibri Light"/>
        </w:rPr>
        <w:t>S</w:t>
      </w:r>
      <w:r w:rsidRPr="00C74D0E">
        <w:rPr>
          <w:rFonts w:ascii="Calibri Light" w:hAnsi="Calibri Light" w:cs="Calibri Light"/>
          <w:spacing w:val="-6"/>
        </w:rPr>
        <w:t>i</w:t>
      </w:r>
      <w:r w:rsidRPr="00C74D0E">
        <w:rPr>
          <w:rFonts w:ascii="Calibri Light" w:hAnsi="Calibri Light" w:cs="Calibri Light"/>
        </w:rPr>
        <w:t>s</w:t>
      </w:r>
      <w:r w:rsidRPr="00C74D0E">
        <w:rPr>
          <w:rFonts w:ascii="Calibri Light" w:hAnsi="Calibri Light" w:cs="Calibri Light"/>
          <w:spacing w:val="-6"/>
        </w:rPr>
        <w:t>t</w:t>
      </w:r>
      <w:r w:rsidRPr="00C74D0E">
        <w:rPr>
          <w:rFonts w:ascii="Calibri Light" w:hAnsi="Calibri Light" w:cs="Calibri Light"/>
          <w:spacing w:val="1"/>
        </w:rPr>
        <w:t>e</w:t>
      </w:r>
      <w:r w:rsidRPr="00C74D0E">
        <w:rPr>
          <w:rFonts w:ascii="Calibri Light" w:hAnsi="Calibri Light" w:cs="Calibri Light"/>
          <w:spacing w:val="-2"/>
        </w:rPr>
        <w:t>m</w:t>
      </w:r>
      <w:r w:rsidRPr="00C74D0E">
        <w:rPr>
          <w:rFonts w:ascii="Calibri Light" w:hAnsi="Calibri Light" w:cs="Calibri Light"/>
          <w:spacing w:val="-6"/>
        </w:rPr>
        <w:t>l</w:t>
      </w:r>
      <w:r w:rsidRPr="00C74D0E">
        <w:rPr>
          <w:rFonts w:ascii="Calibri Light" w:hAnsi="Calibri Light" w:cs="Calibri Light"/>
          <w:spacing w:val="1"/>
        </w:rPr>
        <w:t>e</w:t>
      </w:r>
      <w:r w:rsidRPr="00C74D0E">
        <w:rPr>
          <w:rFonts w:ascii="Calibri Light" w:hAnsi="Calibri Light" w:cs="Calibri Light"/>
          <w:spacing w:val="-5"/>
        </w:rPr>
        <w:t>r</w:t>
      </w:r>
      <w:r w:rsidRPr="00C74D0E">
        <w:rPr>
          <w:rFonts w:ascii="Calibri Light" w:hAnsi="Calibri Light" w:cs="Calibri Light"/>
        </w:rPr>
        <w:t>i</w:t>
      </w:r>
      <w:r w:rsidRPr="00C74D0E">
        <w:rPr>
          <w:rFonts w:ascii="Calibri Light" w:hAnsi="Calibri Light" w:cs="Calibri Light"/>
          <w:spacing w:val="-3"/>
        </w:rPr>
        <w:t xml:space="preserve"> </w:t>
      </w:r>
      <w:r w:rsidRPr="00C74D0E">
        <w:rPr>
          <w:rFonts w:ascii="Calibri Light" w:hAnsi="Calibri Light" w:cs="Calibri Light"/>
          <w:spacing w:val="1"/>
        </w:rPr>
        <w:t>B</w:t>
      </w:r>
      <w:r w:rsidRPr="00C74D0E">
        <w:rPr>
          <w:rFonts w:ascii="Calibri Light" w:hAnsi="Calibri Light" w:cs="Calibri Light"/>
          <w:spacing w:val="-6"/>
        </w:rPr>
        <w:t>i</w:t>
      </w:r>
      <w:r w:rsidRPr="00C74D0E">
        <w:rPr>
          <w:rFonts w:ascii="Calibri Light" w:hAnsi="Calibri Light" w:cs="Calibri Light"/>
        </w:rPr>
        <w:t>ri</w:t>
      </w:r>
      <w:r w:rsidRPr="00C74D0E">
        <w:rPr>
          <w:rFonts w:ascii="Calibri Light" w:hAnsi="Calibri Light" w:cs="Calibri Light"/>
          <w:spacing w:val="-2"/>
        </w:rPr>
        <w:t>m</w:t>
      </w:r>
      <w:r w:rsidRPr="00C74D0E">
        <w:rPr>
          <w:rFonts w:ascii="Calibri Light" w:hAnsi="Calibri Light" w:cs="Calibri Light"/>
          <w:spacing w:val="-6"/>
        </w:rPr>
        <w:t>l</w:t>
      </w:r>
      <w:r w:rsidRPr="00C74D0E">
        <w:rPr>
          <w:rFonts w:ascii="Calibri Light" w:hAnsi="Calibri Light" w:cs="Calibri Light"/>
          <w:spacing w:val="-4"/>
        </w:rPr>
        <w:t>e</w:t>
      </w:r>
      <w:r w:rsidRPr="00C74D0E">
        <w:rPr>
          <w:rFonts w:ascii="Calibri Light" w:hAnsi="Calibri Light" w:cs="Calibri Light"/>
        </w:rPr>
        <w:t>ri</w:t>
      </w:r>
    </w:p>
    <w:p w:rsidR="00A7194A" w:rsidRPr="00C74D0E" w:rsidRDefault="000843AA">
      <w:pPr>
        <w:kinsoku w:val="0"/>
        <w:overflowPunct w:val="0"/>
        <w:ind w:left="118"/>
        <w:rPr>
          <w:rFonts w:ascii="Calibri Light" w:hAnsi="Calibri Light" w:cs="Calibri Light"/>
          <w:sz w:val="20"/>
          <w:szCs w:val="20"/>
        </w:rPr>
      </w:pPr>
      <w:r w:rsidRPr="00C74D0E">
        <w:rPr>
          <w:rFonts w:ascii="Calibri Light" w:hAnsi="Calibri Light" w:cs="Calibri Light"/>
          <w:spacing w:val="2"/>
          <w:sz w:val="20"/>
          <w:szCs w:val="20"/>
        </w:rPr>
        <w:t>(</w:t>
      </w:r>
      <w:r w:rsidRPr="00C74D0E">
        <w:rPr>
          <w:rFonts w:ascii="Calibri Light" w:hAnsi="Calibri Light" w:cs="Calibri Light"/>
          <w:spacing w:val="-7"/>
          <w:sz w:val="20"/>
          <w:szCs w:val="20"/>
        </w:rPr>
        <w:t>İ</w:t>
      </w:r>
      <w:r w:rsidRPr="00C74D0E">
        <w:rPr>
          <w:rFonts w:ascii="Calibri Light" w:hAnsi="Calibri Light" w:cs="Calibri Light"/>
          <w:sz w:val="20"/>
          <w:szCs w:val="20"/>
        </w:rPr>
        <w:t>ht</w:t>
      </w:r>
      <w:r w:rsidRPr="00C74D0E">
        <w:rPr>
          <w:rFonts w:ascii="Calibri Light" w:hAnsi="Calibri Light" w:cs="Calibri Light"/>
          <w:spacing w:val="-7"/>
          <w:sz w:val="20"/>
          <w:szCs w:val="20"/>
        </w:rPr>
        <w:t>i</w:t>
      </w:r>
      <w:r w:rsidRPr="00C74D0E">
        <w:rPr>
          <w:rFonts w:ascii="Calibri Light" w:hAnsi="Calibri Light" w:cs="Calibri Light"/>
          <w:spacing w:val="-3"/>
          <w:sz w:val="20"/>
          <w:szCs w:val="20"/>
        </w:rPr>
        <w:t>y</w:t>
      </w:r>
      <w:r w:rsidRPr="00C74D0E">
        <w:rPr>
          <w:rFonts w:ascii="Calibri Light" w:hAnsi="Calibri Light" w:cs="Calibri Light"/>
          <w:sz w:val="20"/>
          <w:szCs w:val="20"/>
        </w:rPr>
        <w:t>a</w:t>
      </w:r>
      <w:r w:rsidRPr="00C74D0E">
        <w:rPr>
          <w:rFonts w:ascii="Calibri Light" w:hAnsi="Calibri Light" w:cs="Calibri Light"/>
          <w:spacing w:val="-5"/>
          <w:sz w:val="20"/>
          <w:szCs w:val="20"/>
        </w:rPr>
        <w:t>c</w:t>
      </w:r>
      <w:r w:rsidRPr="00C74D0E">
        <w:rPr>
          <w:rFonts w:ascii="Calibri Light" w:hAnsi="Calibri Light" w:cs="Calibri Light"/>
          <w:sz w:val="20"/>
          <w:szCs w:val="20"/>
        </w:rPr>
        <w:t>a</w:t>
      </w:r>
      <w:r w:rsidRPr="00C74D0E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74D0E">
        <w:rPr>
          <w:rFonts w:ascii="Calibri Light" w:hAnsi="Calibri Light" w:cs="Calibri Light"/>
          <w:spacing w:val="-7"/>
          <w:sz w:val="20"/>
          <w:szCs w:val="20"/>
        </w:rPr>
        <w:t>G</w:t>
      </w:r>
      <w:r w:rsidRPr="00C74D0E">
        <w:rPr>
          <w:rFonts w:ascii="Calibri Light" w:hAnsi="Calibri Light" w:cs="Calibri Light"/>
          <w:sz w:val="20"/>
          <w:szCs w:val="20"/>
        </w:rPr>
        <w:t>ö</w:t>
      </w:r>
      <w:r w:rsidRPr="00C74D0E">
        <w:rPr>
          <w:rFonts w:ascii="Calibri Light" w:hAnsi="Calibri Light" w:cs="Calibri Light"/>
          <w:spacing w:val="-7"/>
          <w:sz w:val="20"/>
          <w:szCs w:val="20"/>
        </w:rPr>
        <w:t>r</w:t>
      </w:r>
      <w:r w:rsidRPr="00C74D0E">
        <w:rPr>
          <w:rFonts w:ascii="Calibri Light" w:hAnsi="Calibri Light" w:cs="Calibri Light"/>
          <w:sz w:val="20"/>
          <w:szCs w:val="20"/>
        </w:rPr>
        <w:t>e</w:t>
      </w:r>
      <w:r w:rsidRPr="00C74D0E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74D0E">
        <w:rPr>
          <w:rFonts w:ascii="Calibri Light" w:hAnsi="Calibri Light" w:cs="Calibri Light"/>
          <w:spacing w:val="-6"/>
          <w:sz w:val="20"/>
          <w:szCs w:val="20"/>
        </w:rPr>
        <w:t>K</w:t>
      </w:r>
      <w:r w:rsidRPr="00C74D0E">
        <w:rPr>
          <w:rFonts w:ascii="Calibri Light" w:hAnsi="Calibri Light" w:cs="Calibri Light"/>
          <w:sz w:val="20"/>
          <w:szCs w:val="20"/>
        </w:rPr>
        <w:t>u</w:t>
      </w:r>
      <w:r w:rsidRPr="00C74D0E">
        <w:rPr>
          <w:rFonts w:ascii="Calibri Light" w:hAnsi="Calibri Light" w:cs="Calibri Light"/>
          <w:spacing w:val="-3"/>
          <w:sz w:val="20"/>
          <w:szCs w:val="20"/>
        </w:rPr>
        <w:t>r</w:t>
      </w:r>
      <w:r w:rsidRPr="00C74D0E">
        <w:rPr>
          <w:rFonts w:ascii="Calibri Light" w:hAnsi="Calibri Light" w:cs="Calibri Light"/>
          <w:sz w:val="20"/>
          <w:szCs w:val="20"/>
        </w:rPr>
        <w:t>u</w:t>
      </w:r>
      <w:r w:rsidRPr="00C74D0E">
        <w:rPr>
          <w:rFonts w:ascii="Calibri Light" w:hAnsi="Calibri Light" w:cs="Calibri Light"/>
          <w:spacing w:val="-7"/>
          <w:sz w:val="20"/>
          <w:szCs w:val="20"/>
        </w:rPr>
        <w:t>l</w:t>
      </w:r>
      <w:r w:rsidRPr="00C74D0E">
        <w:rPr>
          <w:rFonts w:ascii="Calibri Light" w:hAnsi="Calibri Light" w:cs="Calibri Light"/>
          <w:sz w:val="20"/>
          <w:szCs w:val="20"/>
        </w:rPr>
        <w:t>u</w:t>
      </w:r>
      <w:r w:rsidRPr="00C74D0E">
        <w:rPr>
          <w:rFonts w:ascii="Calibri Light" w:hAnsi="Calibri Light" w:cs="Calibri Light"/>
          <w:spacing w:val="-8"/>
          <w:sz w:val="20"/>
          <w:szCs w:val="20"/>
        </w:rPr>
        <w:t>r</w:t>
      </w:r>
      <w:r w:rsidRPr="00C74D0E">
        <w:rPr>
          <w:rFonts w:ascii="Calibri Light" w:hAnsi="Calibri Light" w:cs="Calibri Light"/>
          <w:sz w:val="20"/>
          <w:szCs w:val="20"/>
        </w:rPr>
        <w:t>)</w:t>
      </w:r>
    </w:p>
    <w:p w:rsidR="00A7194A" w:rsidRPr="00C74D0E" w:rsidRDefault="000843AA">
      <w:pPr>
        <w:kinsoku w:val="0"/>
        <w:overflowPunct w:val="0"/>
        <w:spacing w:before="60"/>
        <w:ind w:left="8"/>
        <w:jc w:val="center"/>
        <w:rPr>
          <w:rFonts w:ascii="Calibri" w:hAnsi="Calibri" w:cs="Calibri"/>
          <w:sz w:val="20"/>
          <w:szCs w:val="20"/>
        </w:rPr>
      </w:pPr>
      <w:r w:rsidRPr="00C74D0E">
        <w:br w:type="column"/>
      </w:r>
      <w:r w:rsidRPr="00C74D0E">
        <w:rPr>
          <w:rFonts w:ascii="Calibri" w:hAnsi="Calibri" w:cs="Calibri"/>
          <w:b/>
          <w:bCs/>
          <w:sz w:val="20"/>
          <w:szCs w:val="20"/>
        </w:rPr>
        <w:lastRenderedPageBreak/>
        <w:t>K</w:t>
      </w:r>
      <w:r w:rsidRPr="00C74D0E">
        <w:rPr>
          <w:rFonts w:ascii="Calibri" w:hAnsi="Calibri" w:cs="Calibri"/>
          <w:b/>
          <w:bCs/>
          <w:spacing w:val="-2"/>
          <w:sz w:val="20"/>
          <w:szCs w:val="20"/>
        </w:rPr>
        <w:t>U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 w:rsidRPr="00C74D0E">
        <w:rPr>
          <w:rFonts w:ascii="Calibri" w:hAnsi="Calibri" w:cs="Calibri"/>
          <w:b/>
          <w:bCs/>
          <w:spacing w:val="-2"/>
          <w:sz w:val="20"/>
          <w:szCs w:val="20"/>
        </w:rPr>
        <w:t>U</w:t>
      </w:r>
      <w:r w:rsidRPr="00C74D0E">
        <w:rPr>
          <w:rFonts w:ascii="Calibri" w:hAnsi="Calibri" w:cs="Calibri"/>
          <w:b/>
          <w:bCs/>
          <w:sz w:val="20"/>
          <w:szCs w:val="20"/>
        </w:rPr>
        <w:t xml:space="preserve">M </w:t>
      </w:r>
      <w:r w:rsidRPr="00C74D0E">
        <w:rPr>
          <w:rFonts w:ascii="Calibri" w:hAnsi="Calibri" w:cs="Calibri"/>
          <w:b/>
          <w:bCs/>
          <w:spacing w:val="-1"/>
          <w:sz w:val="20"/>
          <w:szCs w:val="20"/>
        </w:rPr>
        <w:t>İ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L</w:t>
      </w:r>
      <w:r w:rsidRPr="00C74D0E">
        <w:rPr>
          <w:rFonts w:ascii="Calibri" w:hAnsi="Calibri" w:cs="Calibri"/>
          <w:b/>
          <w:bCs/>
          <w:spacing w:val="-1"/>
          <w:sz w:val="20"/>
          <w:szCs w:val="20"/>
        </w:rPr>
        <w:t>Ç</w:t>
      </w:r>
      <w:r w:rsidRPr="00C74D0E">
        <w:rPr>
          <w:rFonts w:ascii="Calibri" w:hAnsi="Calibri" w:cs="Calibri"/>
          <w:b/>
          <w:bCs/>
          <w:sz w:val="20"/>
          <w:szCs w:val="20"/>
        </w:rPr>
        <w:t xml:space="preserve">E </w:t>
      </w:r>
      <w:r w:rsidRPr="00C74D0E">
        <w:rPr>
          <w:rFonts w:ascii="Calibri" w:hAnsi="Calibri" w:cs="Calibri"/>
          <w:b/>
          <w:bCs/>
          <w:spacing w:val="-3"/>
          <w:sz w:val="20"/>
          <w:szCs w:val="20"/>
        </w:rPr>
        <w:t>E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C74D0E">
        <w:rPr>
          <w:rFonts w:ascii="Calibri" w:hAnsi="Calibri" w:cs="Calibri"/>
          <w:b/>
          <w:bCs/>
          <w:spacing w:val="-3"/>
          <w:sz w:val="20"/>
          <w:szCs w:val="20"/>
        </w:rPr>
        <w:t>E</w:t>
      </w:r>
      <w:r w:rsidRPr="00C74D0E">
        <w:rPr>
          <w:rFonts w:ascii="Calibri" w:hAnsi="Calibri" w:cs="Calibri"/>
          <w:b/>
          <w:bCs/>
          <w:spacing w:val="-4"/>
          <w:sz w:val="20"/>
          <w:szCs w:val="20"/>
        </w:rPr>
        <w:t>R</w:t>
      </w:r>
      <w:r w:rsidRPr="00C74D0E">
        <w:rPr>
          <w:rFonts w:ascii="Calibri" w:hAnsi="Calibri" w:cs="Calibri"/>
          <w:b/>
          <w:bCs/>
          <w:sz w:val="20"/>
          <w:szCs w:val="20"/>
        </w:rPr>
        <w:t>Jİ</w:t>
      </w:r>
      <w:r w:rsidRPr="00C74D0E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C74D0E">
        <w:rPr>
          <w:rFonts w:ascii="Calibri" w:hAnsi="Calibri" w:cs="Calibri"/>
          <w:b/>
          <w:bCs/>
          <w:sz w:val="20"/>
          <w:szCs w:val="20"/>
        </w:rPr>
        <w:t>Y</w:t>
      </w:r>
      <w:r w:rsidRPr="00C74D0E">
        <w:rPr>
          <w:rFonts w:ascii="Calibri" w:hAnsi="Calibri" w:cs="Calibri"/>
          <w:b/>
          <w:bCs/>
          <w:spacing w:val="-2"/>
          <w:sz w:val="20"/>
          <w:szCs w:val="20"/>
        </w:rPr>
        <w:t>Ö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C74D0E">
        <w:rPr>
          <w:rFonts w:ascii="Calibri" w:hAnsi="Calibri" w:cs="Calibri"/>
          <w:b/>
          <w:bCs/>
          <w:spacing w:val="-3"/>
          <w:sz w:val="20"/>
          <w:szCs w:val="20"/>
        </w:rPr>
        <w:t>E</w:t>
      </w:r>
      <w:r w:rsidRPr="00C74D0E">
        <w:rPr>
          <w:rFonts w:ascii="Calibri" w:hAnsi="Calibri" w:cs="Calibri"/>
          <w:b/>
          <w:bCs/>
          <w:sz w:val="20"/>
          <w:szCs w:val="20"/>
        </w:rPr>
        <w:t>T</w:t>
      </w:r>
      <w:r w:rsidRPr="00C74D0E">
        <w:rPr>
          <w:rFonts w:ascii="Calibri" w:hAnsi="Calibri" w:cs="Calibri"/>
          <w:b/>
          <w:bCs/>
          <w:spacing w:val="-1"/>
          <w:sz w:val="20"/>
          <w:szCs w:val="20"/>
        </w:rPr>
        <w:t>İ</w:t>
      </w:r>
      <w:r w:rsidRPr="00C74D0E">
        <w:rPr>
          <w:rFonts w:ascii="Calibri" w:hAnsi="Calibri" w:cs="Calibri"/>
          <w:b/>
          <w:bCs/>
          <w:sz w:val="20"/>
          <w:szCs w:val="20"/>
        </w:rPr>
        <w:t>M</w:t>
      </w:r>
      <w:r w:rsidRPr="00C74D0E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C74D0E">
        <w:rPr>
          <w:rFonts w:ascii="Calibri" w:hAnsi="Calibri" w:cs="Calibri"/>
          <w:b/>
          <w:bCs/>
          <w:spacing w:val="-1"/>
          <w:sz w:val="20"/>
          <w:szCs w:val="20"/>
        </w:rPr>
        <w:t>İ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 w:rsidRPr="00C74D0E">
        <w:rPr>
          <w:rFonts w:ascii="Calibri" w:hAnsi="Calibri" w:cs="Calibri"/>
          <w:b/>
          <w:bCs/>
          <w:spacing w:val="-6"/>
          <w:sz w:val="20"/>
          <w:szCs w:val="20"/>
        </w:rPr>
        <w:t>İ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Pr="00C74D0E">
        <w:rPr>
          <w:rFonts w:ascii="Calibri" w:hAnsi="Calibri" w:cs="Calibri"/>
          <w:b/>
          <w:bCs/>
          <w:sz w:val="20"/>
          <w:szCs w:val="20"/>
        </w:rPr>
        <w:t>İ</w:t>
      </w:r>
    </w:p>
    <w:p w:rsidR="00A7194A" w:rsidRPr="00C74D0E" w:rsidRDefault="000843AA">
      <w:pPr>
        <w:kinsoku w:val="0"/>
        <w:overflowPunct w:val="0"/>
        <w:spacing w:before="6"/>
        <w:ind w:left="17"/>
        <w:jc w:val="center"/>
        <w:rPr>
          <w:rFonts w:ascii="Calibri" w:hAnsi="Calibri" w:cs="Calibri"/>
          <w:sz w:val="20"/>
          <w:szCs w:val="20"/>
        </w:rPr>
      </w:pPr>
      <w:r w:rsidRPr="00C74D0E">
        <w:rPr>
          <w:rFonts w:ascii="Calibri" w:hAnsi="Calibri" w:cs="Calibri"/>
          <w:b/>
          <w:bCs/>
          <w:sz w:val="20"/>
          <w:szCs w:val="20"/>
        </w:rPr>
        <w:t>(</w:t>
      </w:r>
      <w:r w:rsidRPr="00C74D0E">
        <w:rPr>
          <w:rFonts w:ascii="Calibri" w:hAnsi="Calibri" w:cs="Calibri"/>
          <w:b/>
          <w:bCs/>
          <w:spacing w:val="-2"/>
          <w:sz w:val="20"/>
          <w:szCs w:val="20"/>
        </w:rPr>
        <w:t>İ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ht</w:t>
      </w:r>
      <w:r w:rsidRPr="00C74D0E">
        <w:rPr>
          <w:rFonts w:ascii="Calibri" w:hAnsi="Calibri" w:cs="Calibri"/>
          <w:b/>
          <w:bCs/>
          <w:spacing w:val="-2"/>
          <w:sz w:val="20"/>
          <w:szCs w:val="20"/>
        </w:rPr>
        <w:t>i</w:t>
      </w:r>
      <w:r w:rsidRPr="00C74D0E">
        <w:rPr>
          <w:rFonts w:ascii="Calibri" w:hAnsi="Calibri" w:cs="Calibri"/>
          <w:b/>
          <w:bCs/>
          <w:spacing w:val="-5"/>
          <w:sz w:val="20"/>
          <w:szCs w:val="20"/>
        </w:rPr>
        <w:t>y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a</w:t>
      </w:r>
      <w:r w:rsidRPr="00C74D0E">
        <w:rPr>
          <w:rFonts w:ascii="Calibri" w:hAnsi="Calibri" w:cs="Calibri"/>
          <w:b/>
          <w:bCs/>
          <w:spacing w:val="-3"/>
          <w:sz w:val="20"/>
          <w:szCs w:val="20"/>
        </w:rPr>
        <w:t>c</w:t>
      </w:r>
      <w:r w:rsidRPr="00C74D0E">
        <w:rPr>
          <w:rFonts w:ascii="Calibri" w:hAnsi="Calibri" w:cs="Calibri"/>
          <w:b/>
          <w:bCs/>
          <w:sz w:val="20"/>
          <w:szCs w:val="20"/>
        </w:rPr>
        <w:t>a</w:t>
      </w:r>
      <w:r w:rsidRPr="00C74D0E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Gö</w:t>
      </w:r>
      <w:r w:rsidRPr="00C74D0E">
        <w:rPr>
          <w:rFonts w:ascii="Calibri" w:hAnsi="Calibri" w:cs="Calibri"/>
          <w:b/>
          <w:bCs/>
          <w:sz w:val="20"/>
          <w:szCs w:val="20"/>
        </w:rPr>
        <w:t>re</w:t>
      </w:r>
      <w:r w:rsidRPr="00C74D0E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C74D0E">
        <w:rPr>
          <w:rFonts w:ascii="Calibri" w:hAnsi="Calibri" w:cs="Calibri"/>
          <w:b/>
          <w:bCs/>
          <w:spacing w:val="-5"/>
          <w:sz w:val="20"/>
          <w:szCs w:val="20"/>
        </w:rPr>
        <w:t>K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u</w:t>
      </w:r>
      <w:r w:rsidRPr="00C74D0E">
        <w:rPr>
          <w:rFonts w:ascii="Calibri" w:hAnsi="Calibri" w:cs="Calibri"/>
          <w:b/>
          <w:bCs/>
          <w:spacing w:val="-5"/>
          <w:sz w:val="20"/>
          <w:szCs w:val="20"/>
        </w:rPr>
        <w:t>r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u</w:t>
      </w:r>
      <w:r w:rsidRPr="00C74D0E">
        <w:rPr>
          <w:rFonts w:ascii="Calibri" w:hAnsi="Calibri" w:cs="Calibri"/>
          <w:b/>
          <w:bCs/>
          <w:spacing w:val="-2"/>
          <w:sz w:val="20"/>
          <w:szCs w:val="20"/>
        </w:rPr>
        <w:t>l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u</w:t>
      </w:r>
      <w:r w:rsidRPr="00C74D0E">
        <w:rPr>
          <w:rFonts w:ascii="Calibri" w:hAnsi="Calibri" w:cs="Calibri"/>
          <w:b/>
          <w:bCs/>
          <w:sz w:val="20"/>
          <w:szCs w:val="20"/>
        </w:rPr>
        <w:t>r)</w:t>
      </w:r>
    </w:p>
    <w:p w:rsidR="00A7194A" w:rsidRPr="00C74D0E" w:rsidRDefault="00A7194A">
      <w:pPr>
        <w:kinsoku w:val="0"/>
        <w:overflowPunct w:val="0"/>
        <w:spacing w:before="6"/>
        <w:ind w:left="17"/>
        <w:jc w:val="center"/>
        <w:rPr>
          <w:rFonts w:ascii="Calibri" w:hAnsi="Calibri" w:cs="Calibri"/>
          <w:sz w:val="20"/>
          <w:szCs w:val="20"/>
        </w:rPr>
        <w:sectPr w:rsidR="00A7194A" w:rsidRPr="00C74D0E">
          <w:type w:val="continuous"/>
          <w:pgSz w:w="11919" w:h="16860"/>
          <w:pgMar w:top="1580" w:right="420" w:bottom="0" w:left="1140" w:header="708" w:footer="708" w:gutter="0"/>
          <w:cols w:num="3" w:space="708" w:equalWidth="0">
            <w:col w:w="1444" w:space="2105"/>
            <w:col w:w="2527" w:space="959"/>
            <w:col w:w="3324"/>
          </w:cols>
          <w:noEndnote/>
        </w:sectPr>
      </w:pPr>
    </w:p>
    <w:p w:rsidR="00A7194A" w:rsidRPr="00C74D0E" w:rsidRDefault="00A7194A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  <w:sectPr w:rsidR="00A7194A" w:rsidRPr="00C74D0E">
          <w:type w:val="continuous"/>
          <w:pgSz w:w="11919" w:h="16860"/>
          <w:pgMar w:top="1580" w:right="420" w:bottom="0" w:left="1140" w:header="708" w:footer="708" w:gutter="0"/>
          <w:cols w:space="708" w:equalWidth="0">
            <w:col w:w="10359"/>
          </w:cols>
          <w:noEndnote/>
        </w:sectPr>
      </w:pPr>
    </w:p>
    <w:p w:rsidR="00A7194A" w:rsidRPr="00C74D0E" w:rsidRDefault="000843AA">
      <w:pPr>
        <w:kinsoku w:val="0"/>
        <w:overflowPunct w:val="0"/>
        <w:spacing w:before="60" w:line="245" w:lineRule="auto"/>
        <w:ind w:left="2327" w:hanging="750"/>
        <w:rPr>
          <w:rFonts w:ascii="Calibri" w:hAnsi="Calibri" w:cs="Calibri"/>
          <w:sz w:val="20"/>
          <w:szCs w:val="20"/>
        </w:rPr>
      </w:pPr>
      <w:r w:rsidRPr="00C74D0E">
        <w:rPr>
          <w:rFonts w:ascii="Calibri" w:hAnsi="Calibri" w:cs="Calibri"/>
          <w:b/>
          <w:bCs/>
          <w:sz w:val="20"/>
          <w:szCs w:val="20"/>
        </w:rPr>
        <w:lastRenderedPageBreak/>
        <w:t>K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u</w:t>
      </w:r>
      <w:r w:rsidRPr="00C74D0E">
        <w:rPr>
          <w:rFonts w:ascii="Calibri" w:hAnsi="Calibri" w:cs="Calibri"/>
          <w:b/>
          <w:bCs/>
          <w:spacing w:val="-5"/>
          <w:sz w:val="20"/>
          <w:szCs w:val="20"/>
        </w:rPr>
        <w:t>r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u</w:t>
      </w:r>
      <w:r w:rsidRPr="00C74D0E">
        <w:rPr>
          <w:rFonts w:ascii="Calibri" w:hAnsi="Calibri" w:cs="Calibri"/>
          <w:b/>
          <w:bCs/>
          <w:sz w:val="20"/>
          <w:szCs w:val="20"/>
        </w:rPr>
        <w:t>m</w:t>
      </w:r>
      <w:r w:rsidRPr="00C74D0E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C74D0E">
        <w:rPr>
          <w:rFonts w:ascii="Calibri" w:hAnsi="Calibri" w:cs="Calibri"/>
          <w:b/>
          <w:bCs/>
          <w:spacing w:val="-2"/>
          <w:sz w:val="20"/>
          <w:szCs w:val="20"/>
        </w:rPr>
        <w:t>i</w:t>
      </w:r>
      <w:r w:rsidRPr="00C74D0E">
        <w:rPr>
          <w:rFonts w:ascii="Calibri" w:hAnsi="Calibri" w:cs="Calibri"/>
          <w:b/>
          <w:bCs/>
          <w:spacing w:val="-3"/>
          <w:sz w:val="20"/>
          <w:szCs w:val="20"/>
        </w:rPr>
        <w:t>n</w:t>
      </w:r>
      <w:r w:rsidRPr="00C74D0E">
        <w:rPr>
          <w:rFonts w:ascii="Calibri" w:hAnsi="Calibri" w:cs="Calibri"/>
          <w:b/>
          <w:bCs/>
          <w:sz w:val="20"/>
          <w:szCs w:val="20"/>
        </w:rPr>
        <w:t>a</w:t>
      </w:r>
      <w:r w:rsidRPr="00C74D0E">
        <w:rPr>
          <w:rFonts w:ascii="Calibri" w:hAnsi="Calibri" w:cs="Calibri"/>
          <w:b/>
          <w:bCs/>
          <w:spacing w:val="3"/>
          <w:sz w:val="20"/>
          <w:szCs w:val="20"/>
        </w:rPr>
        <w:t xml:space="preserve"> </w:t>
      </w:r>
      <w:r w:rsidRPr="00C74D0E">
        <w:rPr>
          <w:rFonts w:ascii="Calibri" w:hAnsi="Calibri" w:cs="Calibri"/>
          <w:b/>
          <w:bCs/>
          <w:spacing w:val="-8"/>
          <w:sz w:val="20"/>
          <w:szCs w:val="20"/>
        </w:rPr>
        <w:t>E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n</w:t>
      </w:r>
      <w:r w:rsidRPr="00C74D0E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C74D0E">
        <w:rPr>
          <w:rFonts w:ascii="Calibri" w:hAnsi="Calibri" w:cs="Calibri"/>
          <w:b/>
          <w:bCs/>
          <w:sz w:val="20"/>
          <w:szCs w:val="20"/>
        </w:rPr>
        <w:t>r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j</w:t>
      </w:r>
      <w:r w:rsidRPr="00C74D0E">
        <w:rPr>
          <w:rFonts w:ascii="Calibri" w:hAnsi="Calibri" w:cs="Calibri"/>
          <w:b/>
          <w:bCs/>
          <w:sz w:val="20"/>
          <w:szCs w:val="20"/>
        </w:rPr>
        <w:t>i</w:t>
      </w:r>
      <w:r w:rsidRPr="00C74D0E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C74D0E">
        <w:rPr>
          <w:rFonts w:ascii="Calibri" w:hAnsi="Calibri" w:cs="Calibri"/>
          <w:b/>
          <w:bCs/>
          <w:sz w:val="20"/>
          <w:szCs w:val="20"/>
        </w:rPr>
        <w:t>V</w:t>
      </w:r>
      <w:r w:rsidRPr="00C74D0E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C74D0E">
        <w:rPr>
          <w:rFonts w:ascii="Calibri" w:hAnsi="Calibri" w:cs="Calibri"/>
          <w:b/>
          <w:bCs/>
          <w:sz w:val="20"/>
          <w:szCs w:val="20"/>
        </w:rPr>
        <w:t>r</w:t>
      </w:r>
      <w:r w:rsidRPr="00C74D0E">
        <w:rPr>
          <w:rFonts w:ascii="Calibri" w:hAnsi="Calibri" w:cs="Calibri"/>
          <w:b/>
          <w:bCs/>
          <w:spacing w:val="-2"/>
          <w:sz w:val="20"/>
          <w:szCs w:val="20"/>
        </w:rPr>
        <w:t>i</w:t>
      </w:r>
      <w:r w:rsidRPr="00C74D0E">
        <w:rPr>
          <w:rFonts w:ascii="Calibri" w:hAnsi="Calibri" w:cs="Calibri"/>
          <w:b/>
          <w:bCs/>
          <w:spacing w:val="-1"/>
          <w:sz w:val="20"/>
          <w:szCs w:val="20"/>
        </w:rPr>
        <w:t>m</w:t>
      </w:r>
      <w:r w:rsidRPr="00C74D0E">
        <w:rPr>
          <w:rFonts w:ascii="Calibri" w:hAnsi="Calibri" w:cs="Calibri"/>
          <w:b/>
          <w:bCs/>
          <w:spacing w:val="-2"/>
          <w:sz w:val="20"/>
          <w:szCs w:val="20"/>
        </w:rPr>
        <w:t>lili</w:t>
      </w:r>
      <w:r w:rsidRPr="00C74D0E">
        <w:rPr>
          <w:rFonts w:ascii="Calibri" w:hAnsi="Calibri" w:cs="Calibri"/>
          <w:b/>
          <w:bCs/>
          <w:sz w:val="20"/>
          <w:szCs w:val="20"/>
        </w:rPr>
        <w:t>ği S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Pr="00C74D0E">
        <w:rPr>
          <w:rFonts w:ascii="Calibri" w:hAnsi="Calibri" w:cs="Calibri"/>
          <w:b/>
          <w:bCs/>
          <w:spacing w:val="-5"/>
          <w:sz w:val="20"/>
          <w:szCs w:val="20"/>
        </w:rPr>
        <w:t>r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u</w:t>
      </w:r>
      <w:r w:rsidRPr="00C74D0E">
        <w:rPr>
          <w:rFonts w:ascii="Calibri" w:hAnsi="Calibri" w:cs="Calibri"/>
          <w:b/>
          <w:bCs/>
          <w:spacing w:val="-1"/>
          <w:sz w:val="20"/>
          <w:szCs w:val="20"/>
        </w:rPr>
        <w:t>m</w:t>
      </w:r>
      <w:r w:rsidRPr="00C74D0E">
        <w:rPr>
          <w:rFonts w:ascii="Calibri" w:hAnsi="Calibri" w:cs="Calibri"/>
          <w:b/>
          <w:bCs/>
          <w:spacing w:val="-2"/>
          <w:sz w:val="20"/>
          <w:szCs w:val="20"/>
        </w:rPr>
        <w:t>l</w:t>
      </w:r>
      <w:r w:rsidRPr="00C74D0E">
        <w:rPr>
          <w:rFonts w:ascii="Calibri" w:hAnsi="Calibri" w:cs="Calibri"/>
          <w:b/>
          <w:bCs/>
          <w:spacing w:val="-3"/>
          <w:sz w:val="20"/>
          <w:szCs w:val="20"/>
        </w:rPr>
        <w:t>u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s</w:t>
      </w:r>
      <w:r w:rsidRPr="00C74D0E">
        <w:rPr>
          <w:rFonts w:ascii="Calibri" w:hAnsi="Calibri" w:cs="Calibri"/>
          <w:b/>
          <w:bCs/>
          <w:sz w:val="20"/>
          <w:szCs w:val="20"/>
        </w:rPr>
        <w:t>u</w:t>
      </w:r>
    </w:p>
    <w:p w:rsidR="00A7194A" w:rsidRPr="00C74D0E" w:rsidRDefault="000843AA">
      <w:pPr>
        <w:kinsoku w:val="0"/>
        <w:overflowPunct w:val="0"/>
        <w:spacing w:line="200" w:lineRule="exact"/>
        <w:rPr>
          <w:sz w:val="20"/>
          <w:szCs w:val="20"/>
        </w:rPr>
      </w:pPr>
      <w:r w:rsidRPr="00C74D0E">
        <w:br w:type="column"/>
      </w: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A7194A" w:rsidRPr="00C74D0E" w:rsidRDefault="000843AA">
      <w:pPr>
        <w:kinsoku w:val="0"/>
        <w:overflowPunct w:val="0"/>
        <w:ind w:left="1577"/>
        <w:rPr>
          <w:rFonts w:ascii="Calibri" w:hAnsi="Calibri" w:cs="Calibri"/>
          <w:sz w:val="20"/>
          <w:szCs w:val="20"/>
        </w:rPr>
      </w:pPr>
      <w:r w:rsidRPr="00C74D0E">
        <w:rPr>
          <w:rFonts w:ascii="Calibri" w:hAnsi="Calibri" w:cs="Calibri"/>
          <w:b/>
          <w:bCs/>
          <w:spacing w:val="-3"/>
          <w:sz w:val="20"/>
          <w:szCs w:val="20"/>
        </w:rPr>
        <w:t>E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n</w:t>
      </w:r>
      <w:r w:rsidRPr="00C74D0E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C74D0E">
        <w:rPr>
          <w:rFonts w:ascii="Calibri" w:hAnsi="Calibri" w:cs="Calibri"/>
          <w:b/>
          <w:bCs/>
          <w:sz w:val="20"/>
          <w:szCs w:val="20"/>
        </w:rPr>
        <w:t>r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j</w:t>
      </w:r>
      <w:r w:rsidRPr="00C74D0E">
        <w:rPr>
          <w:rFonts w:ascii="Calibri" w:hAnsi="Calibri" w:cs="Calibri"/>
          <w:b/>
          <w:bCs/>
          <w:sz w:val="20"/>
          <w:szCs w:val="20"/>
        </w:rPr>
        <w:t>i</w:t>
      </w:r>
      <w:r w:rsidRPr="00C74D0E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C74D0E">
        <w:rPr>
          <w:rFonts w:ascii="Calibri" w:hAnsi="Calibri" w:cs="Calibri"/>
          <w:b/>
          <w:bCs/>
          <w:sz w:val="20"/>
          <w:szCs w:val="20"/>
        </w:rPr>
        <w:t>Y</w:t>
      </w:r>
      <w:r w:rsidRPr="00C74D0E">
        <w:rPr>
          <w:rFonts w:ascii="Calibri" w:hAnsi="Calibri" w:cs="Calibri"/>
          <w:b/>
          <w:bCs/>
          <w:spacing w:val="-3"/>
          <w:sz w:val="20"/>
          <w:szCs w:val="20"/>
        </w:rPr>
        <w:t>ö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n</w:t>
      </w:r>
      <w:r w:rsidRPr="00C74D0E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 w:rsidRPr="00C74D0E">
        <w:rPr>
          <w:rFonts w:ascii="Calibri" w:hAnsi="Calibri" w:cs="Calibri"/>
          <w:b/>
          <w:bCs/>
          <w:spacing w:val="-7"/>
          <w:sz w:val="20"/>
          <w:szCs w:val="20"/>
        </w:rPr>
        <w:t>i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c</w:t>
      </w:r>
      <w:r w:rsidRPr="00C74D0E">
        <w:rPr>
          <w:rFonts w:ascii="Calibri" w:hAnsi="Calibri" w:cs="Calibri"/>
          <w:b/>
          <w:bCs/>
          <w:spacing w:val="-2"/>
          <w:sz w:val="20"/>
          <w:szCs w:val="20"/>
        </w:rPr>
        <w:t>i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s</w:t>
      </w:r>
      <w:r w:rsidRPr="00C74D0E">
        <w:rPr>
          <w:rFonts w:ascii="Calibri" w:hAnsi="Calibri" w:cs="Calibri"/>
          <w:b/>
          <w:bCs/>
          <w:sz w:val="20"/>
          <w:szCs w:val="20"/>
        </w:rPr>
        <w:t>i</w:t>
      </w:r>
    </w:p>
    <w:p w:rsidR="00A7194A" w:rsidRPr="00C74D0E" w:rsidRDefault="00A7194A">
      <w:pPr>
        <w:kinsoku w:val="0"/>
        <w:overflowPunct w:val="0"/>
        <w:ind w:left="1577"/>
        <w:rPr>
          <w:rFonts w:ascii="Calibri" w:hAnsi="Calibri" w:cs="Calibri"/>
          <w:sz w:val="20"/>
          <w:szCs w:val="20"/>
        </w:rPr>
        <w:sectPr w:rsidR="00A7194A" w:rsidRPr="00C74D0E">
          <w:type w:val="continuous"/>
          <w:pgSz w:w="11919" w:h="16860"/>
          <w:pgMar w:top="1580" w:right="420" w:bottom="0" w:left="1140" w:header="708" w:footer="708" w:gutter="0"/>
          <w:cols w:num="2" w:space="708" w:equalWidth="0">
            <w:col w:w="3958" w:space="2414"/>
            <w:col w:w="3987"/>
          </w:cols>
          <w:noEndnote/>
        </w:sectPr>
      </w:pPr>
    </w:p>
    <w:p w:rsidR="00A7194A" w:rsidRPr="00C74D0E" w:rsidRDefault="000843AA" w:rsidP="00B400E7">
      <w:pPr>
        <w:kinsoku w:val="0"/>
        <w:overflowPunct w:val="0"/>
        <w:spacing w:before="7" w:line="140" w:lineRule="exact"/>
        <w:rPr>
          <w:sz w:val="14"/>
          <w:szCs w:val="14"/>
        </w:rPr>
      </w:pPr>
      <w:r w:rsidRPr="00C74D0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213995</wp:posOffset>
                </wp:positionH>
                <wp:positionV relativeFrom="page">
                  <wp:posOffset>1983105</wp:posOffset>
                </wp:positionV>
                <wp:extent cx="7186295" cy="538924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5389245"/>
                          <a:chOff x="337" y="3123"/>
                          <a:chExt cx="11317" cy="8487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943" y="5582"/>
                            <a:ext cx="4029" cy="722"/>
                          </a:xfrm>
                          <a:custGeom>
                            <a:avLst/>
                            <a:gdLst>
                              <a:gd name="T0" fmla="*/ 120 w 4029"/>
                              <a:gd name="T1" fmla="*/ 0 h 722"/>
                              <a:gd name="T2" fmla="*/ 97 w 4029"/>
                              <a:gd name="T3" fmla="*/ 2 h 722"/>
                              <a:gd name="T4" fmla="*/ 76 w 4029"/>
                              <a:gd name="T5" fmla="*/ 8 h 722"/>
                              <a:gd name="T6" fmla="*/ 56 w 4029"/>
                              <a:gd name="T7" fmla="*/ 18 h 722"/>
                              <a:gd name="T8" fmla="*/ 39 w 4029"/>
                              <a:gd name="T9" fmla="*/ 31 h 722"/>
                              <a:gd name="T10" fmla="*/ 24 w 4029"/>
                              <a:gd name="T11" fmla="*/ 47 h 722"/>
                              <a:gd name="T12" fmla="*/ 13 w 4029"/>
                              <a:gd name="T13" fmla="*/ 65 h 722"/>
                              <a:gd name="T14" fmla="*/ 4 w 4029"/>
                              <a:gd name="T15" fmla="*/ 86 h 722"/>
                              <a:gd name="T16" fmla="*/ 0 w 4029"/>
                              <a:gd name="T17" fmla="*/ 108 h 722"/>
                              <a:gd name="T18" fmla="*/ 0 w 4029"/>
                              <a:gd name="T19" fmla="*/ 601 h 722"/>
                              <a:gd name="T20" fmla="*/ 2 w 4029"/>
                              <a:gd name="T21" fmla="*/ 624 h 722"/>
                              <a:gd name="T22" fmla="*/ 8 w 4029"/>
                              <a:gd name="T23" fmla="*/ 645 h 722"/>
                              <a:gd name="T24" fmla="*/ 18 w 4029"/>
                              <a:gd name="T25" fmla="*/ 665 h 722"/>
                              <a:gd name="T26" fmla="*/ 31 w 4029"/>
                              <a:gd name="T27" fmla="*/ 682 h 722"/>
                              <a:gd name="T28" fmla="*/ 47 w 4029"/>
                              <a:gd name="T29" fmla="*/ 697 h 722"/>
                              <a:gd name="T30" fmla="*/ 65 w 4029"/>
                              <a:gd name="T31" fmla="*/ 708 h 722"/>
                              <a:gd name="T32" fmla="*/ 86 w 4029"/>
                              <a:gd name="T33" fmla="*/ 717 h 722"/>
                              <a:gd name="T34" fmla="*/ 108 w 4029"/>
                              <a:gd name="T35" fmla="*/ 721 h 722"/>
                              <a:gd name="T36" fmla="*/ 3908 w 4029"/>
                              <a:gd name="T37" fmla="*/ 722 h 722"/>
                              <a:gd name="T38" fmla="*/ 3931 w 4029"/>
                              <a:gd name="T39" fmla="*/ 719 h 722"/>
                              <a:gd name="T40" fmla="*/ 3952 w 4029"/>
                              <a:gd name="T41" fmla="*/ 713 h 722"/>
                              <a:gd name="T42" fmla="*/ 3972 w 4029"/>
                              <a:gd name="T43" fmla="*/ 703 h 722"/>
                              <a:gd name="T44" fmla="*/ 3989 w 4029"/>
                              <a:gd name="T45" fmla="*/ 690 h 722"/>
                              <a:gd name="T46" fmla="*/ 4004 w 4029"/>
                              <a:gd name="T47" fmla="*/ 674 h 722"/>
                              <a:gd name="T48" fmla="*/ 4015 w 4029"/>
                              <a:gd name="T49" fmla="*/ 656 h 722"/>
                              <a:gd name="T50" fmla="*/ 4024 w 4029"/>
                              <a:gd name="T51" fmla="*/ 635 h 722"/>
                              <a:gd name="T52" fmla="*/ 4028 w 4029"/>
                              <a:gd name="T53" fmla="*/ 613 h 722"/>
                              <a:gd name="T54" fmla="*/ 4029 w 4029"/>
                              <a:gd name="T55" fmla="*/ 120 h 722"/>
                              <a:gd name="T56" fmla="*/ 4026 w 4029"/>
                              <a:gd name="T57" fmla="*/ 97 h 722"/>
                              <a:gd name="T58" fmla="*/ 4020 w 4029"/>
                              <a:gd name="T59" fmla="*/ 76 h 722"/>
                              <a:gd name="T60" fmla="*/ 4010 w 4029"/>
                              <a:gd name="T61" fmla="*/ 56 h 722"/>
                              <a:gd name="T62" fmla="*/ 3997 w 4029"/>
                              <a:gd name="T63" fmla="*/ 39 h 722"/>
                              <a:gd name="T64" fmla="*/ 3981 w 4029"/>
                              <a:gd name="T65" fmla="*/ 24 h 722"/>
                              <a:gd name="T66" fmla="*/ 3963 w 4029"/>
                              <a:gd name="T67" fmla="*/ 13 h 722"/>
                              <a:gd name="T68" fmla="*/ 3942 w 4029"/>
                              <a:gd name="T69" fmla="*/ 4 h 722"/>
                              <a:gd name="T70" fmla="*/ 3920 w 4029"/>
                              <a:gd name="T71" fmla="*/ 0 h 722"/>
                              <a:gd name="T72" fmla="*/ 120 w 4029"/>
                              <a:gd name="T73" fmla="*/ 0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29" h="722">
                                <a:moveTo>
                                  <a:pt x="120" y="0"/>
                                </a:moveTo>
                                <a:lnTo>
                                  <a:pt x="97" y="2"/>
                                </a:lnTo>
                                <a:lnTo>
                                  <a:pt x="76" y="8"/>
                                </a:lnTo>
                                <a:lnTo>
                                  <a:pt x="56" y="18"/>
                                </a:lnTo>
                                <a:lnTo>
                                  <a:pt x="39" y="31"/>
                                </a:lnTo>
                                <a:lnTo>
                                  <a:pt x="24" y="47"/>
                                </a:lnTo>
                                <a:lnTo>
                                  <a:pt x="13" y="65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601"/>
                                </a:lnTo>
                                <a:lnTo>
                                  <a:pt x="2" y="624"/>
                                </a:lnTo>
                                <a:lnTo>
                                  <a:pt x="8" y="645"/>
                                </a:lnTo>
                                <a:lnTo>
                                  <a:pt x="18" y="665"/>
                                </a:lnTo>
                                <a:lnTo>
                                  <a:pt x="31" y="682"/>
                                </a:lnTo>
                                <a:lnTo>
                                  <a:pt x="47" y="697"/>
                                </a:lnTo>
                                <a:lnTo>
                                  <a:pt x="65" y="708"/>
                                </a:lnTo>
                                <a:lnTo>
                                  <a:pt x="86" y="717"/>
                                </a:lnTo>
                                <a:lnTo>
                                  <a:pt x="108" y="721"/>
                                </a:lnTo>
                                <a:lnTo>
                                  <a:pt x="3908" y="722"/>
                                </a:lnTo>
                                <a:lnTo>
                                  <a:pt x="3931" y="719"/>
                                </a:lnTo>
                                <a:lnTo>
                                  <a:pt x="3952" y="713"/>
                                </a:lnTo>
                                <a:lnTo>
                                  <a:pt x="3972" y="703"/>
                                </a:lnTo>
                                <a:lnTo>
                                  <a:pt x="3989" y="690"/>
                                </a:lnTo>
                                <a:lnTo>
                                  <a:pt x="4004" y="674"/>
                                </a:lnTo>
                                <a:lnTo>
                                  <a:pt x="4015" y="656"/>
                                </a:lnTo>
                                <a:lnTo>
                                  <a:pt x="4024" y="635"/>
                                </a:lnTo>
                                <a:lnTo>
                                  <a:pt x="4028" y="613"/>
                                </a:lnTo>
                                <a:lnTo>
                                  <a:pt x="4029" y="120"/>
                                </a:lnTo>
                                <a:lnTo>
                                  <a:pt x="4026" y="97"/>
                                </a:lnTo>
                                <a:lnTo>
                                  <a:pt x="4020" y="76"/>
                                </a:lnTo>
                                <a:lnTo>
                                  <a:pt x="4010" y="56"/>
                                </a:lnTo>
                                <a:lnTo>
                                  <a:pt x="3997" y="39"/>
                                </a:lnTo>
                                <a:lnTo>
                                  <a:pt x="3981" y="24"/>
                                </a:lnTo>
                                <a:lnTo>
                                  <a:pt x="3963" y="13"/>
                                </a:lnTo>
                                <a:lnTo>
                                  <a:pt x="3942" y="4"/>
                                </a:lnTo>
                                <a:lnTo>
                                  <a:pt x="392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943" y="5582"/>
                            <a:ext cx="4029" cy="722"/>
                          </a:xfrm>
                          <a:custGeom>
                            <a:avLst/>
                            <a:gdLst>
                              <a:gd name="T0" fmla="*/ 120 w 4029"/>
                              <a:gd name="T1" fmla="*/ 0 h 722"/>
                              <a:gd name="T2" fmla="*/ 97 w 4029"/>
                              <a:gd name="T3" fmla="*/ 2 h 722"/>
                              <a:gd name="T4" fmla="*/ 76 w 4029"/>
                              <a:gd name="T5" fmla="*/ 8 h 722"/>
                              <a:gd name="T6" fmla="*/ 56 w 4029"/>
                              <a:gd name="T7" fmla="*/ 18 h 722"/>
                              <a:gd name="T8" fmla="*/ 39 w 4029"/>
                              <a:gd name="T9" fmla="*/ 31 h 722"/>
                              <a:gd name="T10" fmla="*/ 24 w 4029"/>
                              <a:gd name="T11" fmla="*/ 47 h 722"/>
                              <a:gd name="T12" fmla="*/ 13 w 4029"/>
                              <a:gd name="T13" fmla="*/ 65 h 722"/>
                              <a:gd name="T14" fmla="*/ 4 w 4029"/>
                              <a:gd name="T15" fmla="*/ 86 h 722"/>
                              <a:gd name="T16" fmla="*/ 0 w 4029"/>
                              <a:gd name="T17" fmla="*/ 108 h 722"/>
                              <a:gd name="T18" fmla="*/ 0 w 4029"/>
                              <a:gd name="T19" fmla="*/ 601 h 722"/>
                              <a:gd name="T20" fmla="*/ 2 w 4029"/>
                              <a:gd name="T21" fmla="*/ 624 h 722"/>
                              <a:gd name="T22" fmla="*/ 8 w 4029"/>
                              <a:gd name="T23" fmla="*/ 645 h 722"/>
                              <a:gd name="T24" fmla="*/ 18 w 4029"/>
                              <a:gd name="T25" fmla="*/ 665 h 722"/>
                              <a:gd name="T26" fmla="*/ 31 w 4029"/>
                              <a:gd name="T27" fmla="*/ 682 h 722"/>
                              <a:gd name="T28" fmla="*/ 47 w 4029"/>
                              <a:gd name="T29" fmla="*/ 697 h 722"/>
                              <a:gd name="T30" fmla="*/ 65 w 4029"/>
                              <a:gd name="T31" fmla="*/ 708 h 722"/>
                              <a:gd name="T32" fmla="*/ 86 w 4029"/>
                              <a:gd name="T33" fmla="*/ 717 h 722"/>
                              <a:gd name="T34" fmla="*/ 108 w 4029"/>
                              <a:gd name="T35" fmla="*/ 721 h 722"/>
                              <a:gd name="T36" fmla="*/ 3908 w 4029"/>
                              <a:gd name="T37" fmla="*/ 722 h 722"/>
                              <a:gd name="T38" fmla="*/ 3931 w 4029"/>
                              <a:gd name="T39" fmla="*/ 719 h 722"/>
                              <a:gd name="T40" fmla="*/ 3952 w 4029"/>
                              <a:gd name="T41" fmla="*/ 713 h 722"/>
                              <a:gd name="T42" fmla="*/ 3972 w 4029"/>
                              <a:gd name="T43" fmla="*/ 703 h 722"/>
                              <a:gd name="T44" fmla="*/ 3989 w 4029"/>
                              <a:gd name="T45" fmla="*/ 690 h 722"/>
                              <a:gd name="T46" fmla="*/ 4004 w 4029"/>
                              <a:gd name="T47" fmla="*/ 674 h 722"/>
                              <a:gd name="T48" fmla="*/ 4015 w 4029"/>
                              <a:gd name="T49" fmla="*/ 656 h 722"/>
                              <a:gd name="T50" fmla="*/ 4024 w 4029"/>
                              <a:gd name="T51" fmla="*/ 635 h 722"/>
                              <a:gd name="T52" fmla="*/ 4028 w 4029"/>
                              <a:gd name="T53" fmla="*/ 613 h 722"/>
                              <a:gd name="T54" fmla="*/ 4029 w 4029"/>
                              <a:gd name="T55" fmla="*/ 120 h 722"/>
                              <a:gd name="T56" fmla="*/ 4026 w 4029"/>
                              <a:gd name="T57" fmla="*/ 97 h 722"/>
                              <a:gd name="T58" fmla="*/ 4020 w 4029"/>
                              <a:gd name="T59" fmla="*/ 76 h 722"/>
                              <a:gd name="T60" fmla="*/ 4010 w 4029"/>
                              <a:gd name="T61" fmla="*/ 56 h 722"/>
                              <a:gd name="T62" fmla="*/ 3997 w 4029"/>
                              <a:gd name="T63" fmla="*/ 39 h 722"/>
                              <a:gd name="T64" fmla="*/ 3981 w 4029"/>
                              <a:gd name="T65" fmla="*/ 24 h 722"/>
                              <a:gd name="T66" fmla="*/ 3963 w 4029"/>
                              <a:gd name="T67" fmla="*/ 13 h 722"/>
                              <a:gd name="T68" fmla="*/ 3942 w 4029"/>
                              <a:gd name="T69" fmla="*/ 4 h 722"/>
                              <a:gd name="T70" fmla="*/ 3920 w 4029"/>
                              <a:gd name="T71" fmla="*/ 0 h 722"/>
                              <a:gd name="T72" fmla="*/ 120 w 4029"/>
                              <a:gd name="T73" fmla="*/ 0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29" h="722">
                                <a:moveTo>
                                  <a:pt x="120" y="0"/>
                                </a:moveTo>
                                <a:lnTo>
                                  <a:pt x="97" y="2"/>
                                </a:lnTo>
                                <a:lnTo>
                                  <a:pt x="76" y="8"/>
                                </a:lnTo>
                                <a:lnTo>
                                  <a:pt x="56" y="18"/>
                                </a:lnTo>
                                <a:lnTo>
                                  <a:pt x="39" y="31"/>
                                </a:lnTo>
                                <a:lnTo>
                                  <a:pt x="24" y="47"/>
                                </a:lnTo>
                                <a:lnTo>
                                  <a:pt x="13" y="65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601"/>
                                </a:lnTo>
                                <a:lnTo>
                                  <a:pt x="2" y="624"/>
                                </a:lnTo>
                                <a:lnTo>
                                  <a:pt x="8" y="645"/>
                                </a:lnTo>
                                <a:lnTo>
                                  <a:pt x="18" y="665"/>
                                </a:lnTo>
                                <a:lnTo>
                                  <a:pt x="31" y="682"/>
                                </a:lnTo>
                                <a:lnTo>
                                  <a:pt x="47" y="697"/>
                                </a:lnTo>
                                <a:lnTo>
                                  <a:pt x="65" y="708"/>
                                </a:lnTo>
                                <a:lnTo>
                                  <a:pt x="86" y="717"/>
                                </a:lnTo>
                                <a:lnTo>
                                  <a:pt x="108" y="721"/>
                                </a:lnTo>
                                <a:lnTo>
                                  <a:pt x="3908" y="722"/>
                                </a:lnTo>
                                <a:lnTo>
                                  <a:pt x="3931" y="719"/>
                                </a:lnTo>
                                <a:lnTo>
                                  <a:pt x="3952" y="713"/>
                                </a:lnTo>
                                <a:lnTo>
                                  <a:pt x="3972" y="703"/>
                                </a:lnTo>
                                <a:lnTo>
                                  <a:pt x="3989" y="690"/>
                                </a:lnTo>
                                <a:lnTo>
                                  <a:pt x="4004" y="674"/>
                                </a:lnTo>
                                <a:lnTo>
                                  <a:pt x="4015" y="656"/>
                                </a:lnTo>
                                <a:lnTo>
                                  <a:pt x="4024" y="635"/>
                                </a:lnTo>
                                <a:lnTo>
                                  <a:pt x="4028" y="613"/>
                                </a:lnTo>
                                <a:lnTo>
                                  <a:pt x="4029" y="120"/>
                                </a:lnTo>
                                <a:lnTo>
                                  <a:pt x="4026" y="97"/>
                                </a:lnTo>
                                <a:lnTo>
                                  <a:pt x="4020" y="76"/>
                                </a:lnTo>
                                <a:lnTo>
                                  <a:pt x="4010" y="56"/>
                                </a:lnTo>
                                <a:lnTo>
                                  <a:pt x="3997" y="39"/>
                                </a:lnTo>
                                <a:lnTo>
                                  <a:pt x="3981" y="24"/>
                                </a:lnTo>
                                <a:lnTo>
                                  <a:pt x="3963" y="13"/>
                                </a:lnTo>
                                <a:lnTo>
                                  <a:pt x="3942" y="4"/>
                                </a:lnTo>
                                <a:lnTo>
                                  <a:pt x="392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52" y="7085"/>
                            <a:ext cx="3142" cy="785"/>
                          </a:xfrm>
                          <a:custGeom>
                            <a:avLst/>
                            <a:gdLst>
                              <a:gd name="T0" fmla="*/ 3011 w 3142"/>
                              <a:gd name="T1" fmla="*/ 0 h 785"/>
                              <a:gd name="T2" fmla="*/ 0 w 3142"/>
                              <a:gd name="T3" fmla="*/ 0 h 785"/>
                              <a:gd name="T4" fmla="*/ 0 w 3142"/>
                              <a:gd name="T5" fmla="*/ 654 h 785"/>
                              <a:gd name="T6" fmla="*/ 130 w 3142"/>
                              <a:gd name="T7" fmla="*/ 785 h 785"/>
                              <a:gd name="T8" fmla="*/ 3142 w 3142"/>
                              <a:gd name="T9" fmla="*/ 785 h 785"/>
                              <a:gd name="T10" fmla="*/ 3142 w 3142"/>
                              <a:gd name="T11" fmla="*/ 130 h 785"/>
                              <a:gd name="T12" fmla="*/ 3011 w 3142"/>
                              <a:gd name="T13" fmla="*/ 0 h 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42" h="785">
                                <a:moveTo>
                                  <a:pt x="30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4"/>
                                </a:lnTo>
                                <a:lnTo>
                                  <a:pt x="130" y="785"/>
                                </a:lnTo>
                                <a:lnTo>
                                  <a:pt x="3142" y="785"/>
                                </a:lnTo>
                                <a:lnTo>
                                  <a:pt x="3142" y="130"/>
                                </a:lnTo>
                                <a:lnTo>
                                  <a:pt x="3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52" y="7085"/>
                            <a:ext cx="3142" cy="785"/>
                          </a:xfrm>
                          <a:custGeom>
                            <a:avLst/>
                            <a:gdLst>
                              <a:gd name="T0" fmla="*/ 0 w 3142"/>
                              <a:gd name="T1" fmla="*/ 0 h 785"/>
                              <a:gd name="T2" fmla="*/ 3011 w 3142"/>
                              <a:gd name="T3" fmla="*/ 0 h 785"/>
                              <a:gd name="T4" fmla="*/ 3142 w 3142"/>
                              <a:gd name="T5" fmla="*/ 130 h 785"/>
                              <a:gd name="T6" fmla="*/ 3142 w 3142"/>
                              <a:gd name="T7" fmla="*/ 785 h 785"/>
                              <a:gd name="T8" fmla="*/ 130 w 3142"/>
                              <a:gd name="T9" fmla="*/ 785 h 785"/>
                              <a:gd name="T10" fmla="*/ 0 w 3142"/>
                              <a:gd name="T11" fmla="*/ 654 h 785"/>
                              <a:gd name="T12" fmla="*/ 0 w 3142"/>
                              <a:gd name="T13" fmla="*/ 0 h 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42" h="785">
                                <a:moveTo>
                                  <a:pt x="0" y="0"/>
                                </a:moveTo>
                                <a:lnTo>
                                  <a:pt x="3011" y="0"/>
                                </a:lnTo>
                                <a:lnTo>
                                  <a:pt x="3142" y="130"/>
                                </a:lnTo>
                                <a:lnTo>
                                  <a:pt x="3142" y="785"/>
                                </a:lnTo>
                                <a:lnTo>
                                  <a:pt x="130" y="785"/>
                                </a:lnTo>
                                <a:lnTo>
                                  <a:pt x="0" y="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859" y="5958"/>
                            <a:ext cx="2035" cy="1138"/>
                          </a:xfrm>
                          <a:custGeom>
                            <a:avLst/>
                            <a:gdLst>
                              <a:gd name="T0" fmla="*/ 16 w 2035"/>
                              <a:gd name="T1" fmla="*/ 1138 h 1138"/>
                              <a:gd name="T2" fmla="*/ 0 w 2035"/>
                              <a:gd name="T3" fmla="*/ 1138 h 1138"/>
                              <a:gd name="T4" fmla="*/ 0 w 2035"/>
                              <a:gd name="T5" fmla="*/ 0 h 1138"/>
                              <a:gd name="T6" fmla="*/ 2034 w 2035"/>
                              <a:gd name="T7" fmla="*/ 0 h 1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5" h="1138">
                                <a:moveTo>
                                  <a:pt x="16" y="1138"/>
                                </a:moveTo>
                                <a:lnTo>
                                  <a:pt x="0" y="1138"/>
                                </a:lnTo>
                                <a:lnTo>
                                  <a:pt x="0" y="0"/>
                                </a:lnTo>
                                <a:lnTo>
                                  <a:pt x="20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039" y="7027"/>
                            <a:ext cx="3600" cy="785"/>
                          </a:xfrm>
                          <a:custGeom>
                            <a:avLst/>
                            <a:gdLst>
                              <a:gd name="T0" fmla="*/ 3469 w 3600"/>
                              <a:gd name="T1" fmla="*/ 0 h 785"/>
                              <a:gd name="T2" fmla="*/ 0 w 3600"/>
                              <a:gd name="T3" fmla="*/ 0 h 785"/>
                              <a:gd name="T4" fmla="*/ 0 w 3600"/>
                              <a:gd name="T5" fmla="*/ 654 h 785"/>
                              <a:gd name="T6" fmla="*/ 130 w 3600"/>
                              <a:gd name="T7" fmla="*/ 785 h 785"/>
                              <a:gd name="T8" fmla="*/ 3600 w 3600"/>
                              <a:gd name="T9" fmla="*/ 785 h 785"/>
                              <a:gd name="T10" fmla="*/ 3600 w 3600"/>
                              <a:gd name="T11" fmla="*/ 130 h 785"/>
                              <a:gd name="T12" fmla="*/ 3469 w 3600"/>
                              <a:gd name="T13" fmla="*/ 0 h 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00" h="785">
                                <a:moveTo>
                                  <a:pt x="34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4"/>
                                </a:lnTo>
                                <a:lnTo>
                                  <a:pt x="130" y="785"/>
                                </a:lnTo>
                                <a:lnTo>
                                  <a:pt x="3600" y="785"/>
                                </a:lnTo>
                                <a:lnTo>
                                  <a:pt x="3600" y="130"/>
                                </a:lnTo>
                                <a:lnTo>
                                  <a:pt x="3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039" y="7027"/>
                            <a:ext cx="3600" cy="785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785"/>
                              <a:gd name="T2" fmla="*/ 3469 w 3600"/>
                              <a:gd name="T3" fmla="*/ 0 h 785"/>
                              <a:gd name="T4" fmla="*/ 3600 w 3600"/>
                              <a:gd name="T5" fmla="*/ 130 h 785"/>
                              <a:gd name="T6" fmla="*/ 3600 w 3600"/>
                              <a:gd name="T7" fmla="*/ 785 h 785"/>
                              <a:gd name="T8" fmla="*/ 130 w 3600"/>
                              <a:gd name="T9" fmla="*/ 785 h 785"/>
                              <a:gd name="T10" fmla="*/ 0 w 3600"/>
                              <a:gd name="T11" fmla="*/ 654 h 785"/>
                              <a:gd name="T12" fmla="*/ 0 w 3600"/>
                              <a:gd name="T13" fmla="*/ 0 h 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00" h="785">
                                <a:moveTo>
                                  <a:pt x="0" y="0"/>
                                </a:moveTo>
                                <a:lnTo>
                                  <a:pt x="3469" y="0"/>
                                </a:lnTo>
                                <a:lnTo>
                                  <a:pt x="3600" y="130"/>
                                </a:lnTo>
                                <a:lnTo>
                                  <a:pt x="3600" y="785"/>
                                </a:lnTo>
                                <a:lnTo>
                                  <a:pt x="130" y="785"/>
                                </a:lnTo>
                                <a:lnTo>
                                  <a:pt x="0" y="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972" y="5850"/>
                            <a:ext cx="2058" cy="1189"/>
                          </a:xfrm>
                          <a:custGeom>
                            <a:avLst/>
                            <a:gdLst>
                              <a:gd name="T0" fmla="*/ 0 w 2058"/>
                              <a:gd name="T1" fmla="*/ 0 h 1189"/>
                              <a:gd name="T2" fmla="*/ 2032 w 2058"/>
                              <a:gd name="T3" fmla="*/ 0 h 1189"/>
                              <a:gd name="T4" fmla="*/ 2032 w 2058"/>
                              <a:gd name="T5" fmla="*/ 1188 h 1189"/>
                              <a:gd name="T6" fmla="*/ 2057 w 2058"/>
                              <a:gd name="T7" fmla="*/ 1188 h 1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58" h="1189">
                                <a:moveTo>
                                  <a:pt x="0" y="0"/>
                                </a:moveTo>
                                <a:lnTo>
                                  <a:pt x="2032" y="0"/>
                                </a:lnTo>
                                <a:lnTo>
                                  <a:pt x="2032" y="1188"/>
                                </a:lnTo>
                                <a:lnTo>
                                  <a:pt x="2057" y="11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/>
                        </wps:cNvSpPr>
                        <wps:spPr bwMode="auto">
                          <a:xfrm>
                            <a:off x="4645" y="7096"/>
                            <a:ext cx="2963" cy="1000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316" y="6288"/>
                            <a:ext cx="20" cy="8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7"/>
                              <a:gd name="T2" fmla="*/ 11 w 20"/>
                              <a:gd name="T3" fmla="*/ 827 h 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7">
                                <a:moveTo>
                                  <a:pt x="0" y="0"/>
                                </a:moveTo>
                                <a:lnTo>
                                  <a:pt x="11" y="82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2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8527" y="9843"/>
                            <a:ext cx="2432" cy="697"/>
                          </a:xfrm>
                          <a:prstGeom prst="rect">
                            <a:avLst/>
                          </a:prstGeom>
                          <a:solidFill>
                            <a:srgbClr val="F4B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8527" y="9843"/>
                            <a:ext cx="2432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788" y="7806"/>
                            <a:ext cx="20" cy="2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6"/>
                              <a:gd name="T2" fmla="*/ 0 w 20"/>
                              <a:gd name="T3" fmla="*/ 2116 h 2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6">
                                <a:moveTo>
                                  <a:pt x="0" y="0"/>
                                </a:moveTo>
                                <a:lnTo>
                                  <a:pt x="0" y="21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7829" y="10897"/>
                            <a:ext cx="3327" cy="697"/>
                          </a:xfrm>
                          <a:prstGeom prst="rect">
                            <a:avLst/>
                          </a:prstGeom>
                          <a:solidFill>
                            <a:srgbClr val="F4B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7829" y="10897"/>
                            <a:ext cx="3327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1092" y="7828"/>
                            <a:ext cx="20" cy="31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31"/>
                              <a:gd name="T2" fmla="*/ 12 w 20"/>
                              <a:gd name="T3" fmla="*/ 3130 h 3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31">
                                <a:moveTo>
                                  <a:pt x="0" y="0"/>
                                </a:moveTo>
                                <a:lnTo>
                                  <a:pt x="12" y="31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4140" y="4308"/>
                            <a:ext cx="3495" cy="630"/>
                          </a:xfrm>
                          <a:custGeom>
                            <a:avLst/>
                            <a:gdLst>
                              <a:gd name="T0" fmla="*/ 3390 w 3495"/>
                              <a:gd name="T1" fmla="*/ 0 h 630"/>
                              <a:gd name="T2" fmla="*/ 105 w 3495"/>
                              <a:gd name="T3" fmla="*/ 0 h 630"/>
                              <a:gd name="T4" fmla="*/ 0 w 3495"/>
                              <a:gd name="T5" fmla="*/ 105 h 630"/>
                              <a:gd name="T6" fmla="*/ 0 w 3495"/>
                              <a:gd name="T7" fmla="*/ 630 h 630"/>
                              <a:gd name="T8" fmla="*/ 3495 w 3495"/>
                              <a:gd name="T9" fmla="*/ 630 h 630"/>
                              <a:gd name="T10" fmla="*/ 3495 w 3495"/>
                              <a:gd name="T11" fmla="*/ 105 h 630"/>
                              <a:gd name="T12" fmla="*/ 3390 w 3495"/>
                              <a:gd name="T13" fmla="*/ 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95" h="630">
                                <a:moveTo>
                                  <a:pt x="3390" y="0"/>
                                </a:moveTo>
                                <a:lnTo>
                                  <a:pt x="105" y="0"/>
                                </a:lnTo>
                                <a:lnTo>
                                  <a:pt x="0" y="105"/>
                                </a:lnTo>
                                <a:lnTo>
                                  <a:pt x="0" y="630"/>
                                </a:lnTo>
                                <a:lnTo>
                                  <a:pt x="3495" y="630"/>
                                </a:lnTo>
                                <a:lnTo>
                                  <a:pt x="3495" y="105"/>
                                </a:lnTo>
                                <a:lnTo>
                                  <a:pt x="3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6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684" y="4938"/>
                            <a:ext cx="22" cy="63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633"/>
                              <a:gd name="T2" fmla="*/ 22 w 22"/>
                              <a:gd name="T3" fmla="*/ 633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633">
                                <a:moveTo>
                                  <a:pt x="0" y="0"/>
                                </a:moveTo>
                                <a:lnTo>
                                  <a:pt x="22" y="6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856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114" y="3133"/>
                            <a:ext cx="3495" cy="630"/>
                          </a:xfrm>
                          <a:custGeom>
                            <a:avLst/>
                            <a:gdLst>
                              <a:gd name="T0" fmla="*/ 3390 w 3495"/>
                              <a:gd name="T1" fmla="*/ 0 h 630"/>
                              <a:gd name="T2" fmla="*/ 105 w 3495"/>
                              <a:gd name="T3" fmla="*/ 0 h 630"/>
                              <a:gd name="T4" fmla="*/ 0 w 3495"/>
                              <a:gd name="T5" fmla="*/ 105 h 630"/>
                              <a:gd name="T6" fmla="*/ 0 w 3495"/>
                              <a:gd name="T7" fmla="*/ 630 h 630"/>
                              <a:gd name="T8" fmla="*/ 3495 w 3495"/>
                              <a:gd name="T9" fmla="*/ 630 h 630"/>
                              <a:gd name="T10" fmla="*/ 3495 w 3495"/>
                              <a:gd name="T11" fmla="*/ 105 h 630"/>
                              <a:gd name="T12" fmla="*/ 3390 w 3495"/>
                              <a:gd name="T13" fmla="*/ 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95" h="630">
                                <a:moveTo>
                                  <a:pt x="3390" y="0"/>
                                </a:moveTo>
                                <a:lnTo>
                                  <a:pt x="105" y="0"/>
                                </a:lnTo>
                                <a:lnTo>
                                  <a:pt x="0" y="105"/>
                                </a:lnTo>
                                <a:lnTo>
                                  <a:pt x="0" y="630"/>
                                </a:lnTo>
                                <a:lnTo>
                                  <a:pt x="3495" y="630"/>
                                </a:lnTo>
                                <a:lnTo>
                                  <a:pt x="3495" y="105"/>
                                </a:lnTo>
                                <a:lnTo>
                                  <a:pt x="3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114" y="3133"/>
                            <a:ext cx="3495" cy="630"/>
                          </a:xfrm>
                          <a:custGeom>
                            <a:avLst/>
                            <a:gdLst>
                              <a:gd name="T0" fmla="*/ 105 w 3495"/>
                              <a:gd name="T1" fmla="*/ 0 h 630"/>
                              <a:gd name="T2" fmla="*/ 3390 w 3495"/>
                              <a:gd name="T3" fmla="*/ 0 h 630"/>
                              <a:gd name="T4" fmla="*/ 3495 w 3495"/>
                              <a:gd name="T5" fmla="*/ 105 h 630"/>
                              <a:gd name="T6" fmla="*/ 3495 w 3495"/>
                              <a:gd name="T7" fmla="*/ 630 h 630"/>
                              <a:gd name="T8" fmla="*/ 0 w 3495"/>
                              <a:gd name="T9" fmla="*/ 630 h 630"/>
                              <a:gd name="T10" fmla="*/ 0 w 3495"/>
                              <a:gd name="T11" fmla="*/ 105 h 630"/>
                              <a:gd name="T12" fmla="*/ 105 w 3495"/>
                              <a:gd name="T13" fmla="*/ 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95" h="630">
                                <a:moveTo>
                                  <a:pt x="105" y="0"/>
                                </a:moveTo>
                                <a:lnTo>
                                  <a:pt x="3390" y="0"/>
                                </a:lnTo>
                                <a:lnTo>
                                  <a:pt x="3495" y="105"/>
                                </a:lnTo>
                                <a:lnTo>
                                  <a:pt x="3495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10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651" y="3784"/>
                            <a:ext cx="20" cy="5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4"/>
                              <a:gd name="T2" fmla="*/ 0 w 20"/>
                              <a:gd name="T3" fmla="*/ 523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4">
                                <a:moveTo>
                                  <a:pt x="0" y="0"/>
                                </a:moveTo>
                                <a:lnTo>
                                  <a:pt x="0" y="52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/>
                        </wps:cNvSpPr>
                        <wps:spPr bwMode="auto">
                          <a:xfrm>
                            <a:off x="2245" y="9250"/>
                            <a:ext cx="3327" cy="697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/>
                        </wps:cNvSpPr>
                        <wps:spPr bwMode="auto">
                          <a:xfrm>
                            <a:off x="2245" y="9250"/>
                            <a:ext cx="3327" cy="6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4275" y="6304"/>
                            <a:ext cx="55" cy="2924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2924"/>
                              <a:gd name="T2" fmla="*/ 55 w 55"/>
                              <a:gd name="T3" fmla="*/ 2924 h 2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" h="2924">
                                <a:moveTo>
                                  <a:pt x="0" y="0"/>
                                </a:moveTo>
                                <a:lnTo>
                                  <a:pt x="55" y="29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88B49E" id="Group 5" o:spid="_x0000_s1026" style="position:absolute;margin-left:16.85pt;margin-top:156.15pt;width:565.85pt;height:424.35pt;z-index:-251657216;mso-position-horizontal-relative:page;mso-position-vertical-relative:page" coordorigin="337,3123" coordsize="11317,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" o:allowincell="f">
                <v:shape id="Freeform 6" o:spid="_x0000_s1027" style="position:absolute;left:3943;top:5582;width:4029;height:722;visibility:visible;mso-wrap-style:square;v-text-anchor:top" coordsize="4029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" path="m120,l97,2,76,8,56,18,39,31,24,47,13,65,4,86,,108,,601r2,23l8,645r10,20l31,682r16,15l65,708r21,9l108,721r3800,1l3931,719r21,-6l3972,703r17,-13l4004,674r11,-18l4024,635r4,-22l4029,120r-3,-23l4020,76,4010,56,3997,39,3981,24,3963,13,3942,4,3920,,120,xe" fillcolor="#c00000" stroked="f">
                  <v:path arrowok="t" o:connecttype="custom" o:connectlocs="120,0;97,2;76,8;56,18;39,31;24,47;13,65;4,86;0,108;0,601;2,624;8,645;18,665;31,682;47,697;65,708;86,717;108,721;3908,722;3931,719;3952,713;3972,703;3989,690;4004,674;4015,656;4024,635;4028,613;4029,120;4026,97;4020,76;4010,56;3997,39;3981,24;3963,13;3942,4;3920,0;120,0" o:connectangles="0,0,0,0,0,0,0,0,0,0,0,0,0,0,0,0,0,0,0,0,0,0,0,0,0,0,0,0,0,0,0,0,0,0,0,0,0"/>
                </v:shape>
                <v:shape id="Freeform 7" o:spid="_x0000_s1028" style="position:absolute;left:3943;top:5582;width:4029;height:722;visibility:visible;mso-wrap-style:square;v-text-anchor:top" coordsize="4029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" path="m120,l97,2,76,8,56,18,39,31,24,47,13,65,4,86,,108,,601r2,23l8,645r10,20l31,682r16,15l65,708r21,9l108,721r3800,1l3931,719r21,-6l3972,703r17,-13l4004,674r11,-18l4024,635r4,-22l4029,120r-3,-23l4020,76,4010,56,3997,39,3981,24,3963,13,3942,4,3920,,120,xe" filled="f" strokecolor="#006fc0" strokeweight="1pt">
                  <v:path arrowok="t" o:connecttype="custom" o:connectlocs="120,0;97,2;76,8;56,18;39,31;24,47;13,65;4,86;0,108;0,601;2,624;8,645;18,665;31,682;47,697;65,708;86,717;108,721;3908,722;3931,719;3952,713;3972,703;3989,690;4004,674;4015,656;4024,635;4028,613;4029,120;4026,97;4020,76;4010,56;3997,39;3981,24;3963,13;3942,4;3920,0;120,0" o:connectangles="0,0,0,0,0,0,0,0,0,0,0,0,0,0,0,0,0,0,0,0,0,0,0,0,0,0,0,0,0,0,0,0,0,0,0,0,0"/>
                </v:shape>
                <v:shape id="Freeform 8" o:spid="_x0000_s1029" style="position:absolute;left:352;top:7085;width:3142;height:785;visibility:visible;mso-wrap-style:square;v-text-anchor:top" coordsize="314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" path="m3011,l,,,654,130,785r3012,l3142,130,3011,xe" fillcolor="#92d050" stroked="f">
                  <v:path arrowok="t" o:connecttype="custom" o:connectlocs="3011,0;0,0;0,654;130,785;3142,785;3142,130;3011,0" o:connectangles="0,0,0,0,0,0,0"/>
                </v:shape>
                <v:shape id="Freeform 9" o:spid="_x0000_s1030" style="position:absolute;left:352;top:7085;width:3142;height:785;visibility:visible;mso-wrap-style:square;v-text-anchor:top" coordsize="314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" path="m,l3011,r131,130l3142,785r-3012,l,654,,xe" filled="f" strokecolor="#006fc0" strokeweight="1.5pt">
                  <v:path arrowok="t" o:connecttype="custom" o:connectlocs="0,0;3011,0;3142,130;3142,785;130,785;0,654;0,0" o:connectangles="0,0,0,0,0,0,0"/>
                </v:shape>
                <v:shape id="Freeform 10" o:spid="_x0000_s1031" style="position:absolute;left:1859;top:5958;width:2035;height:1138;visibility:visible;mso-wrap-style:square;v-text-anchor:top" coordsize="2035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" path="m16,1138r-16,l,,2034,e" filled="f" strokecolor="red" strokeweight=".5pt">
                  <v:path arrowok="t" o:connecttype="custom" o:connectlocs="16,1138;0,1138;0,0;2034,0" o:connectangles="0,0,0,0"/>
                </v:shape>
                <v:shape id="Freeform 11" o:spid="_x0000_s1032" style="position:absolute;left:8039;top:7027;width:3600;height:785;visibility:visible;mso-wrap-style:square;v-text-anchor:top" coordsize="360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" path="m3469,l,,,654,130,785r3470,l3600,130,3469,xe" fillcolor="#f4b083" stroked="f">
                  <v:path arrowok="t" o:connecttype="custom" o:connectlocs="3469,0;0,0;0,654;130,785;3600,785;3600,130;3469,0" o:connectangles="0,0,0,0,0,0,0"/>
                </v:shape>
                <v:shape id="Freeform 12" o:spid="_x0000_s1033" style="position:absolute;left:8039;top:7027;width:3600;height:785;visibility:visible;mso-wrap-style:square;v-text-anchor:top" coordsize="360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" path="m,l3469,r131,130l3600,785r-3470,l,654,,xe" filled="f" strokecolor="#006fc0" strokeweight="1.5pt">
                  <v:path arrowok="t" o:connecttype="custom" o:connectlocs="0,0;3469,0;3600,130;3600,785;130,785;0,654;0,0" o:connectangles="0,0,0,0,0,0,0"/>
                </v:shape>
                <v:shape id="Freeform 13" o:spid="_x0000_s1034" style="position:absolute;left:7972;top:5850;width:2058;height:1189;visibility:visible;mso-wrap-style:square;v-text-anchor:top" coordsize="2058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" path="m,l2032,r,1188l2057,1188e" filled="f" strokecolor="#ec7c30" strokeweight=".5pt">
                  <v:path arrowok="t" o:connecttype="custom" o:connectlocs="0,0;2032,0;2032,1188;2057,1188" o:connectangles="0,0,0,0"/>
                </v:shape>
                <v:rect id="Rectangle 14" o:spid="_x0000_s1035" style="position:absolute;left:4645;top:7096;width:2963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" fillcolor="#6fac46" stroked="f">
                  <v:path arrowok="t"/>
                </v:rect>
                <v:shape id="Freeform 15" o:spid="_x0000_s1036" style="position:absolute;left:6316;top:6288;width:20;height:827;visibility:visible;mso-wrap-style:square;v-text-anchor:top" coordsize="20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" path="m,l11,827e" filled="f" strokecolor="#538235" strokeweight="1.5pt">
                  <v:path arrowok="t" o:connecttype="custom" o:connectlocs="0,0;11,827" o:connectangles="0,0"/>
                </v:shape>
                <v:rect id="Rectangle 16" o:spid="_x0000_s1037" style="position:absolute;left:8527;top:9843;width:2432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" fillcolor="#f4b083" stroked="f">
                  <v:path arrowok="t"/>
                </v:rect>
                <v:rect id="Rectangle 17" o:spid="_x0000_s1038" style="position:absolute;left:8527;top:9843;width:2432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" filled="f" strokecolor="#41709c" strokeweight="1pt">
                  <v:path arrowok="t"/>
                </v:rect>
                <v:shape id="Freeform 18" o:spid="_x0000_s1039" style="position:absolute;left:10788;top:7806;width:20;height:2116;visibility:visible;mso-wrap-style:square;v-text-anchor:top" coordsize="20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" path="m,l,2116e" filled="f" strokecolor="#ec7c30" strokeweight=".5pt">
                  <v:path arrowok="t" o:connecttype="custom" o:connectlocs="0,0;0,2116" o:connectangles="0,0"/>
                </v:shape>
                <v:rect id="Rectangle 19" o:spid="_x0000_s1040" style="position:absolute;left:7829;top:10897;width:3327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" fillcolor="#f4b083" stroked="f">
                  <v:path arrowok="t"/>
                </v:rect>
                <v:rect id="Rectangle 20" o:spid="_x0000_s1041" style="position:absolute;left:7829;top:10897;width:3327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" filled="f" strokecolor="#41709c" strokeweight="1pt">
                  <v:path arrowok="t"/>
                </v:rect>
                <v:shape id="Freeform 21" o:spid="_x0000_s1042" style="position:absolute;left:11092;top:7828;width:20;height:3131;visibility:visible;mso-wrap-style:square;v-text-anchor:top" coordsize="20,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" path="m,l12,3130e" filled="f" strokecolor="#ec7c30" strokeweight=".5pt">
                  <v:path arrowok="t" o:connecttype="custom" o:connectlocs="0,0;12,3130" o:connectangles="0,0"/>
                </v:shape>
                <v:shape id="Freeform 22" o:spid="_x0000_s1043" style="position:absolute;left:4140;top:4308;width:3495;height:630;visibility:visible;mso-wrap-style:square;v-text-anchor:top" coordsize="349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" path="m3390,l105,,,105,,630r3495,l3495,105,3390,xe" fillcolor="#385622" stroked="f">
                  <v:path arrowok="t" o:connecttype="custom" o:connectlocs="3390,0;105,0;0,105;0,630;3495,630;3495,105;3390,0" o:connectangles="0,0,0,0,0,0,0"/>
                </v:shape>
                <v:shape id="Freeform 23" o:spid="_x0000_s1044" style="position:absolute;left:5684;top:4938;width:22;height:633;visibility:visible;mso-wrap-style:square;v-text-anchor:top" coordsize="2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" path="m,l22,633e" filled="f" strokecolor="#385622" strokeweight="1.5pt">
                  <v:path arrowok="t" o:connecttype="custom" o:connectlocs="0,0;22,633" o:connectangles="0,0"/>
                </v:shape>
                <v:shape id="Freeform 24" o:spid="_x0000_s1045" style="position:absolute;left:4114;top:3133;width:3495;height:630;visibility:visible;mso-wrap-style:square;v-text-anchor:top" coordsize="349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" path="m3390,l105,,,105,,630r3495,l3495,105,3390,xe" fillcolor="#006fc0" stroked="f">
                  <v:path arrowok="t" o:connecttype="custom" o:connectlocs="3390,0;105,0;0,105;0,630;3495,630;3495,105;3390,0" o:connectangles="0,0,0,0,0,0,0"/>
                </v:shape>
                <v:shape id="Freeform 25" o:spid="_x0000_s1046" style="position:absolute;left:4114;top:3133;width:3495;height:630;visibility:visible;mso-wrap-style:square;v-text-anchor:top" coordsize="349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" path="m105,l3390,r105,105l3495,630,,630,,105,105,xe" filled="f" strokecolor="#006fc0" strokeweight="1pt">
                  <v:path arrowok="t" o:connecttype="custom" o:connectlocs="105,0;3390,0;3495,105;3495,630;0,630;0,105;105,0" o:connectangles="0,0,0,0,0,0,0"/>
                </v:shape>
                <v:shape id="Freeform 26" o:spid="_x0000_s1047" style="position:absolute;left:5651;top:3784;width:20;height:524;visibility:visible;mso-wrap-style:square;v-text-anchor:top" coordsize="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" path="m,l,523e" filled="f" strokecolor="#5b9bd4" strokeweight="1.5pt">
                  <v:path arrowok="t" o:connecttype="custom" o:connectlocs="0,0;0,523" o:connectangles="0,0"/>
                </v:shape>
                <v:rect id="Rectangle 27" o:spid="_x0000_s1048" style="position:absolute;left:2245;top:9250;width:3327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" fillcolor="#00af50" stroked="f">
                  <v:path arrowok="t"/>
                </v:rect>
                <v:rect id="Rectangle 28" o:spid="_x0000_s1049" style="position:absolute;left:2245;top:9250;width:3327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" filled="f" strokecolor="#41709c" strokeweight="1pt">
                  <v:path arrowok="t"/>
                </v:rect>
                <v:shape id="Freeform 29" o:spid="_x0000_s1050" style="position:absolute;left:4275;top:6304;width:55;height:2924;visibility:visible;mso-wrap-style:square;v-text-anchor:top" coordsize="55,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" path="m,l55,2924e" filled="f">
                  <v:path arrowok="t" o:connecttype="custom" o:connectlocs="0,0;55,2924" o:connectangles="0,0"/>
                </v:shape>
                <w10:wrap anchorx="page" anchory="page"/>
              </v:group>
            </w:pict>
          </mc:Fallback>
        </mc:AlternateContent>
      </w: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A71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B400E7" w:rsidRPr="00C74D0E" w:rsidRDefault="00B400E7">
      <w:pPr>
        <w:kinsoku w:val="0"/>
        <w:overflowPunct w:val="0"/>
        <w:spacing w:line="200" w:lineRule="exact"/>
        <w:rPr>
          <w:sz w:val="20"/>
          <w:szCs w:val="20"/>
        </w:rPr>
      </w:pPr>
    </w:p>
    <w:p w:rsidR="00A7194A" w:rsidRPr="00C74D0E" w:rsidRDefault="000843AA" w:rsidP="00B400E7">
      <w:pPr>
        <w:kinsoku w:val="0"/>
        <w:overflowPunct w:val="0"/>
        <w:spacing w:before="59" w:line="240" w:lineRule="exact"/>
        <w:ind w:left="7161" w:right="815"/>
        <w:rPr>
          <w:rFonts w:ascii="Calibri" w:hAnsi="Calibri" w:cs="Calibri"/>
          <w:sz w:val="20"/>
          <w:szCs w:val="20"/>
        </w:rPr>
      </w:pPr>
      <w:r w:rsidRPr="00C74D0E">
        <w:rPr>
          <w:rFonts w:ascii="Calibri" w:hAnsi="Calibri" w:cs="Calibri"/>
          <w:b/>
          <w:bCs/>
          <w:sz w:val="20"/>
          <w:szCs w:val="20"/>
        </w:rPr>
        <w:t>K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u</w:t>
      </w:r>
      <w:r w:rsidRPr="00C74D0E">
        <w:rPr>
          <w:rFonts w:ascii="Calibri" w:hAnsi="Calibri" w:cs="Calibri"/>
          <w:b/>
          <w:bCs/>
          <w:spacing w:val="-5"/>
          <w:sz w:val="20"/>
          <w:szCs w:val="20"/>
        </w:rPr>
        <w:t>r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u</w:t>
      </w:r>
      <w:r w:rsidRPr="00C74D0E">
        <w:rPr>
          <w:rFonts w:ascii="Calibri" w:hAnsi="Calibri" w:cs="Calibri"/>
          <w:b/>
          <w:bCs/>
          <w:sz w:val="20"/>
          <w:szCs w:val="20"/>
        </w:rPr>
        <w:t>m</w:t>
      </w:r>
      <w:r w:rsidRPr="00C74D0E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C74D0E">
        <w:rPr>
          <w:rFonts w:ascii="Calibri" w:hAnsi="Calibri" w:cs="Calibri"/>
          <w:b/>
          <w:bCs/>
          <w:spacing w:val="-2"/>
          <w:sz w:val="20"/>
          <w:szCs w:val="20"/>
        </w:rPr>
        <w:t>i</w:t>
      </w:r>
      <w:r w:rsidRPr="00C74D0E">
        <w:rPr>
          <w:rFonts w:ascii="Calibri" w:hAnsi="Calibri" w:cs="Calibri"/>
          <w:b/>
          <w:bCs/>
          <w:spacing w:val="-3"/>
          <w:sz w:val="20"/>
          <w:szCs w:val="20"/>
        </w:rPr>
        <w:t>n</w:t>
      </w:r>
      <w:r w:rsidRPr="00C74D0E">
        <w:rPr>
          <w:rFonts w:ascii="Calibri" w:hAnsi="Calibri" w:cs="Calibri"/>
          <w:b/>
          <w:bCs/>
          <w:sz w:val="20"/>
          <w:szCs w:val="20"/>
        </w:rPr>
        <w:t>a</w:t>
      </w:r>
      <w:r w:rsidRPr="00C74D0E">
        <w:rPr>
          <w:rFonts w:ascii="Calibri" w:hAnsi="Calibri" w:cs="Calibri"/>
          <w:b/>
          <w:bCs/>
          <w:spacing w:val="3"/>
          <w:sz w:val="20"/>
          <w:szCs w:val="20"/>
        </w:rPr>
        <w:t xml:space="preserve"> </w:t>
      </w:r>
      <w:r w:rsidRPr="00C74D0E">
        <w:rPr>
          <w:rFonts w:ascii="Calibri" w:hAnsi="Calibri" w:cs="Calibri"/>
          <w:b/>
          <w:bCs/>
          <w:spacing w:val="-8"/>
          <w:sz w:val="20"/>
          <w:szCs w:val="20"/>
        </w:rPr>
        <w:t>E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n</w:t>
      </w:r>
      <w:r w:rsidRPr="00C74D0E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C74D0E">
        <w:rPr>
          <w:rFonts w:ascii="Calibri" w:hAnsi="Calibri" w:cs="Calibri"/>
          <w:b/>
          <w:bCs/>
          <w:sz w:val="20"/>
          <w:szCs w:val="20"/>
        </w:rPr>
        <w:t>r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j</w:t>
      </w:r>
      <w:r w:rsidRPr="00C74D0E">
        <w:rPr>
          <w:rFonts w:ascii="Calibri" w:hAnsi="Calibri" w:cs="Calibri"/>
          <w:b/>
          <w:bCs/>
          <w:sz w:val="20"/>
          <w:szCs w:val="20"/>
        </w:rPr>
        <w:t>i</w:t>
      </w:r>
      <w:r w:rsidRPr="00C74D0E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C74D0E">
        <w:rPr>
          <w:rFonts w:ascii="Calibri" w:hAnsi="Calibri" w:cs="Calibri"/>
          <w:b/>
          <w:bCs/>
          <w:sz w:val="20"/>
          <w:szCs w:val="20"/>
        </w:rPr>
        <w:t>V</w:t>
      </w:r>
      <w:r w:rsidRPr="00C74D0E"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 w:rsidRPr="00C74D0E">
        <w:rPr>
          <w:rFonts w:ascii="Calibri" w:hAnsi="Calibri" w:cs="Calibri"/>
          <w:b/>
          <w:bCs/>
          <w:sz w:val="20"/>
          <w:szCs w:val="20"/>
        </w:rPr>
        <w:t>r</w:t>
      </w:r>
      <w:r w:rsidRPr="00C74D0E">
        <w:rPr>
          <w:rFonts w:ascii="Calibri" w:hAnsi="Calibri" w:cs="Calibri"/>
          <w:b/>
          <w:bCs/>
          <w:spacing w:val="-2"/>
          <w:sz w:val="20"/>
          <w:szCs w:val="20"/>
        </w:rPr>
        <w:t>i</w:t>
      </w:r>
      <w:r w:rsidRPr="00C74D0E">
        <w:rPr>
          <w:rFonts w:ascii="Calibri" w:hAnsi="Calibri" w:cs="Calibri"/>
          <w:b/>
          <w:bCs/>
          <w:spacing w:val="-1"/>
          <w:sz w:val="20"/>
          <w:szCs w:val="20"/>
        </w:rPr>
        <w:t>m</w:t>
      </w:r>
      <w:r w:rsidRPr="00C74D0E">
        <w:rPr>
          <w:rFonts w:ascii="Calibri" w:hAnsi="Calibri" w:cs="Calibri"/>
          <w:b/>
          <w:bCs/>
          <w:spacing w:val="-2"/>
          <w:sz w:val="20"/>
          <w:szCs w:val="20"/>
        </w:rPr>
        <w:t>lili</w:t>
      </w:r>
      <w:r w:rsidRPr="00C74D0E">
        <w:rPr>
          <w:rFonts w:ascii="Calibri" w:hAnsi="Calibri" w:cs="Calibri"/>
          <w:b/>
          <w:bCs/>
          <w:sz w:val="20"/>
          <w:szCs w:val="20"/>
        </w:rPr>
        <w:t>ği</w:t>
      </w:r>
      <w:r w:rsidR="00B400E7" w:rsidRPr="00C74D0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74D0E">
        <w:rPr>
          <w:rFonts w:ascii="Calibri" w:hAnsi="Calibri" w:cs="Calibri"/>
          <w:b/>
          <w:bCs/>
          <w:sz w:val="20"/>
          <w:szCs w:val="20"/>
        </w:rPr>
        <w:t>S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Pr="00C74D0E">
        <w:rPr>
          <w:rFonts w:ascii="Calibri" w:hAnsi="Calibri" w:cs="Calibri"/>
          <w:b/>
          <w:bCs/>
          <w:spacing w:val="-5"/>
          <w:sz w:val="20"/>
          <w:szCs w:val="20"/>
        </w:rPr>
        <w:t>r</w:t>
      </w:r>
      <w:r w:rsidRPr="00C74D0E">
        <w:rPr>
          <w:rFonts w:ascii="Calibri" w:hAnsi="Calibri" w:cs="Calibri"/>
          <w:b/>
          <w:bCs/>
          <w:spacing w:val="2"/>
          <w:sz w:val="20"/>
          <w:szCs w:val="20"/>
        </w:rPr>
        <w:t>u</w:t>
      </w:r>
      <w:r w:rsidRPr="00C74D0E">
        <w:rPr>
          <w:rFonts w:ascii="Calibri" w:hAnsi="Calibri" w:cs="Calibri"/>
          <w:b/>
          <w:bCs/>
          <w:spacing w:val="-1"/>
          <w:sz w:val="20"/>
          <w:szCs w:val="20"/>
        </w:rPr>
        <w:t>m</w:t>
      </w:r>
      <w:r w:rsidRPr="00C74D0E">
        <w:rPr>
          <w:rFonts w:ascii="Calibri" w:hAnsi="Calibri" w:cs="Calibri"/>
          <w:b/>
          <w:bCs/>
          <w:spacing w:val="-2"/>
          <w:sz w:val="20"/>
          <w:szCs w:val="20"/>
        </w:rPr>
        <w:t>l</w:t>
      </w:r>
      <w:r w:rsidRPr="00C74D0E">
        <w:rPr>
          <w:rFonts w:ascii="Calibri" w:hAnsi="Calibri" w:cs="Calibri"/>
          <w:b/>
          <w:bCs/>
          <w:spacing w:val="-3"/>
          <w:sz w:val="20"/>
          <w:szCs w:val="20"/>
        </w:rPr>
        <w:t>u</w:t>
      </w:r>
      <w:r w:rsidRPr="00C74D0E">
        <w:rPr>
          <w:rFonts w:ascii="Calibri" w:hAnsi="Calibri" w:cs="Calibri"/>
          <w:b/>
          <w:bCs/>
          <w:spacing w:val="1"/>
          <w:sz w:val="20"/>
          <w:szCs w:val="20"/>
        </w:rPr>
        <w:t>s</w:t>
      </w:r>
      <w:r w:rsidRPr="00C74D0E">
        <w:rPr>
          <w:rFonts w:ascii="Calibri" w:hAnsi="Calibri" w:cs="Calibri"/>
          <w:b/>
          <w:bCs/>
          <w:sz w:val="20"/>
          <w:szCs w:val="20"/>
        </w:rPr>
        <w:t>u</w:t>
      </w:r>
    </w:p>
    <w:sectPr w:rsidR="00A7194A" w:rsidRPr="00C74D0E">
      <w:type w:val="continuous"/>
      <w:pgSz w:w="11919" w:h="16860"/>
      <w:pgMar w:top="1580" w:right="420" w:bottom="0" w:left="1140" w:header="708" w:footer="708" w:gutter="0"/>
      <w:cols w:space="708" w:equalWidth="0">
        <w:col w:w="103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F5" w:rsidRDefault="002B51F5">
      <w:r>
        <w:separator/>
      </w:r>
    </w:p>
  </w:endnote>
  <w:endnote w:type="continuationSeparator" w:id="0">
    <w:p w:rsidR="002B51F5" w:rsidRDefault="002B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4A" w:rsidRDefault="000843A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6741160</wp:posOffset>
              </wp:positionH>
              <wp:positionV relativeFrom="page">
                <wp:posOffset>10397490</wp:posOffset>
              </wp:positionV>
              <wp:extent cx="115570" cy="1536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94A" w:rsidRDefault="000843AA">
                          <w:pPr>
                            <w:kinsoku w:val="0"/>
                            <w:overflowPunct w:val="0"/>
                            <w:spacing w:line="225" w:lineRule="exact"/>
                            <w:ind w:left="4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30C1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8pt;margin-top:818.7pt;width:9.1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tEqg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" o:allowincell="f" filled="f" stroked="f">
              <v:textbox inset="0,0,0,0">
                <w:txbxContent>
                  <w:p w:rsidR="00A7194A" w:rsidRDefault="000843AA">
                    <w:pPr>
                      <w:kinsoku w:val="0"/>
                      <w:overflowPunct w:val="0"/>
                      <w:spacing w:line="225" w:lineRule="exact"/>
                      <w:ind w:left="4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A730C1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4A" w:rsidRDefault="000843A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6966585</wp:posOffset>
              </wp:positionH>
              <wp:positionV relativeFrom="page">
                <wp:posOffset>10397490</wp:posOffset>
              </wp:positionV>
              <wp:extent cx="178435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94A" w:rsidRDefault="000843AA">
                          <w:pPr>
                            <w:kinsoku w:val="0"/>
                            <w:overflowPunct w:val="0"/>
                            <w:spacing w:line="225" w:lineRule="exact"/>
                            <w:ind w:left="4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30C1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8.55pt;margin-top:818.7pt;width:14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y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" o:allowincell="f" filled="f" stroked="f">
              <v:textbox inset="0,0,0,0">
                <w:txbxContent>
                  <w:p w:rsidR="00A7194A" w:rsidRDefault="000843AA">
                    <w:pPr>
                      <w:kinsoku w:val="0"/>
                      <w:overflowPunct w:val="0"/>
                      <w:spacing w:line="225" w:lineRule="exact"/>
                      <w:ind w:left="4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A730C1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F5" w:rsidRDefault="002B51F5">
      <w:r>
        <w:separator/>
      </w:r>
    </w:p>
  </w:footnote>
  <w:footnote w:type="continuationSeparator" w:id="0">
    <w:p w:rsidR="002B51F5" w:rsidRDefault="002B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-16"/>
        <w:w w:val="9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5"/>
      <w:numFmt w:val="lowerLetter"/>
      <w:lvlText w:val="%1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-18"/>
        <w:w w:val="9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2"/>
        <w:sz w:val="22"/>
        <w:szCs w:val="22"/>
      </w:rPr>
    </w:lvl>
    <w:lvl w:ilvl="1">
      <w:start w:val="1"/>
      <w:numFmt w:val="lowerLetter"/>
      <w:lvlText w:val="(%2)"/>
      <w:lvlJc w:val="left"/>
      <w:pPr>
        <w:ind w:hanging="298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399"/>
      </w:pPr>
      <w:rPr>
        <w:rFonts w:ascii="Times New Roman" w:hAnsi="Times New Roman" w:cs="Times New Roman"/>
        <w:b w:val="0"/>
        <w:bCs w:val="0"/>
        <w:spacing w:val="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5"/>
      <w:numFmt w:val="lowerLetter"/>
      <w:lvlText w:val="%1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-3"/>
        <w:sz w:val="22"/>
        <w:szCs w:val="22"/>
      </w:rPr>
    </w:lvl>
    <w:lvl w:ilvl="1">
      <w:start w:val="19"/>
      <w:numFmt w:val="lowerLetter"/>
      <w:lvlText w:val="%2)"/>
      <w:lvlJc w:val="left"/>
      <w:pPr>
        <w:ind w:hanging="36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(%1)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(%1)"/>
      <w:lvlJc w:val="left"/>
      <w:pPr>
        <w:ind w:hanging="318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2"/>
        <w:sz w:val="22"/>
        <w:szCs w:val="22"/>
      </w:rPr>
    </w:lvl>
    <w:lvl w:ilvl="1">
      <w:start w:val="1"/>
      <w:numFmt w:val="lowerLetter"/>
      <w:lvlText w:val="(%2)"/>
      <w:lvlJc w:val="left"/>
      <w:pPr>
        <w:ind w:hanging="307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2"/>
      <w:numFmt w:val="decimal"/>
      <w:lvlText w:val="(%1)"/>
      <w:lvlJc w:val="left"/>
      <w:pPr>
        <w:ind w:hanging="318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4"/>
      <w:numFmt w:val="lowerLetter"/>
      <w:lvlText w:val="%1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-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2"/>
      <w:numFmt w:val="decimal"/>
      <w:lvlText w:val="(%1)"/>
      <w:lvlJc w:val="left"/>
      <w:pPr>
        <w:ind w:hanging="317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2"/>
      <w:numFmt w:val="decimal"/>
      <w:lvlText w:val="(%1)"/>
      <w:lvlJc w:val="left"/>
      <w:pPr>
        <w:ind w:hanging="341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AA22202"/>
    <w:multiLevelType w:val="hybridMultilevel"/>
    <w:tmpl w:val="F5AEA4F4"/>
    <w:lvl w:ilvl="0" w:tplc="F62C89DA">
      <w:start w:val="2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5E"/>
    <w:rsid w:val="00012D7E"/>
    <w:rsid w:val="00083C13"/>
    <w:rsid w:val="000843AA"/>
    <w:rsid w:val="000E5D79"/>
    <w:rsid w:val="002B51F5"/>
    <w:rsid w:val="002E1EB5"/>
    <w:rsid w:val="002F5290"/>
    <w:rsid w:val="00341910"/>
    <w:rsid w:val="003857C9"/>
    <w:rsid w:val="004832C3"/>
    <w:rsid w:val="00526DCF"/>
    <w:rsid w:val="00531B1F"/>
    <w:rsid w:val="00580BB8"/>
    <w:rsid w:val="005A74CD"/>
    <w:rsid w:val="005F1C69"/>
    <w:rsid w:val="00605801"/>
    <w:rsid w:val="009730E0"/>
    <w:rsid w:val="00A679A7"/>
    <w:rsid w:val="00A7194A"/>
    <w:rsid w:val="00A730C1"/>
    <w:rsid w:val="00AB6482"/>
    <w:rsid w:val="00AC5869"/>
    <w:rsid w:val="00B400E7"/>
    <w:rsid w:val="00BA1C59"/>
    <w:rsid w:val="00C23631"/>
    <w:rsid w:val="00C74D0E"/>
    <w:rsid w:val="00CF534C"/>
    <w:rsid w:val="00D00967"/>
    <w:rsid w:val="00D45DC1"/>
    <w:rsid w:val="00DC115E"/>
    <w:rsid w:val="00E11A2B"/>
    <w:rsid w:val="00E14A7A"/>
    <w:rsid w:val="00E16AB4"/>
    <w:rsid w:val="00E35458"/>
    <w:rsid w:val="00E748D7"/>
    <w:rsid w:val="00F342CC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B7AEBDF-956A-483C-AD62-61FA5218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0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821" w:hanging="361"/>
    </w:pPr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23</cp:revision>
  <dcterms:created xsi:type="dcterms:W3CDTF">2021-01-05T06:49:00Z</dcterms:created>
  <dcterms:modified xsi:type="dcterms:W3CDTF">2021-03-04T11:34:00Z</dcterms:modified>
</cp:coreProperties>
</file>