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before="14" w:line="280" w:lineRule="exact"/>
        <w:rPr>
          <w:sz w:val="28"/>
          <w:szCs w:val="28"/>
        </w:rPr>
      </w:pPr>
    </w:p>
    <w:p w:rsidR="00454EE3" w:rsidRDefault="00454EE3">
      <w:pPr>
        <w:pStyle w:val="Balk1"/>
        <w:kinsoku w:val="0"/>
        <w:overflowPunct w:val="0"/>
        <w:spacing w:before="72"/>
        <w:ind w:left="224"/>
        <w:jc w:val="center"/>
        <w:rPr>
          <w:b w:val="0"/>
          <w:bCs w:val="0"/>
          <w:color w:val="000000"/>
        </w:rPr>
      </w:pPr>
      <w:r>
        <w:rPr>
          <w:color w:val="FF0000"/>
          <w:spacing w:val="-1"/>
        </w:rPr>
        <w:t>L</w:t>
      </w:r>
      <w:r>
        <w:rPr>
          <w:color w:val="FF0000"/>
        </w:rPr>
        <w:t>O</w:t>
      </w:r>
      <w:r>
        <w:rPr>
          <w:color w:val="FF0000"/>
          <w:spacing w:val="-2"/>
        </w:rPr>
        <w:t>G</w:t>
      </w:r>
      <w:r>
        <w:rPr>
          <w:color w:val="FF0000"/>
        </w:rPr>
        <w:t>O</w:t>
      </w:r>
    </w:p>
    <w:p w:rsidR="00454EE3" w:rsidRDefault="00454EE3">
      <w:pPr>
        <w:kinsoku w:val="0"/>
        <w:overflowPunct w:val="0"/>
        <w:spacing w:before="5" w:line="120" w:lineRule="exact"/>
        <w:rPr>
          <w:sz w:val="12"/>
          <w:szCs w:val="12"/>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53556E">
      <w:pPr>
        <w:kinsoku w:val="0"/>
        <w:overflowPunct w:val="0"/>
        <w:ind w:left="219"/>
        <w:jc w:val="center"/>
        <w:rPr>
          <w:b/>
          <w:bCs/>
          <w:sz w:val="32"/>
          <w:szCs w:val="32"/>
        </w:rPr>
      </w:pPr>
      <w:r>
        <w:rPr>
          <w:noProof/>
        </w:rPr>
        <mc:AlternateContent>
          <mc:Choice Requires="wps">
            <w:drawing>
              <wp:anchor distT="0" distB="0" distL="114300" distR="114300" simplePos="0" relativeHeight="251651072" behindDoc="1" locked="0" layoutInCell="0" allowOverlap="1">
                <wp:simplePos x="0" y="0"/>
                <wp:positionH relativeFrom="page">
                  <wp:posOffset>3159760</wp:posOffset>
                </wp:positionH>
                <wp:positionV relativeFrom="paragraph">
                  <wp:posOffset>-3945255</wp:posOffset>
                </wp:positionV>
                <wp:extent cx="1663700" cy="1371600"/>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51E" w:rsidRDefault="0053556E">
                            <w:pPr>
                              <w:widowControl/>
                              <w:autoSpaceDE/>
                              <w:autoSpaceDN/>
                              <w:adjustRightInd/>
                              <w:spacing w:line="2160" w:lineRule="atLeast"/>
                            </w:pPr>
                            <w:r>
                              <w:rPr>
                                <w:noProof/>
                              </w:rPr>
                              <w:drawing>
                                <wp:inline distT="0" distB="0" distL="0" distR="0">
                                  <wp:extent cx="1657350" cy="1362075"/>
                                  <wp:effectExtent l="0" t="0" r="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362075"/>
                                          </a:xfrm>
                                          <a:prstGeom prst="rect">
                                            <a:avLst/>
                                          </a:prstGeom>
                                          <a:noFill/>
                                          <a:ln>
                                            <a:noFill/>
                                          </a:ln>
                                        </pic:spPr>
                                      </pic:pic>
                                    </a:graphicData>
                                  </a:graphic>
                                </wp:inline>
                              </w:drawing>
                            </w:r>
                          </w:p>
                          <w:p w:rsidR="0021051E" w:rsidRDefault="0021051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 o:spid="_x0000_s1026" style="position:absolute;left:0;text-align:left;margin-left:248.8pt;margin-top:-310.65pt;width:131pt;height:10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" o:allowincell="f" filled="f" stroked="f">
                <v:textbox inset="0,0,0,0">
                  <w:txbxContent>
                    <w:p w:rsidR="0021051E" w:rsidRDefault="0053556E">
                      <w:pPr>
                        <w:widowControl/>
                        <w:autoSpaceDE/>
                        <w:autoSpaceDN/>
                        <w:adjustRightInd/>
                        <w:spacing w:line="2160" w:lineRule="atLeast"/>
                      </w:pPr>
                      <w:bookmarkStart w:id="1" w:name="_GoBack"/>
                      <w:r>
                        <w:rPr>
                          <w:noProof/>
                        </w:rPr>
                        <w:drawing>
                          <wp:inline distT="0" distB="0" distL="0" distR="0">
                            <wp:extent cx="1657350" cy="1362075"/>
                            <wp:effectExtent l="0" t="0" r="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362075"/>
                                    </a:xfrm>
                                    <a:prstGeom prst="rect">
                                      <a:avLst/>
                                    </a:prstGeom>
                                    <a:noFill/>
                                    <a:ln>
                                      <a:noFill/>
                                    </a:ln>
                                  </pic:spPr>
                                </pic:pic>
                              </a:graphicData>
                            </a:graphic>
                          </wp:inline>
                        </w:drawing>
                      </w:r>
                      <w:bookmarkEnd w:id="1"/>
                    </w:p>
                    <w:p w:rsidR="0021051E" w:rsidRDefault="0021051E"/>
                  </w:txbxContent>
                </v:textbox>
                <w10:wrap anchorx="page"/>
              </v:rect>
            </w:pict>
          </mc:Fallback>
        </mc:AlternateContent>
      </w:r>
      <w:r w:rsidR="00454EE3">
        <w:rPr>
          <w:b/>
          <w:bCs/>
          <w:sz w:val="32"/>
          <w:szCs w:val="32"/>
        </w:rPr>
        <w:t>T.C.</w:t>
      </w:r>
    </w:p>
    <w:p w:rsidR="006D0261" w:rsidRDefault="006D0261">
      <w:pPr>
        <w:kinsoku w:val="0"/>
        <w:overflowPunct w:val="0"/>
        <w:ind w:left="219"/>
        <w:jc w:val="center"/>
        <w:rPr>
          <w:sz w:val="32"/>
          <w:szCs w:val="32"/>
        </w:rPr>
      </w:pPr>
    </w:p>
    <w:p w:rsidR="00454EE3" w:rsidRDefault="007139D7">
      <w:pPr>
        <w:kinsoku w:val="0"/>
        <w:overflowPunct w:val="0"/>
        <w:spacing w:before="1"/>
        <w:ind w:left="191"/>
        <w:jc w:val="center"/>
        <w:rPr>
          <w:b/>
          <w:bCs/>
          <w:sz w:val="32"/>
          <w:szCs w:val="32"/>
        </w:rPr>
      </w:pPr>
      <w:proofErr w:type="gramStart"/>
      <w:r>
        <w:rPr>
          <w:b/>
          <w:bCs/>
          <w:sz w:val="32"/>
          <w:szCs w:val="32"/>
        </w:rPr>
        <w:t>........................</w:t>
      </w:r>
      <w:proofErr w:type="gramEnd"/>
      <w:r w:rsidR="006D0261">
        <w:rPr>
          <w:b/>
          <w:bCs/>
          <w:sz w:val="32"/>
          <w:szCs w:val="32"/>
        </w:rPr>
        <w:t xml:space="preserve"> BELEDİYE BAŞKANLIĞI</w:t>
      </w:r>
    </w:p>
    <w:p w:rsidR="006D0261" w:rsidRDefault="006D0261">
      <w:pPr>
        <w:kinsoku w:val="0"/>
        <w:overflowPunct w:val="0"/>
        <w:spacing w:before="1"/>
        <w:ind w:left="191"/>
        <w:jc w:val="center"/>
        <w:rPr>
          <w:sz w:val="32"/>
          <w:szCs w:val="32"/>
        </w:rPr>
      </w:pPr>
    </w:p>
    <w:p w:rsidR="00454EE3" w:rsidRDefault="00454EE3" w:rsidP="006D0261">
      <w:pPr>
        <w:kinsoku w:val="0"/>
        <w:overflowPunct w:val="0"/>
        <w:spacing w:before="21" w:line="358" w:lineRule="exact"/>
        <w:ind w:left="1560" w:right="1345"/>
        <w:rPr>
          <w:sz w:val="32"/>
          <w:szCs w:val="32"/>
        </w:rPr>
      </w:pPr>
      <w:r>
        <w:rPr>
          <w:b/>
          <w:bCs/>
          <w:sz w:val="32"/>
          <w:szCs w:val="32"/>
        </w:rPr>
        <w:t>ENERJİ</w:t>
      </w:r>
      <w:r>
        <w:rPr>
          <w:b/>
          <w:bCs/>
          <w:spacing w:val="-21"/>
          <w:sz w:val="32"/>
          <w:szCs w:val="32"/>
        </w:rPr>
        <w:t xml:space="preserve"> </w:t>
      </w:r>
      <w:r>
        <w:rPr>
          <w:b/>
          <w:bCs/>
          <w:sz w:val="32"/>
          <w:szCs w:val="32"/>
        </w:rPr>
        <w:t>YÖNE</w:t>
      </w:r>
      <w:r>
        <w:rPr>
          <w:b/>
          <w:bCs/>
          <w:spacing w:val="3"/>
          <w:sz w:val="32"/>
          <w:szCs w:val="32"/>
        </w:rPr>
        <w:t>T</w:t>
      </w:r>
      <w:r>
        <w:rPr>
          <w:b/>
          <w:bCs/>
          <w:sz w:val="32"/>
          <w:szCs w:val="32"/>
        </w:rPr>
        <w:t>İM</w:t>
      </w:r>
      <w:r>
        <w:rPr>
          <w:b/>
          <w:bCs/>
          <w:spacing w:val="-18"/>
          <w:sz w:val="32"/>
          <w:szCs w:val="32"/>
        </w:rPr>
        <w:t xml:space="preserve"> </w:t>
      </w:r>
      <w:r>
        <w:rPr>
          <w:b/>
          <w:bCs/>
          <w:sz w:val="32"/>
          <w:szCs w:val="32"/>
        </w:rPr>
        <w:t>BİRİMİ</w:t>
      </w:r>
      <w:r>
        <w:rPr>
          <w:b/>
          <w:bCs/>
          <w:spacing w:val="-20"/>
          <w:sz w:val="32"/>
          <w:szCs w:val="32"/>
        </w:rPr>
        <w:t xml:space="preserve"> </w:t>
      </w:r>
      <w:r>
        <w:rPr>
          <w:b/>
          <w:bCs/>
          <w:sz w:val="32"/>
          <w:szCs w:val="32"/>
        </w:rPr>
        <w:t>YÖ</w:t>
      </w:r>
      <w:r>
        <w:rPr>
          <w:b/>
          <w:bCs/>
          <w:spacing w:val="1"/>
          <w:sz w:val="32"/>
          <w:szCs w:val="32"/>
        </w:rPr>
        <w:t>N</w:t>
      </w:r>
      <w:r>
        <w:rPr>
          <w:b/>
          <w:bCs/>
          <w:sz w:val="32"/>
          <w:szCs w:val="32"/>
        </w:rPr>
        <w:t>ERGESİ</w:t>
      </w: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before="19" w:line="240" w:lineRule="exact"/>
      </w:pPr>
    </w:p>
    <w:p w:rsidR="00454EE3" w:rsidRDefault="00454EE3">
      <w:pPr>
        <w:pStyle w:val="Balk1"/>
        <w:kinsoku w:val="0"/>
        <w:overflowPunct w:val="0"/>
        <w:ind w:left="202"/>
        <w:jc w:val="center"/>
        <w:rPr>
          <w:b w:val="0"/>
          <w:bCs w:val="0"/>
        </w:rPr>
      </w:pPr>
      <w:r>
        <w:t>2020</w:t>
      </w:r>
    </w:p>
    <w:p w:rsidR="00454EE3" w:rsidRDefault="00454EE3">
      <w:pPr>
        <w:kinsoku w:val="0"/>
        <w:overflowPunct w:val="0"/>
        <w:spacing w:before="5" w:line="180" w:lineRule="exact"/>
        <w:rPr>
          <w:sz w:val="18"/>
          <w:szCs w:val="18"/>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rsidP="00BF3B06">
      <w:pPr>
        <w:kinsoku w:val="0"/>
        <w:overflowPunct w:val="0"/>
        <w:spacing w:before="59"/>
        <w:ind w:right="117"/>
        <w:jc w:val="right"/>
        <w:rPr>
          <w:rFonts w:ascii="Calibri" w:hAnsi="Calibri" w:cs="Calibri"/>
          <w:sz w:val="20"/>
          <w:szCs w:val="20"/>
        </w:rPr>
        <w:sectPr w:rsidR="00454EE3">
          <w:type w:val="continuous"/>
          <w:pgSz w:w="11921" w:h="16860"/>
          <w:pgMar w:top="1580" w:right="1320" w:bottom="0" w:left="1680" w:header="708" w:footer="708" w:gutter="0"/>
          <w:cols w:space="708"/>
          <w:noEndnote/>
        </w:sectPr>
      </w:pPr>
    </w:p>
    <w:p w:rsidR="00454EE3" w:rsidRDefault="00454EE3">
      <w:pPr>
        <w:pStyle w:val="Balk1"/>
        <w:kinsoku w:val="0"/>
        <w:overflowPunct w:val="0"/>
        <w:spacing w:before="72"/>
        <w:ind w:left="442"/>
        <w:jc w:val="center"/>
        <w:rPr>
          <w:b w:val="0"/>
          <w:bCs w:val="0"/>
        </w:rPr>
      </w:pPr>
      <w:r>
        <w:rPr>
          <w:spacing w:val="-1"/>
        </w:rPr>
        <w:lastRenderedPageBreak/>
        <w:t>T</w:t>
      </w:r>
      <w:r>
        <w:t>.C</w:t>
      </w:r>
    </w:p>
    <w:p w:rsidR="00454EE3" w:rsidRDefault="007139D7">
      <w:pPr>
        <w:kinsoku w:val="0"/>
        <w:overflowPunct w:val="0"/>
        <w:spacing w:before="1"/>
        <w:ind w:left="2643" w:right="2220"/>
        <w:jc w:val="center"/>
        <w:rPr>
          <w:sz w:val="22"/>
          <w:szCs w:val="22"/>
        </w:rPr>
      </w:pPr>
      <w:proofErr w:type="gramStart"/>
      <w:r>
        <w:rPr>
          <w:b/>
          <w:bCs/>
          <w:sz w:val="22"/>
          <w:szCs w:val="22"/>
        </w:rPr>
        <w:t>........................</w:t>
      </w:r>
      <w:proofErr w:type="gramEnd"/>
      <w:r w:rsidR="006D0261">
        <w:rPr>
          <w:b/>
          <w:bCs/>
          <w:sz w:val="22"/>
          <w:szCs w:val="22"/>
        </w:rPr>
        <w:t xml:space="preserve"> BELEDİYE BAŞKALIĞI</w:t>
      </w:r>
    </w:p>
    <w:p w:rsidR="00454EE3" w:rsidRDefault="00454EE3" w:rsidP="006D0261">
      <w:pPr>
        <w:kinsoku w:val="0"/>
        <w:overflowPunct w:val="0"/>
        <w:spacing w:before="3" w:line="252" w:lineRule="exact"/>
        <w:ind w:left="2981" w:right="2504"/>
        <w:rPr>
          <w:sz w:val="22"/>
          <w:szCs w:val="22"/>
        </w:rPr>
      </w:pPr>
      <w:r>
        <w:rPr>
          <w:b/>
          <w:bCs/>
          <w:spacing w:val="-1"/>
          <w:sz w:val="22"/>
          <w:szCs w:val="22"/>
        </w:rPr>
        <w:t>E</w:t>
      </w:r>
      <w:r>
        <w:rPr>
          <w:b/>
          <w:bCs/>
          <w:spacing w:val="-2"/>
          <w:sz w:val="22"/>
          <w:szCs w:val="22"/>
        </w:rPr>
        <w:t>N</w:t>
      </w:r>
      <w:r>
        <w:rPr>
          <w:b/>
          <w:bCs/>
          <w:spacing w:val="-1"/>
          <w:sz w:val="22"/>
          <w:szCs w:val="22"/>
        </w:rPr>
        <w:t>E</w:t>
      </w:r>
      <w:r>
        <w:rPr>
          <w:b/>
          <w:bCs/>
          <w:spacing w:val="-2"/>
          <w:sz w:val="22"/>
          <w:szCs w:val="22"/>
        </w:rPr>
        <w:t>R</w:t>
      </w:r>
      <w:r>
        <w:rPr>
          <w:b/>
          <w:bCs/>
          <w:sz w:val="22"/>
          <w:szCs w:val="22"/>
        </w:rPr>
        <w:t xml:space="preserve">Jİ </w:t>
      </w:r>
      <w:r>
        <w:rPr>
          <w:b/>
          <w:bCs/>
          <w:spacing w:val="1"/>
          <w:sz w:val="22"/>
          <w:szCs w:val="22"/>
        </w:rPr>
        <w:t>Y</w:t>
      </w:r>
      <w:r>
        <w:rPr>
          <w:b/>
          <w:bCs/>
          <w:sz w:val="22"/>
          <w:szCs w:val="22"/>
        </w:rPr>
        <w:t>Ö</w:t>
      </w:r>
      <w:r>
        <w:rPr>
          <w:b/>
          <w:bCs/>
          <w:spacing w:val="-2"/>
          <w:sz w:val="22"/>
          <w:szCs w:val="22"/>
        </w:rPr>
        <w:t>N</w:t>
      </w:r>
      <w:r>
        <w:rPr>
          <w:b/>
          <w:bCs/>
          <w:spacing w:val="-1"/>
          <w:sz w:val="22"/>
          <w:szCs w:val="22"/>
        </w:rPr>
        <w:t>ET</w:t>
      </w:r>
      <w:r>
        <w:rPr>
          <w:b/>
          <w:bCs/>
          <w:spacing w:val="-2"/>
          <w:sz w:val="22"/>
          <w:szCs w:val="22"/>
        </w:rPr>
        <w:t>İ</w:t>
      </w:r>
      <w:r>
        <w:rPr>
          <w:b/>
          <w:bCs/>
          <w:sz w:val="22"/>
          <w:szCs w:val="22"/>
        </w:rPr>
        <w:t>M</w:t>
      </w:r>
      <w:r>
        <w:rPr>
          <w:b/>
          <w:bCs/>
          <w:spacing w:val="-2"/>
          <w:sz w:val="22"/>
          <w:szCs w:val="22"/>
        </w:rPr>
        <w:t xml:space="preserve"> </w:t>
      </w:r>
      <w:r>
        <w:rPr>
          <w:b/>
          <w:bCs/>
          <w:spacing w:val="1"/>
          <w:sz w:val="22"/>
          <w:szCs w:val="22"/>
        </w:rPr>
        <w:t>B</w:t>
      </w:r>
      <w:r>
        <w:rPr>
          <w:b/>
          <w:bCs/>
          <w:sz w:val="22"/>
          <w:szCs w:val="22"/>
        </w:rPr>
        <w:t>İ</w:t>
      </w:r>
      <w:r>
        <w:rPr>
          <w:b/>
          <w:bCs/>
          <w:spacing w:val="-3"/>
          <w:sz w:val="22"/>
          <w:szCs w:val="22"/>
        </w:rPr>
        <w:t>R</w:t>
      </w:r>
      <w:r>
        <w:rPr>
          <w:b/>
          <w:bCs/>
          <w:sz w:val="22"/>
          <w:szCs w:val="22"/>
        </w:rPr>
        <w:t>İMİ</w:t>
      </w:r>
      <w:r>
        <w:rPr>
          <w:b/>
          <w:bCs/>
          <w:spacing w:val="-2"/>
          <w:sz w:val="22"/>
          <w:szCs w:val="22"/>
        </w:rPr>
        <w:t xml:space="preserve"> Y</w:t>
      </w:r>
      <w:r>
        <w:rPr>
          <w:b/>
          <w:bCs/>
          <w:sz w:val="22"/>
          <w:szCs w:val="22"/>
        </w:rPr>
        <w:t>Ö</w:t>
      </w:r>
      <w:r>
        <w:rPr>
          <w:b/>
          <w:bCs/>
          <w:spacing w:val="-2"/>
          <w:sz w:val="22"/>
          <w:szCs w:val="22"/>
        </w:rPr>
        <w:t>N</w:t>
      </w:r>
      <w:r>
        <w:rPr>
          <w:b/>
          <w:bCs/>
          <w:spacing w:val="-1"/>
          <w:sz w:val="22"/>
          <w:szCs w:val="22"/>
        </w:rPr>
        <w:t>E</w:t>
      </w:r>
      <w:r>
        <w:rPr>
          <w:b/>
          <w:bCs/>
          <w:spacing w:val="-2"/>
          <w:sz w:val="22"/>
          <w:szCs w:val="22"/>
        </w:rPr>
        <w:t>RG</w:t>
      </w:r>
      <w:r>
        <w:rPr>
          <w:b/>
          <w:bCs/>
          <w:spacing w:val="-1"/>
          <w:sz w:val="22"/>
          <w:szCs w:val="22"/>
        </w:rPr>
        <w:t>E</w:t>
      </w:r>
      <w:r>
        <w:rPr>
          <w:b/>
          <w:bCs/>
          <w:sz w:val="22"/>
          <w:szCs w:val="22"/>
        </w:rPr>
        <w:t>Sİ</w:t>
      </w:r>
    </w:p>
    <w:p w:rsidR="00454EE3" w:rsidRDefault="00454EE3">
      <w:pPr>
        <w:kinsoku w:val="0"/>
        <w:overflowPunct w:val="0"/>
        <w:spacing w:before="11" w:line="240" w:lineRule="exact"/>
      </w:pPr>
    </w:p>
    <w:p w:rsidR="00454EE3" w:rsidRDefault="00454EE3">
      <w:pPr>
        <w:kinsoku w:val="0"/>
        <w:overflowPunct w:val="0"/>
        <w:ind w:right="19"/>
        <w:jc w:val="center"/>
        <w:rPr>
          <w:sz w:val="22"/>
          <w:szCs w:val="22"/>
        </w:rPr>
      </w:pPr>
      <w:r>
        <w:rPr>
          <w:b/>
          <w:bCs/>
          <w:spacing w:val="1"/>
          <w:sz w:val="22"/>
          <w:szCs w:val="22"/>
        </w:rPr>
        <w:t>B</w:t>
      </w:r>
      <w:r>
        <w:rPr>
          <w:b/>
          <w:bCs/>
          <w:sz w:val="22"/>
          <w:szCs w:val="22"/>
        </w:rPr>
        <w:t>İRİ</w:t>
      </w:r>
      <w:r>
        <w:rPr>
          <w:b/>
          <w:bCs/>
          <w:spacing w:val="-2"/>
          <w:sz w:val="22"/>
          <w:szCs w:val="22"/>
        </w:rPr>
        <w:t>NC</w:t>
      </w:r>
      <w:r>
        <w:rPr>
          <w:b/>
          <w:bCs/>
          <w:sz w:val="22"/>
          <w:szCs w:val="22"/>
        </w:rPr>
        <w:t>İ</w:t>
      </w:r>
      <w:r>
        <w:rPr>
          <w:b/>
          <w:bCs/>
          <w:spacing w:val="-2"/>
          <w:sz w:val="22"/>
          <w:szCs w:val="22"/>
        </w:rPr>
        <w:t xml:space="preserve"> </w:t>
      </w:r>
      <w:r>
        <w:rPr>
          <w:b/>
          <w:bCs/>
          <w:spacing w:val="-1"/>
          <w:sz w:val="22"/>
          <w:szCs w:val="22"/>
        </w:rPr>
        <w:t>B</w:t>
      </w:r>
      <w:r>
        <w:rPr>
          <w:b/>
          <w:bCs/>
          <w:sz w:val="22"/>
          <w:szCs w:val="22"/>
        </w:rPr>
        <w:t>Ö</w:t>
      </w:r>
      <w:r>
        <w:rPr>
          <w:b/>
          <w:bCs/>
          <w:spacing w:val="-1"/>
          <w:sz w:val="22"/>
          <w:szCs w:val="22"/>
        </w:rPr>
        <w:t>L</w:t>
      </w:r>
      <w:r>
        <w:rPr>
          <w:b/>
          <w:bCs/>
          <w:spacing w:val="-2"/>
          <w:sz w:val="22"/>
          <w:szCs w:val="22"/>
        </w:rPr>
        <w:t>Ü</w:t>
      </w:r>
      <w:r>
        <w:rPr>
          <w:b/>
          <w:bCs/>
          <w:sz w:val="22"/>
          <w:szCs w:val="22"/>
        </w:rPr>
        <w:t>M</w:t>
      </w:r>
    </w:p>
    <w:p w:rsidR="00454EE3" w:rsidRDefault="00454EE3">
      <w:pPr>
        <w:kinsoku w:val="0"/>
        <w:overflowPunct w:val="0"/>
        <w:spacing w:before="1"/>
        <w:ind w:left="2643" w:right="2662"/>
        <w:jc w:val="center"/>
        <w:rPr>
          <w:sz w:val="22"/>
          <w:szCs w:val="22"/>
        </w:rPr>
      </w:pPr>
      <w:r>
        <w:rPr>
          <w:b/>
          <w:bCs/>
          <w:spacing w:val="-2"/>
          <w:sz w:val="22"/>
          <w:szCs w:val="22"/>
        </w:rPr>
        <w:t>A</w:t>
      </w:r>
      <w:r>
        <w:rPr>
          <w:b/>
          <w:bCs/>
          <w:sz w:val="22"/>
          <w:szCs w:val="22"/>
        </w:rPr>
        <w:t>maç,</w:t>
      </w:r>
      <w:r>
        <w:rPr>
          <w:b/>
          <w:bCs/>
          <w:spacing w:val="-2"/>
          <w:sz w:val="22"/>
          <w:szCs w:val="22"/>
        </w:rPr>
        <w:t xml:space="preserve"> </w:t>
      </w:r>
      <w:r>
        <w:rPr>
          <w:b/>
          <w:bCs/>
          <w:sz w:val="22"/>
          <w:szCs w:val="22"/>
        </w:rPr>
        <w:t>Kaps</w:t>
      </w:r>
      <w:r>
        <w:rPr>
          <w:b/>
          <w:bCs/>
          <w:spacing w:val="-3"/>
          <w:sz w:val="22"/>
          <w:szCs w:val="22"/>
        </w:rPr>
        <w:t>a</w:t>
      </w:r>
      <w:r>
        <w:rPr>
          <w:b/>
          <w:bCs/>
          <w:spacing w:val="1"/>
          <w:sz w:val="22"/>
          <w:szCs w:val="22"/>
        </w:rPr>
        <w:t>m</w:t>
      </w:r>
      <w:r>
        <w:rPr>
          <w:b/>
          <w:bCs/>
          <w:sz w:val="22"/>
          <w:szCs w:val="22"/>
        </w:rPr>
        <w:t xml:space="preserve">, </w:t>
      </w:r>
      <w:r>
        <w:rPr>
          <w:b/>
          <w:bCs/>
          <w:spacing w:val="-2"/>
          <w:sz w:val="22"/>
          <w:szCs w:val="22"/>
        </w:rPr>
        <w:t>D</w:t>
      </w:r>
      <w:r>
        <w:rPr>
          <w:b/>
          <w:bCs/>
          <w:sz w:val="22"/>
          <w:szCs w:val="22"/>
        </w:rPr>
        <w:t>a</w:t>
      </w:r>
      <w:r>
        <w:rPr>
          <w:b/>
          <w:bCs/>
          <w:spacing w:val="-3"/>
          <w:sz w:val="22"/>
          <w:szCs w:val="22"/>
        </w:rPr>
        <w:t>y</w:t>
      </w:r>
      <w:r>
        <w:rPr>
          <w:b/>
          <w:bCs/>
          <w:sz w:val="22"/>
          <w:szCs w:val="22"/>
        </w:rPr>
        <w:t>ana</w:t>
      </w:r>
      <w:r>
        <w:rPr>
          <w:b/>
          <w:bCs/>
          <w:spacing w:val="-1"/>
          <w:sz w:val="22"/>
          <w:szCs w:val="22"/>
        </w:rPr>
        <w:t>k</w:t>
      </w:r>
      <w:r>
        <w:rPr>
          <w:b/>
          <w:bCs/>
          <w:sz w:val="22"/>
          <w:szCs w:val="22"/>
        </w:rPr>
        <w:t>,</w:t>
      </w:r>
      <w:r>
        <w:rPr>
          <w:b/>
          <w:bCs/>
          <w:spacing w:val="-3"/>
          <w:sz w:val="22"/>
          <w:szCs w:val="22"/>
        </w:rPr>
        <w:t xml:space="preserve"> </w:t>
      </w:r>
      <w:r>
        <w:rPr>
          <w:b/>
          <w:bCs/>
          <w:spacing w:val="-1"/>
          <w:sz w:val="22"/>
          <w:szCs w:val="22"/>
        </w:rPr>
        <w:t>T</w:t>
      </w:r>
      <w:r>
        <w:rPr>
          <w:b/>
          <w:bCs/>
          <w:sz w:val="22"/>
          <w:szCs w:val="22"/>
        </w:rPr>
        <w:t>anı</w:t>
      </w:r>
      <w:r>
        <w:rPr>
          <w:b/>
          <w:bCs/>
          <w:spacing w:val="-1"/>
          <w:sz w:val="22"/>
          <w:szCs w:val="22"/>
        </w:rPr>
        <w:t>m</w:t>
      </w:r>
      <w:r>
        <w:rPr>
          <w:b/>
          <w:bCs/>
          <w:sz w:val="22"/>
          <w:szCs w:val="22"/>
        </w:rPr>
        <w:t>lar</w:t>
      </w:r>
      <w:r>
        <w:rPr>
          <w:b/>
          <w:bCs/>
          <w:spacing w:val="-2"/>
          <w:sz w:val="22"/>
          <w:szCs w:val="22"/>
        </w:rPr>
        <w:t xml:space="preserve"> </w:t>
      </w:r>
      <w:r>
        <w:rPr>
          <w:b/>
          <w:bCs/>
          <w:sz w:val="22"/>
          <w:szCs w:val="22"/>
        </w:rPr>
        <w:t xml:space="preserve">ve </w:t>
      </w:r>
      <w:r>
        <w:rPr>
          <w:b/>
          <w:bCs/>
          <w:spacing w:val="-2"/>
          <w:sz w:val="22"/>
          <w:szCs w:val="22"/>
        </w:rPr>
        <w:t>İ</w:t>
      </w:r>
      <w:r>
        <w:rPr>
          <w:b/>
          <w:bCs/>
          <w:sz w:val="22"/>
          <w:szCs w:val="22"/>
        </w:rPr>
        <w:t>lk</w:t>
      </w:r>
      <w:r>
        <w:rPr>
          <w:b/>
          <w:bCs/>
          <w:spacing w:val="-3"/>
          <w:sz w:val="22"/>
          <w:szCs w:val="22"/>
        </w:rPr>
        <w:t>e</w:t>
      </w:r>
      <w:r>
        <w:rPr>
          <w:b/>
          <w:bCs/>
          <w:sz w:val="22"/>
          <w:szCs w:val="22"/>
        </w:rPr>
        <w:t>ler</w:t>
      </w:r>
    </w:p>
    <w:p w:rsidR="00454EE3" w:rsidRDefault="00454EE3">
      <w:pPr>
        <w:kinsoku w:val="0"/>
        <w:overflowPunct w:val="0"/>
        <w:spacing w:before="9" w:line="170" w:lineRule="exact"/>
        <w:rPr>
          <w:sz w:val="17"/>
          <w:szCs w:val="17"/>
        </w:rPr>
      </w:pPr>
    </w:p>
    <w:p w:rsidR="00454EE3" w:rsidRDefault="00454EE3">
      <w:pPr>
        <w:kinsoku w:val="0"/>
        <w:overflowPunct w:val="0"/>
        <w:spacing w:before="72"/>
        <w:ind w:left="101" w:right="8934"/>
        <w:jc w:val="both"/>
        <w:rPr>
          <w:sz w:val="22"/>
          <w:szCs w:val="22"/>
        </w:rPr>
      </w:pPr>
      <w:r>
        <w:rPr>
          <w:b/>
          <w:bCs/>
          <w:spacing w:val="-2"/>
          <w:sz w:val="22"/>
          <w:szCs w:val="22"/>
        </w:rPr>
        <w:t>A</w:t>
      </w:r>
      <w:r>
        <w:rPr>
          <w:b/>
          <w:bCs/>
          <w:sz w:val="22"/>
          <w:szCs w:val="22"/>
        </w:rPr>
        <w:t>maç:</w:t>
      </w:r>
    </w:p>
    <w:p w:rsidR="00454EE3" w:rsidRDefault="00454EE3">
      <w:pPr>
        <w:kinsoku w:val="0"/>
        <w:overflowPunct w:val="0"/>
        <w:spacing w:before="19" w:line="240" w:lineRule="exact"/>
      </w:pPr>
    </w:p>
    <w:p w:rsidR="00454EE3" w:rsidRDefault="00454EE3">
      <w:pPr>
        <w:pStyle w:val="GvdeMetni"/>
        <w:kinsoku w:val="0"/>
        <w:overflowPunct w:val="0"/>
        <w:spacing w:line="250" w:lineRule="exact"/>
        <w:ind w:left="101" w:right="113" w:firstLine="0"/>
        <w:jc w:val="both"/>
      </w:pPr>
      <w:r>
        <w:rPr>
          <w:b/>
          <w:bCs/>
        </w:rPr>
        <w:t>MA</w:t>
      </w:r>
      <w:r>
        <w:rPr>
          <w:b/>
          <w:bCs/>
          <w:spacing w:val="-2"/>
        </w:rPr>
        <w:t>DD</w:t>
      </w:r>
      <w:r>
        <w:rPr>
          <w:b/>
          <w:bCs/>
        </w:rPr>
        <w:t>E</w:t>
      </w:r>
      <w:r>
        <w:rPr>
          <w:b/>
          <w:bCs/>
          <w:spacing w:val="51"/>
        </w:rPr>
        <w:t xml:space="preserve"> </w:t>
      </w:r>
      <w:r>
        <w:rPr>
          <w:b/>
          <w:bCs/>
        </w:rPr>
        <w:t>1</w:t>
      </w:r>
      <w:r>
        <w:t>-</w:t>
      </w:r>
      <w:r>
        <w:rPr>
          <w:spacing w:val="49"/>
        </w:rPr>
        <w:t xml:space="preserve"> </w:t>
      </w:r>
      <w:r>
        <w:rPr>
          <w:spacing w:val="-1"/>
        </w:rPr>
        <w:t>B</w:t>
      </w:r>
      <w:r>
        <w:t>u</w:t>
      </w:r>
      <w:r>
        <w:rPr>
          <w:spacing w:val="53"/>
        </w:rPr>
        <w:t xml:space="preserve"> </w:t>
      </w:r>
      <w:r>
        <w:rPr>
          <w:spacing w:val="-3"/>
        </w:rPr>
        <w:t>y</w:t>
      </w:r>
      <w:r>
        <w:t>öne</w:t>
      </w:r>
      <w:r>
        <w:rPr>
          <w:spacing w:val="1"/>
        </w:rPr>
        <w:t>r</w:t>
      </w:r>
      <w:r>
        <w:rPr>
          <w:spacing w:val="-3"/>
        </w:rPr>
        <w:t>g</w:t>
      </w:r>
      <w:r>
        <w:t>en</w:t>
      </w:r>
      <w:r>
        <w:rPr>
          <w:spacing w:val="1"/>
        </w:rPr>
        <w:t>i</w:t>
      </w:r>
      <w:r>
        <w:t>n</w:t>
      </w:r>
      <w:r>
        <w:rPr>
          <w:spacing w:val="50"/>
        </w:rPr>
        <w:t xml:space="preserve"> </w:t>
      </w:r>
      <w:r>
        <w:t>a</w:t>
      </w:r>
      <w:r>
        <w:rPr>
          <w:spacing w:val="-4"/>
        </w:rPr>
        <w:t>m</w:t>
      </w:r>
      <w:r>
        <w:t>acı;</w:t>
      </w:r>
      <w:r>
        <w:rPr>
          <w:spacing w:val="51"/>
        </w:rPr>
        <w:t xml:space="preserve"> </w:t>
      </w:r>
      <w:r>
        <w:t>en</w:t>
      </w:r>
      <w:r>
        <w:rPr>
          <w:spacing w:val="-2"/>
        </w:rPr>
        <w:t>er</w:t>
      </w:r>
      <w:r>
        <w:t>ji</w:t>
      </w:r>
      <w:r>
        <w:rPr>
          <w:spacing w:val="53"/>
        </w:rPr>
        <w:t xml:space="preserve"> </w:t>
      </w:r>
      <w:r>
        <w:rPr>
          <w:spacing w:val="-3"/>
        </w:rPr>
        <w:t>y</w:t>
      </w:r>
      <w:r>
        <w:t>ön</w:t>
      </w:r>
      <w:r>
        <w:rPr>
          <w:spacing w:val="-2"/>
        </w:rPr>
        <w:t>e</w:t>
      </w:r>
      <w:r>
        <w:t>ti</w:t>
      </w:r>
      <w:r>
        <w:rPr>
          <w:spacing w:val="-4"/>
        </w:rPr>
        <w:t>m</w:t>
      </w:r>
      <w:r>
        <w:t>i</w:t>
      </w:r>
      <w:r>
        <w:rPr>
          <w:spacing w:val="53"/>
        </w:rPr>
        <w:t xml:space="preserve"> </w:t>
      </w:r>
      <w:r>
        <w:t>u</w:t>
      </w:r>
      <w:r>
        <w:rPr>
          <w:spacing w:val="-3"/>
        </w:rPr>
        <w:t>yg</w:t>
      </w:r>
      <w:r>
        <w:t>ula</w:t>
      </w:r>
      <w:r>
        <w:rPr>
          <w:spacing w:val="-4"/>
        </w:rPr>
        <w:t>m</w:t>
      </w:r>
      <w:r>
        <w:t>a</w:t>
      </w:r>
      <w:r>
        <w:rPr>
          <w:spacing w:val="1"/>
        </w:rPr>
        <w:t>l</w:t>
      </w:r>
      <w:r>
        <w:t>a</w:t>
      </w:r>
      <w:r>
        <w:rPr>
          <w:spacing w:val="1"/>
        </w:rPr>
        <w:t>r</w:t>
      </w:r>
      <w:r>
        <w:t>ı</w:t>
      </w:r>
      <w:r>
        <w:rPr>
          <w:spacing w:val="-3"/>
        </w:rPr>
        <w:t>n</w:t>
      </w:r>
      <w:r>
        <w:t>ın</w:t>
      </w:r>
      <w:r>
        <w:rPr>
          <w:spacing w:val="52"/>
        </w:rPr>
        <w:t xml:space="preserve"> </w:t>
      </w:r>
      <w:r>
        <w:rPr>
          <w:spacing w:val="-3"/>
        </w:rPr>
        <w:t>d</w:t>
      </w:r>
      <w:r>
        <w:t>ü</w:t>
      </w:r>
      <w:r>
        <w:rPr>
          <w:spacing w:val="-2"/>
        </w:rPr>
        <w:t>z</w:t>
      </w:r>
      <w:r>
        <w:t>en</w:t>
      </w:r>
      <w:r>
        <w:rPr>
          <w:spacing w:val="1"/>
        </w:rPr>
        <w:t>l</w:t>
      </w:r>
      <w:r>
        <w:t>e</w:t>
      </w:r>
      <w:r>
        <w:rPr>
          <w:spacing w:val="-2"/>
        </w:rPr>
        <w:t>n</w:t>
      </w:r>
      <w:r>
        <w:rPr>
          <w:spacing w:val="-4"/>
        </w:rPr>
        <w:t>m</w:t>
      </w:r>
      <w:r>
        <w:t>esi,</w:t>
      </w:r>
      <w:r>
        <w:rPr>
          <w:spacing w:val="3"/>
        </w:rPr>
        <w:t xml:space="preserve"> </w:t>
      </w:r>
      <w:r>
        <w:t>en</w:t>
      </w:r>
      <w:r>
        <w:rPr>
          <w:spacing w:val="-2"/>
        </w:rPr>
        <w:t>er</w:t>
      </w:r>
      <w:r>
        <w:t>jin</w:t>
      </w:r>
      <w:r>
        <w:rPr>
          <w:spacing w:val="-2"/>
        </w:rPr>
        <w:t>i</w:t>
      </w:r>
      <w:r>
        <w:t>n</w:t>
      </w:r>
      <w:r>
        <w:rPr>
          <w:spacing w:val="52"/>
        </w:rPr>
        <w:t xml:space="preserve"> </w:t>
      </w:r>
      <w:r>
        <w:rPr>
          <w:spacing w:val="-2"/>
        </w:rPr>
        <w:t>e</w:t>
      </w:r>
      <w:r>
        <w:t>t</w:t>
      </w:r>
      <w:r>
        <w:rPr>
          <w:spacing w:val="-3"/>
        </w:rPr>
        <w:t>k</w:t>
      </w:r>
      <w:r>
        <w:t>in</w:t>
      </w:r>
      <w:r>
        <w:rPr>
          <w:spacing w:val="52"/>
        </w:rPr>
        <w:t xml:space="preserve"> </w:t>
      </w:r>
      <w:r>
        <w:rPr>
          <w:spacing w:val="-5"/>
        </w:rPr>
        <w:t>v</w:t>
      </w:r>
      <w:r>
        <w:t xml:space="preserve">e </w:t>
      </w:r>
      <w:r>
        <w:rPr>
          <w:spacing w:val="-3"/>
        </w:rPr>
        <w:t>v</w:t>
      </w:r>
      <w:r>
        <w:t>e</w:t>
      </w:r>
      <w:r>
        <w:rPr>
          <w:spacing w:val="1"/>
        </w:rPr>
        <w:t>r</w:t>
      </w:r>
      <w:r>
        <w:t>i</w:t>
      </w:r>
      <w:r>
        <w:rPr>
          <w:spacing w:val="-4"/>
        </w:rPr>
        <w:t>m</w:t>
      </w:r>
      <w:r>
        <w:t>li</w:t>
      </w:r>
      <w:r>
        <w:rPr>
          <w:spacing w:val="30"/>
        </w:rPr>
        <w:t xml:space="preserve"> </w:t>
      </w:r>
      <w:r>
        <w:rPr>
          <w:spacing w:val="-3"/>
        </w:rPr>
        <w:t>k</w:t>
      </w:r>
      <w:r>
        <w:t>ulla</w:t>
      </w:r>
      <w:r>
        <w:rPr>
          <w:spacing w:val="-2"/>
        </w:rPr>
        <w:t>n</w:t>
      </w:r>
      <w:r>
        <w:t>ıl</w:t>
      </w:r>
      <w:r>
        <w:rPr>
          <w:spacing w:val="-4"/>
        </w:rPr>
        <w:t>m</w:t>
      </w:r>
      <w:r>
        <w:t>ası,</w:t>
      </w:r>
      <w:r>
        <w:rPr>
          <w:spacing w:val="26"/>
        </w:rPr>
        <w:t xml:space="preserve"> </w:t>
      </w:r>
      <w:r>
        <w:t>en</w:t>
      </w:r>
      <w:r>
        <w:rPr>
          <w:spacing w:val="-2"/>
        </w:rPr>
        <w:t>er</w:t>
      </w:r>
      <w:r>
        <w:t>ji</w:t>
      </w:r>
      <w:r>
        <w:rPr>
          <w:spacing w:val="27"/>
        </w:rPr>
        <w:t xml:space="preserve"> </w:t>
      </w:r>
      <w:r>
        <w:t>is</w:t>
      </w:r>
      <w:r>
        <w:rPr>
          <w:spacing w:val="-2"/>
        </w:rPr>
        <w:t>r</w:t>
      </w:r>
      <w:r>
        <w:t>a</w:t>
      </w:r>
      <w:r>
        <w:rPr>
          <w:spacing w:val="-2"/>
        </w:rPr>
        <w:t>f</w:t>
      </w:r>
      <w:r>
        <w:t>ın</w:t>
      </w:r>
      <w:r>
        <w:rPr>
          <w:spacing w:val="-2"/>
        </w:rPr>
        <w:t>ı</w:t>
      </w:r>
      <w:r>
        <w:t>n</w:t>
      </w:r>
      <w:r>
        <w:rPr>
          <w:spacing w:val="28"/>
        </w:rPr>
        <w:t xml:space="preserve"> </w:t>
      </w:r>
      <w:r>
        <w:t>ö</w:t>
      </w:r>
      <w:r>
        <w:rPr>
          <w:spacing w:val="-3"/>
        </w:rPr>
        <w:t>n</w:t>
      </w:r>
      <w:r>
        <w:t>len</w:t>
      </w:r>
      <w:r>
        <w:rPr>
          <w:spacing w:val="-4"/>
        </w:rPr>
        <w:t>m</w:t>
      </w:r>
      <w:r>
        <w:t>esi,</w:t>
      </w:r>
      <w:r>
        <w:rPr>
          <w:spacing w:val="28"/>
        </w:rPr>
        <w:t xml:space="preserve"> </w:t>
      </w:r>
      <w:r>
        <w:t>e</w:t>
      </w:r>
      <w:r>
        <w:rPr>
          <w:spacing w:val="-2"/>
        </w:rPr>
        <w:t>n</w:t>
      </w:r>
      <w:r>
        <w:t>e</w:t>
      </w:r>
      <w:r>
        <w:rPr>
          <w:spacing w:val="-2"/>
        </w:rPr>
        <w:t>r</w:t>
      </w:r>
      <w:r>
        <w:t>ji</w:t>
      </w:r>
      <w:r>
        <w:rPr>
          <w:spacing w:val="27"/>
        </w:rPr>
        <w:t xml:space="preserve"> </w:t>
      </w:r>
      <w:r>
        <w:rPr>
          <w:spacing w:val="-4"/>
        </w:rPr>
        <w:t>m</w:t>
      </w:r>
      <w:r>
        <w:t>a</w:t>
      </w:r>
      <w:r>
        <w:rPr>
          <w:spacing w:val="1"/>
        </w:rPr>
        <w:t>l</w:t>
      </w:r>
      <w:r>
        <w:t>i</w:t>
      </w:r>
      <w:r>
        <w:rPr>
          <w:spacing w:val="-3"/>
        </w:rPr>
        <w:t>y</w:t>
      </w:r>
      <w:r>
        <w:t>e</w:t>
      </w:r>
      <w:r>
        <w:rPr>
          <w:spacing w:val="1"/>
        </w:rPr>
        <w:t>t</w:t>
      </w:r>
      <w:r>
        <w:t>le</w:t>
      </w:r>
      <w:r>
        <w:rPr>
          <w:spacing w:val="-2"/>
        </w:rPr>
        <w:t>r</w:t>
      </w:r>
      <w:r>
        <w:t>i</w:t>
      </w:r>
      <w:r>
        <w:rPr>
          <w:spacing w:val="-3"/>
        </w:rPr>
        <w:t>n</w:t>
      </w:r>
      <w:r>
        <w:t>in</w:t>
      </w:r>
      <w:r>
        <w:rPr>
          <w:spacing w:val="28"/>
        </w:rPr>
        <w:t xml:space="preserve"> </w:t>
      </w:r>
      <w:r>
        <w:rPr>
          <w:spacing w:val="-3"/>
        </w:rPr>
        <w:t>k</w:t>
      </w:r>
      <w:r>
        <w:t>urum</w:t>
      </w:r>
      <w:r>
        <w:rPr>
          <w:spacing w:val="24"/>
        </w:rPr>
        <w:t xml:space="preserve"> </w:t>
      </w:r>
      <w:r>
        <w:t>büt</w:t>
      </w:r>
      <w:r>
        <w:rPr>
          <w:spacing w:val="-2"/>
        </w:rPr>
        <w:t>ç</w:t>
      </w:r>
      <w:r>
        <w:t>esi</w:t>
      </w:r>
      <w:r>
        <w:rPr>
          <w:spacing w:val="29"/>
        </w:rPr>
        <w:t xml:space="preserve"> </w:t>
      </w:r>
      <w:r>
        <w:t>ü</w:t>
      </w:r>
      <w:r>
        <w:rPr>
          <w:spacing w:val="-2"/>
        </w:rPr>
        <w:t>ze</w:t>
      </w:r>
      <w:r>
        <w:t>rin</w:t>
      </w:r>
      <w:r>
        <w:rPr>
          <w:spacing w:val="-3"/>
        </w:rPr>
        <w:t>d</w:t>
      </w:r>
      <w:r>
        <w:t>e</w:t>
      </w:r>
      <w:r>
        <w:rPr>
          <w:spacing w:val="-2"/>
        </w:rPr>
        <w:t>k</w:t>
      </w:r>
      <w:r>
        <w:t>i</w:t>
      </w:r>
      <w:r>
        <w:rPr>
          <w:spacing w:val="29"/>
        </w:rPr>
        <w:t xml:space="preserve"> </w:t>
      </w:r>
      <w:r>
        <w:rPr>
          <w:spacing w:val="-3"/>
        </w:rPr>
        <w:t>y</w:t>
      </w:r>
      <w:r>
        <w:t>ü</w:t>
      </w:r>
      <w:r>
        <w:rPr>
          <w:spacing w:val="-3"/>
        </w:rPr>
        <w:t>k</w:t>
      </w:r>
      <w:r>
        <w:t>ünün a</w:t>
      </w:r>
      <w:r>
        <w:rPr>
          <w:spacing w:val="-2"/>
        </w:rPr>
        <w:t>z</w:t>
      </w:r>
      <w:r>
        <w:t>a</w:t>
      </w:r>
      <w:r>
        <w:rPr>
          <w:spacing w:val="1"/>
        </w:rPr>
        <w:t>l</w:t>
      </w:r>
      <w:r>
        <w:rPr>
          <w:spacing w:val="-2"/>
        </w:rPr>
        <w:t>t</w:t>
      </w:r>
      <w:r>
        <w:t>ıl</w:t>
      </w:r>
      <w:r>
        <w:rPr>
          <w:spacing w:val="-4"/>
        </w:rPr>
        <w:t>m</w:t>
      </w:r>
      <w:r>
        <w:t>ası,</w:t>
      </w:r>
      <w:r>
        <w:rPr>
          <w:spacing w:val="14"/>
        </w:rPr>
        <w:t xml:space="preserve"> </w:t>
      </w:r>
      <w:r>
        <w:t>çe</w:t>
      </w:r>
      <w:r>
        <w:rPr>
          <w:spacing w:val="-3"/>
        </w:rPr>
        <w:t>v</w:t>
      </w:r>
      <w:r>
        <w:rPr>
          <w:spacing w:val="2"/>
        </w:rPr>
        <w:t>r</w:t>
      </w:r>
      <w:r>
        <w:t>e</w:t>
      </w:r>
      <w:r>
        <w:rPr>
          <w:spacing w:val="-2"/>
        </w:rPr>
        <w:t>n</w:t>
      </w:r>
      <w:r>
        <w:t>in</w:t>
      </w:r>
      <w:r>
        <w:rPr>
          <w:spacing w:val="16"/>
        </w:rPr>
        <w:t xml:space="preserve"> </w:t>
      </w:r>
      <w:r>
        <w:rPr>
          <w:spacing w:val="-3"/>
        </w:rPr>
        <w:t>k</w:t>
      </w:r>
      <w:r>
        <w:t>oru</w:t>
      </w:r>
      <w:r>
        <w:rPr>
          <w:spacing w:val="-3"/>
        </w:rPr>
        <w:t>n</w:t>
      </w:r>
      <w:r>
        <w:rPr>
          <w:spacing w:val="-4"/>
        </w:rPr>
        <w:t>m</w:t>
      </w:r>
      <w:r>
        <w:t>ası</w:t>
      </w:r>
      <w:r>
        <w:rPr>
          <w:spacing w:val="17"/>
        </w:rPr>
        <w:t xml:space="preserve"> </w:t>
      </w:r>
      <w:r>
        <w:t>i</w:t>
      </w:r>
      <w:r>
        <w:rPr>
          <w:spacing w:val="-2"/>
        </w:rPr>
        <w:t>ç</w:t>
      </w:r>
      <w:r>
        <w:t>in</w:t>
      </w:r>
      <w:r>
        <w:rPr>
          <w:spacing w:val="14"/>
        </w:rPr>
        <w:t xml:space="preserve"> </w:t>
      </w:r>
      <w:r>
        <w:t>ene</w:t>
      </w:r>
      <w:r>
        <w:rPr>
          <w:spacing w:val="-2"/>
        </w:rPr>
        <w:t>r</w:t>
      </w:r>
      <w:r>
        <w:t>ji</w:t>
      </w:r>
      <w:r>
        <w:rPr>
          <w:spacing w:val="15"/>
        </w:rPr>
        <w:t xml:space="preserve"> </w:t>
      </w:r>
      <w:r>
        <w:rPr>
          <w:spacing w:val="-3"/>
        </w:rPr>
        <w:t>k</w:t>
      </w:r>
      <w:r>
        <w:t>ul</w:t>
      </w:r>
      <w:r>
        <w:rPr>
          <w:spacing w:val="-2"/>
        </w:rPr>
        <w:t>l</w:t>
      </w:r>
      <w:r>
        <w:t>an</w:t>
      </w:r>
      <w:r>
        <w:rPr>
          <w:spacing w:val="1"/>
        </w:rPr>
        <w:t>ı</w:t>
      </w:r>
      <w:r>
        <w:rPr>
          <w:spacing w:val="-4"/>
        </w:rPr>
        <w:t>m</w:t>
      </w:r>
      <w:r>
        <w:t>ı</w:t>
      </w:r>
      <w:r>
        <w:rPr>
          <w:spacing w:val="-3"/>
        </w:rPr>
        <w:t>n</w:t>
      </w:r>
      <w:r>
        <w:t>da</w:t>
      </w:r>
      <w:r>
        <w:rPr>
          <w:spacing w:val="17"/>
        </w:rPr>
        <w:t xml:space="preserve"> </w:t>
      </w:r>
      <w:r>
        <w:rPr>
          <w:spacing w:val="-3"/>
        </w:rPr>
        <w:t>v</w:t>
      </w:r>
      <w:r>
        <w:t>e</w:t>
      </w:r>
      <w:r>
        <w:rPr>
          <w:spacing w:val="1"/>
        </w:rPr>
        <w:t>r</w:t>
      </w:r>
      <w:r>
        <w:t>i</w:t>
      </w:r>
      <w:r>
        <w:rPr>
          <w:spacing w:val="-4"/>
        </w:rPr>
        <w:t>m</w:t>
      </w:r>
      <w:r>
        <w:t>l</w:t>
      </w:r>
      <w:r>
        <w:rPr>
          <w:spacing w:val="-2"/>
        </w:rPr>
        <w:t>i</w:t>
      </w:r>
      <w:r>
        <w:t>li</w:t>
      </w:r>
      <w:r>
        <w:rPr>
          <w:spacing w:val="-3"/>
        </w:rPr>
        <w:t>ğ</w:t>
      </w:r>
      <w:r>
        <w:t>in</w:t>
      </w:r>
      <w:r>
        <w:rPr>
          <w:spacing w:val="14"/>
        </w:rPr>
        <w:t xml:space="preserve"> </w:t>
      </w:r>
      <w:r>
        <w:t>a</w:t>
      </w:r>
      <w:r>
        <w:rPr>
          <w:spacing w:val="-2"/>
        </w:rPr>
        <w:t>r</w:t>
      </w:r>
      <w:r>
        <w:t>t</w:t>
      </w:r>
      <w:r>
        <w:rPr>
          <w:spacing w:val="-2"/>
        </w:rPr>
        <w:t>ı</w:t>
      </w:r>
      <w:r>
        <w:t>r</w:t>
      </w:r>
      <w:r>
        <w:rPr>
          <w:spacing w:val="-2"/>
        </w:rPr>
        <w:t>ı</w:t>
      </w:r>
      <w:r>
        <w:t>l</w:t>
      </w:r>
      <w:r>
        <w:rPr>
          <w:spacing w:val="-4"/>
        </w:rPr>
        <w:t>m</w:t>
      </w:r>
      <w:r>
        <w:t>ası</w:t>
      </w:r>
      <w:r>
        <w:rPr>
          <w:spacing w:val="21"/>
        </w:rPr>
        <w:t xml:space="preserve"> </w:t>
      </w:r>
      <w:r>
        <w:t>a</w:t>
      </w:r>
      <w:r>
        <w:rPr>
          <w:spacing w:val="-4"/>
        </w:rPr>
        <w:t>m</w:t>
      </w:r>
      <w:r>
        <w:t>acı</w:t>
      </w:r>
      <w:r>
        <w:rPr>
          <w:spacing w:val="-3"/>
        </w:rPr>
        <w:t>y</w:t>
      </w:r>
      <w:r>
        <w:t>la</w:t>
      </w:r>
      <w:r w:rsidR="006D0261">
        <w:t xml:space="preserve"> Valilik</w:t>
      </w:r>
      <w:r w:rsidR="006D0261">
        <w:rPr>
          <w:spacing w:val="17"/>
        </w:rPr>
        <w:t xml:space="preserve"> </w:t>
      </w:r>
      <w:r>
        <w:t>En</w:t>
      </w:r>
      <w:r>
        <w:rPr>
          <w:spacing w:val="-3"/>
        </w:rPr>
        <w:t>e</w:t>
      </w:r>
      <w:r>
        <w:rPr>
          <w:spacing w:val="-2"/>
        </w:rPr>
        <w:t>r</w:t>
      </w:r>
      <w:r>
        <w:t>ji</w:t>
      </w:r>
      <w:r>
        <w:rPr>
          <w:spacing w:val="17"/>
        </w:rPr>
        <w:t xml:space="preserve"> </w:t>
      </w:r>
      <w:r>
        <w:rPr>
          <w:spacing w:val="-2"/>
        </w:rPr>
        <w:t>Y</w:t>
      </w:r>
      <w:r>
        <w:t>ön</w:t>
      </w:r>
      <w:r>
        <w:rPr>
          <w:spacing w:val="-2"/>
        </w:rPr>
        <w:t>e</w:t>
      </w:r>
      <w:r>
        <w:t xml:space="preserve">tim </w:t>
      </w:r>
      <w:r>
        <w:rPr>
          <w:spacing w:val="-1"/>
        </w:rPr>
        <w:t>B</w:t>
      </w:r>
      <w:r>
        <w:t>iri</w:t>
      </w:r>
      <w:r>
        <w:rPr>
          <w:spacing w:val="-4"/>
        </w:rPr>
        <w:t>m</w:t>
      </w:r>
      <w:r>
        <w:rPr>
          <w:spacing w:val="1"/>
        </w:rPr>
        <w:t>i</w:t>
      </w:r>
      <w:r w:rsidR="006D0261">
        <w:t xml:space="preserve">ne bağlı çalışacak </w:t>
      </w:r>
      <w:proofErr w:type="gramStart"/>
      <w:r w:rsidR="007139D7">
        <w:rPr>
          <w:b/>
        </w:rPr>
        <w:t>........................</w:t>
      </w:r>
      <w:proofErr w:type="gramEnd"/>
      <w:r w:rsidR="006D0261" w:rsidRPr="006D0261">
        <w:rPr>
          <w:b/>
        </w:rPr>
        <w:t xml:space="preserve"> Belediyesi Enerji Yönetim Biriminin</w:t>
      </w:r>
      <w:r>
        <w:rPr>
          <w:spacing w:val="-3"/>
        </w:rPr>
        <w:t xml:space="preserve"> k</w:t>
      </w:r>
      <w:r>
        <w:t>urul</w:t>
      </w:r>
      <w:r>
        <w:rPr>
          <w:spacing w:val="-4"/>
        </w:rPr>
        <w:t>m</w:t>
      </w:r>
      <w:r>
        <w:t>ası</w:t>
      </w:r>
      <w:r>
        <w:rPr>
          <w:spacing w:val="-3"/>
        </w:rPr>
        <w:t>n</w:t>
      </w:r>
      <w:r>
        <w:t>ı</w:t>
      </w:r>
      <w:r>
        <w:rPr>
          <w:spacing w:val="1"/>
        </w:rPr>
        <w:t xml:space="preserve"> </w:t>
      </w:r>
      <w:r>
        <w:rPr>
          <w:spacing w:val="-3"/>
        </w:rPr>
        <w:t>v</w:t>
      </w:r>
      <w:r>
        <w:t>e</w:t>
      </w:r>
      <w:r>
        <w:rPr>
          <w:spacing w:val="2"/>
        </w:rPr>
        <w:t xml:space="preserve"> </w:t>
      </w:r>
      <w:r>
        <w:t>Ene</w:t>
      </w:r>
      <w:r>
        <w:rPr>
          <w:spacing w:val="-2"/>
        </w:rPr>
        <w:t>r</w:t>
      </w:r>
      <w:r>
        <w:t>ji</w:t>
      </w:r>
      <w:r>
        <w:rPr>
          <w:spacing w:val="1"/>
        </w:rPr>
        <w:t xml:space="preserve"> </w:t>
      </w:r>
      <w:r>
        <w:rPr>
          <w:spacing w:val="-2"/>
        </w:rPr>
        <w:t>Y</w:t>
      </w:r>
      <w:r>
        <w:t>ö</w:t>
      </w:r>
      <w:r>
        <w:rPr>
          <w:spacing w:val="-3"/>
        </w:rPr>
        <w:t>n</w:t>
      </w:r>
      <w:r>
        <w:t>e</w:t>
      </w:r>
      <w:r>
        <w:rPr>
          <w:spacing w:val="-2"/>
        </w:rPr>
        <w:t>t</w:t>
      </w:r>
      <w:r>
        <w:t>ic</w:t>
      </w:r>
      <w:r>
        <w:rPr>
          <w:spacing w:val="-2"/>
        </w:rPr>
        <w:t>i</w:t>
      </w:r>
      <w:r>
        <w:t>l</w:t>
      </w:r>
      <w:r>
        <w:rPr>
          <w:spacing w:val="-2"/>
        </w:rPr>
        <w:t>e</w:t>
      </w:r>
      <w:r>
        <w:t>ri</w:t>
      </w:r>
      <w:r>
        <w:rPr>
          <w:spacing w:val="-3"/>
        </w:rPr>
        <w:t>n</w:t>
      </w:r>
      <w:r>
        <w:t xml:space="preserve">in </w:t>
      </w:r>
      <w:r>
        <w:rPr>
          <w:spacing w:val="-3"/>
        </w:rPr>
        <w:t>g</w:t>
      </w:r>
      <w:r>
        <w:t>öre</w:t>
      </w:r>
      <w:r>
        <w:rPr>
          <w:spacing w:val="-2"/>
        </w:rPr>
        <w:t>vl</w:t>
      </w:r>
      <w:r>
        <w:t>end</w:t>
      </w:r>
      <w:r>
        <w:rPr>
          <w:spacing w:val="-2"/>
        </w:rPr>
        <w:t>i</w:t>
      </w:r>
      <w:r>
        <w:t>r</w:t>
      </w:r>
      <w:r>
        <w:rPr>
          <w:spacing w:val="-2"/>
        </w:rPr>
        <w:t>i</w:t>
      </w:r>
      <w:r>
        <w:t>l</w:t>
      </w:r>
      <w:r>
        <w:rPr>
          <w:spacing w:val="-4"/>
        </w:rPr>
        <w:t>m</w:t>
      </w:r>
      <w:r>
        <w:t>esi</w:t>
      </w:r>
      <w:r>
        <w:rPr>
          <w:spacing w:val="1"/>
        </w:rPr>
        <w:t xml:space="preserve"> </w:t>
      </w:r>
      <w:r>
        <w:rPr>
          <w:spacing w:val="-2"/>
        </w:rPr>
        <w:t>i</w:t>
      </w:r>
      <w:r>
        <w:t>le</w:t>
      </w:r>
      <w:r>
        <w:rPr>
          <w:spacing w:val="-2"/>
        </w:rPr>
        <w:t xml:space="preserve"> </w:t>
      </w:r>
      <w:r>
        <w:t>il</w:t>
      </w:r>
      <w:r>
        <w:rPr>
          <w:spacing w:val="-3"/>
        </w:rPr>
        <w:t>g</w:t>
      </w:r>
      <w:r>
        <w:t>i</w:t>
      </w:r>
      <w:r>
        <w:rPr>
          <w:spacing w:val="-2"/>
        </w:rPr>
        <w:t>l</w:t>
      </w:r>
      <w:r>
        <w:t>i</w:t>
      </w:r>
      <w:r>
        <w:rPr>
          <w:spacing w:val="1"/>
        </w:rPr>
        <w:t xml:space="preserve"> </w:t>
      </w:r>
      <w:r>
        <w:t>u</w:t>
      </w:r>
      <w:r>
        <w:rPr>
          <w:spacing w:val="-2"/>
        </w:rPr>
        <w:t>s</w:t>
      </w:r>
      <w:r>
        <w:t>ul</w:t>
      </w:r>
      <w:r>
        <w:rPr>
          <w:spacing w:val="1"/>
        </w:rPr>
        <w:t xml:space="preserve"> v</w:t>
      </w:r>
      <w:r>
        <w:t>e</w:t>
      </w:r>
      <w:r>
        <w:rPr>
          <w:spacing w:val="-2"/>
        </w:rPr>
        <w:t xml:space="preserve"> </w:t>
      </w:r>
      <w:r>
        <w:t>esa</w:t>
      </w:r>
      <w:r>
        <w:rPr>
          <w:spacing w:val="-2"/>
        </w:rPr>
        <w:t>s</w:t>
      </w:r>
      <w:r>
        <w:t>l</w:t>
      </w:r>
      <w:r>
        <w:rPr>
          <w:spacing w:val="-2"/>
        </w:rPr>
        <w:t>a</w:t>
      </w:r>
      <w:r>
        <w:t>rı</w:t>
      </w:r>
      <w:r>
        <w:rPr>
          <w:spacing w:val="1"/>
        </w:rPr>
        <w:t xml:space="preserve"> </w:t>
      </w:r>
      <w:r>
        <w:rPr>
          <w:spacing w:val="-3"/>
        </w:rPr>
        <w:t>d</w:t>
      </w:r>
      <w:r>
        <w:t>ü</w:t>
      </w:r>
      <w:r>
        <w:rPr>
          <w:spacing w:val="-2"/>
        </w:rPr>
        <w:t>z</w:t>
      </w:r>
      <w:r>
        <w:t>en</w:t>
      </w:r>
      <w:r>
        <w:rPr>
          <w:spacing w:val="1"/>
        </w:rPr>
        <w:t>l</w:t>
      </w:r>
      <w:r>
        <w:t>e</w:t>
      </w:r>
      <w:r>
        <w:rPr>
          <w:spacing w:val="-4"/>
        </w:rPr>
        <w:t>m</w:t>
      </w:r>
      <w:r>
        <w:t>e</w:t>
      </w:r>
      <w:r>
        <w:rPr>
          <w:spacing w:val="-2"/>
        </w:rPr>
        <w:t>k</w:t>
      </w:r>
      <w:r>
        <w:t>tir.</w:t>
      </w:r>
    </w:p>
    <w:p w:rsidR="00454EE3" w:rsidRDefault="00454EE3">
      <w:pPr>
        <w:kinsoku w:val="0"/>
        <w:overflowPunct w:val="0"/>
        <w:spacing w:before="1" w:line="260" w:lineRule="exact"/>
        <w:rPr>
          <w:sz w:val="26"/>
          <w:szCs w:val="26"/>
        </w:rPr>
      </w:pPr>
    </w:p>
    <w:p w:rsidR="00454EE3" w:rsidRDefault="00454EE3">
      <w:pPr>
        <w:pStyle w:val="Balk1"/>
        <w:kinsoku w:val="0"/>
        <w:overflowPunct w:val="0"/>
        <w:ind w:right="8701"/>
        <w:jc w:val="both"/>
        <w:rPr>
          <w:b w:val="0"/>
          <w:bCs w:val="0"/>
        </w:rPr>
      </w:pPr>
      <w:r>
        <w:t>Kaps</w:t>
      </w:r>
      <w:r>
        <w:rPr>
          <w:spacing w:val="-3"/>
        </w:rPr>
        <w:t>a</w:t>
      </w:r>
      <w:r>
        <w:t>m:</w:t>
      </w:r>
    </w:p>
    <w:p w:rsidR="00454EE3" w:rsidRDefault="00454EE3">
      <w:pPr>
        <w:kinsoku w:val="0"/>
        <w:overflowPunct w:val="0"/>
        <w:spacing w:before="18" w:line="240" w:lineRule="exact"/>
      </w:pPr>
    </w:p>
    <w:p w:rsidR="00454EE3" w:rsidRDefault="00454EE3">
      <w:pPr>
        <w:pStyle w:val="GvdeMetni"/>
        <w:kinsoku w:val="0"/>
        <w:overflowPunct w:val="0"/>
        <w:spacing w:line="237" w:lineRule="auto"/>
        <w:ind w:left="101" w:right="115" w:firstLine="0"/>
        <w:jc w:val="both"/>
      </w:pPr>
      <w:proofErr w:type="gramStart"/>
      <w:r>
        <w:rPr>
          <w:b/>
          <w:bCs/>
        </w:rPr>
        <w:t>MA</w:t>
      </w:r>
      <w:r>
        <w:rPr>
          <w:b/>
          <w:bCs/>
          <w:spacing w:val="-2"/>
        </w:rPr>
        <w:t>DD</w:t>
      </w:r>
      <w:r>
        <w:rPr>
          <w:b/>
          <w:bCs/>
        </w:rPr>
        <w:t>E</w:t>
      </w:r>
      <w:r>
        <w:rPr>
          <w:b/>
          <w:bCs/>
          <w:spacing w:val="6"/>
        </w:rPr>
        <w:t xml:space="preserve"> </w:t>
      </w:r>
      <w:r>
        <w:rPr>
          <w:b/>
          <w:bCs/>
          <w:spacing w:val="2"/>
        </w:rPr>
        <w:t>2</w:t>
      </w:r>
      <w:r>
        <w:t>-</w:t>
      </w:r>
      <w:r>
        <w:rPr>
          <w:spacing w:val="3"/>
        </w:rPr>
        <w:t xml:space="preserve"> </w:t>
      </w:r>
      <w:r>
        <w:rPr>
          <w:spacing w:val="-1"/>
        </w:rPr>
        <w:t>B</w:t>
      </w:r>
      <w:r>
        <w:t>u</w:t>
      </w:r>
      <w:r>
        <w:rPr>
          <w:spacing w:val="9"/>
        </w:rPr>
        <w:t xml:space="preserve"> </w:t>
      </w:r>
      <w:r>
        <w:rPr>
          <w:spacing w:val="-3"/>
        </w:rPr>
        <w:t>y</w:t>
      </w:r>
      <w:r>
        <w:t>öne</w:t>
      </w:r>
      <w:r>
        <w:rPr>
          <w:spacing w:val="1"/>
        </w:rPr>
        <w:t>r</w:t>
      </w:r>
      <w:r>
        <w:rPr>
          <w:spacing w:val="-3"/>
        </w:rPr>
        <w:t>g</w:t>
      </w:r>
      <w:r>
        <w:t>e;</w:t>
      </w:r>
      <w:r>
        <w:rPr>
          <w:spacing w:val="8"/>
        </w:rPr>
        <w:t xml:space="preserve"> </w:t>
      </w:r>
      <w:r>
        <w:rPr>
          <w:spacing w:val="-3"/>
        </w:rPr>
        <w:t>1</w:t>
      </w:r>
      <w:r>
        <w:t>8.04.2007</w:t>
      </w:r>
      <w:r>
        <w:rPr>
          <w:spacing w:val="4"/>
        </w:rPr>
        <w:t xml:space="preserve"> </w:t>
      </w:r>
      <w:r>
        <w:t>t</w:t>
      </w:r>
      <w:r>
        <w:rPr>
          <w:spacing w:val="-2"/>
        </w:rPr>
        <w:t>a</w:t>
      </w:r>
      <w:r>
        <w:t>rih</w:t>
      </w:r>
      <w:r>
        <w:rPr>
          <w:spacing w:val="7"/>
        </w:rPr>
        <w:t xml:space="preserve"> </w:t>
      </w:r>
      <w:r>
        <w:rPr>
          <w:spacing w:val="-3"/>
        </w:rPr>
        <w:t>v</w:t>
      </w:r>
      <w:r>
        <w:t>e</w:t>
      </w:r>
      <w:r>
        <w:rPr>
          <w:spacing w:val="7"/>
        </w:rPr>
        <w:t xml:space="preserve"> </w:t>
      </w:r>
      <w:r>
        <w:t>5627</w:t>
      </w:r>
      <w:r>
        <w:rPr>
          <w:spacing w:val="4"/>
        </w:rPr>
        <w:t xml:space="preserve"> </w:t>
      </w:r>
      <w:r>
        <w:t>s</w:t>
      </w:r>
      <w:r>
        <w:rPr>
          <w:spacing w:val="-2"/>
        </w:rPr>
        <w:t>a</w:t>
      </w:r>
      <w:r>
        <w:rPr>
          <w:spacing w:val="-3"/>
        </w:rPr>
        <w:t>y</w:t>
      </w:r>
      <w:r>
        <w:t>ılı</w:t>
      </w:r>
      <w:r>
        <w:rPr>
          <w:spacing w:val="8"/>
        </w:rPr>
        <w:t xml:space="preserve"> </w:t>
      </w:r>
      <w:r>
        <w:t>“E</w:t>
      </w:r>
      <w:r>
        <w:rPr>
          <w:spacing w:val="-3"/>
        </w:rPr>
        <w:t>n</w:t>
      </w:r>
      <w:r>
        <w:t>e</w:t>
      </w:r>
      <w:r>
        <w:rPr>
          <w:spacing w:val="-2"/>
        </w:rPr>
        <w:t>r</w:t>
      </w:r>
      <w:r>
        <w:t>ji</w:t>
      </w:r>
      <w:r>
        <w:rPr>
          <w:spacing w:val="5"/>
        </w:rPr>
        <w:t xml:space="preserve"> </w:t>
      </w:r>
      <w:r>
        <w:rPr>
          <w:spacing w:val="1"/>
        </w:rPr>
        <w:t>V</w:t>
      </w:r>
      <w:r>
        <w:rPr>
          <w:spacing w:val="-2"/>
        </w:rPr>
        <w:t>e</w:t>
      </w:r>
      <w:r>
        <w:t>ri</w:t>
      </w:r>
      <w:r>
        <w:rPr>
          <w:spacing w:val="-4"/>
        </w:rPr>
        <w:t>m</w:t>
      </w:r>
      <w:r>
        <w:t>li</w:t>
      </w:r>
      <w:r>
        <w:rPr>
          <w:spacing w:val="-2"/>
        </w:rPr>
        <w:t>l</w:t>
      </w:r>
      <w:r>
        <w:t>i</w:t>
      </w:r>
      <w:r>
        <w:rPr>
          <w:spacing w:val="-3"/>
        </w:rPr>
        <w:t>ğ</w:t>
      </w:r>
      <w:r>
        <w:t>i</w:t>
      </w:r>
      <w:r>
        <w:rPr>
          <w:spacing w:val="14"/>
        </w:rPr>
        <w:t xml:space="preserve"> </w:t>
      </w:r>
      <w:r>
        <w:rPr>
          <w:spacing w:val="-2"/>
        </w:rPr>
        <w:t>Ka</w:t>
      </w:r>
      <w:r>
        <w:t>nunu”</w:t>
      </w:r>
      <w:r>
        <w:rPr>
          <w:spacing w:val="7"/>
        </w:rPr>
        <w:t xml:space="preserve"> </w:t>
      </w:r>
      <w:r>
        <w:rPr>
          <w:spacing w:val="-3"/>
        </w:rPr>
        <w:t>v</w:t>
      </w:r>
      <w:r>
        <w:t>e</w:t>
      </w:r>
      <w:r>
        <w:rPr>
          <w:spacing w:val="7"/>
        </w:rPr>
        <w:t xml:space="preserve"> </w:t>
      </w:r>
      <w:r>
        <w:t>27.10.</w:t>
      </w:r>
      <w:r>
        <w:rPr>
          <w:spacing w:val="-3"/>
        </w:rPr>
        <w:t>2</w:t>
      </w:r>
      <w:r>
        <w:t>011</w:t>
      </w:r>
      <w:r>
        <w:rPr>
          <w:spacing w:val="7"/>
        </w:rPr>
        <w:t xml:space="preserve"> </w:t>
      </w:r>
      <w:r>
        <w:rPr>
          <w:spacing w:val="-2"/>
        </w:rPr>
        <w:t>t</w:t>
      </w:r>
      <w:r>
        <w:t>a</w:t>
      </w:r>
      <w:r>
        <w:rPr>
          <w:spacing w:val="-2"/>
        </w:rPr>
        <w:t>r</w:t>
      </w:r>
      <w:r>
        <w:t xml:space="preserve">ih </w:t>
      </w:r>
      <w:r>
        <w:rPr>
          <w:spacing w:val="-3"/>
        </w:rPr>
        <w:t>v</w:t>
      </w:r>
      <w:r>
        <w:t>e</w:t>
      </w:r>
      <w:r>
        <w:rPr>
          <w:spacing w:val="50"/>
        </w:rPr>
        <w:t xml:space="preserve"> </w:t>
      </w:r>
      <w:r>
        <w:t>28097</w:t>
      </w:r>
      <w:r>
        <w:rPr>
          <w:spacing w:val="48"/>
        </w:rPr>
        <w:t xml:space="preserve"> </w:t>
      </w:r>
      <w:r>
        <w:t>sa</w:t>
      </w:r>
      <w:r>
        <w:rPr>
          <w:spacing w:val="-3"/>
        </w:rPr>
        <w:t>y</w:t>
      </w:r>
      <w:r>
        <w:t>ı</w:t>
      </w:r>
      <w:r>
        <w:rPr>
          <w:spacing w:val="-2"/>
        </w:rPr>
        <w:t>l</w:t>
      </w:r>
      <w:r>
        <w:t>ı</w:t>
      </w:r>
      <w:r>
        <w:rPr>
          <w:spacing w:val="51"/>
        </w:rPr>
        <w:t xml:space="preserve"> </w:t>
      </w:r>
      <w:r>
        <w:rPr>
          <w:spacing w:val="-1"/>
        </w:rPr>
        <w:t>R</w:t>
      </w:r>
      <w:r>
        <w:rPr>
          <w:spacing w:val="-2"/>
        </w:rPr>
        <w:t>e</w:t>
      </w:r>
      <w:r>
        <w:t>s</w:t>
      </w:r>
      <w:r>
        <w:rPr>
          <w:spacing w:val="-4"/>
        </w:rPr>
        <w:t>m</w:t>
      </w:r>
      <w:r>
        <w:t>i</w:t>
      </w:r>
      <w:r>
        <w:rPr>
          <w:spacing w:val="51"/>
        </w:rPr>
        <w:t xml:space="preserve"> </w:t>
      </w:r>
      <w:proofErr w:type="spellStart"/>
      <w:r>
        <w:rPr>
          <w:spacing w:val="-2"/>
        </w:rPr>
        <w:t>G</w:t>
      </w:r>
      <w:r>
        <w:t>a</w:t>
      </w:r>
      <w:r>
        <w:rPr>
          <w:spacing w:val="-2"/>
        </w:rPr>
        <w:t>z</w:t>
      </w:r>
      <w:r>
        <w:t>e</w:t>
      </w:r>
      <w:r>
        <w:rPr>
          <w:spacing w:val="1"/>
        </w:rPr>
        <w:t>t</w:t>
      </w:r>
      <w:r>
        <w:t>e</w:t>
      </w:r>
      <w:r>
        <w:rPr>
          <w:spacing w:val="1"/>
        </w:rPr>
        <w:t>’</w:t>
      </w:r>
      <w:r>
        <w:rPr>
          <w:spacing w:val="-3"/>
        </w:rPr>
        <w:t>d</w:t>
      </w:r>
      <w:r>
        <w:t>e</w:t>
      </w:r>
      <w:proofErr w:type="spellEnd"/>
      <w:r>
        <w:rPr>
          <w:spacing w:val="50"/>
        </w:rPr>
        <w:t xml:space="preserve"> </w:t>
      </w:r>
      <w:r>
        <w:rPr>
          <w:spacing w:val="-3"/>
        </w:rPr>
        <w:t>y</w:t>
      </w:r>
      <w:r>
        <w:t>a</w:t>
      </w:r>
      <w:r>
        <w:rPr>
          <w:spacing w:val="-2"/>
        </w:rPr>
        <w:t>y</w:t>
      </w:r>
      <w:r>
        <w:t>ı</w:t>
      </w:r>
      <w:r>
        <w:rPr>
          <w:spacing w:val="-4"/>
        </w:rPr>
        <w:t>m</w:t>
      </w:r>
      <w:r>
        <w:t>lanan</w:t>
      </w:r>
      <w:r>
        <w:rPr>
          <w:spacing w:val="50"/>
        </w:rPr>
        <w:t xml:space="preserve"> </w:t>
      </w:r>
      <w:r>
        <w:rPr>
          <w:spacing w:val="-2"/>
        </w:rPr>
        <w:t>“</w:t>
      </w:r>
      <w:r>
        <w:t>Ene</w:t>
      </w:r>
      <w:r>
        <w:rPr>
          <w:spacing w:val="-2"/>
        </w:rPr>
        <w:t>r</w:t>
      </w:r>
      <w:r>
        <w:t>ji</w:t>
      </w:r>
      <w:r>
        <w:rPr>
          <w:spacing w:val="49"/>
        </w:rPr>
        <w:t xml:space="preserve"> </w:t>
      </w:r>
      <w:r>
        <w:rPr>
          <w:spacing w:val="-2"/>
        </w:rPr>
        <w:t>K</w:t>
      </w:r>
      <w:r>
        <w:t>a</w:t>
      </w:r>
      <w:r>
        <w:rPr>
          <w:spacing w:val="-2"/>
        </w:rPr>
        <w:t>y</w:t>
      </w:r>
      <w:r>
        <w:t>na</w:t>
      </w:r>
      <w:r>
        <w:rPr>
          <w:spacing w:val="-2"/>
        </w:rPr>
        <w:t>k</w:t>
      </w:r>
      <w:r>
        <w:t>la</w:t>
      </w:r>
      <w:r>
        <w:rPr>
          <w:spacing w:val="1"/>
        </w:rPr>
        <w:t>r</w:t>
      </w:r>
      <w:r>
        <w:t>ı</w:t>
      </w:r>
      <w:r>
        <w:rPr>
          <w:spacing w:val="-3"/>
        </w:rPr>
        <w:t>n</w:t>
      </w:r>
      <w:r>
        <w:t>ın</w:t>
      </w:r>
      <w:r>
        <w:rPr>
          <w:spacing w:val="48"/>
        </w:rPr>
        <w:t xml:space="preserve"> </w:t>
      </w:r>
      <w:r>
        <w:rPr>
          <w:spacing w:val="-3"/>
        </w:rPr>
        <w:t>v</w:t>
      </w:r>
      <w:r>
        <w:t>e</w:t>
      </w:r>
      <w:r>
        <w:rPr>
          <w:spacing w:val="50"/>
        </w:rPr>
        <w:t xml:space="preserve"> </w:t>
      </w:r>
      <w:r>
        <w:t>Ene</w:t>
      </w:r>
      <w:r>
        <w:rPr>
          <w:spacing w:val="-2"/>
        </w:rPr>
        <w:t>r</w:t>
      </w:r>
      <w:r>
        <w:t>j</w:t>
      </w:r>
      <w:r>
        <w:rPr>
          <w:spacing w:val="-2"/>
        </w:rPr>
        <w:t>i</w:t>
      </w:r>
      <w:r>
        <w:t>nin</w:t>
      </w:r>
      <w:r>
        <w:rPr>
          <w:spacing w:val="45"/>
        </w:rPr>
        <w:t xml:space="preserve"> </w:t>
      </w:r>
      <w:r>
        <w:rPr>
          <w:spacing w:val="1"/>
        </w:rPr>
        <w:t>K</w:t>
      </w:r>
      <w:r>
        <w:t>u</w:t>
      </w:r>
      <w:r>
        <w:rPr>
          <w:spacing w:val="-2"/>
        </w:rPr>
        <w:t>l</w:t>
      </w:r>
      <w:r>
        <w:t>la</w:t>
      </w:r>
      <w:r>
        <w:rPr>
          <w:spacing w:val="-2"/>
        </w:rPr>
        <w:t>n</w:t>
      </w:r>
      <w:r>
        <w:t>ı</w:t>
      </w:r>
      <w:r>
        <w:rPr>
          <w:spacing w:val="-4"/>
        </w:rPr>
        <w:t>m</w:t>
      </w:r>
      <w:r>
        <w:t>ın</w:t>
      </w:r>
      <w:r>
        <w:rPr>
          <w:spacing w:val="-3"/>
        </w:rPr>
        <w:t>d</w:t>
      </w:r>
      <w:r>
        <w:t xml:space="preserve">a </w:t>
      </w:r>
      <w:r>
        <w:rPr>
          <w:spacing w:val="1"/>
        </w:rPr>
        <w:t>V</w:t>
      </w:r>
      <w:r>
        <w:rPr>
          <w:spacing w:val="-2"/>
        </w:rPr>
        <w:t>e</w:t>
      </w:r>
      <w:r>
        <w:t>ri</w:t>
      </w:r>
      <w:r>
        <w:rPr>
          <w:spacing w:val="-4"/>
        </w:rPr>
        <w:t>m</w:t>
      </w:r>
      <w:r>
        <w:t>li</w:t>
      </w:r>
      <w:r>
        <w:rPr>
          <w:spacing w:val="-2"/>
        </w:rPr>
        <w:t>l</w:t>
      </w:r>
      <w:r>
        <w:t>i</w:t>
      </w:r>
      <w:r>
        <w:rPr>
          <w:spacing w:val="-3"/>
        </w:rPr>
        <w:t>ğ</w:t>
      </w:r>
      <w:r>
        <w:t>in</w:t>
      </w:r>
      <w:r>
        <w:rPr>
          <w:spacing w:val="14"/>
        </w:rPr>
        <w:t xml:space="preserve"> </w:t>
      </w:r>
      <w:r>
        <w:rPr>
          <w:spacing w:val="-2"/>
        </w:rPr>
        <w:t>Ar</w:t>
      </w:r>
      <w:r>
        <w:t>t</w:t>
      </w:r>
      <w:r>
        <w:rPr>
          <w:spacing w:val="-2"/>
        </w:rPr>
        <w:t>ı</w:t>
      </w:r>
      <w:r>
        <w:t>r</w:t>
      </w:r>
      <w:r>
        <w:rPr>
          <w:spacing w:val="-2"/>
        </w:rPr>
        <w:t>ı</w:t>
      </w:r>
      <w:r>
        <w:t>l</w:t>
      </w:r>
      <w:r>
        <w:rPr>
          <w:spacing w:val="-4"/>
        </w:rPr>
        <w:t>m</w:t>
      </w:r>
      <w:r>
        <w:t>asına</w:t>
      </w:r>
      <w:r>
        <w:rPr>
          <w:spacing w:val="12"/>
        </w:rPr>
        <w:t xml:space="preserve"> </w:t>
      </w:r>
      <w:r>
        <w:rPr>
          <w:spacing w:val="1"/>
        </w:rPr>
        <w:t>D</w:t>
      </w:r>
      <w:r>
        <w:t>a</w:t>
      </w:r>
      <w:r>
        <w:rPr>
          <w:spacing w:val="1"/>
        </w:rPr>
        <w:t>i</w:t>
      </w:r>
      <w:r>
        <w:t>r</w:t>
      </w:r>
      <w:r>
        <w:rPr>
          <w:spacing w:val="13"/>
        </w:rPr>
        <w:t xml:space="preserve"> </w:t>
      </w:r>
      <w:r>
        <w:rPr>
          <w:spacing w:val="-2"/>
        </w:rPr>
        <w:t>Y</w:t>
      </w:r>
      <w:r>
        <w:t>ön</w:t>
      </w:r>
      <w:r>
        <w:rPr>
          <w:spacing w:val="-2"/>
        </w:rPr>
        <w:t>e</w:t>
      </w:r>
      <w:r>
        <w:t>t</w:t>
      </w:r>
      <w:r>
        <w:rPr>
          <w:spacing w:val="-4"/>
        </w:rPr>
        <w:t>m</w:t>
      </w:r>
      <w:r>
        <w:t>e</w:t>
      </w:r>
      <w:r>
        <w:rPr>
          <w:spacing w:val="1"/>
        </w:rPr>
        <w:t>l</w:t>
      </w:r>
      <w:r>
        <w:t>i</w:t>
      </w:r>
      <w:r>
        <w:rPr>
          <w:spacing w:val="-3"/>
        </w:rPr>
        <w:t>k</w:t>
      </w:r>
      <w:r>
        <w:t>”</w:t>
      </w:r>
      <w:r>
        <w:rPr>
          <w:spacing w:val="14"/>
        </w:rPr>
        <w:t xml:space="preserve"> </w:t>
      </w:r>
      <w:r>
        <w:rPr>
          <w:spacing w:val="-3"/>
        </w:rPr>
        <w:t>v</w:t>
      </w:r>
      <w:r>
        <w:t>e</w:t>
      </w:r>
      <w:r>
        <w:rPr>
          <w:spacing w:val="14"/>
        </w:rPr>
        <w:t xml:space="preserve"> </w:t>
      </w:r>
      <w:r>
        <w:t>0</w:t>
      </w:r>
      <w:r>
        <w:rPr>
          <w:spacing w:val="-3"/>
        </w:rPr>
        <w:t>5</w:t>
      </w:r>
      <w:r>
        <w:t>.12.2008</w:t>
      </w:r>
      <w:r>
        <w:rPr>
          <w:spacing w:val="12"/>
        </w:rPr>
        <w:t xml:space="preserve"> </w:t>
      </w:r>
      <w:r>
        <w:t>t</w:t>
      </w:r>
      <w:r>
        <w:rPr>
          <w:spacing w:val="-2"/>
        </w:rPr>
        <w:t>a</w:t>
      </w:r>
      <w:r>
        <w:t>r</w:t>
      </w:r>
      <w:r>
        <w:rPr>
          <w:spacing w:val="-2"/>
        </w:rPr>
        <w:t>i</w:t>
      </w:r>
      <w:r>
        <w:t>h</w:t>
      </w:r>
      <w:r>
        <w:rPr>
          <w:spacing w:val="14"/>
        </w:rPr>
        <w:t xml:space="preserve"> </w:t>
      </w:r>
      <w:r>
        <w:rPr>
          <w:spacing w:val="-3"/>
        </w:rPr>
        <w:t>v</w:t>
      </w:r>
      <w:r>
        <w:t>e</w:t>
      </w:r>
      <w:r>
        <w:rPr>
          <w:spacing w:val="14"/>
        </w:rPr>
        <w:t xml:space="preserve"> </w:t>
      </w:r>
      <w:r>
        <w:t>270</w:t>
      </w:r>
      <w:r>
        <w:rPr>
          <w:spacing w:val="-3"/>
        </w:rPr>
        <w:t>7</w:t>
      </w:r>
      <w:r>
        <w:t>5</w:t>
      </w:r>
      <w:r>
        <w:rPr>
          <w:spacing w:val="12"/>
        </w:rPr>
        <w:t xml:space="preserve"> </w:t>
      </w:r>
      <w:r>
        <w:t>sa</w:t>
      </w:r>
      <w:r>
        <w:rPr>
          <w:spacing w:val="-3"/>
        </w:rPr>
        <w:t>y</w:t>
      </w:r>
      <w:r>
        <w:t>ılı</w:t>
      </w:r>
      <w:r>
        <w:rPr>
          <w:spacing w:val="13"/>
        </w:rPr>
        <w:t xml:space="preserve"> </w:t>
      </w:r>
      <w:r>
        <w:rPr>
          <w:spacing w:val="-1"/>
        </w:rPr>
        <w:t>R</w:t>
      </w:r>
      <w:r>
        <w:t>es</w:t>
      </w:r>
      <w:r>
        <w:rPr>
          <w:spacing w:val="-4"/>
        </w:rPr>
        <w:t>m</w:t>
      </w:r>
      <w:r>
        <w:t>i</w:t>
      </w:r>
      <w:r>
        <w:rPr>
          <w:spacing w:val="15"/>
        </w:rPr>
        <w:t xml:space="preserve"> </w:t>
      </w:r>
      <w:proofErr w:type="spellStart"/>
      <w:r>
        <w:rPr>
          <w:spacing w:val="-2"/>
        </w:rPr>
        <w:t>G</w:t>
      </w:r>
      <w:r>
        <w:t>a</w:t>
      </w:r>
      <w:r>
        <w:rPr>
          <w:spacing w:val="-2"/>
        </w:rPr>
        <w:t>z</w:t>
      </w:r>
      <w:r>
        <w:t>e</w:t>
      </w:r>
      <w:r>
        <w:rPr>
          <w:spacing w:val="1"/>
        </w:rPr>
        <w:t>t</w:t>
      </w:r>
      <w:r>
        <w:rPr>
          <w:spacing w:val="-2"/>
        </w:rPr>
        <w:t>e</w:t>
      </w:r>
      <w:r>
        <w:t>’</w:t>
      </w:r>
      <w:r>
        <w:rPr>
          <w:spacing w:val="-3"/>
        </w:rPr>
        <w:t>d</w:t>
      </w:r>
      <w:r>
        <w:t>e</w:t>
      </w:r>
      <w:proofErr w:type="spellEnd"/>
      <w:r>
        <w:t xml:space="preserve"> </w:t>
      </w:r>
      <w:r>
        <w:rPr>
          <w:spacing w:val="-3"/>
        </w:rPr>
        <w:t>y</w:t>
      </w:r>
      <w:r>
        <w:t>a</w:t>
      </w:r>
      <w:r>
        <w:rPr>
          <w:spacing w:val="-2"/>
        </w:rPr>
        <w:t>y</w:t>
      </w:r>
      <w:r>
        <w:rPr>
          <w:spacing w:val="3"/>
        </w:rPr>
        <w:t>ı</w:t>
      </w:r>
      <w:r>
        <w:rPr>
          <w:spacing w:val="-4"/>
        </w:rPr>
        <w:t>m</w:t>
      </w:r>
      <w:r>
        <w:t>lanan</w:t>
      </w:r>
      <w:r>
        <w:rPr>
          <w:spacing w:val="35"/>
        </w:rPr>
        <w:t xml:space="preserve"> </w:t>
      </w:r>
      <w:r>
        <w:t>“Bi</w:t>
      </w:r>
      <w:r>
        <w:rPr>
          <w:spacing w:val="-2"/>
        </w:rPr>
        <w:t>n</w:t>
      </w:r>
      <w:r>
        <w:t>a</w:t>
      </w:r>
      <w:r>
        <w:rPr>
          <w:spacing w:val="1"/>
        </w:rPr>
        <w:t>l</w:t>
      </w:r>
      <w:r>
        <w:rPr>
          <w:spacing w:val="-2"/>
        </w:rPr>
        <w:t>a</w:t>
      </w:r>
      <w:r>
        <w:t>rda</w:t>
      </w:r>
      <w:r>
        <w:rPr>
          <w:spacing w:val="36"/>
        </w:rPr>
        <w:t xml:space="preserve"> </w:t>
      </w:r>
      <w:r>
        <w:rPr>
          <w:spacing w:val="-3"/>
        </w:rPr>
        <w:t>En</w:t>
      </w:r>
      <w:r>
        <w:t>e</w:t>
      </w:r>
      <w:r>
        <w:rPr>
          <w:spacing w:val="-2"/>
        </w:rPr>
        <w:t>r</w:t>
      </w:r>
      <w:r>
        <w:t>ji</w:t>
      </w:r>
      <w:r>
        <w:rPr>
          <w:spacing w:val="36"/>
        </w:rPr>
        <w:t xml:space="preserve"> </w:t>
      </w:r>
      <w:r>
        <w:t>P</w:t>
      </w:r>
      <w:r>
        <w:rPr>
          <w:spacing w:val="-3"/>
        </w:rPr>
        <w:t>e</w:t>
      </w:r>
      <w:r>
        <w:t>rf</w:t>
      </w:r>
      <w:r>
        <w:rPr>
          <w:spacing w:val="-3"/>
        </w:rPr>
        <w:t>o</w:t>
      </w:r>
      <w:r>
        <w:t>r</w:t>
      </w:r>
      <w:r>
        <w:rPr>
          <w:spacing w:val="-4"/>
        </w:rPr>
        <w:t>m</w:t>
      </w:r>
      <w:r>
        <w:t>ansı</w:t>
      </w:r>
      <w:r>
        <w:rPr>
          <w:spacing w:val="36"/>
        </w:rPr>
        <w:t xml:space="preserve"> </w:t>
      </w:r>
      <w:r>
        <w:rPr>
          <w:spacing w:val="-2"/>
        </w:rPr>
        <w:t>Y</w:t>
      </w:r>
      <w:r>
        <w:t>ön</w:t>
      </w:r>
      <w:r>
        <w:rPr>
          <w:spacing w:val="-2"/>
        </w:rPr>
        <w:t>e</w:t>
      </w:r>
      <w:r>
        <w:t>t</w:t>
      </w:r>
      <w:r>
        <w:rPr>
          <w:spacing w:val="-4"/>
        </w:rPr>
        <w:t>m</w:t>
      </w:r>
      <w:r>
        <w:t>e</w:t>
      </w:r>
      <w:r>
        <w:rPr>
          <w:spacing w:val="1"/>
        </w:rPr>
        <w:t>l</w:t>
      </w:r>
      <w:r>
        <w:t>i</w:t>
      </w:r>
      <w:r>
        <w:rPr>
          <w:spacing w:val="-3"/>
        </w:rPr>
        <w:t>ğ</w:t>
      </w:r>
      <w:r>
        <w:t>i”</w:t>
      </w:r>
      <w:r>
        <w:rPr>
          <w:spacing w:val="36"/>
        </w:rPr>
        <w:t xml:space="preserve"> </w:t>
      </w:r>
      <w:r>
        <w:rPr>
          <w:spacing w:val="-3"/>
        </w:rPr>
        <w:t>k</w:t>
      </w:r>
      <w:r>
        <w:t>apsa</w:t>
      </w:r>
      <w:r>
        <w:rPr>
          <w:spacing w:val="-4"/>
        </w:rPr>
        <w:t>m</w:t>
      </w:r>
      <w:r>
        <w:t>ında</w:t>
      </w:r>
      <w:r>
        <w:rPr>
          <w:spacing w:val="-2"/>
        </w:rPr>
        <w:t>k</w:t>
      </w:r>
      <w:r>
        <w:t>i</w:t>
      </w:r>
      <w:r>
        <w:rPr>
          <w:spacing w:val="42"/>
        </w:rPr>
        <w:t xml:space="preserve"> </w:t>
      </w:r>
      <w:r>
        <w:rPr>
          <w:spacing w:val="-3"/>
        </w:rPr>
        <w:t>k</w:t>
      </w:r>
      <w:r>
        <w:t>a</w:t>
      </w:r>
      <w:r>
        <w:rPr>
          <w:spacing w:val="-4"/>
        </w:rPr>
        <w:t>m</w:t>
      </w:r>
      <w:r>
        <w:t>u</w:t>
      </w:r>
      <w:r>
        <w:rPr>
          <w:spacing w:val="39"/>
        </w:rPr>
        <w:t xml:space="preserve"> </w:t>
      </w:r>
      <w:r>
        <w:t>kurum</w:t>
      </w:r>
      <w:r>
        <w:rPr>
          <w:spacing w:val="32"/>
        </w:rPr>
        <w:t xml:space="preserve"> </w:t>
      </w:r>
      <w:r>
        <w:t>bina</w:t>
      </w:r>
      <w:r>
        <w:rPr>
          <w:spacing w:val="-2"/>
        </w:rPr>
        <w:t>l</w:t>
      </w:r>
      <w:r>
        <w:t>a</w:t>
      </w:r>
      <w:r>
        <w:rPr>
          <w:spacing w:val="-2"/>
        </w:rPr>
        <w:t>r</w:t>
      </w:r>
      <w:r>
        <w:t>ında,</w:t>
      </w:r>
      <w:r>
        <w:rPr>
          <w:spacing w:val="34"/>
        </w:rPr>
        <w:t xml:space="preserve"> </w:t>
      </w:r>
      <w:r>
        <w:t>en</w:t>
      </w:r>
      <w:r>
        <w:rPr>
          <w:spacing w:val="-2"/>
        </w:rPr>
        <w:t>er</w:t>
      </w:r>
      <w:r>
        <w:t xml:space="preserve">ji </w:t>
      </w:r>
      <w:r>
        <w:rPr>
          <w:spacing w:val="-3"/>
        </w:rPr>
        <w:t>v</w:t>
      </w:r>
      <w:r>
        <w:t>e</w:t>
      </w:r>
      <w:r>
        <w:rPr>
          <w:spacing w:val="1"/>
        </w:rPr>
        <w:t>r</w:t>
      </w:r>
      <w:r>
        <w:t>i</w:t>
      </w:r>
      <w:r>
        <w:rPr>
          <w:spacing w:val="-4"/>
        </w:rPr>
        <w:t>m</w:t>
      </w:r>
      <w:r>
        <w:t>lili</w:t>
      </w:r>
      <w:r>
        <w:rPr>
          <w:spacing w:val="-3"/>
        </w:rPr>
        <w:t>ğ</w:t>
      </w:r>
      <w:r>
        <w:t>ine</w:t>
      </w:r>
      <w:r>
        <w:rPr>
          <w:spacing w:val="7"/>
        </w:rPr>
        <w:t xml:space="preserve"> </w:t>
      </w:r>
      <w:r>
        <w:rPr>
          <w:spacing w:val="-3"/>
        </w:rPr>
        <w:t>y</w:t>
      </w:r>
      <w:r>
        <w:t>ön</w:t>
      </w:r>
      <w:r>
        <w:rPr>
          <w:spacing w:val="-2"/>
        </w:rPr>
        <w:t>e</w:t>
      </w:r>
      <w:r>
        <w:t>lik</w:t>
      </w:r>
      <w:r>
        <w:rPr>
          <w:spacing w:val="5"/>
        </w:rPr>
        <w:t xml:space="preserve"> </w:t>
      </w:r>
      <w:r>
        <w:t>hi</w:t>
      </w:r>
      <w:r>
        <w:rPr>
          <w:spacing w:val="-5"/>
        </w:rPr>
        <w:t>z</w:t>
      </w:r>
      <w:r>
        <w:rPr>
          <w:spacing w:val="-4"/>
        </w:rPr>
        <w:t>m</w:t>
      </w:r>
      <w:r>
        <w:t>e</w:t>
      </w:r>
      <w:r>
        <w:rPr>
          <w:spacing w:val="1"/>
        </w:rPr>
        <w:t>t</w:t>
      </w:r>
      <w:r>
        <w:t>ler</w:t>
      </w:r>
      <w:r>
        <w:rPr>
          <w:spacing w:val="8"/>
        </w:rPr>
        <w:t xml:space="preserve"> </w:t>
      </w:r>
      <w:r>
        <w:rPr>
          <w:spacing w:val="-2"/>
        </w:rPr>
        <w:t>i</w:t>
      </w:r>
      <w:r>
        <w:t>le</w:t>
      </w:r>
      <w:r>
        <w:rPr>
          <w:spacing w:val="5"/>
        </w:rPr>
        <w:t xml:space="preserve"> </w:t>
      </w:r>
      <w:r>
        <w:t>ça</w:t>
      </w:r>
      <w:r>
        <w:rPr>
          <w:spacing w:val="-2"/>
        </w:rPr>
        <w:t>l</w:t>
      </w:r>
      <w:r>
        <w:t>ış</w:t>
      </w:r>
      <w:r>
        <w:rPr>
          <w:spacing w:val="-4"/>
        </w:rPr>
        <w:t>m</w:t>
      </w:r>
      <w:r>
        <w:t>a</w:t>
      </w:r>
      <w:r>
        <w:rPr>
          <w:spacing w:val="1"/>
        </w:rPr>
        <w:t>l</w:t>
      </w:r>
      <w:r>
        <w:rPr>
          <w:spacing w:val="-2"/>
        </w:rPr>
        <w:t>a</w:t>
      </w:r>
      <w:r>
        <w:t>rın</w:t>
      </w:r>
      <w:r>
        <w:rPr>
          <w:spacing w:val="5"/>
        </w:rPr>
        <w:t xml:space="preserve"> </w:t>
      </w:r>
      <w:r>
        <w:rPr>
          <w:spacing w:val="-3"/>
        </w:rPr>
        <w:t>y</w:t>
      </w:r>
      <w:r>
        <w:t>önlend</w:t>
      </w:r>
      <w:r>
        <w:rPr>
          <w:spacing w:val="-2"/>
        </w:rPr>
        <w:t>i</w:t>
      </w:r>
      <w:r>
        <w:t>r</w:t>
      </w:r>
      <w:r>
        <w:rPr>
          <w:spacing w:val="-2"/>
        </w:rPr>
        <w:t>i</w:t>
      </w:r>
      <w:r>
        <w:t>l</w:t>
      </w:r>
      <w:r>
        <w:rPr>
          <w:spacing w:val="-4"/>
        </w:rPr>
        <w:t>m</w:t>
      </w:r>
      <w:r>
        <w:t>esine</w:t>
      </w:r>
      <w:r>
        <w:rPr>
          <w:spacing w:val="7"/>
        </w:rPr>
        <w:t xml:space="preserve"> </w:t>
      </w:r>
      <w:r>
        <w:rPr>
          <w:spacing w:val="-3"/>
        </w:rPr>
        <w:t>v</w:t>
      </w:r>
      <w:r>
        <w:t>e</w:t>
      </w:r>
      <w:r>
        <w:rPr>
          <w:spacing w:val="7"/>
        </w:rPr>
        <w:t xml:space="preserve"> </w:t>
      </w:r>
      <w:r>
        <w:rPr>
          <w:spacing w:val="-3"/>
        </w:rPr>
        <w:t>y</w:t>
      </w:r>
      <w:r>
        <w:t>ay</w:t>
      </w:r>
      <w:r>
        <w:rPr>
          <w:spacing w:val="-2"/>
        </w:rPr>
        <w:t>g</w:t>
      </w:r>
      <w:r>
        <w:t>ınla</w:t>
      </w:r>
      <w:r>
        <w:rPr>
          <w:spacing w:val="-2"/>
        </w:rPr>
        <w:t>ş</w:t>
      </w:r>
      <w:r>
        <w:t>t</w:t>
      </w:r>
      <w:r>
        <w:rPr>
          <w:spacing w:val="-2"/>
        </w:rPr>
        <w:t>ı</w:t>
      </w:r>
      <w:r>
        <w:t>r</w:t>
      </w:r>
      <w:r>
        <w:rPr>
          <w:spacing w:val="-2"/>
        </w:rPr>
        <w:t>ı</w:t>
      </w:r>
      <w:r>
        <w:t>l</w:t>
      </w:r>
      <w:r>
        <w:rPr>
          <w:spacing w:val="-4"/>
        </w:rPr>
        <w:t>m</w:t>
      </w:r>
      <w:r>
        <w:t>asın</w:t>
      </w:r>
      <w:r>
        <w:rPr>
          <w:spacing w:val="8"/>
        </w:rPr>
        <w:t>a</w:t>
      </w:r>
      <w:r>
        <w:t>,</w:t>
      </w:r>
      <w:r>
        <w:rPr>
          <w:spacing w:val="5"/>
        </w:rPr>
        <w:t xml:space="preserve"> </w:t>
      </w:r>
      <w:r>
        <w:t>ene</w:t>
      </w:r>
      <w:r>
        <w:rPr>
          <w:spacing w:val="-2"/>
        </w:rPr>
        <w:t>r</w:t>
      </w:r>
      <w:r>
        <w:t xml:space="preserve">ji </w:t>
      </w:r>
      <w:r>
        <w:rPr>
          <w:spacing w:val="-3"/>
        </w:rPr>
        <w:t>y</w:t>
      </w:r>
      <w:r>
        <w:t>öne</w:t>
      </w:r>
      <w:r>
        <w:rPr>
          <w:spacing w:val="1"/>
        </w:rPr>
        <w:t>t</w:t>
      </w:r>
      <w:r>
        <w:t>i</w:t>
      </w:r>
      <w:r>
        <w:rPr>
          <w:spacing w:val="-2"/>
        </w:rPr>
        <w:t>c</w:t>
      </w:r>
      <w:r>
        <w:t>i</w:t>
      </w:r>
      <w:r>
        <w:rPr>
          <w:spacing w:val="-2"/>
        </w:rPr>
        <w:t>l</w:t>
      </w:r>
      <w:r>
        <w:t>e</w:t>
      </w:r>
      <w:r>
        <w:rPr>
          <w:spacing w:val="-2"/>
        </w:rPr>
        <w:t>r</w:t>
      </w:r>
      <w:r>
        <w:t>i</w:t>
      </w:r>
      <w:r>
        <w:rPr>
          <w:spacing w:val="10"/>
        </w:rPr>
        <w:t xml:space="preserve"> </w:t>
      </w:r>
      <w:r>
        <w:rPr>
          <w:spacing w:val="-2"/>
        </w:rPr>
        <w:t>i</w:t>
      </w:r>
      <w:r>
        <w:t>le</w:t>
      </w:r>
      <w:r>
        <w:rPr>
          <w:spacing w:val="9"/>
        </w:rPr>
        <w:t xml:space="preserve"> </w:t>
      </w:r>
      <w:r>
        <w:t>e</w:t>
      </w:r>
      <w:r>
        <w:rPr>
          <w:spacing w:val="-2"/>
        </w:rPr>
        <w:t>n</w:t>
      </w:r>
      <w:r>
        <w:t>e</w:t>
      </w:r>
      <w:r>
        <w:rPr>
          <w:spacing w:val="-2"/>
        </w:rPr>
        <w:t>r</w:t>
      </w:r>
      <w:r>
        <w:t>ji</w:t>
      </w:r>
      <w:r>
        <w:rPr>
          <w:spacing w:val="10"/>
        </w:rPr>
        <w:t xml:space="preserve"> </w:t>
      </w:r>
      <w:r>
        <w:rPr>
          <w:spacing w:val="-3"/>
        </w:rPr>
        <w:t>y</w:t>
      </w:r>
      <w:r>
        <w:t>öne</w:t>
      </w:r>
      <w:r>
        <w:rPr>
          <w:spacing w:val="-2"/>
        </w:rPr>
        <w:t>t</w:t>
      </w:r>
      <w:r>
        <w:t>im</w:t>
      </w:r>
      <w:r>
        <w:rPr>
          <w:spacing w:val="5"/>
        </w:rPr>
        <w:t xml:space="preserve"> </w:t>
      </w:r>
      <w:r>
        <w:t>biri</w:t>
      </w:r>
      <w:r>
        <w:rPr>
          <w:spacing w:val="-4"/>
        </w:rPr>
        <w:t>m</w:t>
      </w:r>
      <w:r>
        <w:t>le</w:t>
      </w:r>
      <w:r>
        <w:rPr>
          <w:spacing w:val="1"/>
        </w:rPr>
        <w:t>r</w:t>
      </w:r>
      <w:r>
        <w:rPr>
          <w:spacing w:val="-2"/>
        </w:rPr>
        <w:t>i</w:t>
      </w:r>
      <w:r>
        <w:t>nin</w:t>
      </w:r>
      <w:r>
        <w:rPr>
          <w:spacing w:val="9"/>
        </w:rPr>
        <w:t xml:space="preserve"> </w:t>
      </w:r>
      <w:r>
        <w:rPr>
          <w:spacing w:val="-3"/>
        </w:rPr>
        <w:t>g</w:t>
      </w:r>
      <w:r>
        <w:t>örev</w:t>
      </w:r>
      <w:r>
        <w:rPr>
          <w:spacing w:val="7"/>
        </w:rPr>
        <w:t xml:space="preserve"> </w:t>
      </w:r>
      <w:r>
        <w:rPr>
          <w:spacing w:val="-3"/>
        </w:rPr>
        <w:t>v</w:t>
      </w:r>
      <w:r>
        <w:t>e</w:t>
      </w:r>
      <w:r>
        <w:rPr>
          <w:spacing w:val="9"/>
        </w:rPr>
        <w:t xml:space="preserve"> </w:t>
      </w:r>
      <w:r>
        <w:t>so</w:t>
      </w:r>
      <w:r>
        <w:rPr>
          <w:spacing w:val="1"/>
        </w:rPr>
        <w:t>r</w:t>
      </w:r>
      <w:r>
        <w:t>u</w:t>
      </w:r>
      <w:r>
        <w:rPr>
          <w:spacing w:val="-4"/>
        </w:rPr>
        <w:t>m</w:t>
      </w:r>
      <w:r>
        <w:t>lulu</w:t>
      </w:r>
      <w:r>
        <w:rPr>
          <w:spacing w:val="-3"/>
        </w:rPr>
        <w:t>k</w:t>
      </w:r>
      <w:r>
        <w:t>la</w:t>
      </w:r>
      <w:r>
        <w:rPr>
          <w:spacing w:val="-2"/>
        </w:rPr>
        <w:t>r</w:t>
      </w:r>
      <w:r>
        <w:t>ına,</w:t>
      </w:r>
      <w:r>
        <w:rPr>
          <w:spacing w:val="7"/>
        </w:rPr>
        <w:t xml:space="preserve"> </w:t>
      </w:r>
      <w:r>
        <w:t>ene</w:t>
      </w:r>
      <w:r>
        <w:rPr>
          <w:spacing w:val="-2"/>
        </w:rPr>
        <w:t>r</w:t>
      </w:r>
      <w:r>
        <w:t>ji</w:t>
      </w:r>
      <w:r>
        <w:rPr>
          <w:spacing w:val="10"/>
        </w:rPr>
        <w:t xml:space="preserve"> </w:t>
      </w:r>
      <w:r>
        <w:rPr>
          <w:spacing w:val="-3"/>
        </w:rPr>
        <w:t>v</w:t>
      </w:r>
      <w:r>
        <w:t>e</w:t>
      </w:r>
      <w:r>
        <w:rPr>
          <w:spacing w:val="-2"/>
        </w:rPr>
        <w:t>ri</w:t>
      </w:r>
      <w:r>
        <w:rPr>
          <w:spacing w:val="-4"/>
        </w:rPr>
        <w:t>m</w:t>
      </w:r>
      <w:r>
        <w:t>lili</w:t>
      </w:r>
      <w:r>
        <w:rPr>
          <w:spacing w:val="-3"/>
        </w:rPr>
        <w:t>ğ</w:t>
      </w:r>
      <w:r>
        <w:t>i</w:t>
      </w:r>
      <w:r>
        <w:rPr>
          <w:spacing w:val="10"/>
        </w:rPr>
        <w:t xml:space="preserve"> </w:t>
      </w:r>
      <w:r>
        <w:rPr>
          <w:spacing w:val="-2"/>
        </w:rPr>
        <w:t>i</w:t>
      </w:r>
      <w:r>
        <w:t>le</w:t>
      </w:r>
      <w:r>
        <w:rPr>
          <w:spacing w:val="9"/>
        </w:rPr>
        <w:t xml:space="preserve"> </w:t>
      </w:r>
      <w:r>
        <w:rPr>
          <w:spacing w:val="-2"/>
        </w:rPr>
        <w:t>i</w:t>
      </w:r>
      <w:r>
        <w:t>l</w:t>
      </w:r>
      <w:r>
        <w:rPr>
          <w:spacing w:val="-3"/>
        </w:rPr>
        <w:t>g</w:t>
      </w:r>
      <w:r>
        <w:t>i</w:t>
      </w:r>
      <w:r>
        <w:rPr>
          <w:spacing w:val="-2"/>
        </w:rPr>
        <w:t>l</w:t>
      </w:r>
      <w:r>
        <w:t>i</w:t>
      </w:r>
      <w:r>
        <w:rPr>
          <w:spacing w:val="10"/>
        </w:rPr>
        <w:t xml:space="preserve"> </w:t>
      </w:r>
      <w:r>
        <w:t>e</w:t>
      </w:r>
      <w:r>
        <w:rPr>
          <w:spacing w:val="-2"/>
        </w:rPr>
        <w:t>ğ</w:t>
      </w:r>
      <w:r>
        <w:t>i</w:t>
      </w:r>
      <w:r>
        <w:rPr>
          <w:spacing w:val="-2"/>
        </w:rPr>
        <w:t>t</w:t>
      </w:r>
      <w:r>
        <w:t>im</w:t>
      </w:r>
      <w:r>
        <w:rPr>
          <w:spacing w:val="8"/>
        </w:rPr>
        <w:t xml:space="preserve"> </w:t>
      </w:r>
      <w:r>
        <w:rPr>
          <w:spacing w:val="-3"/>
        </w:rPr>
        <w:t>v</w:t>
      </w:r>
      <w:r>
        <w:t>e bi</w:t>
      </w:r>
      <w:r>
        <w:rPr>
          <w:spacing w:val="-2"/>
        </w:rPr>
        <w:t>l</w:t>
      </w:r>
      <w:r>
        <w:t>in</w:t>
      </w:r>
      <w:r>
        <w:rPr>
          <w:spacing w:val="-2"/>
        </w:rPr>
        <w:t>ç</w:t>
      </w:r>
      <w:r>
        <w:t>len</w:t>
      </w:r>
      <w:r>
        <w:rPr>
          <w:spacing w:val="-2"/>
        </w:rPr>
        <w:t>d</w:t>
      </w:r>
      <w:r>
        <w:t>ir</w:t>
      </w:r>
      <w:r>
        <w:rPr>
          <w:spacing w:val="-4"/>
        </w:rPr>
        <w:t>m</w:t>
      </w:r>
      <w:r>
        <w:t>e</w:t>
      </w:r>
      <w:r>
        <w:rPr>
          <w:spacing w:val="29"/>
        </w:rPr>
        <w:t xml:space="preserve"> </w:t>
      </w:r>
      <w:r>
        <w:t>f</w:t>
      </w:r>
      <w:r>
        <w:rPr>
          <w:spacing w:val="-2"/>
        </w:rPr>
        <w:t>a</w:t>
      </w:r>
      <w:r>
        <w:t>a</w:t>
      </w:r>
      <w:r>
        <w:rPr>
          <w:spacing w:val="-2"/>
        </w:rPr>
        <w:t>l</w:t>
      </w:r>
      <w:r>
        <w:t>i</w:t>
      </w:r>
      <w:r>
        <w:rPr>
          <w:spacing w:val="-3"/>
        </w:rPr>
        <w:t>y</w:t>
      </w:r>
      <w:r>
        <w:t>e</w:t>
      </w:r>
      <w:r>
        <w:rPr>
          <w:spacing w:val="1"/>
        </w:rPr>
        <w:t>t</w:t>
      </w:r>
      <w:r>
        <w:rPr>
          <w:spacing w:val="-2"/>
        </w:rPr>
        <w:t>l</w:t>
      </w:r>
      <w:r>
        <w:t>e</w:t>
      </w:r>
      <w:r>
        <w:rPr>
          <w:spacing w:val="-2"/>
        </w:rPr>
        <w:t>ri</w:t>
      </w:r>
      <w:r>
        <w:t>ne,</w:t>
      </w:r>
      <w:r>
        <w:rPr>
          <w:spacing w:val="29"/>
        </w:rPr>
        <w:t xml:space="preserve"> </w:t>
      </w:r>
      <w:r>
        <w:t>e</w:t>
      </w:r>
      <w:r>
        <w:rPr>
          <w:spacing w:val="-2"/>
        </w:rPr>
        <w:t>t</w:t>
      </w:r>
      <w:r>
        <w:t>üt</w:t>
      </w:r>
      <w:r>
        <w:rPr>
          <w:spacing w:val="29"/>
        </w:rPr>
        <w:t xml:space="preserve"> </w:t>
      </w:r>
      <w:r>
        <w:rPr>
          <w:spacing w:val="-3"/>
        </w:rPr>
        <w:t>v</w:t>
      </w:r>
      <w:r>
        <w:t>e</w:t>
      </w:r>
      <w:r>
        <w:rPr>
          <w:spacing w:val="29"/>
        </w:rPr>
        <w:t xml:space="preserve"> </w:t>
      </w:r>
      <w:r>
        <w:rPr>
          <w:spacing w:val="-3"/>
        </w:rPr>
        <w:t>p</w:t>
      </w:r>
      <w:r>
        <w:t>r</w:t>
      </w:r>
      <w:r>
        <w:rPr>
          <w:spacing w:val="-3"/>
        </w:rPr>
        <w:t>o</w:t>
      </w:r>
      <w:r>
        <w:t>je</w:t>
      </w:r>
      <w:r>
        <w:rPr>
          <w:spacing w:val="1"/>
        </w:rPr>
        <w:t>l</w:t>
      </w:r>
      <w:r>
        <w:rPr>
          <w:spacing w:val="-2"/>
        </w:rPr>
        <w:t>e</w:t>
      </w:r>
      <w:r>
        <w:t>re,</w:t>
      </w:r>
      <w:r>
        <w:rPr>
          <w:spacing w:val="29"/>
        </w:rPr>
        <w:t xml:space="preserve"> </w:t>
      </w:r>
      <w:r>
        <w:rPr>
          <w:spacing w:val="-3"/>
        </w:rPr>
        <w:t>y</w:t>
      </w:r>
      <w:r>
        <w:rPr>
          <w:spacing w:val="-2"/>
        </w:rPr>
        <w:t>e</w:t>
      </w:r>
      <w:r>
        <w:t>ni</w:t>
      </w:r>
      <w:r>
        <w:rPr>
          <w:spacing w:val="-2"/>
        </w:rPr>
        <w:t>l</w:t>
      </w:r>
      <w:r>
        <w:t>ene</w:t>
      </w:r>
      <w:r>
        <w:rPr>
          <w:spacing w:val="-3"/>
        </w:rPr>
        <w:t>b</w:t>
      </w:r>
      <w:r>
        <w:t>i</w:t>
      </w:r>
      <w:r>
        <w:rPr>
          <w:spacing w:val="-2"/>
        </w:rPr>
        <w:t>l</w:t>
      </w:r>
      <w:r>
        <w:t>ir</w:t>
      </w:r>
      <w:r>
        <w:rPr>
          <w:spacing w:val="27"/>
        </w:rPr>
        <w:t xml:space="preserve"> </w:t>
      </w:r>
      <w:r>
        <w:t>en</w:t>
      </w:r>
      <w:r>
        <w:rPr>
          <w:spacing w:val="-2"/>
        </w:rPr>
        <w:t>er</w:t>
      </w:r>
      <w:r>
        <w:t>ji</w:t>
      </w:r>
      <w:r>
        <w:rPr>
          <w:spacing w:val="29"/>
        </w:rPr>
        <w:t xml:space="preserve"> </w:t>
      </w:r>
      <w:r>
        <w:rPr>
          <w:spacing w:val="-3"/>
        </w:rPr>
        <w:t>k</w:t>
      </w:r>
      <w:r>
        <w:t>a</w:t>
      </w:r>
      <w:r>
        <w:rPr>
          <w:spacing w:val="-2"/>
        </w:rPr>
        <w:t>y</w:t>
      </w:r>
      <w:r>
        <w:t>na</w:t>
      </w:r>
      <w:r>
        <w:rPr>
          <w:spacing w:val="-2"/>
        </w:rPr>
        <w:t>k</w:t>
      </w:r>
      <w:r>
        <w:t>la</w:t>
      </w:r>
      <w:r>
        <w:rPr>
          <w:spacing w:val="1"/>
        </w:rPr>
        <w:t>r</w:t>
      </w:r>
      <w:r>
        <w:t>ı</w:t>
      </w:r>
      <w:r>
        <w:rPr>
          <w:spacing w:val="29"/>
        </w:rPr>
        <w:t xml:space="preserve"> </w:t>
      </w:r>
      <w:r>
        <w:rPr>
          <w:spacing w:val="-3"/>
        </w:rPr>
        <w:t>g</w:t>
      </w:r>
      <w:r>
        <w:t>i</w:t>
      </w:r>
      <w:r>
        <w:rPr>
          <w:spacing w:val="-3"/>
        </w:rPr>
        <w:t>b</w:t>
      </w:r>
      <w:r>
        <w:t>i</w:t>
      </w:r>
      <w:r>
        <w:rPr>
          <w:spacing w:val="29"/>
        </w:rPr>
        <w:t xml:space="preserve"> </w:t>
      </w:r>
      <w:r>
        <w:rPr>
          <w:spacing w:val="-2"/>
        </w:rPr>
        <w:t>a</w:t>
      </w:r>
      <w:r>
        <w:t>l</w:t>
      </w:r>
      <w:r>
        <w:rPr>
          <w:spacing w:val="-2"/>
        </w:rPr>
        <w:t>t</w:t>
      </w:r>
      <w:r>
        <w:t>e</w:t>
      </w:r>
      <w:r>
        <w:rPr>
          <w:spacing w:val="1"/>
        </w:rPr>
        <w:t>r</w:t>
      </w:r>
      <w:r>
        <w:rPr>
          <w:spacing w:val="-3"/>
        </w:rPr>
        <w:t>n</w:t>
      </w:r>
      <w:r>
        <w:t>a</w:t>
      </w:r>
      <w:r>
        <w:rPr>
          <w:spacing w:val="-2"/>
        </w:rPr>
        <w:t>t</w:t>
      </w:r>
      <w:r>
        <w:t>if</w:t>
      </w:r>
      <w:r>
        <w:rPr>
          <w:spacing w:val="29"/>
        </w:rPr>
        <w:t xml:space="preserve"> </w:t>
      </w:r>
      <w:r>
        <w:rPr>
          <w:spacing w:val="-2"/>
        </w:rPr>
        <w:t>e</w:t>
      </w:r>
      <w:r>
        <w:t>ne</w:t>
      </w:r>
      <w:r>
        <w:rPr>
          <w:spacing w:val="-2"/>
        </w:rPr>
        <w:t>r</w:t>
      </w:r>
      <w:r>
        <w:t xml:space="preserve">ji </w:t>
      </w:r>
      <w:r>
        <w:rPr>
          <w:spacing w:val="-3"/>
        </w:rPr>
        <w:t>k</w:t>
      </w:r>
      <w:r>
        <w:t>ullan</w:t>
      </w:r>
      <w:r>
        <w:rPr>
          <w:spacing w:val="1"/>
        </w:rPr>
        <w:t>ı</w:t>
      </w:r>
      <w:r>
        <w:rPr>
          <w:spacing w:val="-4"/>
        </w:rPr>
        <w:t>m</w:t>
      </w:r>
      <w:r>
        <w:t>ının</w:t>
      </w:r>
      <w:r>
        <w:rPr>
          <w:spacing w:val="-3"/>
        </w:rPr>
        <w:t xml:space="preserve"> </w:t>
      </w:r>
      <w:r>
        <w:t>ö</w:t>
      </w:r>
      <w:r>
        <w:rPr>
          <w:spacing w:val="-2"/>
        </w:rPr>
        <w:t>z</w:t>
      </w:r>
      <w:r>
        <w:t>end</w:t>
      </w:r>
      <w:r>
        <w:rPr>
          <w:spacing w:val="-2"/>
        </w:rPr>
        <w:t>i</w:t>
      </w:r>
      <w:r>
        <w:t>r</w:t>
      </w:r>
      <w:r>
        <w:rPr>
          <w:spacing w:val="-2"/>
        </w:rPr>
        <w:t>i</w:t>
      </w:r>
      <w:r>
        <w:t>l</w:t>
      </w:r>
      <w:r>
        <w:rPr>
          <w:spacing w:val="-4"/>
        </w:rPr>
        <w:t>m</w:t>
      </w:r>
      <w:r>
        <w:t>es</w:t>
      </w:r>
      <w:r>
        <w:rPr>
          <w:spacing w:val="-2"/>
        </w:rPr>
        <w:t>i</w:t>
      </w:r>
      <w:r>
        <w:t>ne iliş</w:t>
      </w:r>
      <w:r>
        <w:rPr>
          <w:spacing w:val="-2"/>
        </w:rPr>
        <w:t>k</w:t>
      </w:r>
      <w:r>
        <w:t>in</w:t>
      </w:r>
      <w:r>
        <w:rPr>
          <w:spacing w:val="-3"/>
        </w:rPr>
        <w:t xml:space="preserve"> </w:t>
      </w:r>
      <w:r>
        <w:t>us</w:t>
      </w:r>
      <w:r>
        <w:rPr>
          <w:spacing w:val="-2"/>
        </w:rPr>
        <w:t>u</w:t>
      </w:r>
      <w:r>
        <w:t>l</w:t>
      </w:r>
      <w:r>
        <w:rPr>
          <w:spacing w:val="1"/>
        </w:rPr>
        <w:t xml:space="preserve"> </w:t>
      </w:r>
      <w:r>
        <w:rPr>
          <w:spacing w:val="-3"/>
        </w:rPr>
        <w:t>v</w:t>
      </w:r>
      <w:r>
        <w:t>e esa</w:t>
      </w:r>
      <w:r>
        <w:rPr>
          <w:spacing w:val="-2"/>
        </w:rPr>
        <w:t>s</w:t>
      </w:r>
      <w:r>
        <w:t>l</w:t>
      </w:r>
      <w:r>
        <w:rPr>
          <w:spacing w:val="-2"/>
        </w:rPr>
        <w:t>a</w:t>
      </w:r>
      <w:r>
        <w:t>rı</w:t>
      </w:r>
      <w:r>
        <w:rPr>
          <w:spacing w:val="1"/>
        </w:rPr>
        <w:t xml:space="preserve"> </w:t>
      </w:r>
      <w:r>
        <w:rPr>
          <w:spacing w:val="-5"/>
        </w:rPr>
        <w:t>k</w:t>
      </w:r>
      <w:r>
        <w:t>aps</w:t>
      </w:r>
      <w:r>
        <w:rPr>
          <w:spacing w:val="-2"/>
        </w:rPr>
        <w:t>a</w:t>
      </w:r>
      <w:r>
        <w:t>r.</w:t>
      </w:r>
      <w:proofErr w:type="gramEnd"/>
    </w:p>
    <w:p w:rsidR="00454EE3" w:rsidRDefault="00454EE3">
      <w:pPr>
        <w:kinsoku w:val="0"/>
        <w:overflowPunct w:val="0"/>
        <w:spacing w:before="8" w:line="260" w:lineRule="exact"/>
        <w:rPr>
          <w:sz w:val="26"/>
          <w:szCs w:val="26"/>
        </w:rPr>
      </w:pPr>
    </w:p>
    <w:p w:rsidR="00454EE3" w:rsidRDefault="00454EE3">
      <w:pPr>
        <w:pStyle w:val="Balk1"/>
        <w:kinsoku w:val="0"/>
        <w:overflowPunct w:val="0"/>
        <w:ind w:right="8641"/>
        <w:jc w:val="both"/>
        <w:rPr>
          <w:b w:val="0"/>
          <w:bCs w:val="0"/>
        </w:rPr>
      </w:pPr>
      <w:r>
        <w:rPr>
          <w:spacing w:val="-2"/>
        </w:rPr>
        <w:t>D</w:t>
      </w:r>
      <w:r>
        <w:t>ayana</w:t>
      </w:r>
      <w:r>
        <w:rPr>
          <w:spacing w:val="-1"/>
        </w:rPr>
        <w:t>k</w:t>
      </w:r>
      <w:r>
        <w:t>:</w:t>
      </w:r>
    </w:p>
    <w:p w:rsidR="00454EE3" w:rsidRDefault="00454EE3">
      <w:pPr>
        <w:kinsoku w:val="0"/>
        <w:overflowPunct w:val="0"/>
        <w:spacing w:before="15" w:line="240" w:lineRule="exact"/>
      </w:pPr>
    </w:p>
    <w:p w:rsidR="00454EE3" w:rsidRDefault="00454EE3">
      <w:pPr>
        <w:pStyle w:val="GvdeMetni"/>
        <w:kinsoku w:val="0"/>
        <w:overflowPunct w:val="0"/>
        <w:spacing w:line="238" w:lineRule="auto"/>
        <w:ind w:left="101" w:right="115" w:firstLine="0"/>
        <w:jc w:val="both"/>
      </w:pPr>
      <w:proofErr w:type="gramStart"/>
      <w:r>
        <w:rPr>
          <w:b/>
          <w:bCs/>
        </w:rPr>
        <w:t>MA</w:t>
      </w:r>
      <w:r>
        <w:rPr>
          <w:b/>
          <w:bCs/>
          <w:spacing w:val="-2"/>
        </w:rPr>
        <w:t>DD</w:t>
      </w:r>
      <w:r>
        <w:rPr>
          <w:b/>
          <w:bCs/>
        </w:rPr>
        <w:t>E</w:t>
      </w:r>
      <w:r>
        <w:rPr>
          <w:b/>
          <w:bCs/>
          <w:spacing w:val="15"/>
        </w:rPr>
        <w:t xml:space="preserve"> </w:t>
      </w:r>
      <w:r>
        <w:rPr>
          <w:b/>
          <w:bCs/>
          <w:spacing w:val="2"/>
        </w:rPr>
        <w:t>3</w:t>
      </w:r>
      <w:r>
        <w:t>-</w:t>
      </w:r>
      <w:r w:rsidR="008966C9">
        <w:rPr>
          <w:spacing w:val="13"/>
        </w:rPr>
        <w:t xml:space="preserve"> </w:t>
      </w:r>
      <w:r>
        <w:rPr>
          <w:spacing w:val="-1"/>
        </w:rPr>
        <w:t>B</w:t>
      </w:r>
      <w:r>
        <w:t>u</w:t>
      </w:r>
      <w:r>
        <w:rPr>
          <w:spacing w:val="19"/>
        </w:rPr>
        <w:t xml:space="preserve"> </w:t>
      </w:r>
      <w:r>
        <w:rPr>
          <w:spacing w:val="-3"/>
        </w:rPr>
        <w:t>y</w:t>
      </w:r>
      <w:r>
        <w:t>öne</w:t>
      </w:r>
      <w:r>
        <w:rPr>
          <w:spacing w:val="1"/>
        </w:rPr>
        <w:t>r</w:t>
      </w:r>
      <w:r>
        <w:rPr>
          <w:spacing w:val="-3"/>
        </w:rPr>
        <w:t>g</w:t>
      </w:r>
      <w:r>
        <w:t>e;</w:t>
      </w:r>
      <w:r>
        <w:rPr>
          <w:spacing w:val="19"/>
        </w:rPr>
        <w:t xml:space="preserve"> </w:t>
      </w:r>
      <w:r w:rsidR="008966C9" w:rsidRPr="00876ABA">
        <w:rPr>
          <w:b/>
          <w:spacing w:val="1"/>
        </w:rPr>
        <w:t>5393 sayılı Belediye Kanunu</w:t>
      </w:r>
      <w:r w:rsidR="008966C9" w:rsidRPr="008966C9">
        <w:rPr>
          <w:spacing w:val="1"/>
        </w:rPr>
        <w:t>,</w:t>
      </w:r>
      <w:r w:rsidR="008966C9">
        <w:rPr>
          <w:spacing w:val="19"/>
        </w:rPr>
        <w:t xml:space="preserve"> </w:t>
      </w:r>
      <w:r>
        <w:t>5542</w:t>
      </w:r>
      <w:r>
        <w:rPr>
          <w:spacing w:val="16"/>
        </w:rPr>
        <w:t xml:space="preserve"> </w:t>
      </w:r>
      <w:r>
        <w:t>sa</w:t>
      </w:r>
      <w:r>
        <w:rPr>
          <w:spacing w:val="-3"/>
        </w:rPr>
        <w:t>y</w:t>
      </w:r>
      <w:r>
        <w:t>ı</w:t>
      </w:r>
      <w:r>
        <w:rPr>
          <w:spacing w:val="-2"/>
        </w:rPr>
        <w:t>l</w:t>
      </w:r>
      <w:r>
        <w:t>ı</w:t>
      </w:r>
      <w:r>
        <w:rPr>
          <w:spacing w:val="17"/>
        </w:rPr>
        <w:t xml:space="preserve"> </w:t>
      </w:r>
      <w:r>
        <w:rPr>
          <w:spacing w:val="-4"/>
        </w:rPr>
        <w:t>İ</w:t>
      </w:r>
      <w:r>
        <w:t>l</w:t>
      </w:r>
      <w:r>
        <w:rPr>
          <w:spacing w:val="20"/>
        </w:rPr>
        <w:t xml:space="preserve"> </w:t>
      </w:r>
      <w:r>
        <w:rPr>
          <w:spacing w:val="-4"/>
        </w:rPr>
        <w:t>İ</w:t>
      </w:r>
      <w:r>
        <w:t>da</w:t>
      </w:r>
      <w:r>
        <w:rPr>
          <w:spacing w:val="1"/>
        </w:rPr>
        <w:t>r</w:t>
      </w:r>
      <w:r>
        <w:t>esi</w:t>
      </w:r>
      <w:r>
        <w:rPr>
          <w:spacing w:val="17"/>
        </w:rPr>
        <w:t xml:space="preserve"> </w:t>
      </w:r>
      <w:r>
        <w:rPr>
          <w:spacing w:val="-2"/>
        </w:rPr>
        <w:t>K</w:t>
      </w:r>
      <w:r>
        <w:t>anu</w:t>
      </w:r>
      <w:r>
        <w:rPr>
          <w:spacing w:val="-2"/>
        </w:rPr>
        <w:t>n</w:t>
      </w:r>
      <w:r>
        <w:t>u,</w:t>
      </w:r>
      <w:r>
        <w:rPr>
          <w:spacing w:val="19"/>
        </w:rPr>
        <w:t xml:space="preserve"> </w:t>
      </w:r>
      <w:r>
        <w:t>5627</w:t>
      </w:r>
      <w:r>
        <w:rPr>
          <w:spacing w:val="16"/>
        </w:rPr>
        <w:t xml:space="preserve"> </w:t>
      </w:r>
      <w:r>
        <w:t>sa</w:t>
      </w:r>
      <w:r>
        <w:rPr>
          <w:spacing w:val="-3"/>
        </w:rPr>
        <w:t>y</w:t>
      </w:r>
      <w:r>
        <w:t>ı</w:t>
      </w:r>
      <w:r>
        <w:rPr>
          <w:spacing w:val="-2"/>
        </w:rPr>
        <w:t>l</w:t>
      </w:r>
      <w:r>
        <w:t>ı</w:t>
      </w:r>
      <w:r>
        <w:rPr>
          <w:spacing w:val="17"/>
        </w:rPr>
        <w:t xml:space="preserve"> </w:t>
      </w:r>
      <w:r>
        <w:t>En</w:t>
      </w:r>
      <w:r>
        <w:rPr>
          <w:spacing w:val="-3"/>
        </w:rPr>
        <w:t>e</w:t>
      </w:r>
      <w:r>
        <w:rPr>
          <w:spacing w:val="-2"/>
        </w:rPr>
        <w:t>r</w:t>
      </w:r>
      <w:r>
        <w:t>ji</w:t>
      </w:r>
      <w:r>
        <w:rPr>
          <w:spacing w:val="17"/>
        </w:rPr>
        <w:t xml:space="preserve"> </w:t>
      </w:r>
      <w:r>
        <w:rPr>
          <w:spacing w:val="-2"/>
        </w:rPr>
        <w:t>V</w:t>
      </w:r>
      <w:r>
        <w:t>e</w:t>
      </w:r>
      <w:r>
        <w:rPr>
          <w:spacing w:val="-2"/>
        </w:rPr>
        <w:t>ri</w:t>
      </w:r>
      <w:r>
        <w:rPr>
          <w:spacing w:val="-4"/>
        </w:rPr>
        <w:t>m</w:t>
      </w:r>
      <w:r>
        <w:t>lili</w:t>
      </w:r>
      <w:r>
        <w:rPr>
          <w:spacing w:val="-3"/>
        </w:rPr>
        <w:t>ğ</w:t>
      </w:r>
      <w:r>
        <w:t>i</w:t>
      </w:r>
      <w:r>
        <w:rPr>
          <w:spacing w:val="17"/>
        </w:rPr>
        <w:t xml:space="preserve"> </w:t>
      </w:r>
      <w:r>
        <w:rPr>
          <w:spacing w:val="1"/>
        </w:rPr>
        <w:t>K</w:t>
      </w:r>
      <w:r>
        <w:rPr>
          <w:spacing w:val="-2"/>
        </w:rPr>
        <w:t>a</w:t>
      </w:r>
      <w:r>
        <w:t>nun</w:t>
      </w:r>
      <w:r>
        <w:rPr>
          <w:spacing w:val="-3"/>
        </w:rPr>
        <w:t>u</w:t>
      </w:r>
      <w:r>
        <w:t>’nun</w:t>
      </w:r>
      <w:r>
        <w:rPr>
          <w:spacing w:val="20"/>
        </w:rPr>
        <w:t xml:space="preserve"> </w:t>
      </w:r>
      <w:r>
        <w:t>7</w:t>
      </w:r>
      <w:r>
        <w:rPr>
          <w:spacing w:val="-2"/>
        </w:rPr>
        <w:t>’</w:t>
      </w:r>
      <w:r>
        <w:t xml:space="preserve">nci </w:t>
      </w:r>
      <w:r>
        <w:rPr>
          <w:spacing w:val="-4"/>
        </w:rPr>
        <w:t>m</w:t>
      </w:r>
      <w:r>
        <w:t>addes</w:t>
      </w:r>
      <w:r>
        <w:rPr>
          <w:spacing w:val="1"/>
        </w:rPr>
        <w:t>i</w:t>
      </w:r>
      <w:r>
        <w:t>nin</w:t>
      </w:r>
      <w:r>
        <w:rPr>
          <w:spacing w:val="24"/>
        </w:rPr>
        <w:t xml:space="preserve"> </w:t>
      </w:r>
      <w:r>
        <w:t>1</w:t>
      </w:r>
      <w:r>
        <w:rPr>
          <w:spacing w:val="-2"/>
        </w:rPr>
        <w:t>’</w:t>
      </w:r>
      <w:r>
        <w:t>in</w:t>
      </w:r>
      <w:r>
        <w:rPr>
          <w:spacing w:val="-2"/>
        </w:rPr>
        <w:t>c</w:t>
      </w:r>
      <w:r>
        <w:t>i</w:t>
      </w:r>
      <w:r>
        <w:rPr>
          <w:spacing w:val="27"/>
        </w:rPr>
        <w:t xml:space="preserve"> </w:t>
      </w:r>
      <w:proofErr w:type="spellStart"/>
      <w:r>
        <w:rPr>
          <w:spacing w:val="-2"/>
        </w:rPr>
        <w:t>f</w:t>
      </w:r>
      <w:r>
        <w:t>ı</w:t>
      </w:r>
      <w:r>
        <w:rPr>
          <w:spacing w:val="-3"/>
        </w:rPr>
        <w:t>k</w:t>
      </w:r>
      <w:r>
        <w:t>ra</w:t>
      </w:r>
      <w:r>
        <w:rPr>
          <w:spacing w:val="-2"/>
        </w:rPr>
        <w:t>s</w:t>
      </w:r>
      <w:r>
        <w:t>ı’</w:t>
      </w:r>
      <w:r>
        <w:rPr>
          <w:spacing w:val="-3"/>
        </w:rPr>
        <w:t>n</w:t>
      </w:r>
      <w:r>
        <w:t>ın</w:t>
      </w:r>
      <w:proofErr w:type="spellEnd"/>
      <w:r>
        <w:rPr>
          <w:spacing w:val="26"/>
        </w:rPr>
        <w:t xml:space="preserve"> </w:t>
      </w:r>
      <w:r>
        <w:rPr>
          <w:spacing w:val="-2"/>
        </w:rPr>
        <w:t>(</w:t>
      </w:r>
      <w:r>
        <w:t>a)</w:t>
      </w:r>
      <w:r>
        <w:rPr>
          <w:spacing w:val="27"/>
        </w:rPr>
        <w:t xml:space="preserve"> </w:t>
      </w:r>
      <w:r>
        <w:rPr>
          <w:spacing w:val="-3"/>
        </w:rPr>
        <w:t>b</w:t>
      </w:r>
      <w:r>
        <w:t>en</w:t>
      </w:r>
      <w:r>
        <w:rPr>
          <w:spacing w:val="-2"/>
        </w:rPr>
        <w:t>d</w:t>
      </w:r>
      <w:r>
        <w:t>inin</w:t>
      </w:r>
      <w:r>
        <w:rPr>
          <w:spacing w:val="24"/>
        </w:rPr>
        <w:t xml:space="preserve"> </w:t>
      </w:r>
      <w:r>
        <w:t>2</w:t>
      </w:r>
      <w:r>
        <w:rPr>
          <w:spacing w:val="26"/>
        </w:rPr>
        <w:t xml:space="preserve"> </w:t>
      </w:r>
      <w:r>
        <w:t>nu</w:t>
      </w:r>
      <w:r>
        <w:rPr>
          <w:spacing w:val="-4"/>
        </w:rPr>
        <w:t>m</w:t>
      </w:r>
      <w:r>
        <w:t>a</w:t>
      </w:r>
      <w:r>
        <w:rPr>
          <w:spacing w:val="1"/>
        </w:rPr>
        <w:t>r</w:t>
      </w:r>
      <w:r>
        <w:rPr>
          <w:spacing w:val="-2"/>
        </w:rPr>
        <w:t>a</w:t>
      </w:r>
      <w:r>
        <w:t>lı</w:t>
      </w:r>
      <w:r>
        <w:rPr>
          <w:spacing w:val="25"/>
        </w:rPr>
        <w:t xml:space="preserve"> </w:t>
      </w:r>
      <w:r>
        <w:t>a</w:t>
      </w:r>
      <w:r>
        <w:rPr>
          <w:spacing w:val="-2"/>
        </w:rPr>
        <w:t>l</w:t>
      </w:r>
      <w:r>
        <w:t>t</w:t>
      </w:r>
      <w:r>
        <w:rPr>
          <w:spacing w:val="27"/>
        </w:rPr>
        <w:t xml:space="preserve"> </w:t>
      </w:r>
      <w:r>
        <w:t>ben</w:t>
      </w:r>
      <w:r>
        <w:rPr>
          <w:spacing w:val="-2"/>
        </w:rPr>
        <w:t>d</w:t>
      </w:r>
      <w:r>
        <w:t>i,</w:t>
      </w:r>
      <w:r>
        <w:rPr>
          <w:spacing w:val="26"/>
        </w:rPr>
        <w:t xml:space="preserve"> </w:t>
      </w:r>
      <w:r>
        <w:rPr>
          <w:spacing w:val="-3"/>
        </w:rPr>
        <w:t>2</w:t>
      </w:r>
      <w:r>
        <w:t>7.10.2</w:t>
      </w:r>
      <w:r>
        <w:rPr>
          <w:spacing w:val="-3"/>
        </w:rPr>
        <w:t>0</w:t>
      </w:r>
      <w:r>
        <w:t>11</w:t>
      </w:r>
      <w:r>
        <w:rPr>
          <w:spacing w:val="26"/>
        </w:rPr>
        <w:t xml:space="preserve"> </w:t>
      </w:r>
      <w:r>
        <w:rPr>
          <w:spacing w:val="-2"/>
        </w:rPr>
        <w:t>t</w:t>
      </w:r>
      <w:r>
        <w:t>a</w:t>
      </w:r>
      <w:r>
        <w:rPr>
          <w:spacing w:val="-2"/>
        </w:rPr>
        <w:t>ri</w:t>
      </w:r>
      <w:r>
        <w:t>h</w:t>
      </w:r>
      <w:r>
        <w:rPr>
          <w:spacing w:val="26"/>
        </w:rPr>
        <w:t xml:space="preserve"> </w:t>
      </w:r>
      <w:r>
        <w:rPr>
          <w:spacing w:val="-3"/>
        </w:rPr>
        <w:t>v</w:t>
      </w:r>
      <w:r>
        <w:t>e</w:t>
      </w:r>
      <w:r>
        <w:rPr>
          <w:spacing w:val="26"/>
        </w:rPr>
        <w:t xml:space="preserve"> </w:t>
      </w:r>
      <w:r>
        <w:t>28097</w:t>
      </w:r>
      <w:r>
        <w:rPr>
          <w:spacing w:val="26"/>
        </w:rPr>
        <w:t xml:space="preserve"> </w:t>
      </w:r>
      <w:r>
        <w:rPr>
          <w:spacing w:val="-2"/>
        </w:rPr>
        <w:t>s</w:t>
      </w:r>
      <w:r>
        <w:t>a</w:t>
      </w:r>
      <w:r>
        <w:rPr>
          <w:spacing w:val="-2"/>
        </w:rPr>
        <w:t>y</w:t>
      </w:r>
      <w:r>
        <w:t>ılı</w:t>
      </w:r>
      <w:r>
        <w:rPr>
          <w:spacing w:val="27"/>
        </w:rPr>
        <w:t xml:space="preserve"> </w:t>
      </w:r>
      <w:r>
        <w:rPr>
          <w:spacing w:val="-4"/>
        </w:rPr>
        <w:t>R</w:t>
      </w:r>
      <w:r>
        <w:t>es</w:t>
      </w:r>
      <w:r>
        <w:rPr>
          <w:spacing w:val="-4"/>
        </w:rPr>
        <w:t>m</w:t>
      </w:r>
      <w:r>
        <w:t xml:space="preserve">i </w:t>
      </w:r>
      <w:proofErr w:type="spellStart"/>
      <w:r>
        <w:rPr>
          <w:spacing w:val="-2"/>
        </w:rPr>
        <w:t>G</w:t>
      </w:r>
      <w:r>
        <w:t>a</w:t>
      </w:r>
      <w:r>
        <w:rPr>
          <w:spacing w:val="-2"/>
        </w:rPr>
        <w:t>z</w:t>
      </w:r>
      <w:r>
        <w:t>e</w:t>
      </w:r>
      <w:r>
        <w:rPr>
          <w:spacing w:val="1"/>
        </w:rPr>
        <w:t>t</w:t>
      </w:r>
      <w:r>
        <w:t>e</w:t>
      </w:r>
      <w:r>
        <w:rPr>
          <w:spacing w:val="1"/>
        </w:rPr>
        <w:t>’</w:t>
      </w:r>
      <w:r>
        <w:rPr>
          <w:spacing w:val="-3"/>
        </w:rPr>
        <w:t>d</w:t>
      </w:r>
      <w:r>
        <w:t>e</w:t>
      </w:r>
      <w:proofErr w:type="spellEnd"/>
      <w:r>
        <w:rPr>
          <w:spacing w:val="39"/>
        </w:rPr>
        <w:t xml:space="preserve"> </w:t>
      </w:r>
      <w:r>
        <w:rPr>
          <w:spacing w:val="-3"/>
        </w:rPr>
        <w:t>y</w:t>
      </w:r>
      <w:r>
        <w:t>a</w:t>
      </w:r>
      <w:r>
        <w:rPr>
          <w:spacing w:val="-2"/>
        </w:rPr>
        <w:t>y</w:t>
      </w:r>
      <w:r>
        <w:t>ı</w:t>
      </w:r>
      <w:r>
        <w:rPr>
          <w:spacing w:val="-4"/>
        </w:rPr>
        <w:t>m</w:t>
      </w:r>
      <w:r>
        <w:t>lanan</w:t>
      </w:r>
      <w:r>
        <w:rPr>
          <w:spacing w:val="38"/>
        </w:rPr>
        <w:t xml:space="preserve"> </w:t>
      </w:r>
      <w:r>
        <w:t>En</w:t>
      </w:r>
      <w:r>
        <w:rPr>
          <w:spacing w:val="-3"/>
        </w:rPr>
        <w:t>e</w:t>
      </w:r>
      <w:r>
        <w:rPr>
          <w:spacing w:val="-2"/>
        </w:rPr>
        <w:t>r</w:t>
      </w:r>
      <w:r>
        <w:t>ji</w:t>
      </w:r>
      <w:r>
        <w:rPr>
          <w:spacing w:val="36"/>
        </w:rPr>
        <w:t xml:space="preserve"> </w:t>
      </w:r>
      <w:r>
        <w:rPr>
          <w:spacing w:val="1"/>
        </w:rPr>
        <w:t>K</w:t>
      </w:r>
      <w:r>
        <w:t>a</w:t>
      </w:r>
      <w:r>
        <w:rPr>
          <w:spacing w:val="-2"/>
        </w:rPr>
        <w:t>y</w:t>
      </w:r>
      <w:r>
        <w:t>na</w:t>
      </w:r>
      <w:r>
        <w:rPr>
          <w:spacing w:val="-2"/>
        </w:rPr>
        <w:t>k</w:t>
      </w:r>
      <w:r>
        <w:t>la</w:t>
      </w:r>
      <w:r>
        <w:rPr>
          <w:spacing w:val="1"/>
        </w:rPr>
        <w:t>r</w:t>
      </w:r>
      <w:r>
        <w:rPr>
          <w:spacing w:val="-2"/>
        </w:rPr>
        <w:t>ı</w:t>
      </w:r>
      <w:r>
        <w:t>nın</w:t>
      </w:r>
      <w:r>
        <w:rPr>
          <w:spacing w:val="38"/>
        </w:rPr>
        <w:t xml:space="preserve"> </w:t>
      </w:r>
      <w:r>
        <w:rPr>
          <w:spacing w:val="-3"/>
        </w:rPr>
        <w:t>v</w:t>
      </w:r>
      <w:r>
        <w:t>e</w:t>
      </w:r>
      <w:r>
        <w:rPr>
          <w:spacing w:val="38"/>
        </w:rPr>
        <w:t xml:space="preserve"> </w:t>
      </w:r>
      <w:r>
        <w:t>E</w:t>
      </w:r>
      <w:r>
        <w:rPr>
          <w:spacing w:val="-3"/>
        </w:rPr>
        <w:t>n</w:t>
      </w:r>
      <w:r>
        <w:t>e</w:t>
      </w:r>
      <w:r>
        <w:rPr>
          <w:spacing w:val="-2"/>
        </w:rPr>
        <w:t>rj</w:t>
      </w:r>
      <w:r>
        <w:t>inin</w:t>
      </w:r>
      <w:r>
        <w:rPr>
          <w:spacing w:val="35"/>
        </w:rPr>
        <w:t xml:space="preserve"> </w:t>
      </w:r>
      <w:r>
        <w:rPr>
          <w:spacing w:val="-2"/>
        </w:rPr>
        <w:t>K</w:t>
      </w:r>
      <w:r>
        <w:t>u</w:t>
      </w:r>
      <w:r>
        <w:rPr>
          <w:spacing w:val="-2"/>
        </w:rPr>
        <w:t>l</w:t>
      </w:r>
      <w:r>
        <w:t>la</w:t>
      </w:r>
      <w:r>
        <w:rPr>
          <w:spacing w:val="-2"/>
        </w:rPr>
        <w:t>n</w:t>
      </w:r>
      <w:r>
        <w:t>ı</w:t>
      </w:r>
      <w:r>
        <w:rPr>
          <w:spacing w:val="-4"/>
        </w:rPr>
        <w:t>m</w:t>
      </w:r>
      <w:r>
        <w:t>ında</w:t>
      </w:r>
      <w:r>
        <w:rPr>
          <w:spacing w:val="38"/>
        </w:rPr>
        <w:t xml:space="preserve"> </w:t>
      </w:r>
      <w:r>
        <w:rPr>
          <w:spacing w:val="-2"/>
        </w:rPr>
        <w:t>V</w:t>
      </w:r>
      <w:r>
        <w:t>e</w:t>
      </w:r>
      <w:r>
        <w:rPr>
          <w:spacing w:val="-2"/>
        </w:rPr>
        <w:t>r</w:t>
      </w:r>
      <w:r>
        <w:t>i</w:t>
      </w:r>
      <w:r>
        <w:rPr>
          <w:spacing w:val="-4"/>
        </w:rPr>
        <w:t>m</w:t>
      </w:r>
      <w:r>
        <w:t>lili</w:t>
      </w:r>
      <w:r>
        <w:rPr>
          <w:spacing w:val="-3"/>
        </w:rPr>
        <w:t>ğ</w:t>
      </w:r>
      <w:r>
        <w:t>in</w:t>
      </w:r>
      <w:r>
        <w:rPr>
          <w:spacing w:val="38"/>
        </w:rPr>
        <w:t xml:space="preserve"> </w:t>
      </w:r>
      <w:r>
        <w:rPr>
          <w:spacing w:val="-2"/>
        </w:rPr>
        <w:t>Ar</w:t>
      </w:r>
      <w:r>
        <w:t>t</w:t>
      </w:r>
      <w:r>
        <w:rPr>
          <w:spacing w:val="-2"/>
        </w:rPr>
        <w:t>ı</w:t>
      </w:r>
      <w:r>
        <w:t>r</w:t>
      </w:r>
      <w:r>
        <w:rPr>
          <w:spacing w:val="-2"/>
        </w:rPr>
        <w:t>ı</w:t>
      </w:r>
      <w:r>
        <w:t>l</w:t>
      </w:r>
      <w:r>
        <w:rPr>
          <w:spacing w:val="-4"/>
        </w:rPr>
        <w:t>m</w:t>
      </w:r>
      <w:r>
        <w:t>asına</w:t>
      </w:r>
      <w:r>
        <w:rPr>
          <w:spacing w:val="38"/>
        </w:rPr>
        <w:t xml:space="preserve"> </w:t>
      </w:r>
      <w:r>
        <w:rPr>
          <w:spacing w:val="-4"/>
        </w:rPr>
        <w:t>D</w:t>
      </w:r>
      <w:r>
        <w:t>a</w:t>
      </w:r>
      <w:r>
        <w:rPr>
          <w:spacing w:val="-2"/>
        </w:rPr>
        <w:t>i</w:t>
      </w:r>
      <w:r>
        <w:t xml:space="preserve">r </w:t>
      </w:r>
      <w:r>
        <w:rPr>
          <w:spacing w:val="-2"/>
        </w:rPr>
        <w:t>Y</w:t>
      </w:r>
      <w:r>
        <w:t>öne</w:t>
      </w:r>
      <w:r>
        <w:rPr>
          <w:spacing w:val="1"/>
        </w:rPr>
        <w:t>t</w:t>
      </w:r>
      <w:r>
        <w:rPr>
          <w:spacing w:val="-4"/>
        </w:rPr>
        <w:t>m</w:t>
      </w:r>
      <w:r>
        <w:t>e</w:t>
      </w:r>
      <w:r>
        <w:rPr>
          <w:spacing w:val="1"/>
        </w:rPr>
        <w:t>l</w:t>
      </w:r>
      <w:r>
        <w:t>i</w:t>
      </w:r>
      <w:r>
        <w:rPr>
          <w:spacing w:val="-3"/>
        </w:rPr>
        <w:t>ğ</w:t>
      </w:r>
      <w:r>
        <w:t>in</w:t>
      </w:r>
      <w:r>
        <w:rPr>
          <w:spacing w:val="47"/>
        </w:rPr>
        <w:t xml:space="preserve"> </w:t>
      </w:r>
      <w:r>
        <w:t>9</w:t>
      </w:r>
      <w:r>
        <w:rPr>
          <w:spacing w:val="-2"/>
        </w:rPr>
        <w:t>’</w:t>
      </w:r>
      <w:r>
        <w:t>uncu</w:t>
      </w:r>
      <w:r>
        <w:rPr>
          <w:spacing w:val="48"/>
        </w:rPr>
        <w:t xml:space="preserve"> </w:t>
      </w:r>
      <w:r>
        <w:rPr>
          <w:spacing w:val="-4"/>
        </w:rPr>
        <w:t>m</w:t>
      </w:r>
      <w:r>
        <w:t>addesi</w:t>
      </w:r>
      <w:r>
        <w:rPr>
          <w:spacing w:val="49"/>
        </w:rPr>
        <w:t xml:space="preserve"> </w:t>
      </w:r>
      <w:r>
        <w:rPr>
          <w:spacing w:val="-3"/>
        </w:rPr>
        <w:t>2</w:t>
      </w:r>
      <w:r>
        <w:t>’</w:t>
      </w:r>
      <w:r>
        <w:rPr>
          <w:spacing w:val="-2"/>
        </w:rPr>
        <w:t>i</w:t>
      </w:r>
      <w:r>
        <w:t>nci</w:t>
      </w:r>
      <w:r>
        <w:rPr>
          <w:spacing w:val="46"/>
        </w:rPr>
        <w:t xml:space="preserve"> </w:t>
      </w:r>
      <w:r>
        <w:t>fı</w:t>
      </w:r>
      <w:r>
        <w:rPr>
          <w:spacing w:val="-3"/>
        </w:rPr>
        <w:t>k</w:t>
      </w:r>
      <w:r>
        <w:t>r</w:t>
      </w:r>
      <w:r>
        <w:rPr>
          <w:spacing w:val="-2"/>
        </w:rPr>
        <w:t>a</w:t>
      </w:r>
      <w:r>
        <w:t>s</w:t>
      </w:r>
      <w:r>
        <w:rPr>
          <w:spacing w:val="1"/>
        </w:rPr>
        <w:t>ı</w:t>
      </w:r>
      <w:r>
        <w:rPr>
          <w:spacing w:val="-3"/>
        </w:rPr>
        <w:t>n</w:t>
      </w:r>
      <w:r>
        <w:t>a,</w:t>
      </w:r>
      <w:r>
        <w:rPr>
          <w:spacing w:val="48"/>
        </w:rPr>
        <w:t xml:space="preserve"> </w:t>
      </w:r>
      <w:r>
        <w:t>5</w:t>
      </w:r>
      <w:r>
        <w:rPr>
          <w:spacing w:val="47"/>
        </w:rPr>
        <w:t xml:space="preserve"> </w:t>
      </w:r>
      <w:r>
        <w:rPr>
          <w:spacing w:val="-2"/>
        </w:rPr>
        <w:t>Ar</w:t>
      </w:r>
      <w:r>
        <w:t>a</w:t>
      </w:r>
      <w:r>
        <w:rPr>
          <w:spacing w:val="1"/>
        </w:rPr>
        <w:t>l</w:t>
      </w:r>
      <w:r>
        <w:t>ık</w:t>
      </w:r>
      <w:r>
        <w:rPr>
          <w:spacing w:val="45"/>
        </w:rPr>
        <w:t xml:space="preserve"> </w:t>
      </w:r>
      <w:r>
        <w:t>2008</w:t>
      </w:r>
      <w:r>
        <w:rPr>
          <w:spacing w:val="47"/>
        </w:rPr>
        <w:t xml:space="preserve"> </w:t>
      </w:r>
      <w:r>
        <w:rPr>
          <w:spacing w:val="-2"/>
        </w:rPr>
        <w:t>t</w:t>
      </w:r>
      <w:r>
        <w:t>a</w:t>
      </w:r>
      <w:r>
        <w:rPr>
          <w:spacing w:val="-2"/>
        </w:rPr>
        <w:t>r</w:t>
      </w:r>
      <w:r>
        <w:t>ih</w:t>
      </w:r>
      <w:r>
        <w:rPr>
          <w:spacing w:val="47"/>
        </w:rPr>
        <w:t xml:space="preserve"> </w:t>
      </w:r>
      <w:r>
        <w:rPr>
          <w:spacing w:val="-3"/>
        </w:rPr>
        <w:t>v</w:t>
      </w:r>
      <w:r>
        <w:t>e</w:t>
      </w:r>
      <w:r>
        <w:rPr>
          <w:spacing w:val="48"/>
        </w:rPr>
        <w:t xml:space="preserve"> </w:t>
      </w:r>
      <w:r>
        <w:t>27075</w:t>
      </w:r>
      <w:r>
        <w:rPr>
          <w:spacing w:val="45"/>
        </w:rPr>
        <w:t xml:space="preserve"> </w:t>
      </w:r>
      <w:r>
        <w:t>sa</w:t>
      </w:r>
      <w:r>
        <w:rPr>
          <w:spacing w:val="-3"/>
        </w:rPr>
        <w:t>y</w:t>
      </w:r>
      <w:r>
        <w:t>ılı</w:t>
      </w:r>
      <w:r>
        <w:rPr>
          <w:spacing w:val="48"/>
        </w:rPr>
        <w:t xml:space="preserve"> </w:t>
      </w:r>
      <w:r>
        <w:rPr>
          <w:spacing w:val="-1"/>
        </w:rPr>
        <w:t>R</w:t>
      </w:r>
      <w:r>
        <w:rPr>
          <w:spacing w:val="-2"/>
        </w:rPr>
        <w:t>e</w:t>
      </w:r>
      <w:r>
        <w:t>s</w:t>
      </w:r>
      <w:r>
        <w:rPr>
          <w:spacing w:val="-4"/>
        </w:rPr>
        <w:t>m</w:t>
      </w:r>
      <w:r>
        <w:t>i</w:t>
      </w:r>
      <w:r>
        <w:rPr>
          <w:spacing w:val="48"/>
        </w:rPr>
        <w:t xml:space="preserve"> </w:t>
      </w:r>
      <w:proofErr w:type="spellStart"/>
      <w:r>
        <w:rPr>
          <w:spacing w:val="-2"/>
        </w:rPr>
        <w:t>G</w:t>
      </w:r>
      <w:r>
        <w:t>a</w:t>
      </w:r>
      <w:r>
        <w:rPr>
          <w:spacing w:val="-2"/>
        </w:rPr>
        <w:t>z</w:t>
      </w:r>
      <w:r>
        <w:t>e</w:t>
      </w:r>
      <w:r>
        <w:rPr>
          <w:spacing w:val="1"/>
        </w:rPr>
        <w:t>t</w:t>
      </w:r>
      <w:r>
        <w:t>e</w:t>
      </w:r>
      <w:r>
        <w:rPr>
          <w:spacing w:val="1"/>
        </w:rPr>
        <w:t>’</w:t>
      </w:r>
      <w:r>
        <w:rPr>
          <w:spacing w:val="-3"/>
        </w:rPr>
        <w:t>d</w:t>
      </w:r>
      <w:r>
        <w:t>e</w:t>
      </w:r>
      <w:proofErr w:type="spellEnd"/>
      <w:r>
        <w:t xml:space="preserve"> </w:t>
      </w:r>
      <w:r>
        <w:rPr>
          <w:spacing w:val="-3"/>
        </w:rPr>
        <w:t>y</w:t>
      </w:r>
      <w:r>
        <w:t>a</w:t>
      </w:r>
      <w:r>
        <w:rPr>
          <w:spacing w:val="-2"/>
        </w:rPr>
        <w:t>y</w:t>
      </w:r>
      <w:r>
        <w:rPr>
          <w:spacing w:val="3"/>
        </w:rPr>
        <w:t>ı</w:t>
      </w:r>
      <w:r>
        <w:rPr>
          <w:spacing w:val="-4"/>
        </w:rPr>
        <w:t>m</w:t>
      </w:r>
      <w:r>
        <w:t>lanan</w:t>
      </w:r>
      <w:r>
        <w:rPr>
          <w:spacing w:val="24"/>
        </w:rPr>
        <w:t xml:space="preserve"> </w:t>
      </w:r>
      <w:r>
        <w:rPr>
          <w:spacing w:val="-1"/>
        </w:rPr>
        <w:t>B</w:t>
      </w:r>
      <w:r>
        <w:t>ina</w:t>
      </w:r>
      <w:r>
        <w:rPr>
          <w:spacing w:val="-2"/>
        </w:rPr>
        <w:t>l</w:t>
      </w:r>
      <w:r>
        <w:t>a</w:t>
      </w:r>
      <w:r>
        <w:rPr>
          <w:spacing w:val="1"/>
        </w:rPr>
        <w:t>r</w:t>
      </w:r>
      <w:r>
        <w:rPr>
          <w:spacing w:val="-3"/>
        </w:rPr>
        <w:t>d</w:t>
      </w:r>
      <w:r>
        <w:t>a</w:t>
      </w:r>
      <w:r>
        <w:rPr>
          <w:spacing w:val="24"/>
        </w:rPr>
        <w:t xml:space="preserve"> </w:t>
      </w:r>
      <w:r>
        <w:t>En</w:t>
      </w:r>
      <w:r>
        <w:rPr>
          <w:spacing w:val="-3"/>
        </w:rPr>
        <w:t>e</w:t>
      </w:r>
      <w:r>
        <w:rPr>
          <w:spacing w:val="-2"/>
        </w:rPr>
        <w:t>r</w:t>
      </w:r>
      <w:r>
        <w:t>ji</w:t>
      </w:r>
      <w:r>
        <w:rPr>
          <w:spacing w:val="24"/>
        </w:rPr>
        <w:t xml:space="preserve"> </w:t>
      </w:r>
      <w:r>
        <w:t>Per</w:t>
      </w:r>
      <w:r>
        <w:rPr>
          <w:spacing w:val="-2"/>
        </w:rPr>
        <w:t>f</w:t>
      </w:r>
      <w:r>
        <w:t>or</w:t>
      </w:r>
      <w:r>
        <w:rPr>
          <w:spacing w:val="-4"/>
        </w:rPr>
        <w:t>m</w:t>
      </w:r>
      <w:r>
        <w:t>ansı</w:t>
      </w:r>
      <w:r>
        <w:rPr>
          <w:spacing w:val="24"/>
        </w:rPr>
        <w:t xml:space="preserve"> </w:t>
      </w:r>
      <w:r>
        <w:rPr>
          <w:spacing w:val="-2"/>
        </w:rPr>
        <w:t>Y</w:t>
      </w:r>
      <w:r>
        <w:t>ön</w:t>
      </w:r>
      <w:r>
        <w:rPr>
          <w:spacing w:val="-2"/>
        </w:rPr>
        <w:t>e</w:t>
      </w:r>
      <w:r>
        <w:t>t</w:t>
      </w:r>
      <w:r>
        <w:rPr>
          <w:spacing w:val="-4"/>
        </w:rPr>
        <w:t>m</w:t>
      </w:r>
      <w:r>
        <w:t>e</w:t>
      </w:r>
      <w:r>
        <w:rPr>
          <w:spacing w:val="1"/>
        </w:rPr>
        <w:t>l</w:t>
      </w:r>
      <w:r>
        <w:rPr>
          <w:spacing w:val="-2"/>
        </w:rPr>
        <w:t>i</w:t>
      </w:r>
      <w:r>
        <w:rPr>
          <w:spacing w:val="-3"/>
        </w:rPr>
        <w:t>ğ</w:t>
      </w:r>
      <w:r>
        <w:t>inin</w:t>
      </w:r>
      <w:r>
        <w:rPr>
          <w:spacing w:val="24"/>
        </w:rPr>
        <w:t xml:space="preserve"> </w:t>
      </w:r>
      <w:r>
        <w:t>6’ı</w:t>
      </w:r>
      <w:r>
        <w:rPr>
          <w:spacing w:val="-3"/>
        </w:rPr>
        <w:t>n</w:t>
      </w:r>
      <w:r>
        <w:t>cı</w:t>
      </w:r>
      <w:r>
        <w:rPr>
          <w:spacing w:val="25"/>
        </w:rPr>
        <w:t xml:space="preserve"> </w:t>
      </w:r>
      <w:r>
        <w:rPr>
          <w:spacing w:val="-4"/>
        </w:rPr>
        <w:t>m</w:t>
      </w:r>
      <w:r>
        <w:t>add</w:t>
      </w:r>
      <w:r>
        <w:rPr>
          <w:spacing w:val="6"/>
        </w:rPr>
        <w:t>e</w:t>
      </w:r>
      <w:r>
        <w:t>s</w:t>
      </w:r>
      <w:r>
        <w:rPr>
          <w:spacing w:val="1"/>
        </w:rPr>
        <w:t>i</w:t>
      </w:r>
      <w:r>
        <w:t>,</w:t>
      </w:r>
      <w:r>
        <w:rPr>
          <w:spacing w:val="24"/>
        </w:rPr>
        <w:t xml:space="preserve"> </w:t>
      </w:r>
      <w:r>
        <w:rPr>
          <w:spacing w:val="-4"/>
        </w:rPr>
        <w:t>İ</w:t>
      </w:r>
      <w:r>
        <w:t>ç</w:t>
      </w:r>
      <w:r>
        <w:rPr>
          <w:spacing w:val="1"/>
        </w:rPr>
        <w:t>i</w:t>
      </w:r>
      <w:r>
        <w:t>ş</w:t>
      </w:r>
      <w:r>
        <w:rPr>
          <w:spacing w:val="-1"/>
        </w:rPr>
        <w:t>l</w:t>
      </w:r>
      <w:r>
        <w:t>e</w:t>
      </w:r>
      <w:r>
        <w:rPr>
          <w:spacing w:val="1"/>
        </w:rPr>
        <w:t>r</w:t>
      </w:r>
      <w:r>
        <w:t>i</w:t>
      </w:r>
      <w:r>
        <w:rPr>
          <w:spacing w:val="24"/>
        </w:rPr>
        <w:t xml:space="preserve"> </w:t>
      </w:r>
      <w:r>
        <w:rPr>
          <w:spacing w:val="-1"/>
        </w:rPr>
        <w:t>B</w:t>
      </w:r>
      <w:r>
        <w:t>a</w:t>
      </w:r>
      <w:r>
        <w:rPr>
          <w:spacing w:val="-2"/>
        </w:rPr>
        <w:t>k</w:t>
      </w:r>
      <w:r>
        <w:t>an</w:t>
      </w:r>
      <w:r>
        <w:rPr>
          <w:spacing w:val="-2"/>
        </w:rPr>
        <w:t>l</w:t>
      </w:r>
      <w:r>
        <w:t>ı</w:t>
      </w:r>
      <w:r>
        <w:rPr>
          <w:spacing w:val="-3"/>
        </w:rPr>
        <w:t>ğ</w:t>
      </w:r>
      <w:r>
        <w:t>ı’</w:t>
      </w:r>
      <w:r>
        <w:rPr>
          <w:spacing w:val="-3"/>
        </w:rPr>
        <w:t>n</w:t>
      </w:r>
      <w:r>
        <w:t>ın</w:t>
      </w:r>
      <w:r>
        <w:rPr>
          <w:spacing w:val="24"/>
        </w:rPr>
        <w:t xml:space="preserve"> </w:t>
      </w:r>
      <w:r>
        <w:t>200</w:t>
      </w:r>
      <w:r>
        <w:rPr>
          <w:spacing w:val="-3"/>
        </w:rPr>
        <w:t>8</w:t>
      </w:r>
      <w:r>
        <w:t>/55 sa</w:t>
      </w:r>
      <w:r>
        <w:rPr>
          <w:spacing w:val="-3"/>
        </w:rPr>
        <w:t>y</w:t>
      </w:r>
      <w:r>
        <w:t>ılı</w:t>
      </w:r>
      <w:r>
        <w:rPr>
          <w:spacing w:val="27"/>
        </w:rPr>
        <w:t xml:space="preserve"> </w:t>
      </w:r>
      <w:r>
        <w:rPr>
          <w:spacing w:val="-2"/>
        </w:rPr>
        <w:t>G</w:t>
      </w:r>
      <w:r>
        <w:t>e</w:t>
      </w:r>
      <w:r>
        <w:rPr>
          <w:spacing w:val="-2"/>
        </w:rPr>
        <w:t>n</w:t>
      </w:r>
      <w:r>
        <w:t>e</w:t>
      </w:r>
      <w:r>
        <w:rPr>
          <w:spacing w:val="1"/>
        </w:rPr>
        <w:t>l</w:t>
      </w:r>
      <w:r>
        <w:rPr>
          <w:spacing w:val="-3"/>
        </w:rPr>
        <w:t>g</w:t>
      </w:r>
      <w:r>
        <w:t>e</w:t>
      </w:r>
      <w:r>
        <w:rPr>
          <w:spacing w:val="-2"/>
        </w:rPr>
        <w:t>s</w:t>
      </w:r>
      <w:r>
        <w:t>i,</w:t>
      </w:r>
      <w:r>
        <w:rPr>
          <w:spacing w:val="26"/>
        </w:rPr>
        <w:t xml:space="preserve"> </w:t>
      </w:r>
      <w:r>
        <w:t>201</w:t>
      </w:r>
      <w:r>
        <w:rPr>
          <w:spacing w:val="-3"/>
        </w:rPr>
        <w:t>9</w:t>
      </w:r>
      <w:r>
        <w:t>/18</w:t>
      </w:r>
      <w:r>
        <w:rPr>
          <w:spacing w:val="24"/>
        </w:rPr>
        <w:t xml:space="preserve"> </w:t>
      </w:r>
      <w:r>
        <w:t>sa</w:t>
      </w:r>
      <w:r>
        <w:rPr>
          <w:spacing w:val="-3"/>
        </w:rPr>
        <w:t>y</w:t>
      </w:r>
      <w:r>
        <w:t>ılı</w:t>
      </w:r>
      <w:r>
        <w:rPr>
          <w:spacing w:val="27"/>
        </w:rPr>
        <w:t xml:space="preserve"> </w:t>
      </w:r>
      <w:r>
        <w:rPr>
          <w:spacing w:val="-1"/>
        </w:rPr>
        <w:t>C</w:t>
      </w:r>
      <w:r>
        <w:t>u</w:t>
      </w:r>
      <w:r>
        <w:rPr>
          <w:spacing w:val="-4"/>
        </w:rPr>
        <w:t>m</w:t>
      </w:r>
      <w:r>
        <w:t>hurbaş</w:t>
      </w:r>
      <w:r>
        <w:rPr>
          <w:spacing w:val="-3"/>
        </w:rPr>
        <w:t>k</w:t>
      </w:r>
      <w:r>
        <w:t>a</w:t>
      </w:r>
      <w:r>
        <w:rPr>
          <w:spacing w:val="-2"/>
        </w:rPr>
        <w:t>n</w:t>
      </w:r>
      <w:r>
        <w:t>lı</w:t>
      </w:r>
      <w:r>
        <w:rPr>
          <w:spacing w:val="-3"/>
        </w:rPr>
        <w:t>ğ</w:t>
      </w:r>
      <w:r>
        <w:t>ı</w:t>
      </w:r>
      <w:r>
        <w:rPr>
          <w:spacing w:val="-2"/>
        </w:rPr>
        <w:t>’</w:t>
      </w:r>
      <w:r>
        <w:t>nın</w:t>
      </w:r>
      <w:r>
        <w:rPr>
          <w:spacing w:val="26"/>
        </w:rPr>
        <w:t xml:space="preserve"> </w:t>
      </w:r>
      <w:r>
        <w:rPr>
          <w:spacing w:val="-2"/>
        </w:rPr>
        <w:t>K</w:t>
      </w:r>
      <w:r>
        <w:t>a</w:t>
      </w:r>
      <w:r>
        <w:rPr>
          <w:spacing w:val="-4"/>
        </w:rPr>
        <w:t>m</w:t>
      </w:r>
      <w:r>
        <w:t>u</w:t>
      </w:r>
      <w:r>
        <w:rPr>
          <w:spacing w:val="26"/>
        </w:rPr>
        <w:t xml:space="preserve"> </w:t>
      </w:r>
      <w:r>
        <w:rPr>
          <w:spacing w:val="-1"/>
        </w:rPr>
        <w:t>B</w:t>
      </w:r>
      <w:r>
        <w:t>ina</w:t>
      </w:r>
      <w:r>
        <w:rPr>
          <w:spacing w:val="1"/>
        </w:rPr>
        <w:t>l</w:t>
      </w:r>
      <w:r>
        <w:rPr>
          <w:spacing w:val="-2"/>
        </w:rPr>
        <w:t>a</w:t>
      </w:r>
      <w:r>
        <w:t>rı</w:t>
      </w:r>
      <w:r>
        <w:rPr>
          <w:spacing w:val="-3"/>
        </w:rPr>
        <w:t>n</w:t>
      </w:r>
      <w:r>
        <w:t>da</w:t>
      </w:r>
      <w:r>
        <w:rPr>
          <w:spacing w:val="26"/>
        </w:rPr>
        <w:t xml:space="preserve"> </w:t>
      </w:r>
      <w:r>
        <w:rPr>
          <w:spacing w:val="-3"/>
        </w:rPr>
        <w:t>E</w:t>
      </w:r>
      <w:r>
        <w:t>ne</w:t>
      </w:r>
      <w:r>
        <w:rPr>
          <w:spacing w:val="-2"/>
        </w:rPr>
        <w:t>r</w:t>
      </w:r>
      <w:r>
        <w:t>ji</w:t>
      </w:r>
      <w:r>
        <w:rPr>
          <w:spacing w:val="25"/>
        </w:rPr>
        <w:t xml:space="preserve"> </w:t>
      </w:r>
      <w:r>
        <w:rPr>
          <w:spacing w:val="1"/>
        </w:rPr>
        <w:t>T</w:t>
      </w:r>
      <w:r>
        <w:t>a</w:t>
      </w:r>
      <w:r>
        <w:rPr>
          <w:spacing w:val="-2"/>
        </w:rPr>
        <w:t>s</w:t>
      </w:r>
      <w:r>
        <w:t>a</w:t>
      </w:r>
      <w:r>
        <w:rPr>
          <w:spacing w:val="-2"/>
        </w:rPr>
        <w:t>r</w:t>
      </w:r>
      <w:r>
        <w:t>ru</w:t>
      </w:r>
      <w:r>
        <w:rPr>
          <w:spacing w:val="-2"/>
        </w:rPr>
        <w:t>f</w:t>
      </w:r>
      <w:r>
        <w:t>u</w:t>
      </w:r>
      <w:r>
        <w:rPr>
          <w:spacing w:val="26"/>
        </w:rPr>
        <w:t xml:space="preserve"> </w:t>
      </w:r>
      <w:r>
        <w:rPr>
          <w:spacing w:val="1"/>
        </w:rPr>
        <w:t>K</w:t>
      </w:r>
      <w:r>
        <w:t>o</w:t>
      </w:r>
      <w:r>
        <w:rPr>
          <w:spacing w:val="-3"/>
        </w:rPr>
        <w:t>n</w:t>
      </w:r>
      <w:r>
        <w:t>u</w:t>
      </w:r>
      <w:r>
        <w:rPr>
          <w:spacing w:val="-2"/>
        </w:rPr>
        <w:t>l</w:t>
      </w:r>
      <w:r>
        <w:t xml:space="preserve">u </w:t>
      </w:r>
      <w:r>
        <w:rPr>
          <w:spacing w:val="-2"/>
        </w:rPr>
        <w:t>G</w:t>
      </w:r>
      <w:r>
        <w:t>enel</w:t>
      </w:r>
      <w:r>
        <w:rPr>
          <w:spacing w:val="-3"/>
        </w:rPr>
        <w:t>g</w:t>
      </w:r>
      <w:r>
        <w:t>es</w:t>
      </w:r>
      <w:r>
        <w:rPr>
          <w:spacing w:val="-2"/>
        </w:rPr>
        <w:t>i</w:t>
      </w:r>
      <w:r>
        <w:t>,</w:t>
      </w:r>
      <w:r>
        <w:rPr>
          <w:spacing w:val="50"/>
        </w:rPr>
        <w:t xml:space="preserve"> </w:t>
      </w:r>
      <w:r>
        <w:rPr>
          <w:spacing w:val="1"/>
        </w:rPr>
        <w:t>K</w:t>
      </w:r>
      <w:r w:rsidR="001827C0">
        <w:rPr>
          <w:spacing w:val="-3"/>
        </w:rPr>
        <w:t>amu</w:t>
      </w:r>
      <w:r>
        <w:rPr>
          <w:spacing w:val="46"/>
        </w:rPr>
        <w:t xml:space="preserve"> </w:t>
      </w:r>
      <w:r>
        <w:rPr>
          <w:spacing w:val="-1"/>
        </w:rPr>
        <w:t>B</w:t>
      </w:r>
      <w:r>
        <w:t>ina</w:t>
      </w:r>
      <w:r>
        <w:rPr>
          <w:spacing w:val="1"/>
        </w:rPr>
        <w:t>l</w:t>
      </w:r>
      <w:r>
        <w:t>a</w:t>
      </w:r>
      <w:r>
        <w:rPr>
          <w:spacing w:val="-2"/>
        </w:rPr>
        <w:t>r</w:t>
      </w:r>
      <w:r>
        <w:t>ında</w:t>
      </w:r>
      <w:r>
        <w:rPr>
          <w:spacing w:val="48"/>
        </w:rPr>
        <w:t xml:space="preserve"> </w:t>
      </w:r>
      <w:r>
        <w:rPr>
          <w:spacing w:val="1"/>
        </w:rPr>
        <w:t>T</w:t>
      </w:r>
      <w:r>
        <w:rPr>
          <w:spacing w:val="-2"/>
        </w:rPr>
        <w:t>a</w:t>
      </w:r>
      <w:r>
        <w:t>sa</w:t>
      </w:r>
      <w:r>
        <w:rPr>
          <w:spacing w:val="-2"/>
        </w:rPr>
        <w:t>r</w:t>
      </w:r>
      <w:r>
        <w:t>ruf</w:t>
      </w:r>
      <w:r>
        <w:rPr>
          <w:spacing w:val="51"/>
        </w:rPr>
        <w:t xml:space="preserve"> </w:t>
      </w:r>
      <w:r>
        <w:rPr>
          <w:spacing w:val="-2"/>
        </w:rPr>
        <w:t>H</w:t>
      </w:r>
      <w:r>
        <w:t>e</w:t>
      </w:r>
      <w:r>
        <w:rPr>
          <w:spacing w:val="-2"/>
        </w:rPr>
        <w:t>d</w:t>
      </w:r>
      <w:r>
        <w:t>e</w:t>
      </w:r>
      <w:r>
        <w:rPr>
          <w:spacing w:val="-2"/>
        </w:rPr>
        <w:t>f</w:t>
      </w:r>
      <w:r>
        <w:t>i</w:t>
      </w:r>
      <w:r>
        <w:rPr>
          <w:spacing w:val="51"/>
        </w:rPr>
        <w:t xml:space="preserve"> </w:t>
      </w:r>
      <w:r>
        <w:rPr>
          <w:spacing w:val="-3"/>
        </w:rPr>
        <w:t>v</w:t>
      </w:r>
      <w:r>
        <w:t>e</w:t>
      </w:r>
      <w:r>
        <w:rPr>
          <w:spacing w:val="50"/>
        </w:rPr>
        <w:t xml:space="preserve"> </w:t>
      </w:r>
      <w:r>
        <w:rPr>
          <w:spacing w:val="-2"/>
        </w:rPr>
        <w:t>U</w:t>
      </w:r>
      <w:r>
        <w:t>y</w:t>
      </w:r>
      <w:r>
        <w:rPr>
          <w:spacing w:val="-3"/>
        </w:rPr>
        <w:t>g</w:t>
      </w:r>
      <w:r>
        <w:t>ula</w:t>
      </w:r>
      <w:r>
        <w:rPr>
          <w:spacing w:val="-4"/>
        </w:rPr>
        <w:t>m</w:t>
      </w:r>
      <w:r>
        <w:t>a</w:t>
      </w:r>
      <w:r>
        <w:rPr>
          <w:spacing w:val="50"/>
        </w:rPr>
        <w:t xml:space="preserve"> </w:t>
      </w:r>
      <w:r>
        <w:rPr>
          <w:spacing w:val="-1"/>
        </w:rPr>
        <w:t>R</w:t>
      </w:r>
      <w:r>
        <w:t>ehberi,</w:t>
      </w:r>
      <w:r>
        <w:rPr>
          <w:spacing w:val="50"/>
        </w:rPr>
        <w:t xml:space="preserve"> </w:t>
      </w:r>
      <w:r>
        <w:t>201</w:t>
      </w:r>
      <w:r>
        <w:rPr>
          <w:spacing w:val="6"/>
        </w:rPr>
        <w:t>2</w:t>
      </w:r>
      <w:r>
        <w:t>-</w:t>
      </w:r>
      <w:r>
        <w:rPr>
          <w:spacing w:val="46"/>
        </w:rPr>
        <w:t xml:space="preserve"> </w:t>
      </w:r>
      <w:r>
        <w:t>2023</w:t>
      </w:r>
      <w:r>
        <w:rPr>
          <w:spacing w:val="50"/>
        </w:rPr>
        <w:t xml:space="preserve"> </w:t>
      </w:r>
      <w:r>
        <w:t>Ene</w:t>
      </w:r>
      <w:r>
        <w:rPr>
          <w:spacing w:val="-2"/>
        </w:rPr>
        <w:t>r</w:t>
      </w:r>
      <w:r>
        <w:t>ji</w:t>
      </w:r>
      <w:r>
        <w:rPr>
          <w:spacing w:val="48"/>
        </w:rPr>
        <w:t xml:space="preserve"> </w:t>
      </w:r>
      <w:r>
        <w:rPr>
          <w:spacing w:val="1"/>
        </w:rPr>
        <w:t>V</w:t>
      </w:r>
      <w:r>
        <w:t>e</w:t>
      </w:r>
      <w:r>
        <w:rPr>
          <w:spacing w:val="-2"/>
        </w:rPr>
        <w:t>r</w:t>
      </w:r>
      <w:r>
        <w:t>i</w:t>
      </w:r>
      <w:r>
        <w:rPr>
          <w:spacing w:val="-4"/>
        </w:rPr>
        <w:t>m</w:t>
      </w:r>
      <w:r>
        <w:t>li</w:t>
      </w:r>
      <w:r>
        <w:rPr>
          <w:spacing w:val="-2"/>
        </w:rPr>
        <w:t>l</w:t>
      </w:r>
      <w:r>
        <w:t>i</w:t>
      </w:r>
      <w:r>
        <w:rPr>
          <w:spacing w:val="-3"/>
        </w:rPr>
        <w:t>ğ</w:t>
      </w:r>
      <w:r>
        <w:t>i St</w:t>
      </w:r>
      <w:r>
        <w:rPr>
          <w:spacing w:val="1"/>
        </w:rPr>
        <w:t>r</w:t>
      </w:r>
      <w:r>
        <w:rPr>
          <w:spacing w:val="-2"/>
        </w:rPr>
        <w:t>a</w:t>
      </w:r>
      <w:r>
        <w:t>t</w:t>
      </w:r>
      <w:r>
        <w:rPr>
          <w:spacing w:val="-2"/>
        </w:rPr>
        <w:t>e</w:t>
      </w:r>
      <w:r>
        <w:t>ji</w:t>
      </w:r>
      <w:r>
        <w:rPr>
          <w:spacing w:val="1"/>
        </w:rPr>
        <w:t xml:space="preserve"> </w:t>
      </w:r>
      <w:r>
        <w:rPr>
          <w:spacing w:val="-1"/>
        </w:rPr>
        <w:t>B</w:t>
      </w:r>
      <w:r>
        <w:rPr>
          <w:spacing w:val="-2"/>
        </w:rPr>
        <w:t>e</w:t>
      </w:r>
      <w:r>
        <w:t>l</w:t>
      </w:r>
      <w:r>
        <w:rPr>
          <w:spacing w:val="-3"/>
        </w:rPr>
        <w:t>g</w:t>
      </w:r>
      <w:r>
        <w:t>esi</w:t>
      </w:r>
      <w:r>
        <w:rPr>
          <w:spacing w:val="1"/>
        </w:rPr>
        <w:t xml:space="preserve"> </w:t>
      </w:r>
      <w:r>
        <w:rPr>
          <w:spacing w:val="-3"/>
        </w:rPr>
        <w:t>v</w:t>
      </w:r>
      <w:r>
        <w:t>e 20</w:t>
      </w:r>
      <w:r>
        <w:rPr>
          <w:spacing w:val="-2"/>
        </w:rPr>
        <w:t>1</w:t>
      </w:r>
      <w:r>
        <w:rPr>
          <w:spacing w:val="1"/>
        </w:rPr>
        <w:t>7</w:t>
      </w:r>
      <w:r>
        <w:rPr>
          <w:spacing w:val="-4"/>
        </w:rPr>
        <w:t>-</w:t>
      </w:r>
      <w:r>
        <w:t>2</w:t>
      </w:r>
      <w:r>
        <w:rPr>
          <w:spacing w:val="2"/>
        </w:rPr>
        <w:t>0</w:t>
      </w:r>
      <w:r>
        <w:t xml:space="preserve">23 </w:t>
      </w:r>
      <w:r>
        <w:rPr>
          <w:spacing w:val="-2"/>
        </w:rPr>
        <w:t>U</w:t>
      </w:r>
      <w:r>
        <w:t>lu</w:t>
      </w:r>
      <w:r>
        <w:rPr>
          <w:spacing w:val="-2"/>
        </w:rPr>
        <w:t>s</w:t>
      </w:r>
      <w:r>
        <w:t>al</w:t>
      </w:r>
      <w:r>
        <w:rPr>
          <w:spacing w:val="1"/>
        </w:rPr>
        <w:t xml:space="preserve"> </w:t>
      </w:r>
      <w:r>
        <w:t>E</w:t>
      </w:r>
      <w:r>
        <w:rPr>
          <w:spacing w:val="-3"/>
        </w:rPr>
        <w:t>n</w:t>
      </w:r>
      <w:r>
        <w:t>e</w:t>
      </w:r>
      <w:r>
        <w:rPr>
          <w:spacing w:val="-2"/>
        </w:rPr>
        <w:t>r</w:t>
      </w:r>
      <w:r>
        <w:t>ji</w:t>
      </w:r>
      <w:r>
        <w:rPr>
          <w:spacing w:val="-2"/>
        </w:rPr>
        <w:t xml:space="preserve"> </w:t>
      </w:r>
      <w:r>
        <w:rPr>
          <w:spacing w:val="1"/>
        </w:rPr>
        <w:t>V</w:t>
      </w:r>
      <w:r>
        <w:rPr>
          <w:spacing w:val="-2"/>
        </w:rPr>
        <w:t>e</w:t>
      </w:r>
      <w:r>
        <w:t>ri</w:t>
      </w:r>
      <w:r>
        <w:rPr>
          <w:spacing w:val="-4"/>
        </w:rPr>
        <w:t>m</w:t>
      </w:r>
      <w:r>
        <w:t>l</w:t>
      </w:r>
      <w:r>
        <w:rPr>
          <w:spacing w:val="-2"/>
        </w:rPr>
        <w:t>i</w:t>
      </w:r>
      <w:r>
        <w:t>li</w:t>
      </w:r>
      <w:r>
        <w:rPr>
          <w:spacing w:val="-3"/>
        </w:rPr>
        <w:t>ğ</w:t>
      </w:r>
      <w:r>
        <w:t>i</w:t>
      </w:r>
      <w:r>
        <w:rPr>
          <w:spacing w:val="1"/>
        </w:rPr>
        <w:t xml:space="preserve"> </w:t>
      </w:r>
      <w:r>
        <w:t>E</w:t>
      </w:r>
      <w:r>
        <w:rPr>
          <w:spacing w:val="-3"/>
        </w:rPr>
        <w:t>y</w:t>
      </w:r>
      <w:r>
        <w:t>lem</w:t>
      </w:r>
      <w:r>
        <w:rPr>
          <w:spacing w:val="-4"/>
        </w:rPr>
        <w:t xml:space="preserve"> </w:t>
      </w:r>
      <w:r>
        <w:t>Planı</w:t>
      </w:r>
      <w:r>
        <w:rPr>
          <w:spacing w:val="-2"/>
        </w:rPr>
        <w:t>’</w:t>
      </w:r>
      <w:r>
        <w:t>na da</w:t>
      </w:r>
      <w:r>
        <w:rPr>
          <w:spacing w:val="-3"/>
        </w:rPr>
        <w:t>y</w:t>
      </w:r>
      <w:r>
        <w:t>a</w:t>
      </w:r>
      <w:r>
        <w:rPr>
          <w:spacing w:val="-2"/>
        </w:rPr>
        <w:t>n</w:t>
      </w:r>
      <w:r>
        <w:t>ıl</w:t>
      </w:r>
      <w:r>
        <w:rPr>
          <w:spacing w:val="-2"/>
        </w:rPr>
        <w:t>a</w:t>
      </w:r>
      <w:r>
        <w:t>r</w:t>
      </w:r>
      <w:r>
        <w:rPr>
          <w:spacing w:val="-2"/>
        </w:rPr>
        <w:t>a</w:t>
      </w:r>
      <w:r>
        <w:t>k</w:t>
      </w:r>
      <w:r>
        <w:rPr>
          <w:spacing w:val="-3"/>
        </w:rPr>
        <w:t xml:space="preserve"> </w:t>
      </w:r>
      <w:r>
        <w:t>ha</w:t>
      </w:r>
      <w:r>
        <w:rPr>
          <w:spacing w:val="-2"/>
        </w:rPr>
        <w:t>z</w:t>
      </w:r>
      <w:r>
        <w:t>ırlan</w:t>
      </w:r>
      <w:r>
        <w:rPr>
          <w:spacing w:val="-4"/>
        </w:rPr>
        <w:t>m</w:t>
      </w:r>
      <w:r>
        <w:t>ış</w:t>
      </w:r>
      <w:r>
        <w:rPr>
          <w:spacing w:val="-1"/>
        </w:rPr>
        <w:t>t</w:t>
      </w:r>
      <w:r>
        <w:t>ır.</w:t>
      </w:r>
      <w:proofErr w:type="gramEnd"/>
    </w:p>
    <w:p w:rsidR="00454EE3" w:rsidRDefault="00454EE3">
      <w:pPr>
        <w:kinsoku w:val="0"/>
        <w:overflowPunct w:val="0"/>
        <w:spacing w:before="8" w:line="260" w:lineRule="exact"/>
        <w:rPr>
          <w:sz w:val="26"/>
          <w:szCs w:val="26"/>
        </w:rPr>
      </w:pPr>
    </w:p>
    <w:p w:rsidR="00454EE3" w:rsidRDefault="00454EE3">
      <w:pPr>
        <w:pStyle w:val="Balk1"/>
        <w:kinsoku w:val="0"/>
        <w:overflowPunct w:val="0"/>
        <w:ind w:right="7151"/>
        <w:jc w:val="both"/>
        <w:rPr>
          <w:b w:val="0"/>
          <w:bCs w:val="0"/>
        </w:rPr>
      </w:pPr>
      <w:r>
        <w:rPr>
          <w:spacing w:val="-1"/>
        </w:rPr>
        <w:t>T</w:t>
      </w:r>
      <w:r>
        <w:t>anı</w:t>
      </w:r>
      <w:r>
        <w:rPr>
          <w:spacing w:val="-1"/>
        </w:rPr>
        <w:t>m</w:t>
      </w:r>
      <w:r>
        <w:t xml:space="preserve">lar </w:t>
      </w:r>
      <w:r>
        <w:rPr>
          <w:spacing w:val="-2"/>
        </w:rPr>
        <w:t>v</w:t>
      </w:r>
      <w:r>
        <w:t>e</w:t>
      </w:r>
      <w:r>
        <w:rPr>
          <w:spacing w:val="-2"/>
        </w:rPr>
        <w:t xml:space="preserve"> </w:t>
      </w:r>
      <w:r>
        <w:t>Kı</w:t>
      </w:r>
      <w:r>
        <w:rPr>
          <w:spacing w:val="-2"/>
        </w:rPr>
        <w:t>s</w:t>
      </w:r>
      <w:r>
        <w:t>a</w:t>
      </w:r>
      <w:r>
        <w:rPr>
          <w:spacing w:val="-2"/>
        </w:rPr>
        <w:t>l</w:t>
      </w:r>
      <w:r>
        <w:t>tm</w:t>
      </w:r>
      <w:r>
        <w:rPr>
          <w:spacing w:val="-3"/>
        </w:rPr>
        <w:t>a</w:t>
      </w:r>
      <w:r>
        <w:t>la</w:t>
      </w:r>
      <w:r>
        <w:rPr>
          <w:spacing w:val="-2"/>
        </w:rPr>
        <w:t>r</w:t>
      </w:r>
      <w:r>
        <w:t>:</w:t>
      </w:r>
    </w:p>
    <w:p w:rsidR="00454EE3" w:rsidRDefault="00454EE3">
      <w:pPr>
        <w:kinsoku w:val="0"/>
        <w:overflowPunct w:val="0"/>
        <w:ind w:left="101" w:right="6266"/>
        <w:jc w:val="both"/>
        <w:rPr>
          <w:sz w:val="22"/>
          <w:szCs w:val="22"/>
        </w:rPr>
      </w:pPr>
      <w:r>
        <w:rPr>
          <w:b/>
          <w:bCs/>
          <w:sz w:val="22"/>
          <w:szCs w:val="22"/>
        </w:rPr>
        <w:t>MA</w:t>
      </w:r>
      <w:r>
        <w:rPr>
          <w:b/>
          <w:bCs/>
          <w:spacing w:val="-2"/>
          <w:sz w:val="22"/>
          <w:szCs w:val="22"/>
        </w:rPr>
        <w:t>DD</w:t>
      </w:r>
      <w:r>
        <w:rPr>
          <w:b/>
          <w:bCs/>
          <w:sz w:val="22"/>
          <w:szCs w:val="22"/>
        </w:rPr>
        <w:t>E</w:t>
      </w:r>
      <w:r>
        <w:rPr>
          <w:b/>
          <w:bCs/>
          <w:spacing w:val="-1"/>
          <w:sz w:val="22"/>
          <w:szCs w:val="22"/>
        </w:rPr>
        <w:t xml:space="preserve"> </w:t>
      </w:r>
      <w:r>
        <w:rPr>
          <w:b/>
          <w:bCs/>
          <w:spacing w:val="2"/>
          <w:sz w:val="22"/>
          <w:szCs w:val="22"/>
        </w:rPr>
        <w:t>4</w:t>
      </w:r>
      <w:r>
        <w:rPr>
          <w:sz w:val="22"/>
          <w:szCs w:val="22"/>
        </w:rPr>
        <w:t>-</w:t>
      </w:r>
      <w:r>
        <w:rPr>
          <w:spacing w:val="-4"/>
          <w:sz w:val="22"/>
          <w:szCs w:val="22"/>
        </w:rPr>
        <w:t xml:space="preserve"> </w:t>
      </w:r>
      <w:r>
        <w:rPr>
          <w:sz w:val="22"/>
          <w:szCs w:val="22"/>
        </w:rPr>
        <w:t xml:space="preserve">(1) </w:t>
      </w:r>
      <w:r>
        <w:rPr>
          <w:spacing w:val="-1"/>
          <w:sz w:val="22"/>
          <w:szCs w:val="22"/>
        </w:rPr>
        <w:t>B</w:t>
      </w:r>
      <w:r>
        <w:rPr>
          <w:sz w:val="22"/>
          <w:szCs w:val="22"/>
        </w:rPr>
        <w:t xml:space="preserve">u </w:t>
      </w:r>
      <w:r>
        <w:rPr>
          <w:spacing w:val="-3"/>
          <w:sz w:val="22"/>
          <w:szCs w:val="22"/>
        </w:rPr>
        <w:t>y</w:t>
      </w:r>
      <w:r>
        <w:rPr>
          <w:sz w:val="22"/>
          <w:szCs w:val="22"/>
        </w:rPr>
        <w:t>öne</w:t>
      </w:r>
      <w:r>
        <w:rPr>
          <w:spacing w:val="1"/>
          <w:sz w:val="22"/>
          <w:szCs w:val="22"/>
        </w:rPr>
        <w:t>r</w:t>
      </w:r>
      <w:r>
        <w:rPr>
          <w:spacing w:val="-3"/>
          <w:sz w:val="22"/>
          <w:szCs w:val="22"/>
        </w:rPr>
        <w:t>g</w:t>
      </w:r>
      <w:r>
        <w:rPr>
          <w:spacing w:val="-2"/>
          <w:sz w:val="22"/>
          <w:szCs w:val="22"/>
        </w:rPr>
        <w:t>e</w:t>
      </w:r>
      <w:r>
        <w:rPr>
          <w:sz w:val="22"/>
          <w:szCs w:val="22"/>
        </w:rPr>
        <w:t xml:space="preserve">de </w:t>
      </w:r>
      <w:r>
        <w:rPr>
          <w:spacing w:val="-2"/>
          <w:sz w:val="22"/>
          <w:szCs w:val="22"/>
        </w:rPr>
        <w:t>g</w:t>
      </w:r>
      <w:r>
        <w:rPr>
          <w:sz w:val="22"/>
          <w:szCs w:val="22"/>
        </w:rPr>
        <w:t>eçen;</w:t>
      </w:r>
    </w:p>
    <w:p w:rsidR="00454EE3" w:rsidRDefault="00953F94" w:rsidP="00711ECA">
      <w:pPr>
        <w:kinsoku w:val="0"/>
        <w:overflowPunct w:val="0"/>
        <w:spacing w:line="252" w:lineRule="exact"/>
        <w:rPr>
          <w:sz w:val="22"/>
          <w:szCs w:val="22"/>
        </w:rPr>
      </w:pPr>
      <w:r w:rsidRPr="00953F94">
        <w:rPr>
          <w:bCs/>
          <w:spacing w:val="1"/>
          <w:sz w:val="22"/>
          <w:szCs w:val="22"/>
        </w:rPr>
        <w:t>a)</w:t>
      </w:r>
      <w:r>
        <w:rPr>
          <w:bCs/>
          <w:spacing w:val="1"/>
          <w:sz w:val="22"/>
          <w:szCs w:val="22"/>
        </w:rPr>
        <w:t xml:space="preserve"> </w:t>
      </w:r>
      <w:r w:rsidR="00454EE3">
        <w:rPr>
          <w:b/>
          <w:bCs/>
          <w:spacing w:val="1"/>
          <w:sz w:val="22"/>
          <w:szCs w:val="22"/>
        </w:rPr>
        <w:t>B</w:t>
      </w:r>
      <w:r w:rsidR="00454EE3">
        <w:rPr>
          <w:b/>
          <w:bCs/>
          <w:sz w:val="22"/>
          <w:szCs w:val="22"/>
        </w:rPr>
        <w:t>aka</w:t>
      </w:r>
      <w:r w:rsidR="00454EE3">
        <w:rPr>
          <w:b/>
          <w:bCs/>
          <w:spacing w:val="-4"/>
          <w:sz w:val="22"/>
          <w:szCs w:val="22"/>
        </w:rPr>
        <w:t>n</w:t>
      </w:r>
      <w:r w:rsidR="00454EE3">
        <w:rPr>
          <w:b/>
          <w:bCs/>
          <w:sz w:val="22"/>
          <w:szCs w:val="22"/>
        </w:rPr>
        <w:t>lı</w:t>
      </w:r>
      <w:r w:rsidR="00454EE3">
        <w:rPr>
          <w:b/>
          <w:bCs/>
          <w:spacing w:val="-3"/>
          <w:sz w:val="22"/>
          <w:szCs w:val="22"/>
        </w:rPr>
        <w:t>k</w:t>
      </w:r>
      <w:r w:rsidR="00454EE3">
        <w:rPr>
          <w:b/>
          <w:bCs/>
          <w:sz w:val="22"/>
          <w:szCs w:val="22"/>
        </w:rPr>
        <w:t>:</w:t>
      </w:r>
      <w:r w:rsidR="00454EE3">
        <w:rPr>
          <w:b/>
          <w:bCs/>
          <w:spacing w:val="1"/>
          <w:sz w:val="22"/>
          <w:szCs w:val="22"/>
        </w:rPr>
        <w:t xml:space="preserve"> </w:t>
      </w:r>
      <w:r w:rsidR="00E6274D">
        <w:rPr>
          <w:sz w:val="22"/>
          <w:szCs w:val="22"/>
        </w:rPr>
        <w:t>İçi</w:t>
      </w:r>
      <w:r w:rsidR="000E22EF">
        <w:rPr>
          <w:sz w:val="22"/>
          <w:szCs w:val="22"/>
        </w:rPr>
        <w:t>şleri Bakanlığı</w:t>
      </w:r>
    </w:p>
    <w:p w:rsidR="00454EE3" w:rsidRDefault="00953F94" w:rsidP="00711ECA">
      <w:pPr>
        <w:pStyle w:val="GvdeMetni"/>
        <w:kinsoku w:val="0"/>
        <w:overflowPunct w:val="0"/>
        <w:spacing w:before="1"/>
        <w:ind w:left="0" w:firstLine="0"/>
      </w:pPr>
      <w:r w:rsidRPr="00953F94">
        <w:rPr>
          <w:bCs/>
          <w:spacing w:val="-1"/>
        </w:rPr>
        <w:t>b)</w:t>
      </w:r>
      <w:r>
        <w:rPr>
          <w:bCs/>
          <w:spacing w:val="-1"/>
        </w:rPr>
        <w:t xml:space="preserve"> </w:t>
      </w:r>
      <w:r w:rsidR="00454EE3">
        <w:rPr>
          <w:b/>
          <w:bCs/>
          <w:spacing w:val="-1"/>
        </w:rPr>
        <w:t>ET</w:t>
      </w:r>
      <w:r w:rsidR="00454EE3">
        <w:rPr>
          <w:b/>
          <w:bCs/>
        </w:rPr>
        <w:t>K</w:t>
      </w:r>
      <w:r w:rsidR="00454EE3">
        <w:rPr>
          <w:b/>
          <w:bCs/>
          <w:spacing w:val="-1"/>
        </w:rPr>
        <w:t>B</w:t>
      </w:r>
      <w:r w:rsidR="00454EE3">
        <w:rPr>
          <w:b/>
          <w:bCs/>
        </w:rPr>
        <w:t>:</w:t>
      </w:r>
      <w:r w:rsidR="00454EE3">
        <w:rPr>
          <w:b/>
          <w:bCs/>
          <w:spacing w:val="1"/>
        </w:rPr>
        <w:t xml:space="preserve"> </w:t>
      </w:r>
      <w:r w:rsidR="00454EE3">
        <w:t>En</w:t>
      </w:r>
      <w:r w:rsidR="00454EE3">
        <w:rPr>
          <w:spacing w:val="-3"/>
        </w:rPr>
        <w:t>e</w:t>
      </w:r>
      <w:r w:rsidR="00454EE3">
        <w:rPr>
          <w:spacing w:val="-2"/>
        </w:rPr>
        <w:t>r</w:t>
      </w:r>
      <w:r w:rsidR="00454EE3">
        <w:t>ji</w:t>
      </w:r>
      <w:r w:rsidR="00454EE3">
        <w:rPr>
          <w:spacing w:val="1"/>
        </w:rPr>
        <w:t xml:space="preserve"> </w:t>
      </w:r>
      <w:r w:rsidR="00454EE3">
        <w:rPr>
          <w:spacing w:val="-3"/>
        </w:rPr>
        <w:t>v</w:t>
      </w:r>
      <w:r w:rsidR="00454EE3">
        <w:t>e Tab</w:t>
      </w:r>
      <w:r w:rsidR="00454EE3">
        <w:rPr>
          <w:spacing w:val="-2"/>
        </w:rPr>
        <w:t>i</w:t>
      </w:r>
      <w:r w:rsidR="00454EE3">
        <w:t>i</w:t>
      </w:r>
      <w:r w:rsidR="00454EE3">
        <w:rPr>
          <w:spacing w:val="-2"/>
        </w:rPr>
        <w:t xml:space="preserve"> </w:t>
      </w:r>
      <w:r w:rsidR="00454EE3">
        <w:rPr>
          <w:spacing w:val="1"/>
        </w:rPr>
        <w:t>K</w:t>
      </w:r>
      <w:r w:rsidR="00454EE3">
        <w:rPr>
          <w:spacing w:val="-2"/>
        </w:rPr>
        <w:t>a</w:t>
      </w:r>
      <w:r w:rsidR="00454EE3">
        <w:rPr>
          <w:spacing w:val="-3"/>
        </w:rPr>
        <w:t>y</w:t>
      </w:r>
      <w:r w:rsidR="00454EE3">
        <w:t>na</w:t>
      </w:r>
      <w:r w:rsidR="00454EE3">
        <w:rPr>
          <w:spacing w:val="-2"/>
        </w:rPr>
        <w:t>k</w:t>
      </w:r>
      <w:r w:rsidR="00454EE3">
        <w:t>lar</w:t>
      </w:r>
      <w:r w:rsidR="00454EE3">
        <w:rPr>
          <w:spacing w:val="1"/>
        </w:rPr>
        <w:t xml:space="preserve"> </w:t>
      </w:r>
      <w:r w:rsidR="00454EE3">
        <w:rPr>
          <w:spacing w:val="-1"/>
        </w:rPr>
        <w:t>B</w:t>
      </w:r>
      <w:r w:rsidR="00454EE3">
        <w:t>a</w:t>
      </w:r>
      <w:r w:rsidR="00454EE3">
        <w:rPr>
          <w:spacing w:val="-2"/>
        </w:rPr>
        <w:t>k</w:t>
      </w:r>
      <w:r w:rsidR="00454EE3">
        <w:t>an</w:t>
      </w:r>
      <w:r w:rsidR="00454EE3">
        <w:rPr>
          <w:spacing w:val="1"/>
        </w:rPr>
        <w:t>l</w:t>
      </w:r>
      <w:r w:rsidR="00454EE3">
        <w:t>ı</w:t>
      </w:r>
      <w:r w:rsidR="00454EE3">
        <w:rPr>
          <w:spacing w:val="-3"/>
        </w:rPr>
        <w:t>ğ</w:t>
      </w:r>
      <w:r w:rsidR="00454EE3">
        <w:t>ını</w:t>
      </w:r>
    </w:p>
    <w:p w:rsidR="00953F94" w:rsidRDefault="00953F94" w:rsidP="00711ECA">
      <w:pPr>
        <w:pStyle w:val="GvdeMetni"/>
        <w:kinsoku w:val="0"/>
        <w:overflowPunct w:val="0"/>
        <w:spacing w:before="1"/>
        <w:ind w:left="0" w:firstLine="0"/>
      </w:pPr>
      <w:r w:rsidRPr="00953F94">
        <w:rPr>
          <w:bCs/>
          <w:spacing w:val="-1"/>
        </w:rPr>
        <w:t>c)</w:t>
      </w:r>
      <w:r>
        <w:rPr>
          <w:b/>
          <w:bCs/>
          <w:spacing w:val="-1"/>
        </w:rPr>
        <w:t xml:space="preserve"> Belediye:</w:t>
      </w:r>
      <w:r>
        <w:t xml:space="preserve"> </w:t>
      </w:r>
      <w:proofErr w:type="gramStart"/>
      <w:r w:rsidR="007139D7">
        <w:t>........................</w:t>
      </w:r>
      <w:proofErr w:type="gramEnd"/>
      <w:r>
        <w:t xml:space="preserve"> Belediye Başkanlığını</w:t>
      </w:r>
      <w:r w:rsidR="006644CC">
        <w:t>,</w:t>
      </w:r>
    </w:p>
    <w:p w:rsidR="00454EE3" w:rsidRDefault="00953F94" w:rsidP="00711ECA">
      <w:pPr>
        <w:pStyle w:val="GvdeMetni"/>
        <w:kinsoku w:val="0"/>
        <w:overflowPunct w:val="0"/>
        <w:spacing w:before="11" w:line="250" w:lineRule="exact"/>
        <w:ind w:left="0" w:right="118" w:firstLine="0"/>
        <w:jc w:val="both"/>
      </w:pPr>
      <w:r w:rsidRPr="00953F94">
        <w:rPr>
          <w:bCs/>
          <w:spacing w:val="-1"/>
        </w:rPr>
        <w:t>ç)</w:t>
      </w:r>
      <w:r>
        <w:rPr>
          <w:b/>
          <w:bCs/>
          <w:spacing w:val="1"/>
        </w:rPr>
        <w:t xml:space="preserve"> </w:t>
      </w:r>
      <w:r w:rsidR="00454EE3">
        <w:rPr>
          <w:b/>
          <w:bCs/>
          <w:spacing w:val="1"/>
        </w:rPr>
        <w:t>B</w:t>
      </w:r>
      <w:r w:rsidR="00454EE3">
        <w:rPr>
          <w:b/>
          <w:bCs/>
        </w:rPr>
        <w:t>i</w:t>
      </w:r>
      <w:r w:rsidR="00454EE3">
        <w:rPr>
          <w:b/>
          <w:bCs/>
          <w:spacing w:val="-3"/>
        </w:rPr>
        <w:t>n</w:t>
      </w:r>
      <w:r w:rsidR="00454EE3">
        <w:rPr>
          <w:b/>
          <w:bCs/>
        </w:rPr>
        <w:t>a:</w:t>
      </w:r>
      <w:r w:rsidR="00454EE3">
        <w:rPr>
          <w:b/>
          <w:bCs/>
          <w:spacing w:val="13"/>
        </w:rPr>
        <w:t xml:space="preserve"> </w:t>
      </w:r>
      <w:r w:rsidR="00454EE3">
        <w:rPr>
          <w:spacing w:val="1"/>
        </w:rPr>
        <w:t>K</w:t>
      </w:r>
      <w:r w:rsidR="00454EE3">
        <w:t>en</w:t>
      </w:r>
      <w:r w:rsidR="00454EE3">
        <w:rPr>
          <w:spacing w:val="-2"/>
        </w:rPr>
        <w:t>d</w:t>
      </w:r>
      <w:r w:rsidR="00454EE3">
        <w:t>i</w:t>
      </w:r>
      <w:r w:rsidR="00454EE3">
        <w:rPr>
          <w:spacing w:val="15"/>
        </w:rPr>
        <w:t xml:space="preserve"> </w:t>
      </w:r>
      <w:r w:rsidR="00454EE3">
        <w:t>ba</w:t>
      </w:r>
      <w:r w:rsidR="00454EE3">
        <w:rPr>
          <w:spacing w:val="-2"/>
        </w:rPr>
        <w:t>ş</w:t>
      </w:r>
      <w:r w:rsidR="00454EE3">
        <w:t>ına</w:t>
      </w:r>
      <w:r w:rsidR="00454EE3">
        <w:rPr>
          <w:spacing w:val="14"/>
        </w:rPr>
        <w:t xml:space="preserve"> </w:t>
      </w:r>
      <w:r w:rsidR="00454EE3">
        <w:rPr>
          <w:spacing w:val="-3"/>
        </w:rPr>
        <w:t>k</w:t>
      </w:r>
      <w:r w:rsidR="00454EE3">
        <w:t>ul</w:t>
      </w:r>
      <w:r w:rsidR="00454EE3">
        <w:rPr>
          <w:spacing w:val="-2"/>
        </w:rPr>
        <w:t>la</w:t>
      </w:r>
      <w:r w:rsidR="00454EE3">
        <w:t>nı</w:t>
      </w:r>
      <w:r w:rsidR="00454EE3">
        <w:rPr>
          <w:spacing w:val="-2"/>
        </w:rPr>
        <w:t>l</w:t>
      </w:r>
      <w:r w:rsidR="00454EE3">
        <w:t>ab</w:t>
      </w:r>
      <w:r w:rsidR="00454EE3">
        <w:rPr>
          <w:spacing w:val="-2"/>
        </w:rPr>
        <w:t>i</w:t>
      </w:r>
      <w:r w:rsidR="00454EE3">
        <w:t>len,</w:t>
      </w:r>
      <w:r w:rsidR="00454EE3">
        <w:rPr>
          <w:spacing w:val="14"/>
        </w:rPr>
        <w:t xml:space="preserve"> </w:t>
      </w:r>
      <w:r w:rsidR="00454EE3">
        <w:rPr>
          <w:spacing w:val="-3"/>
        </w:rPr>
        <w:t>ü</w:t>
      </w:r>
      <w:r w:rsidR="00454EE3">
        <w:t>s</w:t>
      </w:r>
      <w:r w:rsidR="00454EE3">
        <w:rPr>
          <w:spacing w:val="1"/>
        </w:rPr>
        <w:t>t</w:t>
      </w:r>
      <w:r w:rsidR="00454EE3">
        <w:t>ü</w:t>
      </w:r>
      <w:r w:rsidR="00454EE3">
        <w:rPr>
          <w:spacing w:val="14"/>
        </w:rPr>
        <w:t xml:space="preserve"> </w:t>
      </w:r>
      <w:r w:rsidR="00454EE3">
        <w:rPr>
          <w:spacing w:val="-3"/>
        </w:rPr>
        <w:t>ö</w:t>
      </w:r>
      <w:r w:rsidR="00454EE3">
        <w:t>rt</w:t>
      </w:r>
      <w:r w:rsidR="00454EE3">
        <w:rPr>
          <w:spacing w:val="-3"/>
        </w:rPr>
        <w:t>ü</w:t>
      </w:r>
      <w:r w:rsidR="00454EE3">
        <w:t>lü,</w:t>
      </w:r>
      <w:r w:rsidR="00454EE3">
        <w:rPr>
          <w:spacing w:val="18"/>
        </w:rPr>
        <w:t xml:space="preserve"> </w:t>
      </w:r>
      <w:r w:rsidR="00454EE3">
        <w:t>i</w:t>
      </w:r>
      <w:r w:rsidR="00454EE3">
        <w:rPr>
          <w:spacing w:val="-3"/>
        </w:rPr>
        <w:t>n</w:t>
      </w:r>
      <w:r w:rsidR="00454EE3">
        <w:rPr>
          <w:spacing w:val="-2"/>
        </w:rPr>
        <w:t>s</w:t>
      </w:r>
      <w:r w:rsidR="00454EE3">
        <w:t>an</w:t>
      </w:r>
      <w:r w:rsidR="00454EE3">
        <w:rPr>
          <w:spacing w:val="1"/>
        </w:rPr>
        <w:t>l</w:t>
      </w:r>
      <w:r w:rsidR="00454EE3">
        <w:rPr>
          <w:spacing w:val="-2"/>
        </w:rPr>
        <w:t>a</w:t>
      </w:r>
      <w:r w:rsidR="00454EE3">
        <w:t>rın</w:t>
      </w:r>
      <w:r w:rsidR="00454EE3">
        <w:rPr>
          <w:spacing w:val="12"/>
        </w:rPr>
        <w:t xml:space="preserve"> </w:t>
      </w:r>
      <w:r w:rsidR="00454EE3">
        <w:t>i</w:t>
      </w:r>
      <w:r w:rsidR="00454EE3">
        <w:rPr>
          <w:spacing w:val="-2"/>
        </w:rPr>
        <w:t>ç</w:t>
      </w:r>
      <w:r w:rsidR="00454EE3">
        <w:t>ine</w:t>
      </w:r>
      <w:r w:rsidR="00454EE3">
        <w:rPr>
          <w:spacing w:val="14"/>
        </w:rPr>
        <w:t xml:space="preserve"> </w:t>
      </w:r>
      <w:r w:rsidR="00454EE3">
        <w:rPr>
          <w:spacing w:val="-3"/>
        </w:rPr>
        <w:t>g</w:t>
      </w:r>
      <w:r w:rsidR="00454EE3">
        <w:t>ire</w:t>
      </w:r>
      <w:r w:rsidR="00454EE3">
        <w:rPr>
          <w:spacing w:val="-2"/>
        </w:rPr>
        <w:t>b</w:t>
      </w:r>
      <w:r w:rsidR="00454EE3">
        <w:t>i</w:t>
      </w:r>
      <w:r w:rsidR="00454EE3">
        <w:rPr>
          <w:spacing w:val="-2"/>
        </w:rPr>
        <w:t>l</w:t>
      </w:r>
      <w:r w:rsidR="00454EE3">
        <w:t>ece</w:t>
      </w:r>
      <w:r w:rsidR="00454EE3">
        <w:rPr>
          <w:spacing w:val="-2"/>
        </w:rPr>
        <w:t>k</w:t>
      </w:r>
      <w:r w:rsidR="00454EE3">
        <w:t>l</w:t>
      </w:r>
      <w:r w:rsidR="00454EE3">
        <w:rPr>
          <w:spacing w:val="-2"/>
        </w:rPr>
        <w:t>e</w:t>
      </w:r>
      <w:r w:rsidR="00454EE3">
        <w:t>ri</w:t>
      </w:r>
      <w:r w:rsidR="00454EE3">
        <w:rPr>
          <w:spacing w:val="15"/>
        </w:rPr>
        <w:t xml:space="preserve"> </w:t>
      </w:r>
      <w:r w:rsidR="00454EE3">
        <w:rPr>
          <w:spacing w:val="-3"/>
        </w:rPr>
        <w:t>v</w:t>
      </w:r>
      <w:r w:rsidR="00454EE3">
        <w:t>e</w:t>
      </w:r>
      <w:r w:rsidR="00454EE3">
        <w:rPr>
          <w:spacing w:val="14"/>
        </w:rPr>
        <w:t xml:space="preserve"> </w:t>
      </w:r>
      <w:r w:rsidR="00454EE3">
        <w:t>insa</w:t>
      </w:r>
      <w:r w:rsidR="00454EE3">
        <w:rPr>
          <w:spacing w:val="-3"/>
        </w:rPr>
        <w:t>n</w:t>
      </w:r>
      <w:r w:rsidR="00454EE3">
        <w:t>l</w:t>
      </w:r>
      <w:r w:rsidR="00454EE3">
        <w:rPr>
          <w:spacing w:val="-2"/>
        </w:rPr>
        <w:t>a</w:t>
      </w:r>
      <w:r w:rsidR="00454EE3">
        <w:t>rın otur</w:t>
      </w:r>
      <w:r w:rsidR="00454EE3">
        <w:rPr>
          <w:spacing w:val="-4"/>
        </w:rPr>
        <w:t>m</w:t>
      </w:r>
      <w:r w:rsidR="00454EE3">
        <w:t>a,</w:t>
      </w:r>
      <w:r w:rsidR="00454EE3">
        <w:rPr>
          <w:spacing w:val="32"/>
        </w:rPr>
        <w:t xml:space="preserve"> </w:t>
      </w:r>
      <w:r w:rsidR="00454EE3">
        <w:t>ça</w:t>
      </w:r>
      <w:r w:rsidR="00454EE3">
        <w:rPr>
          <w:spacing w:val="-2"/>
        </w:rPr>
        <w:t>l</w:t>
      </w:r>
      <w:r w:rsidR="00454EE3">
        <w:t>ış</w:t>
      </w:r>
      <w:r w:rsidR="00454EE3">
        <w:rPr>
          <w:spacing w:val="-4"/>
        </w:rPr>
        <w:t>m</w:t>
      </w:r>
      <w:r w:rsidR="00454EE3">
        <w:t>a,</w:t>
      </w:r>
      <w:r w:rsidR="00454EE3">
        <w:rPr>
          <w:spacing w:val="31"/>
        </w:rPr>
        <w:t xml:space="preserve"> </w:t>
      </w:r>
      <w:r w:rsidR="00454EE3">
        <w:t>e</w:t>
      </w:r>
      <w:r w:rsidR="00454EE3">
        <w:rPr>
          <w:spacing w:val="-2"/>
        </w:rPr>
        <w:t>ğ</w:t>
      </w:r>
      <w:r w:rsidR="00454EE3">
        <w:t>len</w:t>
      </w:r>
      <w:r w:rsidR="00454EE3">
        <w:rPr>
          <w:spacing w:val="-4"/>
        </w:rPr>
        <w:t>m</w:t>
      </w:r>
      <w:r w:rsidR="00454EE3">
        <w:t>e</w:t>
      </w:r>
      <w:r w:rsidR="00454EE3">
        <w:rPr>
          <w:spacing w:val="34"/>
        </w:rPr>
        <w:t xml:space="preserve"> </w:t>
      </w:r>
      <w:r w:rsidR="00454EE3">
        <w:rPr>
          <w:spacing w:val="-3"/>
        </w:rPr>
        <w:t>v</w:t>
      </w:r>
      <w:r w:rsidR="00454EE3">
        <w:t>e</w:t>
      </w:r>
      <w:r w:rsidR="00454EE3">
        <w:rPr>
          <w:spacing w:val="-2"/>
        </w:rPr>
        <w:t>y</w:t>
      </w:r>
      <w:r w:rsidR="00454EE3">
        <w:t>a</w:t>
      </w:r>
      <w:r w:rsidR="00454EE3">
        <w:rPr>
          <w:spacing w:val="33"/>
        </w:rPr>
        <w:t xml:space="preserve"> </w:t>
      </w:r>
      <w:r w:rsidR="00454EE3">
        <w:t>dinlen</w:t>
      </w:r>
      <w:r w:rsidR="00454EE3">
        <w:rPr>
          <w:spacing w:val="-4"/>
        </w:rPr>
        <w:t>m</w:t>
      </w:r>
      <w:r w:rsidR="00454EE3">
        <w:t>e</w:t>
      </w:r>
      <w:r w:rsidR="00454EE3">
        <w:rPr>
          <w:spacing w:val="1"/>
        </w:rPr>
        <w:t>l</w:t>
      </w:r>
      <w:r w:rsidR="00454EE3">
        <w:t>e</w:t>
      </w:r>
      <w:r w:rsidR="00454EE3">
        <w:rPr>
          <w:spacing w:val="1"/>
        </w:rPr>
        <w:t>r</w:t>
      </w:r>
      <w:r w:rsidR="00454EE3">
        <w:rPr>
          <w:spacing w:val="-2"/>
        </w:rPr>
        <w:t>i</w:t>
      </w:r>
      <w:r w:rsidR="00454EE3">
        <w:t>ne</w:t>
      </w:r>
      <w:r w:rsidR="00454EE3">
        <w:rPr>
          <w:spacing w:val="9"/>
        </w:rPr>
        <w:t xml:space="preserve"> </w:t>
      </w:r>
      <w:r w:rsidR="00454EE3">
        <w:rPr>
          <w:spacing w:val="-3"/>
        </w:rPr>
        <w:t>v</w:t>
      </w:r>
      <w:r w:rsidR="00454EE3">
        <w:t>e</w:t>
      </w:r>
      <w:r w:rsidR="00454EE3">
        <w:rPr>
          <w:spacing w:val="-2"/>
        </w:rPr>
        <w:t>y</w:t>
      </w:r>
      <w:r w:rsidR="00454EE3">
        <w:t>a</w:t>
      </w:r>
      <w:r w:rsidR="00454EE3">
        <w:rPr>
          <w:spacing w:val="33"/>
        </w:rPr>
        <w:t xml:space="preserve"> </w:t>
      </w:r>
      <w:r w:rsidR="00454EE3">
        <w:t>ibad</w:t>
      </w:r>
      <w:r w:rsidR="00454EE3">
        <w:rPr>
          <w:spacing w:val="-2"/>
        </w:rPr>
        <w:t>e</w:t>
      </w:r>
      <w:r w:rsidR="00454EE3">
        <w:t>t</w:t>
      </w:r>
      <w:r w:rsidR="00454EE3">
        <w:rPr>
          <w:spacing w:val="32"/>
        </w:rPr>
        <w:t xml:space="preserve"> </w:t>
      </w:r>
      <w:r w:rsidR="00454EE3">
        <w:t>e</w:t>
      </w:r>
      <w:r w:rsidR="00454EE3">
        <w:rPr>
          <w:spacing w:val="1"/>
        </w:rPr>
        <w:t>t</w:t>
      </w:r>
      <w:r w:rsidR="00454EE3">
        <w:rPr>
          <w:spacing w:val="-4"/>
        </w:rPr>
        <w:t>m</w:t>
      </w:r>
      <w:r w:rsidR="00454EE3">
        <w:t>e</w:t>
      </w:r>
      <w:r w:rsidR="00454EE3">
        <w:rPr>
          <w:spacing w:val="1"/>
        </w:rPr>
        <w:t>l</w:t>
      </w:r>
      <w:r w:rsidR="00454EE3">
        <w:rPr>
          <w:spacing w:val="-2"/>
        </w:rPr>
        <w:t>e</w:t>
      </w:r>
      <w:r w:rsidR="00454EE3">
        <w:t>ri</w:t>
      </w:r>
      <w:r w:rsidR="00454EE3">
        <w:rPr>
          <w:spacing w:val="-3"/>
        </w:rPr>
        <w:t>n</w:t>
      </w:r>
      <w:r w:rsidR="00454EE3">
        <w:t>e</w:t>
      </w:r>
      <w:r w:rsidR="00454EE3">
        <w:rPr>
          <w:spacing w:val="31"/>
        </w:rPr>
        <w:t xml:space="preserve"> </w:t>
      </w:r>
      <w:r w:rsidR="00454EE3">
        <w:rPr>
          <w:spacing w:val="-3"/>
        </w:rPr>
        <w:t>y</w:t>
      </w:r>
      <w:r w:rsidR="00454EE3">
        <w:t>a</w:t>
      </w:r>
      <w:r w:rsidR="00454EE3">
        <w:rPr>
          <w:spacing w:val="1"/>
        </w:rPr>
        <w:t>r</w:t>
      </w:r>
      <w:r w:rsidR="00454EE3">
        <w:t>a</w:t>
      </w:r>
      <w:r w:rsidR="00454EE3">
        <w:rPr>
          <w:spacing w:val="-2"/>
        </w:rPr>
        <w:t>y</w:t>
      </w:r>
      <w:r w:rsidR="00454EE3">
        <w:t>an,</w:t>
      </w:r>
      <w:r w:rsidR="00454EE3">
        <w:rPr>
          <w:spacing w:val="31"/>
        </w:rPr>
        <w:t xml:space="preserve"> </w:t>
      </w:r>
      <w:r w:rsidR="00454EE3">
        <w:t>ha</w:t>
      </w:r>
      <w:r w:rsidR="00454EE3">
        <w:rPr>
          <w:spacing w:val="-2"/>
        </w:rPr>
        <w:t>y</w:t>
      </w:r>
      <w:r w:rsidR="00454EE3">
        <w:rPr>
          <w:spacing w:val="-3"/>
        </w:rPr>
        <w:t>v</w:t>
      </w:r>
      <w:r w:rsidR="00454EE3">
        <w:t>an</w:t>
      </w:r>
      <w:r w:rsidR="00454EE3">
        <w:rPr>
          <w:spacing w:val="1"/>
        </w:rPr>
        <w:t>l</w:t>
      </w:r>
      <w:r w:rsidR="00454EE3">
        <w:t>a</w:t>
      </w:r>
      <w:r w:rsidR="00454EE3">
        <w:rPr>
          <w:spacing w:val="1"/>
        </w:rPr>
        <w:t>r</w:t>
      </w:r>
      <w:r w:rsidR="00454EE3">
        <w:t>ın</w:t>
      </w:r>
      <w:r w:rsidR="00454EE3">
        <w:rPr>
          <w:spacing w:val="31"/>
        </w:rPr>
        <w:t xml:space="preserve"> </w:t>
      </w:r>
      <w:r w:rsidR="00454EE3">
        <w:rPr>
          <w:spacing w:val="-5"/>
        </w:rPr>
        <w:t>v</w:t>
      </w:r>
      <w:r w:rsidR="00454EE3">
        <w:t>e eş</w:t>
      </w:r>
      <w:r w:rsidR="00454EE3">
        <w:rPr>
          <w:spacing w:val="-2"/>
        </w:rPr>
        <w:t>y</w:t>
      </w:r>
      <w:r w:rsidR="00454EE3">
        <w:t>a</w:t>
      </w:r>
      <w:r w:rsidR="00454EE3">
        <w:rPr>
          <w:spacing w:val="1"/>
        </w:rPr>
        <w:t>l</w:t>
      </w:r>
      <w:r w:rsidR="00454EE3">
        <w:t>a</w:t>
      </w:r>
      <w:r w:rsidR="00454EE3">
        <w:rPr>
          <w:spacing w:val="-2"/>
        </w:rPr>
        <w:t>r</w:t>
      </w:r>
      <w:r w:rsidR="00454EE3">
        <w:t xml:space="preserve">ın </w:t>
      </w:r>
      <w:r w:rsidR="00454EE3">
        <w:rPr>
          <w:spacing w:val="-3"/>
        </w:rPr>
        <w:t>k</w:t>
      </w:r>
      <w:r w:rsidR="00454EE3">
        <w:t>orun</w:t>
      </w:r>
      <w:r w:rsidR="00454EE3">
        <w:rPr>
          <w:spacing w:val="-4"/>
        </w:rPr>
        <w:t>m</w:t>
      </w:r>
      <w:r w:rsidR="00454EE3">
        <w:t>ası</w:t>
      </w:r>
      <w:r w:rsidR="00454EE3">
        <w:rPr>
          <w:spacing w:val="-3"/>
        </w:rPr>
        <w:t>n</w:t>
      </w:r>
      <w:r w:rsidR="00454EE3">
        <w:t>a u</w:t>
      </w:r>
      <w:r w:rsidR="00454EE3">
        <w:rPr>
          <w:spacing w:val="-2"/>
        </w:rPr>
        <w:t>y</w:t>
      </w:r>
      <w:r w:rsidR="00454EE3">
        <w:t xml:space="preserve">gun </w:t>
      </w:r>
      <w:r w:rsidR="00454EE3">
        <w:rPr>
          <w:spacing w:val="-3"/>
        </w:rPr>
        <w:t>y</w:t>
      </w:r>
      <w:r w:rsidR="00454EE3">
        <w:t>ap</w:t>
      </w:r>
      <w:r w:rsidR="00454EE3">
        <w:rPr>
          <w:spacing w:val="1"/>
        </w:rPr>
        <w:t>ı</w:t>
      </w:r>
      <w:r w:rsidR="00454EE3">
        <w:rPr>
          <w:spacing w:val="-3"/>
        </w:rPr>
        <w:t>y</w:t>
      </w:r>
      <w:r w:rsidR="00454EE3">
        <w:t>ı,</w:t>
      </w:r>
    </w:p>
    <w:p w:rsidR="00454EE3" w:rsidRDefault="00953F94" w:rsidP="00711ECA">
      <w:pPr>
        <w:pStyle w:val="GvdeMetni"/>
        <w:kinsoku w:val="0"/>
        <w:overflowPunct w:val="0"/>
        <w:spacing w:before="11" w:line="248" w:lineRule="exact"/>
        <w:ind w:left="0" w:right="237" w:firstLine="0"/>
      </w:pPr>
      <w:r w:rsidRPr="00953F94">
        <w:rPr>
          <w:bCs/>
          <w:spacing w:val="1"/>
        </w:rPr>
        <w:t>d)</w:t>
      </w:r>
      <w:r>
        <w:rPr>
          <w:b/>
          <w:bCs/>
          <w:spacing w:val="1"/>
        </w:rPr>
        <w:t xml:space="preserve"> </w:t>
      </w:r>
      <w:r w:rsidR="00454EE3">
        <w:rPr>
          <w:b/>
          <w:bCs/>
          <w:spacing w:val="1"/>
        </w:rPr>
        <w:t>B</w:t>
      </w:r>
      <w:r w:rsidR="00454EE3">
        <w:rPr>
          <w:b/>
          <w:bCs/>
        </w:rPr>
        <w:t>i</w:t>
      </w:r>
      <w:r w:rsidR="00454EE3">
        <w:rPr>
          <w:b/>
          <w:bCs/>
          <w:spacing w:val="-3"/>
        </w:rPr>
        <w:t>n</w:t>
      </w:r>
      <w:r w:rsidR="00454EE3">
        <w:rPr>
          <w:b/>
          <w:bCs/>
        </w:rPr>
        <w:t>a sa</w:t>
      </w:r>
      <w:r w:rsidR="00454EE3">
        <w:rPr>
          <w:b/>
          <w:bCs/>
          <w:spacing w:val="-3"/>
        </w:rPr>
        <w:t>h</w:t>
      </w:r>
      <w:r w:rsidR="00454EE3">
        <w:rPr>
          <w:b/>
          <w:bCs/>
        </w:rPr>
        <w:t>ib</w:t>
      </w:r>
      <w:r w:rsidR="00454EE3">
        <w:rPr>
          <w:b/>
          <w:bCs/>
          <w:spacing w:val="-2"/>
        </w:rPr>
        <w:t>i</w:t>
      </w:r>
      <w:r w:rsidR="00454EE3">
        <w:rPr>
          <w:b/>
          <w:bCs/>
        </w:rPr>
        <w:t>:</w:t>
      </w:r>
      <w:r w:rsidR="00454EE3">
        <w:rPr>
          <w:b/>
          <w:bCs/>
          <w:spacing w:val="1"/>
        </w:rPr>
        <w:t xml:space="preserve"> </w:t>
      </w:r>
      <w:r w:rsidR="00454EE3">
        <w:rPr>
          <w:spacing w:val="-1"/>
        </w:rPr>
        <w:t>B</w:t>
      </w:r>
      <w:r w:rsidR="00454EE3">
        <w:t>i</w:t>
      </w:r>
      <w:r w:rsidR="00454EE3">
        <w:rPr>
          <w:spacing w:val="-3"/>
        </w:rPr>
        <w:t>n</w:t>
      </w:r>
      <w:r w:rsidR="00454EE3">
        <w:t>a ü</w:t>
      </w:r>
      <w:r w:rsidR="00454EE3">
        <w:rPr>
          <w:spacing w:val="-2"/>
        </w:rPr>
        <w:t>z</w:t>
      </w:r>
      <w:r w:rsidR="00454EE3">
        <w:t>e</w:t>
      </w:r>
      <w:r w:rsidR="00454EE3">
        <w:rPr>
          <w:spacing w:val="-2"/>
        </w:rPr>
        <w:t>r</w:t>
      </w:r>
      <w:r w:rsidR="00454EE3">
        <w:t>inde</w:t>
      </w:r>
      <w:r w:rsidR="00454EE3">
        <w:rPr>
          <w:spacing w:val="-2"/>
        </w:rPr>
        <w:t xml:space="preserve"> </w:t>
      </w:r>
      <w:r w:rsidR="00454EE3">
        <w:rPr>
          <w:spacing w:val="-4"/>
        </w:rPr>
        <w:t>m</w:t>
      </w:r>
      <w:r w:rsidR="00454EE3">
        <w:t>ül</w:t>
      </w:r>
      <w:r w:rsidR="00454EE3">
        <w:rPr>
          <w:spacing w:val="-3"/>
        </w:rPr>
        <w:t>k</w:t>
      </w:r>
      <w:r w:rsidR="00454EE3">
        <w:rPr>
          <w:spacing w:val="3"/>
        </w:rPr>
        <w:t>i</w:t>
      </w:r>
      <w:r w:rsidR="00454EE3">
        <w:rPr>
          <w:spacing w:val="-3"/>
        </w:rPr>
        <w:t>y</w:t>
      </w:r>
      <w:r w:rsidR="00454EE3">
        <w:t>et</w:t>
      </w:r>
      <w:r w:rsidR="00454EE3">
        <w:rPr>
          <w:spacing w:val="1"/>
        </w:rPr>
        <w:t xml:space="preserve"> </w:t>
      </w:r>
      <w:r w:rsidR="00454EE3">
        <w:t>ha</w:t>
      </w:r>
      <w:r w:rsidR="00454EE3">
        <w:rPr>
          <w:spacing w:val="-2"/>
        </w:rPr>
        <w:t>k</w:t>
      </w:r>
      <w:r w:rsidR="00454EE3">
        <w:rPr>
          <w:spacing w:val="-3"/>
        </w:rPr>
        <w:t>k</w:t>
      </w:r>
      <w:r w:rsidR="00454EE3">
        <w:t>ına sah</w:t>
      </w:r>
      <w:r w:rsidR="00454EE3">
        <w:rPr>
          <w:spacing w:val="-2"/>
        </w:rPr>
        <w:t>i</w:t>
      </w:r>
      <w:r w:rsidR="00454EE3">
        <w:t>p o</w:t>
      </w:r>
      <w:r w:rsidR="00454EE3">
        <w:rPr>
          <w:spacing w:val="-2"/>
        </w:rPr>
        <w:t>la</w:t>
      </w:r>
      <w:r w:rsidR="00454EE3">
        <w:t xml:space="preserve">n </w:t>
      </w:r>
      <w:r w:rsidR="00454EE3">
        <w:rPr>
          <w:spacing w:val="-3"/>
        </w:rPr>
        <w:t>g</w:t>
      </w:r>
      <w:r w:rsidR="00454EE3">
        <w:t>e</w:t>
      </w:r>
      <w:r w:rsidR="00454EE3">
        <w:rPr>
          <w:spacing w:val="1"/>
        </w:rPr>
        <w:t>r</w:t>
      </w:r>
      <w:r w:rsidR="00454EE3">
        <w:t>çek</w:t>
      </w:r>
      <w:r w:rsidR="00454EE3">
        <w:rPr>
          <w:spacing w:val="-3"/>
        </w:rPr>
        <w:t xml:space="preserve"> v</w:t>
      </w:r>
      <w:r w:rsidR="00454EE3">
        <w:t>e</w:t>
      </w:r>
      <w:r w:rsidR="00454EE3">
        <w:rPr>
          <w:spacing w:val="-2"/>
        </w:rPr>
        <w:t>y</w:t>
      </w:r>
      <w:r w:rsidR="00454EE3">
        <w:t xml:space="preserve">a </w:t>
      </w:r>
      <w:r w:rsidR="00454EE3">
        <w:rPr>
          <w:spacing w:val="1"/>
        </w:rPr>
        <w:t>t</w:t>
      </w:r>
      <w:r w:rsidR="00454EE3">
        <w:t>ü</w:t>
      </w:r>
      <w:r w:rsidR="00454EE3">
        <w:rPr>
          <w:spacing w:val="-2"/>
        </w:rPr>
        <w:t>z</w:t>
      </w:r>
      <w:r w:rsidR="00454EE3">
        <w:t>el</w:t>
      </w:r>
      <w:r w:rsidR="00454EE3">
        <w:rPr>
          <w:spacing w:val="1"/>
        </w:rPr>
        <w:t xml:space="preserve"> </w:t>
      </w:r>
      <w:r w:rsidR="00454EE3">
        <w:rPr>
          <w:spacing w:val="-3"/>
        </w:rPr>
        <w:t>k</w:t>
      </w:r>
      <w:r w:rsidR="00454EE3">
        <w:t>iş</w:t>
      </w:r>
      <w:r w:rsidR="00454EE3">
        <w:rPr>
          <w:spacing w:val="1"/>
        </w:rPr>
        <w:t>i</w:t>
      </w:r>
      <w:r w:rsidR="00454EE3">
        <w:rPr>
          <w:spacing w:val="-3"/>
        </w:rPr>
        <w:t>y</w:t>
      </w:r>
      <w:r w:rsidR="00454EE3">
        <w:t>i</w:t>
      </w:r>
      <w:r w:rsidR="00454EE3">
        <w:rPr>
          <w:spacing w:val="1"/>
        </w:rPr>
        <w:t xml:space="preserve"> </w:t>
      </w:r>
      <w:r w:rsidR="00454EE3">
        <w:t>ve</w:t>
      </w:r>
      <w:r w:rsidR="00454EE3">
        <w:rPr>
          <w:spacing w:val="-2"/>
        </w:rPr>
        <w:t>y</w:t>
      </w:r>
      <w:r w:rsidR="00454EE3">
        <w:t xml:space="preserve">a </w:t>
      </w:r>
      <w:r w:rsidR="00454EE3">
        <w:rPr>
          <w:spacing w:val="-2"/>
        </w:rPr>
        <w:t>v</w:t>
      </w:r>
      <w:r w:rsidR="00454EE3">
        <w:t>a</w:t>
      </w:r>
      <w:r w:rsidR="00454EE3">
        <w:rPr>
          <w:spacing w:val="1"/>
        </w:rPr>
        <w:t>r</w:t>
      </w:r>
      <w:r w:rsidR="00454EE3">
        <w:t>sa i</w:t>
      </w:r>
      <w:r w:rsidR="00454EE3">
        <w:rPr>
          <w:spacing w:val="-3"/>
        </w:rPr>
        <w:t>n</w:t>
      </w:r>
      <w:r w:rsidR="00454EE3">
        <w:t>t</w:t>
      </w:r>
      <w:r w:rsidR="00454EE3">
        <w:rPr>
          <w:spacing w:val="-2"/>
        </w:rPr>
        <w:t>i</w:t>
      </w:r>
      <w:r w:rsidR="00454EE3">
        <w:t>fa ha</w:t>
      </w:r>
      <w:r w:rsidR="00454EE3">
        <w:rPr>
          <w:spacing w:val="-2"/>
        </w:rPr>
        <w:t>k</w:t>
      </w:r>
      <w:r w:rsidR="00454EE3">
        <w:rPr>
          <w:spacing w:val="-3"/>
        </w:rPr>
        <w:t>k</w:t>
      </w:r>
      <w:r w:rsidR="00454EE3">
        <w:t>ı</w:t>
      </w:r>
      <w:r w:rsidR="00454EE3">
        <w:rPr>
          <w:spacing w:val="1"/>
        </w:rPr>
        <w:t xml:space="preserve"> </w:t>
      </w:r>
      <w:r w:rsidR="00454EE3">
        <w:t>sahib</w:t>
      </w:r>
      <w:r w:rsidR="00454EE3">
        <w:rPr>
          <w:spacing w:val="-2"/>
        </w:rPr>
        <w:t>i</w:t>
      </w:r>
      <w:r w:rsidR="00454EE3">
        <w:t>ni,</w:t>
      </w:r>
      <w:r w:rsidR="00454EE3">
        <w:rPr>
          <w:spacing w:val="-3"/>
        </w:rPr>
        <w:t xml:space="preserve"> </w:t>
      </w:r>
      <w:r w:rsidR="00454EE3">
        <w:t>e</w:t>
      </w:r>
      <w:r w:rsidR="00454EE3">
        <w:rPr>
          <w:spacing w:val="-2"/>
        </w:rPr>
        <w:t>ğ</w:t>
      </w:r>
      <w:r w:rsidR="00454EE3">
        <w:t>er</w:t>
      </w:r>
      <w:r w:rsidR="00454EE3">
        <w:rPr>
          <w:spacing w:val="1"/>
        </w:rPr>
        <w:t xml:space="preserve"> </w:t>
      </w:r>
      <w:r w:rsidR="00454EE3">
        <w:t>h</w:t>
      </w:r>
      <w:r w:rsidR="00454EE3">
        <w:rPr>
          <w:spacing w:val="-2"/>
        </w:rPr>
        <w:t>e</w:t>
      </w:r>
      <w:r w:rsidR="00454EE3">
        <w:t>r i</w:t>
      </w:r>
      <w:r w:rsidR="00454EE3">
        <w:rPr>
          <w:spacing w:val="-3"/>
        </w:rPr>
        <w:t>k</w:t>
      </w:r>
      <w:r w:rsidR="00454EE3">
        <w:t>i</w:t>
      </w:r>
      <w:r w:rsidR="00454EE3">
        <w:rPr>
          <w:spacing w:val="-2"/>
        </w:rPr>
        <w:t>s</w:t>
      </w:r>
      <w:r w:rsidR="00454EE3">
        <w:t>i</w:t>
      </w:r>
      <w:r w:rsidR="00454EE3">
        <w:rPr>
          <w:spacing w:val="1"/>
        </w:rPr>
        <w:t xml:space="preserve"> </w:t>
      </w:r>
      <w:r w:rsidR="00454EE3">
        <w:t xml:space="preserve">de </w:t>
      </w:r>
      <w:r w:rsidR="00454EE3">
        <w:rPr>
          <w:spacing w:val="-2"/>
        </w:rPr>
        <w:t>y</w:t>
      </w:r>
      <w:r w:rsidR="00454EE3">
        <w:t>o</w:t>
      </w:r>
      <w:r w:rsidR="00454EE3">
        <w:rPr>
          <w:spacing w:val="-3"/>
        </w:rPr>
        <w:t>k</w:t>
      </w:r>
      <w:r w:rsidR="00454EE3">
        <w:t>sa bi</w:t>
      </w:r>
      <w:r w:rsidR="00454EE3">
        <w:rPr>
          <w:spacing w:val="-3"/>
        </w:rPr>
        <w:t>n</w:t>
      </w:r>
      <w:r w:rsidR="00454EE3">
        <w:t>a</w:t>
      </w:r>
      <w:r w:rsidR="00454EE3">
        <w:rPr>
          <w:spacing w:val="-2"/>
        </w:rPr>
        <w:t>y</w:t>
      </w:r>
      <w:r w:rsidR="00454EE3">
        <w:t xml:space="preserve">a </w:t>
      </w:r>
      <w:r w:rsidR="00454EE3">
        <w:rPr>
          <w:spacing w:val="-4"/>
        </w:rPr>
        <w:t>m</w:t>
      </w:r>
      <w:r w:rsidR="00454EE3">
        <w:t>a</w:t>
      </w:r>
      <w:r w:rsidR="00454EE3">
        <w:rPr>
          <w:spacing w:val="1"/>
        </w:rPr>
        <w:t>l</w:t>
      </w:r>
      <w:r w:rsidR="00454EE3">
        <w:t>ik</w:t>
      </w:r>
      <w:r w:rsidR="00454EE3">
        <w:rPr>
          <w:spacing w:val="-3"/>
        </w:rPr>
        <w:t xml:space="preserve"> g</w:t>
      </w:r>
      <w:r w:rsidR="00454EE3">
        <w:t>i</w:t>
      </w:r>
      <w:r w:rsidR="00454EE3">
        <w:rPr>
          <w:spacing w:val="2"/>
        </w:rPr>
        <w:t>b</w:t>
      </w:r>
      <w:r w:rsidR="00454EE3">
        <w:t>i</w:t>
      </w:r>
      <w:r w:rsidR="00454EE3">
        <w:rPr>
          <w:spacing w:val="1"/>
        </w:rPr>
        <w:t xml:space="preserve"> </w:t>
      </w:r>
      <w:r w:rsidR="00454EE3">
        <w:t>t</w:t>
      </w:r>
      <w:r w:rsidR="00454EE3">
        <w:rPr>
          <w:spacing w:val="-2"/>
        </w:rPr>
        <w:t>a</w:t>
      </w:r>
      <w:r w:rsidR="00454EE3">
        <w:t>s</w:t>
      </w:r>
      <w:r w:rsidR="00454EE3">
        <w:rPr>
          <w:spacing w:val="-2"/>
        </w:rPr>
        <w:t>a</w:t>
      </w:r>
      <w:r w:rsidR="00454EE3">
        <w:t>rr</w:t>
      </w:r>
      <w:r w:rsidR="00454EE3">
        <w:rPr>
          <w:spacing w:val="-3"/>
        </w:rPr>
        <w:t>u</w:t>
      </w:r>
      <w:r w:rsidR="00454EE3">
        <w:t>f e</w:t>
      </w:r>
      <w:r w:rsidR="00454EE3">
        <w:rPr>
          <w:spacing w:val="-2"/>
        </w:rPr>
        <w:t>d</w:t>
      </w:r>
      <w:r w:rsidR="00454EE3">
        <w:t>en</w:t>
      </w:r>
      <w:r w:rsidR="00454EE3">
        <w:rPr>
          <w:spacing w:val="1"/>
        </w:rPr>
        <w:t>i</w:t>
      </w:r>
      <w:r w:rsidR="00454EE3">
        <w:t>,</w:t>
      </w:r>
    </w:p>
    <w:p w:rsidR="00454EE3" w:rsidRDefault="00953F94" w:rsidP="00711ECA">
      <w:pPr>
        <w:pStyle w:val="GvdeMetni"/>
        <w:kinsoku w:val="0"/>
        <w:overflowPunct w:val="0"/>
        <w:spacing w:before="11" w:line="248" w:lineRule="exact"/>
        <w:ind w:left="0" w:right="519" w:firstLine="0"/>
      </w:pPr>
      <w:r w:rsidRPr="00953F94">
        <w:rPr>
          <w:bCs/>
          <w:spacing w:val="1"/>
        </w:rPr>
        <w:t>e)</w:t>
      </w:r>
      <w:r>
        <w:rPr>
          <w:b/>
          <w:bCs/>
          <w:spacing w:val="1"/>
        </w:rPr>
        <w:t xml:space="preserve"> </w:t>
      </w:r>
      <w:r w:rsidR="00454EE3">
        <w:rPr>
          <w:b/>
          <w:bCs/>
          <w:spacing w:val="1"/>
        </w:rPr>
        <w:t>B</w:t>
      </w:r>
      <w:r w:rsidR="00454EE3">
        <w:rPr>
          <w:b/>
          <w:bCs/>
        </w:rPr>
        <w:t>i</w:t>
      </w:r>
      <w:r w:rsidR="00454EE3">
        <w:rPr>
          <w:b/>
          <w:bCs/>
          <w:spacing w:val="-3"/>
        </w:rPr>
        <w:t>n</w:t>
      </w:r>
      <w:r w:rsidR="00454EE3">
        <w:rPr>
          <w:b/>
          <w:bCs/>
        </w:rPr>
        <w:t>a yön</w:t>
      </w:r>
      <w:r w:rsidR="00454EE3">
        <w:rPr>
          <w:b/>
          <w:bCs/>
          <w:spacing w:val="-3"/>
        </w:rPr>
        <w:t>e</w:t>
      </w:r>
      <w:r w:rsidR="00454EE3">
        <w:rPr>
          <w:b/>
          <w:bCs/>
        </w:rPr>
        <w:t>t</w:t>
      </w:r>
      <w:r w:rsidR="00454EE3">
        <w:rPr>
          <w:b/>
          <w:bCs/>
          <w:spacing w:val="-2"/>
        </w:rPr>
        <w:t>i</w:t>
      </w:r>
      <w:r w:rsidR="00454EE3">
        <w:rPr>
          <w:b/>
          <w:bCs/>
        </w:rPr>
        <w:t>c</w:t>
      </w:r>
      <w:r w:rsidR="00454EE3">
        <w:rPr>
          <w:b/>
          <w:bCs/>
          <w:spacing w:val="1"/>
        </w:rPr>
        <w:t>i</w:t>
      </w:r>
      <w:r w:rsidR="00454EE3">
        <w:rPr>
          <w:b/>
          <w:bCs/>
          <w:spacing w:val="-2"/>
        </w:rPr>
        <w:t>s</w:t>
      </w:r>
      <w:r w:rsidR="00454EE3">
        <w:rPr>
          <w:b/>
          <w:bCs/>
        </w:rPr>
        <w:t xml:space="preserve">i: </w:t>
      </w:r>
      <w:r w:rsidR="00454EE3">
        <w:t xml:space="preserve">634 </w:t>
      </w:r>
      <w:r w:rsidR="00454EE3">
        <w:rPr>
          <w:spacing w:val="-2"/>
        </w:rPr>
        <w:t>s</w:t>
      </w:r>
      <w:r w:rsidR="00454EE3">
        <w:t>a</w:t>
      </w:r>
      <w:r w:rsidR="00454EE3">
        <w:rPr>
          <w:spacing w:val="-2"/>
        </w:rPr>
        <w:t>y</w:t>
      </w:r>
      <w:r w:rsidR="00454EE3">
        <w:t>ı</w:t>
      </w:r>
      <w:r w:rsidR="00454EE3">
        <w:rPr>
          <w:spacing w:val="-2"/>
        </w:rPr>
        <w:t>l</w:t>
      </w:r>
      <w:r w:rsidR="00454EE3">
        <w:t>ı</w:t>
      </w:r>
      <w:r w:rsidR="00454EE3">
        <w:rPr>
          <w:spacing w:val="-2"/>
        </w:rPr>
        <w:t xml:space="preserve"> </w:t>
      </w:r>
      <w:r w:rsidR="00454EE3">
        <w:rPr>
          <w:spacing w:val="1"/>
        </w:rPr>
        <w:t>K</w:t>
      </w:r>
      <w:r w:rsidR="00454EE3">
        <w:rPr>
          <w:spacing w:val="-2"/>
        </w:rPr>
        <w:t>a</w:t>
      </w:r>
      <w:r w:rsidR="00454EE3">
        <w:t>t</w:t>
      </w:r>
      <w:r w:rsidR="00454EE3">
        <w:rPr>
          <w:spacing w:val="1"/>
        </w:rPr>
        <w:t xml:space="preserve"> </w:t>
      </w:r>
      <w:r w:rsidR="00454EE3">
        <w:t>M</w:t>
      </w:r>
      <w:r w:rsidR="00454EE3">
        <w:rPr>
          <w:spacing w:val="-2"/>
        </w:rPr>
        <w:t>ü</w:t>
      </w:r>
      <w:r w:rsidR="00454EE3">
        <w:t>l</w:t>
      </w:r>
      <w:r w:rsidR="00454EE3">
        <w:rPr>
          <w:spacing w:val="-3"/>
        </w:rPr>
        <w:t>k</w:t>
      </w:r>
      <w:r w:rsidR="00454EE3">
        <w:t>i</w:t>
      </w:r>
      <w:r w:rsidR="00454EE3">
        <w:rPr>
          <w:spacing w:val="-3"/>
        </w:rPr>
        <w:t>y</w:t>
      </w:r>
      <w:r w:rsidR="00454EE3">
        <w:t>e</w:t>
      </w:r>
      <w:r w:rsidR="00454EE3">
        <w:rPr>
          <w:spacing w:val="1"/>
        </w:rPr>
        <w:t>t</w:t>
      </w:r>
      <w:r w:rsidR="00454EE3">
        <w:t>i</w:t>
      </w:r>
      <w:r w:rsidR="00454EE3">
        <w:rPr>
          <w:spacing w:val="-2"/>
        </w:rPr>
        <w:t xml:space="preserve"> </w:t>
      </w:r>
      <w:r w:rsidR="00454EE3">
        <w:rPr>
          <w:spacing w:val="1"/>
        </w:rPr>
        <w:t>K</w:t>
      </w:r>
      <w:r w:rsidR="00454EE3">
        <w:t>a</w:t>
      </w:r>
      <w:r w:rsidR="00454EE3">
        <w:rPr>
          <w:spacing w:val="-2"/>
        </w:rPr>
        <w:t>n</w:t>
      </w:r>
      <w:r w:rsidR="00454EE3">
        <w:t>u</w:t>
      </w:r>
      <w:r w:rsidR="00454EE3">
        <w:rPr>
          <w:spacing w:val="2"/>
        </w:rPr>
        <w:t>n</w:t>
      </w:r>
      <w:r w:rsidR="00454EE3">
        <w:t>una</w:t>
      </w:r>
      <w:r w:rsidR="00454EE3">
        <w:rPr>
          <w:spacing w:val="-2"/>
        </w:rPr>
        <w:t xml:space="preserve"> </w:t>
      </w:r>
      <w:r w:rsidR="00454EE3">
        <w:rPr>
          <w:spacing w:val="-3"/>
        </w:rPr>
        <w:t>g</w:t>
      </w:r>
      <w:r w:rsidR="00454EE3">
        <w:t xml:space="preserve">öre </w:t>
      </w:r>
      <w:r w:rsidR="00454EE3">
        <w:rPr>
          <w:spacing w:val="-2"/>
        </w:rPr>
        <w:t>a</w:t>
      </w:r>
      <w:r w:rsidR="00454EE3">
        <w:t>tan</w:t>
      </w:r>
      <w:r w:rsidR="00454EE3">
        <w:rPr>
          <w:spacing w:val="-4"/>
        </w:rPr>
        <w:t>m</w:t>
      </w:r>
      <w:r w:rsidR="00454EE3">
        <w:t xml:space="preserve">ış </w:t>
      </w:r>
      <w:r w:rsidR="00454EE3">
        <w:rPr>
          <w:spacing w:val="-2"/>
        </w:rPr>
        <w:t>o</w:t>
      </w:r>
      <w:r w:rsidR="00454EE3">
        <w:t xml:space="preserve">lan </w:t>
      </w:r>
      <w:r w:rsidR="00454EE3">
        <w:rPr>
          <w:spacing w:val="-2"/>
        </w:rPr>
        <w:t>v</w:t>
      </w:r>
      <w:r w:rsidR="00454EE3">
        <w:t>e b</w:t>
      </w:r>
      <w:r w:rsidR="00454EE3">
        <w:rPr>
          <w:spacing w:val="-2"/>
        </w:rPr>
        <w:t>i</w:t>
      </w:r>
      <w:r w:rsidR="00454EE3">
        <w:t xml:space="preserve">na </w:t>
      </w:r>
      <w:r w:rsidR="00454EE3">
        <w:rPr>
          <w:spacing w:val="-2"/>
        </w:rPr>
        <w:t>y</w:t>
      </w:r>
      <w:r w:rsidR="00454EE3">
        <w:t>öne</w:t>
      </w:r>
      <w:r w:rsidR="00454EE3">
        <w:rPr>
          <w:spacing w:val="-2"/>
        </w:rPr>
        <w:t>t</w:t>
      </w:r>
      <w:r w:rsidR="00454EE3">
        <w:t>i</w:t>
      </w:r>
      <w:r w:rsidR="00454EE3">
        <w:rPr>
          <w:spacing w:val="-4"/>
        </w:rPr>
        <w:t>m</w:t>
      </w:r>
      <w:r w:rsidR="00454EE3">
        <w:t>ini sa</w:t>
      </w:r>
      <w:r w:rsidR="00454EE3">
        <w:rPr>
          <w:spacing w:val="-3"/>
        </w:rPr>
        <w:t>ğ</w:t>
      </w:r>
      <w:r w:rsidR="00454EE3">
        <w:t>la</w:t>
      </w:r>
      <w:r w:rsidR="00454EE3">
        <w:rPr>
          <w:spacing w:val="-2"/>
        </w:rPr>
        <w:t>y</w:t>
      </w:r>
      <w:r w:rsidR="00454EE3">
        <w:t xml:space="preserve">an </w:t>
      </w:r>
      <w:r w:rsidR="00454EE3">
        <w:rPr>
          <w:spacing w:val="-3"/>
        </w:rPr>
        <w:t>k</w:t>
      </w:r>
      <w:r w:rsidR="00454EE3">
        <w:t>iş</w:t>
      </w:r>
      <w:r w:rsidR="00454EE3">
        <w:rPr>
          <w:spacing w:val="1"/>
        </w:rPr>
        <w:t>i</w:t>
      </w:r>
      <w:r w:rsidR="00454EE3">
        <w:rPr>
          <w:spacing w:val="-3"/>
        </w:rPr>
        <w:t>y</w:t>
      </w:r>
      <w:r w:rsidR="00454EE3">
        <w:t>i, b</w:t>
      </w:r>
      <w:r w:rsidR="00454EE3">
        <w:rPr>
          <w:spacing w:val="-2"/>
        </w:rPr>
        <w:t>i</w:t>
      </w:r>
      <w:r w:rsidR="00454EE3">
        <w:t>na</w:t>
      </w:r>
      <w:r w:rsidR="00454EE3">
        <w:rPr>
          <w:spacing w:val="-2"/>
        </w:rPr>
        <w:t>n</w:t>
      </w:r>
      <w:r w:rsidR="00454EE3">
        <w:t xml:space="preserve">ın </w:t>
      </w:r>
      <w:r w:rsidR="00454EE3">
        <w:rPr>
          <w:spacing w:val="-2"/>
        </w:rPr>
        <w:t>i</w:t>
      </w:r>
      <w:r w:rsidR="00454EE3">
        <w:t>ş</w:t>
      </w:r>
      <w:r w:rsidR="00454EE3">
        <w:rPr>
          <w:spacing w:val="-1"/>
        </w:rPr>
        <w:t>l</w:t>
      </w:r>
      <w:r w:rsidR="00454EE3">
        <w:rPr>
          <w:spacing w:val="-2"/>
        </w:rPr>
        <w:t>e</w:t>
      </w:r>
      <w:r w:rsidR="00454EE3">
        <w:t>t</w:t>
      </w:r>
      <w:r w:rsidR="00454EE3">
        <w:rPr>
          <w:spacing w:val="-4"/>
        </w:rPr>
        <w:t>m</w:t>
      </w:r>
      <w:r w:rsidR="00454EE3">
        <w:t xml:space="preserve">esinden </w:t>
      </w:r>
      <w:r w:rsidR="00454EE3">
        <w:rPr>
          <w:spacing w:val="-2"/>
        </w:rPr>
        <w:t>v</w:t>
      </w:r>
      <w:r w:rsidR="00454EE3">
        <w:t>e</w:t>
      </w:r>
      <w:r w:rsidR="00454EE3">
        <w:rPr>
          <w:spacing w:val="1"/>
        </w:rPr>
        <w:t>/</w:t>
      </w:r>
      <w:r w:rsidR="00454EE3">
        <w:rPr>
          <w:spacing w:val="-3"/>
        </w:rPr>
        <w:t>v</w:t>
      </w:r>
      <w:r w:rsidR="00454EE3">
        <w:t>e</w:t>
      </w:r>
      <w:r w:rsidR="00454EE3">
        <w:rPr>
          <w:spacing w:val="-2"/>
        </w:rPr>
        <w:t>y</w:t>
      </w:r>
      <w:r w:rsidR="00454EE3">
        <w:t xml:space="preserve">a </w:t>
      </w:r>
      <w:r w:rsidR="00454EE3">
        <w:rPr>
          <w:spacing w:val="-2"/>
        </w:rPr>
        <w:t>y</w:t>
      </w:r>
      <w:r w:rsidR="00454EE3">
        <w:t>öne</w:t>
      </w:r>
      <w:r w:rsidR="00454EE3">
        <w:rPr>
          <w:spacing w:val="1"/>
        </w:rPr>
        <w:t>t</w:t>
      </w:r>
      <w:r w:rsidR="00454EE3">
        <w:t>i</w:t>
      </w:r>
      <w:r w:rsidR="00454EE3">
        <w:rPr>
          <w:spacing w:val="-4"/>
        </w:rPr>
        <w:t>m</w:t>
      </w:r>
      <w:r w:rsidR="00454EE3">
        <w:t>inden</w:t>
      </w:r>
      <w:r w:rsidR="00454EE3">
        <w:rPr>
          <w:spacing w:val="-2"/>
        </w:rPr>
        <w:t xml:space="preserve"> </w:t>
      </w:r>
      <w:r w:rsidR="00454EE3">
        <w:t>so</w:t>
      </w:r>
      <w:r w:rsidR="00454EE3">
        <w:rPr>
          <w:spacing w:val="-2"/>
        </w:rPr>
        <w:t>r</w:t>
      </w:r>
      <w:r w:rsidR="00454EE3">
        <w:t>u</w:t>
      </w:r>
      <w:r w:rsidR="00454EE3">
        <w:rPr>
          <w:spacing w:val="-4"/>
        </w:rPr>
        <w:t>m</w:t>
      </w:r>
      <w:r w:rsidR="00454EE3">
        <w:t xml:space="preserve">lu </w:t>
      </w:r>
      <w:r w:rsidR="00454EE3">
        <w:rPr>
          <w:spacing w:val="-3"/>
        </w:rPr>
        <w:t>g</w:t>
      </w:r>
      <w:r w:rsidR="00454EE3">
        <w:t>e</w:t>
      </w:r>
      <w:r w:rsidR="00454EE3">
        <w:rPr>
          <w:spacing w:val="1"/>
        </w:rPr>
        <w:t>r</w:t>
      </w:r>
      <w:r w:rsidR="00454EE3">
        <w:t>çek</w:t>
      </w:r>
      <w:r w:rsidR="00454EE3">
        <w:rPr>
          <w:spacing w:val="-3"/>
        </w:rPr>
        <w:t xml:space="preserve"> v</w:t>
      </w:r>
      <w:r w:rsidR="00454EE3">
        <w:rPr>
          <w:spacing w:val="2"/>
        </w:rPr>
        <w:t>e</w:t>
      </w:r>
      <w:r w:rsidR="00454EE3">
        <w:rPr>
          <w:spacing w:val="-3"/>
        </w:rPr>
        <w:t>y</w:t>
      </w:r>
      <w:r w:rsidR="00454EE3">
        <w:t xml:space="preserve">a </w:t>
      </w:r>
      <w:r w:rsidR="00454EE3">
        <w:rPr>
          <w:spacing w:val="1"/>
        </w:rPr>
        <w:t>t</w:t>
      </w:r>
      <w:r w:rsidR="00454EE3">
        <w:t>ü</w:t>
      </w:r>
      <w:r w:rsidR="00454EE3">
        <w:rPr>
          <w:spacing w:val="-2"/>
        </w:rPr>
        <w:t>z</w:t>
      </w:r>
      <w:r w:rsidR="00454EE3">
        <w:t>el</w:t>
      </w:r>
      <w:r w:rsidR="00454EE3">
        <w:rPr>
          <w:spacing w:val="1"/>
        </w:rPr>
        <w:t xml:space="preserve"> </w:t>
      </w:r>
      <w:r w:rsidR="00454EE3">
        <w:rPr>
          <w:spacing w:val="-3"/>
        </w:rPr>
        <w:t>k</w:t>
      </w:r>
      <w:r w:rsidR="00454EE3">
        <w:t>iş</w:t>
      </w:r>
      <w:r w:rsidR="00454EE3">
        <w:rPr>
          <w:spacing w:val="1"/>
        </w:rPr>
        <w:t>i</w:t>
      </w:r>
      <w:r w:rsidR="00454EE3">
        <w:rPr>
          <w:spacing w:val="-3"/>
        </w:rPr>
        <w:t>y</w:t>
      </w:r>
      <w:r w:rsidR="00454EE3">
        <w:t>i,</w:t>
      </w:r>
    </w:p>
    <w:p w:rsidR="00454EE3" w:rsidRDefault="00953F94" w:rsidP="00711ECA">
      <w:pPr>
        <w:kinsoku w:val="0"/>
        <w:overflowPunct w:val="0"/>
        <w:spacing w:line="250" w:lineRule="exact"/>
        <w:rPr>
          <w:sz w:val="22"/>
          <w:szCs w:val="22"/>
        </w:rPr>
      </w:pPr>
      <w:r w:rsidRPr="00953F94">
        <w:rPr>
          <w:bCs/>
          <w:spacing w:val="1"/>
          <w:sz w:val="22"/>
          <w:szCs w:val="22"/>
        </w:rPr>
        <w:t>f)</w:t>
      </w:r>
      <w:r>
        <w:rPr>
          <w:b/>
          <w:bCs/>
          <w:spacing w:val="1"/>
          <w:sz w:val="22"/>
          <w:szCs w:val="22"/>
        </w:rPr>
        <w:t xml:space="preserve"> </w:t>
      </w:r>
      <w:r w:rsidR="00454EE3">
        <w:rPr>
          <w:b/>
          <w:bCs/>
          <w:spacing w:val="1"/>
          <w:sz w:val="22"/>
          <w:szCs w:val="22"/>
        </w:rPr>
        <w:t>B</w:t>
      </w:r>
      <w:r w:rsidR="00454EE3">
        <w:rPr>
          <w:b/>
          <w:bCs/>
          <w:spacing w:val="-2"/>
          <w:sz w:val="22"/>
          <w:szCs w:val="22"/>
        </w:rPr>
        <w:t>i</w:t>
      </w:r>
      <w:r w:rsidR="00454EE3">
        <w:rPr>
          <w:b/>
          <w:bCs/>
          <w:sz w:val="22"/>
          <w:szCs w:val="22"/>
        </w:rPr>
        <w:t>r</w:t>
      </w:r>
      <w:r w:rsidR="00454EE3">
        <w:rPr>
          <w:b/>
          <w:bCs/>
          <w:spacing w:val="-2"/>
          <w:sz w:val="22"/>
          <w:szCs w:val="22"/>
        </w:rPr>
        <w:t>i</w:t>
      </w:r>
      <w:r w:rsidR="00454EE3">
        <w:rPr>
          <w:b/>
          <w:bCs/>
          <w:sz w:val="22"/>
          <w:szCs w:val="22"/>
        </w:rPr>
        <w:t xml:space="preserve">m </w:t>
      </w:r>
      <w:r w:rsidR="00454EE3">
        <w:rPr>
          <w:b/>
          <w:bCs/>
          <w:spacing w:val="-2"/>
          <w:sz w:val="22"/>
          <w:szCs w:val="22"/>
        </w:rPr>
        <w:t>Am</w:t>
      </w:r>
      <w:r w:rsidR="00454EE3">
        <w:rPr>
          <w:b/>
          <w:bCs/>
          <w:sz w:val="22"/>
          <w:szCs w:val="22"/>
        </w:rPr>
        <w:t>i</w:t>
      </w:r>
      <w:r w:rsidR="00454EE3">
        <w:rPr>
          <w:b/>
          <w:bCs/>
          <w:spacing w:val="-2"/>
          <w:sz w:val="22"/>
          <w:szCs w:val="22"/>
        </w:rPr>
        <w:t>r</w:t>
      </w:r>
      <w:r w:rsidR="00454EE3">
        <w:rPr>
          <w:b/>
          <w:bCs/>
          <w:sz w:val="22"/>
          <w:szCs w:val="22"/>
        </w:rPr>
        <w:t>i:</w:t>
      </w:r>
      <w:r w:rsidR="00454EE3">
        <w:rPr>
          <w:b/>
          <w:bCs/>
          <w:spacing w:val="1"/>
          <w:sz w:val="22"/>
          <w:szCs w:val="22"/>
        </w:rPr>
        <w:t xml:space="preserve"> </w:t>
      </w:r>
      <w:r w:rsidR="00454EE3">
        <w:rPr>
          <w:spacing w:val="-4"/>
          <w:sz w:val="22"/>
          <w:szCs w:val="22"/>
        </w:rPr>
        <w:t>B</w:t>
      </w:r>
      <w:r w:rsidR="00454EE3">
        <w:rPr>
          <w:sz w:val="22"/>
          <w:szCs w:val="22"/>
        </w:rPr>
        <w:t>i</w:t>
      </w:r>
      <w:r w:rsidR="00454EE3">
        <w:rPr>
          <w:spacing w:val="-2"/>
          <w:sz w:val="22"/>
          <w:szCs w:val="22"/>
        </w:rPr>
        <w:t>r</w:t>
      </w:r>
      <w:r w:rsidR="00454EE3">
        <w:rPr>
          <w:sz w:val="22"/>
          <w:szCs w:val="22"/>
        </w:rPr>
        <w:t>i</w:t>
      </w:r>
      <w:r w:rsidR="00454EE3">
        <w:rPr>
          <w:spacing w:val="-4"/>
          <w:sz w:val="22"/>
          <w:szCs w:val="22"/>
        </w:rPr>
        <w:t>m</w:t>
      </w:r>
      <w:r w:rsidR="00454EE3">
        <w:rPr>
          <w:sz w:val="22"/>
          <w:szCs w:val="22"/>
        </w:rPr>
        <w:t xml:space="preserve">inin </w:t>
      </w:r>
      <w:r w:rsidR="00454EE3">
        <w:rPr>
          <w:spacing w:val="-3"/>
          <w:sz w:val="22"/>
          <w:szCs w:val="22"/>
        </w:rPr>
        <w:t>y</w:t>
      </w:r>
      <w:r w:rsidR="00454EE3">
        <w:rPr>
          <w:sz w:val="22"/>
          <w:szCs w:val="22"/>
        </w:rPr>
        <w:t>öne</w:t>
      </w:r>
      <w:r w:rsidR="00454EE3">
        <w:rPr>
          <w:spacing w:val="-2"/>
          <w:sz w:val="22"/>
          <w:szCs w:val="22"/>
        </w:rPr>
        <w:t>t</w:t>
      </w:r>
      <w:r w:rsidR="00454EE3">
        <w:rPr>
          <w:sz w:val="22"/>
          <w:szCs w:val="22"/>
        </w:rPr>
        <w:t>im</w:t>
      </w:r>
      <w:r w:rsidR="00454EE3">
        <w:rPr>
          <w:spacing w:val="-2"/>
          <w:sz w:val="22"/>
          <w:szCs w:val="22"/>
        </w:rPr>
        <w:t xml:space="preserve"> </w:t>
      </w:r>
      <w:r w:rsidR="00454EE3">
        <w:rPr>
          <w:spacing w:val="-3"/>
          <w:sz w:val="22"/>
          <w:szCs w:val="22"/>
        </w:rPr>
        <w:t>v</w:t>
      </w:r>
      <w:r w:rsidR="00454EE3">
        <w:rPr>
          <w:sz w:val="22"/>
          <w:szCs w:val="22"/>
        </w:rPr>
        <w:t>e o</w:t>
      </w:r>
      <w:r w:rsidR="00454EE3">
        <w:rPr>
          <w:spacing w:val="1"/>
          <w:sz w:val="22"/>
          <w:szCs w:val="22"/>
        </w:rPr>
        <w:t>r</w:t>
      </w:r>
      <w:r w:rsidR="00454EE3">
        <w:rPr>
          <w:spacing w:val="-3"/>
          <w:sz w:val="22"/>
          <w:szCs w:val="22"/>
        </w:rPr>
        <w:t>g</w:t>
      </w:r>
      <w:r w:rsidR="00454EE3">
        <w:rPr>
          <w:sz w:val="22"/>
          <w:szCs w:val="22"/>
        </w:rPr>
        <w:t>an</w:t>
      </w:r>
      <w:r w:rsidR="00454EE3">
        <w:rPr>
          <w:spacing w:val="1"/>
          <w:sz w:val="22"/>
          <w:szCs w:val="22"/>
        </w:rPr>
        <w:t>i</w:t>
      </w:r>
      <w:r w:rsidR="00454EE3">
        <w:rPr>
          <w:spacing w:val="-2"/>
          <w:sz w:val="22"/>
          <w:szCs w:val="22"/>
        </w:rPr>
        <w:t>z</w:t>
      </w:r>
      <w:r w:rsidR="00454EE3">
        <w:rPr>
          <w:sz w:val="22"/>
          <w:szCs w:val="22"/>
        </w:rPr>
        <w:t>as</w:t>
      </w:r>
      <w:r w:rsidR="00454EE3">
        <w:rPr>
          <w:spacing w:val="-3"/>
          <w:sz w:val="22"/>
          <w:szCs w:val="22"/>
        </w:rPr>
        <w:t>y</w:t>
      </w:r>
      <w:r w:rsidR="00454EE3">
        <w:rPr>
          <w:sz w:val="22"/>
          <w:szCs w:val="22"/>
        </w:rPr>
        <w:t>onund</w:t>
      </w:r>
      <w:r w:rsidR="00454EE3">
        <w:rPr>
          <w:spacing w:val="-2"/>
          <w:sz w:val="22"/>
          <w:szCs w:val="22"/>
        </w:rPr>
        <w:t>a</w:t>
      </w:r>
      <w:r w:rsidR="00454EE3">
        <w:rPr>
          <w:sz w:val="22"/>
          <w:szCs w:val="22"/>
        </w:rPr>
        <w:t>n</w:t>
      </w:r>
      <w:r w:rsidR="00454EE3">
        <w:rPr>
          <w:spacing w:val="2"/>
          <w:sz w:val="22"/>
          <w:szCs w:val="22"/>
        </w:rPr>
        <w:t xml:space="preserve"> </w:t>
      </w:r>
      <w:r w:rsidR="00454EE3">
        <w:rPr>
          <w:sz w:val="22"/>
          <w:szCs w:val="22"/>
        </w:rPr>
        <w:t>so</w:t>
      </w:r>
      <w:r w:rsidR="00454EE3">
        <w:rPr>
          <w:spacing w:val="1"/>
          <w:sz w:val="22"/>
          <w:szCs w:val="22"/>
        </w:rPr>
        <w:t>r</w:t>
      </w:r>
      <w:r w:rsidR="00454EE3">
        <w:rPr>
          <w:sz w:val="22"/>
          <w:szCs w:val="22"/>
        </w:rPr>
        <w:t>u</w:t>
      </w:r>
      <w:r w:rsidR="00454EE3">
        <w:rPr>
          <w:spacing w:val="-4"/>
          <w:sz w:val="22"/>
          <w:szCs w:val="22"/>
        </w:rPr>
        <w:t>m</w:t>
      </w:r>
      <w:r w:rsidR="00454EE3">
        <w:rPr>
          <w:sz w:val="22"/>
          <w:szCs w:val="22"/>
        </w:rPr>
        <w:t xml:space="preserve">lu </w:t>
      </w:r>
      <w:r w:rsidR="00454EE3">
        <w:rPr>
          <w:b/>
          <w:bCs/>
          <w:sz w:val="22"/>
          <w:szCs w:val="22"/>
        </w:rPr>
        <w:t>b</w:t>
      </w:r>
      <w:r w:rsidR="00454EE3">
        <w:rPr>
          <w:b/>
          <w:bCs/>
          <w:spacing w:val="-2"/>
          <w:sz w:val="22"/>
          <w:szCs w:val="22"/>
        </w:rPr>
        <w:t>i</w:t>
      </w:r>
      <w:r w:rsidR="00454EE3">
        <w:rPr>
          <w:b/>
          <w:bCs/>
          <w:sz w:val="22"/>
          <w:szCs w:val="22"/>
        </w:rPr>
        <w:t>r</w:t>
      </w:r>
      <w:r w:rsidR="00454EE3">
        <w:rPr>
          <w:b/>
          <w:bCs/>
          <w:spacing w:val="1"/>
          <w:sz w:val="22"/>
          <w:szCs w:val="22"/>
        </w:rPr>
        <w:t>i</w:t>
      </w:r>
      <w:r w:rsidR="00454EE3">
        <w:rPr>
          <w:b/>
          <w:bCs/>
          <w:spacing w:val="-3"/>
          <w:sz w:val="22"/>
          <w:szCs w:val="22"/>
        </w:rPr>
        <w:t>n</w:t>
      </w:r>
      <w:r w:rsidR="00454EE3">
        <w:rPr>
          <w:b/>
          <w:bCs/>
          <w:sz w:val="22"/>
          <w:szCs w:val="22"/>
        </w:rPr>
        <w:t>ci</w:t>
      </w:r>
      <w:r w:rsidR="00454EE3">
        <w:rPr>
          <w:b/>
          <w:bCs/>
          <w:spacing w:val="2"/>
          <w:sz w:val="22"/>
          <w:szCs w:val="22"/>
        </w:rPr>
        <w:t xml:space="preserve"> </w:t>
      </w:r>
      <w:r w:rsidR="00454EE3">
        <w:rPr>
          <w:spacing w:val="-3"/>
          <w:sz w:val="22"/>
          <w:szCs w:val="22"/>
        </w:rPr>
        <w:t>d</w:t>
      </w:r>
      <w:r w:rsidR="00454EE3">
        <w:rPr>
          <w:sz w:val="22"/>
          <w:szCs w:val="22"/>
        </w:rPr>
        <w:t>e</w:t>
      </w:r>
      <w:r w:rsidR="00454EE3">
        <w:rPr>
          <w:spacing w:val="1"/>
          <w:sz w:val="22"/>
          <w:szCs w:val="22"/>
        </w:rPr>
        <w:t>r</w:t>
      </w:r>
      <w:r w:rsidR="00454EE3">
        <w:rPr>
          <w:spacing w:val="-2"/>
          <w:sz w:val="22"/>
          <w:szCs w:val="22"/>
        </w:rPr>
        <w:t>e</w:t>
      </w:r>
      <w:r w:rsidR="00454EE3">
        <w:rPr>
          <w:sz w:val="22"/>
          <w:szCs w:val="22"/>
        </w:rPr>
        <w:t xml:space="preserve">ce </w:t>
      </w:r>
      <w:r w:rsidR="00454EE3">
        <w:rPr>
          <w:spacing w:val="-3"/>
          <w:sz w:val="22"/>
          <w:szCs w:val="22"/>
        </w:rPr>
        <w:t>y</w:t>
      </w:r>
      <w:r w:rsidR="00454EE3">
        <w:rPr>
          <w:spacing w:val="-2"/>
          <w:sz w:val="22"/>
          <w:szCs w:val="22"/>
        </w:rPr>
        <w:t>e</w:t>
      </w:r>
      <w:r w:rsidR="00454EE3">
        <w:rPr>
          <w:sz w:val="22"/>
          <w:szCs w:val="22"/>
        </w:rPr>
        <w:t>t</w:t>
      </w:r>
      <w:r w:rsidR="00454EE3">
        <w:rPr>
          <w:spacing w:val="-3"/>
          <w:sz w:val="22"/>
          <w:szCs w:val="22"/>
        </w:rPr>
        <w:t>k</w:t>
      </w:r>
      <w:r w:rsidR="00454EE3">
        <w:rPr>
          <w:sz w:val="22"/>
          <w:szCs w:val="22"/>
        </w:rPr>
        <w:t>ili</w:t>
      </w:r>
      <w:r w:rsidR="00454EE3">
        <w:rPr>
          <w:spacing w:val="2"/>
          <w:sz w:val="22"/>
          <w:szCs w:val="22"/>
        </w:rPr>
        <w:t xml:space="preserve"> </w:t>
      </w:r>
      <w:r w:rsidR="00454EE3">
        <w:rPr>
          <w:spacing w:val="-3"/>
          <w:sz w:val="22"/>
          <w:szCs w:val="22"/>
        </w:rPr>
        <w:t>k</w:t>
      </w:r>
      <w:r w:rsidR="00454EE3">
        <w:rPr>
          <w:sz w:val="22"/>
          <w:szCs w:val="22"/>
        </w:rPr>
        <w:t>i</w:t>
      </w:r>
      <w:r w:rsidR="00454EE3">
        <w:rPr>
          <w:spacing w:val="-2"/>
          <w:sz w:val="22"/>
          <w:szCs w:val="22"/>
        </w:rPr>
        <w:t>ş</w:t>
      </w:r>
      <w:r w:rsidR="00454EE3">
        <w:rPr>
          <w:sz w:val="22"/>
          <w:szCs w:val="22"/>
        </w:rPr>
        <w:t>i</w:t>
      </w:r>
      <w:r w:rsidR="00454EE3">
        <w:rPr>
          <w:spacing w:val="-2"/>
          <w:sz w:val="22"/>
          <w:szCs w:val="22"/>
        </w:rPr>
        <w:t>y</w:t>
      </w:r>
      <w:r w:rsidR="00454EE3">
        <w:rPr>
          <w:spacing w:val="1"/>
          <w:sz w:val="22"/>
          <w:szCs w:val="22"/>
        </w:rPr>
        <w:t>i,</w:t>
      </w:r>
    </w:p>
    <w:p w:rsidR="00454EE3" w:rsidRDefault="00953F94" w:rsidP="00711ECA">
      <w:pPr>
        <w:pStyle w:val="GvdeMetni"/>
        <w:kinsoku w:val="0"/>
        <w:overflowPunct w:val="0"/>
        <w:spacing w:before="10" w:line="235" w:lineRule="auto"/>
        <w:ind w:left="0" w:right="119" w:firstLine="0"/>
        <w:jc w:val="both"/>
      </w:pPr>
      <w:r w:rsidRPr="00953F94">
        <w:rPr>
          <w:bCs/>
          <w:spacing w:val="1"/>
        </w:rPr>
        <w:t>g)</w:t>
      </w:r>
      <w:r>
        <w:rPr>
          <w:b/>
          <w:bCs/>
          <w:spacing w:val="1"/>
        </w:rPr>
        <w:t xml:space="preserve"> </w:t>
      </w:r>
      <w:r w:rsidR="00454EE3">
        <w:rPr>
          <w:b/>
          <w:bCs/>
          <w:spacing w:val="1"/>
        </w:rPr>
        <w:t>B</w:t>
      </w:r>
      <w:r w:rsidR="00454EE3">
        <w:rPr>
          <w:b/>
          <w:bCs/>
          <w:spacing w:val="-2"/>
        </w:rPr>
        <w:t>i</w:t>
      </w:r>
      <w:r w:rsidR="00454EE3">
        <w:rPr>
          <w:b/>
          <w:bCs/>
        </w:rPr>
        <w:t>r</w:t>
      </w:r>
      <w:r w:rsidR="00454EE3">
        <w:rPr>
          <w:b/>
          <w:bCs/>
          <w:spacing w:val="-2"/>
        </w:rPr>
        <w:t>i</w:t>
      </w:r>
      <w:r w:rsidR="00454EE3">
        <w:rPr>
          <w:b/>
          <w:bCs/>
        </w:rPr>
        <w:t>m</w:t>
      </w:r>
      <w:r w:rsidR="00454EE3">
        <w:rPr>
          <w:b/>
          <w:bCs/>
          <w:spacing w:val="10"/>
        </w:rPr>
        <w:t xml:space="preserve"> </w:t>
      </w:r>
      <w:r w:rsidR="00454EE3">
        <w:rPr>
          <w:b/>
          <w:bCs/>
          <w:spacing w:val="1"/>
        </w:rPr>
        <w:t>Y</w:t>
      </w:r>
      <w:r w:rsidR="00454EE3">
        <w:rPr>
          <w:b/>
          <w:bCs/>
        </w:rPr>
        <w:t>ö</w:t>
      </w:r>
      <w:r w:rsidR="00454EE3">
        <w:rPr>
          <w:b/>
          <w:bCs/>
          <w:spacing w:val="-3"/>
        </w:rPr>
        <w:t>n</w:t>
      </w:r>
      <w:r w:rsidR="00454EE3">
        <w:rPr>
          <w:b/>
          <w:bCs/>
        </w:rPr>
        <w:t>e</w:t>
      </w:r>
      <w:r w:rsidR="00454EE3">
        <w:rPr>
          <w:b/>
          <w:bCs/>
          <w:spacing w:val="-2"/>
        </w:rPr>
        <w:t>t</w:t>
      </w:r>
      <w:r w:rsidR="00454EE3">
        <w:rPr>
          <w:b/>
          <w:bCs/>
        </w:rPr>
        <w:t>ic</w:t>
      </w:r>
      <w:r w:rsidR="00454EE3">
        <w:rPr>
          <w:b/>
          <w:bCs/>
          <w:spacing w:val="-2"/>
        </w:rPr>
        <w:t>i</w:t>
      </w:r>
      <w:r w:rsidR="00454EE3">
        <w:rPr>
          <w:b/>
          <w:bCs/>
        </w:rPr>
        <w:t>s</w:t>
      </w:r>
      <w:r w:rsidR="00454EE3">
        <w:rPr>
          <w:b/>
          <w:bCs/>
          <w:spacing w:val="-1"/>
        </w:rPr>
        <w:t>i</w:t>
      </w:r>
      <w:r w:rsidR="00454EE3">
        <w:rPr>
          <w:b/>
          <w:bCs/>
        </w:rPr>
        <w:t>:</w:t>
      </w:r>
      <w:r w:rsidR="00454EE3">
        <w:rPr>
          <w:b/>
          <w:bCs/>
          <w:spacing w:val="15"/>
        </w:rPr>
        <w:t xml:space="preserve"> </w:t>
      </w:r>
      <w:r w:rsidR="00454EE3">
        <w:rPr>
          <w:spacing w:val="-3"/>
        </w:rPr>
        <w:t>E</w:t>
      </w:r>
      <w:r w:rsidR="00454EE3">
        <w:t>le</w:t>
      </w:r>
      <w:r w:rsidR="00454EE3">
        <w:rPr>
          <w:spacing w:val="-2"/>
        </w:rPr>
        <w:t>k</w:t>
      </w:r>
      <w:r w:rsidR="00454EE3">
        <w:t>t</w:t>
      </w:r>
      <w:r w:rsidR="00454EE3">
        <w:rPr>
          <w:spacing w:val="-2"/>
        </w:rPr>
        <w:t>r</w:t>
      </w:r>
      <w:r w:rsidR="00454EE3">
        <w:t>i</w:t>
      </w:r>
      <w:r w:rsidR="00454EE3">
        <w:rPr>
          <w:spacing w:val="-3"/>
        </w:rPr>
        <w:t>k</w:t>
      </w:r>
      <w:r w:rsidR="00454EE3">
        <w:t>,</w:t>
      </w:r>
      <w:r w:rsidR="00454EE3">
        <w:rPr>
          <w:spacing w:val="11"/>
        </w:rPr>
        <w:t xml:space="preserve"> </w:t>
      </w:r>
      <w:r w:rsidR="00454EE3">
        <w:t>Su,</w:t>
      </w:r>
      <w:r w:rsidR="00454EE3">
        <w:rPr>
          <w:spacing w:val="11"/>
        </w:rPr>
        <w:t xml:space="preserve"> </w:t>
      </w:r>
      <w:r w:rsidR="00454EE3">
        <w:rPr>
          <w:spacing w:val="-2"/>
        </w:rPr>
        <w:t>M</w:t>
      </w:r>
      <w:r w:rsidR="00454EE3">
        <w:t>e</w:t>
      </w:r>
      <w:r w:rsidR="00454EE3">
        <w:rPr>
          <w:spacing w:val="-2"/>
        </w:rPr>
        <w:t>k</w:t>
      </w:r>
      <w:r w:rsidR="00454EE3">
        <w:t>an</w:t>
      </w:r>
      <w:r w:rsidR="00454EE3">
        <w:rPr>
          <w:spacing w:val="1"/>
        </w:rPr>
        <w:t>i</w:t>
      </w:r>
      <w:r w:rsidR="00454EE3">
        <w:t>k</w:t>
      </w:r>
      <w:r w:rsidR="00454EE3">
        <w:rPr>
          <w:spacing w:val="9"/>
        </w:rPr>
        <w:t xml:space="preserve"> </w:t>
      </w:r>
      <w:r w:rsidR="00454EE3">
        <w:t>Te</w:t>
      </w:r>
      <w:r w:rsidR="00454EE3">
        <w:rPr>
          <w:spacing w:val="-2"/>
        </w:rPr>
        <w:t>s</w:t>
      </w:r>
      <w:r w:rsidR="00454EE3">
        <w:t>is</w:t>
      </w:r>
      <w:r w:rsidR="00454EE3">
        <w:rPr>
          <w:spacing w:val="-2"/>
        </w:rPr>
        <w:t>a</w:t>
      </w:r>
      <w:r w:rsidR="00454EE3">
        <w:t>t,</w:t>
      </w:r>
      <w:r w:rsidR="00454EE3">
        <w:rPr>
          <w:spacing w:val="11"/>
        </w:rPr>
        <w:t xml:space="preserve"> </w:t>
      </w:r>
      <w:r w:rsidR="00454EE3">
        <w:rPr>
          <w:spacing w:val="-4"/>
        </w:rPr>
        <w:t>B</w:t>
      </w:r>
      <w:r w:rsidR="00454EE3">
        <w:t>ina</w:t>
      </w:r>
      <w:r w:rsidR="00454EE3">
        <w:rPr>
          <w:spacing w:val="12"/>
        </w:rPr>
        <w:t xml:space="preserve"> </w:t>
      </w:r>
      <w:r w:rsidR="00454EE3">
        <w:rPr>
          <w:spacing w:val="-2"/>
        </w:rPr>
        <w:t>Y</w:t>
      </w:r>
      <w:r w:rsidR="00454EE3">
        <w:t>öne</w:t>
      </w:r>
      <w:r w:rsidR="00454EE3">
        <w:rPr>
          <w:spacing w:val="-2"/>
        </w:rPr>
        <w:t>t</w:t>
      </w:r>
      <w:r w:rsidR="00454EE3">
        <w:t>im</w:t>
      </w:r>
      <w:r w:rsidR="00454EE3">
        <w:rPr>
          <w:spacing w:val="8"/>
        </w:rPr>
        <w:t xml:space="preserve"> </w:t>
      </w:r>
      <w:r w:rsidR="00454EE3">
        <w:t>Sis</w:t>
      </w:r>
      <w:r w:rsidR="00454EE3">
        <w:rPr>
          <w:spacing w:val="-2"/>
        </w:rPr>
        <w:t>t</w:t>
      </w:r>
      <w:r w:rsidR="00454EE3">
        <w:t>e</w:t>
      </w:r>
      <w:r w:rsidR="00454EE3">
        <w:rPr>
          <w:spacing w:val="-4"/>
        </w:rPr>
        <w:t>m</w:t>
      </w:r>
      <w:r w:rsidR="00454EE3">
        <w:t>le</w:t>
      </w:r>
      <w:r w:rsidR="00454EE3">
        <w:rPr>
          <w:spacing w:val="1"/>
        </w:rPr>
        <w:t>r</w:t>
      </w:r>
      <w:r w:rsidR="00454EE3">
        <w:t>i</w:t>
      </w:r>
      <w:r w:rsidR="00454EE3">
        <w:rPr>
          <w:spacing w:val="10"/>
        </w:rPr>
        <w:t xml:space="preserve"> </w:t>
      </w:r>
      <w:r w:rsidR="00454EE3">
        <w:rPr>
          <w:spacing w:val="-2"/>
        </w:rPr>
        <w:t>i</w:t>
      </w:r>
      <w:r w:rsidR="00454EE3">
        <w:t>le</w:t>
      </w:r>
      <w:r w:rsidR="00454EE3">
        <w:rPr>
          <w:spacing w:val="9"/>
        </w:rPr>
        <w:t xml:space="preserve"> </w:t>
      </w:r>
      <w:r w:rsidR="00454EE3">
        <w:t>ih</w:t>
      </w:r>
      <w:r w:rsidR="00454EE3">
        <w:rPr>
          <w:spacing w:val="-2"/>
        </w:rPr>
        <w:t>ti</w:t>
      </w:r>
      <w:r w:rsidR="00454EE3">
        <w:rPr>
          <w:spacing w:val="-3"/>
        </w:rPr>
        <w:t>y</w:t>
      </w:r>
      <w:r w:rsidR="00454EE3">
        <w:t>aca</w:t>
      </w:r>
      <w:r w:rsidR="00454EE3">
        <w:rPr>
          <w:spacing w:val="12"/>
        </w:rPr>
        <w:t xml:space="preserve"> </w:t>
      </w:r>
      <w:r w:rsidR="00454EE3">
        <w:rPr>
          <w:spacing w:val="-3"/>
        </w:rPr>
        <w:t>g</w:t>
      </w:r>
      <w:r w:rsidR="00454EE3">
        <w:t>öre</w:t>
      </w:r>
      <w:r w:rsidR="00454EE3">
        <w:rPr>
          <w:spacing w:val="12"/>
        </w:rPr>
        <w:t xml:space="preserve"> </w:t>
      </w:r>
      <w:r w:rsidR="00454EE3">
        <w:rPr>
          <w:spacing w:val="-2"/>
        </w:rPr>
        <w:t>f</w:t>
      </w:r>
      <w:r w:rsidR="00454EE3">
        <w:t>a</w:t>
      </w:r>
      <w:r w:rsidR="00454EE3">
        <w:rPr>
          <w:spacing w:val="1"/>
        </w:rPr>
        <w:t>r</w:t>
      </w:r>
      <w:r w:rsidR="00454EE3">
        <w:rPr>
          <w:spacing w:val="-3"/>
        </w:rPr>
        <w:t>k</w:t>
      </w:r>
      <w:r w:rsidR="00454EE3">
        <w:rPr>
          <w:spacing w:val="-2"/>
        </w:rPr>
        <w:t>l</w:t>
      </w:r>
      <w:r w:rsidR="00454EE3">
        <w:t>ı a</w:t>
      </w:r>
      <w:r w:rsidR="00454EE3">
        <w:rPr>
          <w:spacing w:val="-4"/>
        </w:rPr>
        <w:t>m</w:t>
      </w:r>
      <w:r w:rsidR="00454EE3">
        <w:t>açlar</w:t>
      </w:r>
      <w:r w:rsidR="00454EE3">
        <w:rPr>
          <w:spacing w:val="42"/>
        </w:rPr>
        <w:t xml:space="preserve"> </w:t>
      </w:r>
      <w:r w:rsidR="00454EE3">
        <w:t>i</w:t>
      </w:r>
      <w:r w:rsidR="00454EE3">
        <w:rPr>
          <w:spacing w:val="-2"/>
        </w:rPr>
        <w:t>ç</w:t>
      </w:r>
      <w:r w:rsidR="00454EE3">
        <w:t>in</w:t>
      </w:r>
      <w:r w:rsidR="00454EE3">
        <w:rPr>
          <w:spacing w:val="43"/>
        </w:rPr>
        <w:t xml:space="preserve"> </w:t>
      </w:r>
      <w:r w:rsidR="00454EE3">
        <w:rPr>
          <w:spacing w:val="-3"/>
        </w:rPr>
        <w:t>k</w:t>
      </w:r>
      <w:r w:rsidR="00454EE3">
        <w:t>uru</w:t>
      </w:r>
      <w:r w:rsidR="00454EE3">
        <w:rPr>
          <w:spacing w:val="-2"/>
        </w:rPr>
        <w:t>l</w:t>
      </w:r>
      <w:r w:rsidR="00454EE3">
        <w:t>an,</w:t>
      </w:r>
      <w:r w:rsidR="00454EE3">
        <w:rPr>
          <w:spacing w:val="45"/>
        </w:rPr>
        <w:t xml:space="preserve"> </w:t>
      </w:r>
      <w:r w:rsidR="00454EE3">
        <w:rPr>
          <w:spacing w:val="-3"/>
        </w:rPr>
        <w:t>b</w:t>
      </w:r>
      <w:r w:rsidR="00454EE3">
        <w:rPr>
          <w:spacing w:val="-2"/>
        </w:rPr>
        <w:t>i</w:t>
      </w:r>
      <w:r w:rsidR="00454EE3">
        <w:t>ri</w:t>
      </w:r>
      <w:r w:rsidR="00454EE3">
        <w:rPr>
          <w:spacing w:val="-4"/>
        </w:rPr>
        <w:t>m</w:t>
      </w:r>
      <w:r w:rsidR="00454EE3">
        <w:t>inin</w:t>
      </w:r>
      <w:r w:rsidR="00454EE3">
        <w:rPr>
          <w:spacing w:val="44"/>
        </w:rPr>
        <w:t xml:space="preserve"> </w:t>
      </w:r>
      <w:r w:rsidR="00454EE3">
        <w:rPr>
          <w:spacing w:val="-3"/>
        </w:rPr>
        <w:t>y</w:t>
      </w:r>
      <w:r w:rsidR="00454EE3">
        <w:t>ön</w:t>
      </w:r>
      <w:r w:rsidR="00454EE3">
        <w:rPr>
          <w:spacing w:val="-2"/>
        </w:rPr>
        <w:t>e</w:t>
      </w:r>
      <w:r w:rsidR="00454EE3">
        <w:t>tim</w:t>
      </w:r>
      <w:r w:rsidR="00454EE3">
        <w:rPr>
          <w:spacing w:val="39"/>
        </w:rPr>
        <w:t xml:space="preserve"> </w:t>
      </w:r>
      <w:r w:rsidR="00454EE3">
        <w:rPr>
          <w:spacing w:val="-3"/>
        </w:rPr>
        <w:t>v</w:t>
      </w:r>
      <w:r w:rsidR="00454EE3">
        <w:t>e</w:t>
      </w:r>
      <w:r w:rsidR="00454EE3">
        <w:rPr>
          <w:spacing w:val="44"/>
        </w:rPr>
        <w:t xml:space="preserve"> </w:t>
      </w:r>
      <w:r w:rsidR="00454EE3">
        <w:t>or</w:t>
      </w:r>
      <w:r w:rsidR="00454EE3">
        <w:rPr>
          <w:spacing w:val="-3"/>
        </w:rPr>
        <w:t>g</w:t>
      </w:r>
      <w:r w:rsidR="00454EE3">
        <w:t>an</w:t>
      </w:r>
      <w:r w:rsidR="00454EE3">
        <w:rPr>
          <w:spacing w:val="1"/>
        </w:rPr>
        <w:t>i</w:t>
      </w:r>
      <w:r w:rsidR="00454EE3">
        <w:rPr>
          <w:spacing w:val="-2"/>
        </w:rPr>
        <w:t>z</w:t>
      </w:r>
      <w:r w:rsidR="00454EE3">
        <w:t>as</w:t>
      </w:r>
      <w:r w:rsidR="00454EE3">
        <w:rPr>
          <w:spacing w:val="-3"/>
        </w:rPr>
        <w:t>y</w:t>
      </w:r>
      <w:r w:rsidR="00454EE3">
        <w:t>onundan</w:t>
      </w:r>
      <w:r w:rsidR="00454EE3">
        <w:rPr>
          <w:spacing w:val="41"/>
        </w:rPr>
        <w:t xml:space="preserve"> </w:t>
      </w:r>
      <w:r w:rsidR="00454EE3">
        <w:t>so</w:t>
      </w:r>
      <w:r w:rsidR="00454EE3">
        <w:rPr>
          <w:spacing w:val="1"/>
        </w:rPr>
        <w:t>r</w:t>
      </w:r>
      <w:r w:rsidR="00454EE3">
        <w:t>u</w:t>
      </w:r>
      <w:r w:rsidR="00454EE3">
        <w:rPr>
          <w:spacing w:val="-4"/>
        </w:rPr>
        <w:t>m</w:t>
      </w:r>
      <w:r w:rsidR="00454EE3">
        <w:t>lu</w:t>
      </w:r>
      <w:r w:rsidR="00454EE3">
        <w:rPr>
          <w:spacing w:val="43"/>
        </w:rPr>
        <w:t xml:space="preserve"> </w:t>
      </w:r>
      <w:r w:rsidR="00454EE3">
        <w:rPr>
          <w:spacing w:val="-2"/>
        </w:rPr>
        <w:t>e</w:t>
      </w:r>
      <w:r w:rsidR="00454EE3">
        <w:t>ne</w:t>
      </w:r>
      <w:r w:rsidR="00454EE3">
        <w:rPr>
          <w:spacing w:val="-2"/>
        </w:rPr>
        <w:t>r</w:t>
      </w:r>
      <w:r w:rsidR="00454EE3">
        <w:t>ji</w:t>
      </w:r>
      <w:r w:rsidR="00454EE3">
        <w:rPr>
          <w:spacing w:val="44"/>
        </w:rPr>
        <w:t xml:space="preserve"> </w:t>
      </w:r>
      <w:r w:rsidR="00454EE3">
        <w:rPr>
          <w:spacing w:val="-3"/>
        </w:rPr>
        <w:t>y</w:t>
      </w:r>
      <w:r w:rsidR="00454EE3">
        <w:t>ön</w:t>
      </w:r>
      <w:r w:rsidR="00454EE3">
        <w:rPr>
          <w:spacing w:val="-2"/>
        </w:rPr>
        <w:t>e</w:t>
      </w:r>
      <w:r w:rsidR="00454EE3">
        <w:t>ti</w:t>
      </w:r>
      <w:r w:rsidR="00454EE3">
        <w:rPr>
          <w:spacing w:val="-2"/>
        </w:rPr>
        <w:t>c</w:t>
      </w:r>
      <w:r w:rsidR="00454EE3">
        <w:t>i</w:t>
      </w:r>
      <w:r w:rsidR="00454EE3">
        <w:rPr>
          <w:spacing w:val="-2"/>
        </w:rPr>
        <w:t>si</w:t>
      </w:r>
      <w:r w:rsidR="00454EE3">
        <w:t xml:space="preserve">, </w:t>
      </w:r>
      <w:r w:rsidR="00454EE3">
        <w:rPr>
          <w:spacing w:val="-4"/>
        </w:rPr>
        <w:t>m</w:t>
      </w:r>
      <w:r w:rsidR="00454EE3">
        <w:t>ühend</w:t>
      </w:r>
      <w:r w:rsidR="00454EE3">
        <w:rPr>
          <w:spacing w:val="1"/>
        </w:rPr>
        <w:t>i</w:t>
      </w:r>
      <w:r w:rsidR="00454EE3">
        <w:t xml:space="preserve">s, </w:t>
      </w:r>
      <w:r w:rsidR="00454EE3">
        <w:rPr>
          <w:spacing w:val="-4"/>
        </w:rPr>
        <w:t>m</w:t>
      </w:r>
      <w:r w:rsidR="00454EE3">
        <w:t>i</w:t>
      </w:r>
      <w:r w:rsidR="00454EE3">
        <w:rPr>
          <w:spacing w:val="-4"/>
        </w:rPr>
        <w:t>m</w:t>
      </w:r>
      <w:r w:rsidR="00454EE3">
        <w:t>a</w:t>
      </w:r>
      <w:r w:rsidR="00454EE3">
        <w:rPr>
          <w:spacing w:val="1"/>
        </w:rPr>
        <w:t>r</w:t>
      </w:r>
      <w:r w:rsidR="00454EE3">
        <w:t>, te</w:t>
      </w:r>
      <w:r w:rsidR="00454EE3">
        <w:rPr>
          <w:spacing w:val="-2"/>
        </w:rPr>
        <w:t>k</w:t>
      </w:r>
      <w:r w:rsidR="00454EE3">
        <w:t>nik</w:t>
      </w:r>
      <w:r w:rsidR="00454EE3">
        <w:rPr>
          <w:spacing w:val="-3"/>
        </w:rPr>
        <w:t xml:space="preserve"> </w:t>
      </w:r>
      <w:r w:rsidR="00454EE3">
        <w:t>ö</w:t>
      </w:r>
      <w:r w:rsidR="00454EE3">
        <w:rPr>
          <w:spacing w:val="-3"/>
        </w:rPr>
        <w:t>ğ</w:t>
      </w:r>
      <w:r w:rsidR="00454EE3">
        <w:t>re</w:t>
      </w:r>
      <w:r w:rsidR="00454EE3">
        <w:rPr>
          <w:spacing w:val="1"/>
        </w:rPr>
        <w:t>t</w:t>
      </w:r>
      <w:r w:rsidR="00454EE3">
        <w:rPr>
          <w:spacing w:val="-4"/>
        </w:rPr>
        <w:t>m</w:t>
      </w:r>
      <w:r w:rsidR="00454EE3">
        <w:t>en</w:t>
      </w:r>
      <w:r w:rsidR="00454EE3">
        <w:rPr>
          <w:spacing w:val="1"/>
        </w:rPr>
        <w:t>i</w:t>
      </w:r>
      <w:r w:rsidR="00454EE3">
        <w:t>,</w:t>
      </w:r>
    </w:p>
    <w:p w:rsidR="00454EE3" w:rsidRDefault="00953F94" w:rsidP="00711ECA">
      <w:pPr>
        <w:pStyle w:val="GvdeMetni"/>
        <w:kinsoku w:val="0"/>
        <w:overflowPunct w:val="0"/>
        <w:spacing w:before="1" w:line="235" w:lineRule="auto"/>
        <w:ind w:left="0" w:right="113" w:firstLine="0"/>
        <w:jc w:val="both"/>
      </w:pPr>
      <w:r w:rsidRPr="00953F94">
        <w:rPr>
          <w:bCs/>
          <w:spacing w:val="-2"/>
        </w:rPr>
        <w:t>ğ)</w:t>
      </w:r>
      <w:r>
        <w:rPr>
          <w:b/>
          <w:bCs/>
          <w:spacing w:val="-2"/>
        </w:rPr>
        <w:t xml:space="preserve"> </w:t>
      </w:r>
      <w:r w:rsidR="00454EE3">
        <w:rPr>
          <w:b/>
          <w:bCs/>
          <w:spacing w:val="-2"/>
        </w:rPr>
        <w:t>D</w:t>
      </w:r>
      <w:r w:rsidR="00454EE3">
        <w:rPr>
          <w:b/>
          <w:bCs/>
        </w:rPr>
        <w:t>iğer</w:t>
      </w:r>
      <w:r w:rsidR="00454EE3">
        <w:rPr>
          <w:b/>
          <w:bCs/>
          <w:spacing w:val="53"/>
        </w:rPr>
        <w:t xml:space="preserve"> </w:t>
      </w:r>
      <w:r w:rsidR="00454EE3">
        <w:rPr>
          <w:b/>
          <w:bCs/>
        </w:rPr>
        <w:t>Per</w:t>
      </w:r>
      <w:r w:rsidR="00454EE3">
        <w:rPr>
          <w:b/>
          <w:bCs/>
          <w:spacing w:val="-2"/>
        </w:rPr>
        <w:t>s</w:t>
      </w:r>
      <w:r w:rsidR="00454EE3">
        <w:rPr>
          <w:b/>
          <w:bCs/>
        </w:rPr>
        <w:t>one</w:t>
      </w:r>
      <w:r w:rsidR="00454EE3">
        <w:rPr>
          <w:b/>
          <w:bCs/>
          <w:spacing w:val="-2"/>
        </w:rPr>
        <w:t>l</w:t>
      </w:r>
      <w:r w:rsidR="00454EE3">
        <w:rPr>
          <w:b/>
          <w:bCs/>
        </w:rPr>
        <w:t>:</w:t>
      </w:r>
      <w:r w:rsidR="00454EE3">
        <w:rPr>
          <w:b/>
          <w:bCs/>
          <w:spacing w:val="1"/>
        </w:rPr>
        <w:t xml:space="preserve"> </w:t>
      </w:r>
      <w:r w:rsidR="00454EE3">
        <w:rPr>
          <w:spacing w:val="-1"/>
        </w:rPr>
        <w:t>B</w:t>
      </w:r>
      <w:r w:rsidR="00454EE3">
        <w:rPr>
          <w:spacing w:val="-3"/>
        </w:rPr>
        <w:t>ü</w:t>
      </w:r>
      <w:r w:rsidR="00454EE3">
        <w:t xml:space="preserve">ro </w:t>
      </w:r>
      <w:r w:rsidR="00454EE3">
        <w:rPr>
          <w:spacing w:val="-3"/>
        </w:rPr>
        <w:t>v</w:t>
      </w:r>
      <w:r w:rsidR="00454EE3">
        <w:t>e</w:t>
      </w:r>
      <w:r w:rsidR="00454EE3">
        <w:rPr>
          <w:spacing w:val="53"/>
        </w:rPr>
        <w:t xml:space="preserve"> </w:t>
      </w:r>
      <w:r w:rsidR="00454EE3">
        <w:t>bölü</w:t>
      </w:r>
      <w:r w:rsidR="00454EE3">
        <w:rPr>
          <w:spacing w:val="-4"/>
        </w:rPr>
        <w:t>m</w:t>
      </w:r>
      <w:r w:rsidR="00454EE3">
        <w:t>le</w:t>
      </w:r>
      <w:r w:rsidR="00454EE3">
        <w:rPr>
          <w:spacing w:val="1"/>
        </w:rPr>
        <w:t>r</w:t>
      </w:r>
      <w:r w:rsidR="00454EE3">
        <w:rPr>
          <w:spacing w:val="-3"/>
        </w:rPr>
        <w:t>d</w:t>
      </w:r>
      <w:r w:rsidR="00454EE3">
        <w:t xml:space="preserve">e </w:t>
      </w:r>
      <w:r w:rsidR="00454EE3">
        <w:rPr>
          <w:spacing w:val="-3"/>
        </w:rPr>
        <w:t>g</w:t>
      </w:r>
      <w:r w:rsidR="00454EE3">
        <w:t>öre</w:t>
      </w:r>
      <w:r w:rsidR="00454EE3">
        <w:rPr>
          <w:spacing w:val="-2"/>
        </w:rPr>
        <w:t>v</w:t>
      </w:r>
      <w:r w:rsidR="00454EE3">
        <w:t>li</w:t>
      </w:r>
      <w:r w:rsidR="00454EE3">
        <w:rPr>
          <w:spacing w:val="53"/>
        </w:rPr>
        <w:t xml:space="preserve"> </w:t>
      </w:r>
      <w:r w:rsidR="00454EE3">
        <w:rPr>
          <w:spacing w:val="-4"/>
        </w:rPr>
        <w:t>m</w:t>
      </w:r>
      <w:r w:rsidR="00454EE3">
        <w:rPr>
          <w:spacing w:val="2"/>
        </w:rPr>
        <w:t>e</w:t>
      </w:r>
      <w:r w:rsidR="00454EE3">
        <w:rPr>
          <w:spacing w:val="-2"/>
        </w:rPr>
        <w:t>m</w:t>
      </w:r>
      <w:r w:rsidR="00454EE3">
        <w:t xml:space="preserve">ur, </w:t>
      </w:r>
      <w:r w:rsidR="00454EE3">
        <w:rPr>
          <w:spacing w:val="-3"/>
        </w:rPr>
        <w:t>d</w:t>
      </w:r>
      <w:r w:rsidR="00454EE3">
        <w:t>a</w:t>
      </w:r>
      <w:r w:rsidR="00454EE3">
        <w:rPr>
          <w:spacing w:val="-2"/>
        </w:rPr>
        <w:t>k</w:t>
      </w:r>
      <w:r w:rsidR="00454EE3">
        <w:t>tilo</w:t>
      </w:r>
      <w:r w:rsidR="00454EE3">
        <w:rPr>
          <w:spacing w:val="-3"/>
        </w:rPr>
        <w:t>g</w:t>
      </w:r>
      <w:r w:rsidR="00454EE3">
        <w:t>r</w:t>
      </w:r>
      <w:r w:rsidR="00454EE3">
        <w:rPr>
          <w:spacing w:val="-2"/>
        </w:rPr>
        <w:t>a</w:t>
      </w:r>
      <w:r w:rsidR="00454EE3">
        <w:t xml:space="preserve">f </w:t>
      </w:r>
      <w:r w:rsidR="00454EE3">
        <w:rPr>
          <w:spacing w:val="-3"/>
        </w:rPr>
        <w:t>v</w:t>
      </w:r>
      <w:r w:rsidR="00454EE3">
        <w:t xml:space="preserve">e </w:t>
      </w:r>
      <w:r w:rsidR="00454EE3">
        <w:rPr>
          <w:spacing w:val="-3"/>
        </w:rPr>
        <w:t>d</w:t>
      </w:r>
      <w:r w:rsidR="00454EE3">
        <w:t>i</w:t>
      </w:r>
      <w:r w:rsidR="00454EE3">
        <w:rPr>
          <w:spacing w:val="-3"/>
        </w:rPr>
        <w:t>ğ</w:t>
      </w:r>
      <w:r w:rsidR="00454EE3">
        <w:t>er</w:t>
      </w:r>
      <w:r w:rsidR="00454EE3">
        <w:rPr>
          <w:spacing w:val="1"/>
        </w:rPr>
        <w:t xml:space="preserve"> </w:t>
      </w:r>
      <w:r w:rsidR="00454EE3">
        <w:rPr>
          <w:spacing w:val="-3"/>
        </w:rPr>
        <w:t>p</w:t>
      </w:r>
      <w:r w:rsidR="00454EE3">
        <w:t>e</w:t>
      </w:r>
      <w:r w:rsidR="00454EE3">
        <w:rPr>
          <w:spacing w:val="1"/>
        </w:rPr>
        <w:t>r</w:t>
      </w:r>
      <w:r w:rsidR="00454EE3">
        <w:t>so</w:t>
      </w:r>
      <w:r w:rsidR="00454EE3">
        <w:rPr>
          <w:spacing w:val="-2"/>
        </w:rPr>
        <w:t>n</w:t>
      </w:r>
      <w:r w:rsidR="00454EE3">
        <w:t>el</w:t>
      </w:r>
      <w:r w:rsidR="00454EE3">
        <w:rPr>
          <w:spacing w:val="54"/>
        </w:rPr>
        <w:t xml:space="preserve"> </w:t>
      </w:r>
      <w:r w:rsidR="00454EE3">
        <w:t>a</w:t>
      </w:r>
      <w:r w:rsidR="00454EE3">
        <w:rPr>
          <w:spacing w:val="-2"/>
        </w:rPr>
        <w:t>r</w:t>
      </w:r>
      <w:r w:rsidR="00454EE3">
        <w:t>a</w:t>
      </w:r>
      <w:r w:rsidR="00454EE3">
        <w:rPr>
          <w:spacing w:val="-2"/>
        </w:rPr>
        <w:t>s</w:t>
      </w:r>
      <w:r w:rsidR="00454EE3">
        <w:t>ınd</w:t>
      </w:r>
      <w:r w:rsidR="00454EE3">
        <w:rPr>
          <w:spacing w:val="-2"/>
        </w:rPr>
        <w:t>a</w:t>
      </w:r>
      <w:r w:rsidR="00454EE3">
        <w:t xml:space="preserve">, </w:t>
      </w:r>
      <w:r w:rsidR="00454EE3">
        <w:rPr>
          <w:spacing w:val="-3"/>
        </w:rPr>
        <w:t>k</w:t>
      </w:r>
      <w:r w:rsidR="00454EE3">
        <w:t>end</w:t>
      </w:r>
      <w:r w:rsidR="00454EE3">
        <w:rPr>
          <w:spacing w:val="1"/>
        </w:rPr>
        <w:t>i</w:t>
      </w:r>
      <w:r w:rsidR="00454EE3">
        <w:t>l</w:t>
      </w:r>
      <w:r w:rsidR="00454EE3">
        <w:rPr>
          <w:spacing w:val="-2"/>
        </w:rPr>
        <w:t>e</w:t>
      </w:r>
      <w:r w:rsidR="00454EE3">
        <w:t>ri</w:t>
      </w:r>
      <w:r w:rsidR="00454EE3">
        <w:rPr>
          <w:spacing w:val="-3"/>
        </w:rPr>
        <w:t>n</w:t>
      </w:r>
      <w:r w:rsidR="00454EE3">
        <w:t>e</w:t>
      </w:r>
      <w:r w:rsidR="00454EE3">
        <w:rPr>
          <w:spacing w:val="31"/>
        </w:rPr>
        <w:t xml:space="preserve"> </w:t>
      </w:r>
      <w:r w:rsidR="00454EE3">
        <w:rPr>
          <w:spacing w:val="-3"/>
        </w:rPr>
        <w:t>v</w:t>
      </w:r>
      <w:r w:rsidR="00454EE3">
        <w:t>e</w:t>
      </w:r>
      <w:r w:rsidR="00454EE3">
        <w:rPr>
          <w:spacing w:val="1"/>
        </w:rPr>
        <w:t>r</w:t>
      </w:r>
      <w:r w:rsidR="00454EE3">
        <w:t>i</w:t>
      </w:r>
      <w:r w:rsidR="00454EE3">
        <w:rPr>
          <w:spacing w:val="-2"/>
        </w:rPr>
        <w:t>l</w:t>
      </w:r>
      <w:r w:rsidR="00454EE3">
        <w:t>en</w:t>
      </w:r>
      <w:r w:rsidR="00454EE3">
        <w:rPr>
          <w:spacing w:val="31"/>
        </w:rPr>
        <w:t xml:space="preserve"> </w:t>
      </w:r>
      <w:r w:rsidR="00454EE3">
        <w:rPr>
          <w:spacing w:val="-2"/>
        </w:rPr>
        <w:t>i</w:t>
      </w:r>
      <w:r w:rsidR="00454EE3">
        <w:t>ş</w:t>
      </w:r>
      <w:r w:rsidR="00454EE3">
        <w:rPr>
          <w:spacing w:val="1"/>
        </w:rPr>
        <w:t>l</w:t>
      </w:r>
      <w:r w:rsidR="00454EE3">
        <w:rPr>
          <w:spacing w:val="-2"/>
        </w:rPr>
        <w:t>e</w:t>
      </w:r>
      <w:r w:rsidR="00454EE3">
        <w:t>ri</w:t>
      </w:r>
      <w:r w:rsidR="00454EE3">
        <w:rPr>
          <w:spacing w:val="32"/>
        </w:rPr>
        <w:t xml:space="preserve"> </w:t>
      </w:r>
      <w:r w:rsidR="00454EE3">
        <w:rPr>
          <w:spacing w:val="-5"/>
        </w:rPr>
        <w:t>z</w:t>
      </w:r>
      <w:r w:rsidR="00454EE3">
        <w:t>a</w:t>
      </w:r>
      <w:r w:rsidR="00454EE3">
        <w:rPr>
          <w:spacing w:val="-4"/>
        </w:rPr>
        <w:t>m</w:t>
      </w:r>
      <w:r w:rsidR="00454EE3">
        <w:t>an</w:t>
      </w:r>
      <w:r w:rsidR="00454EE3">
        <w:rPr>
          <w:spacing w:val="1"/>
        </w:rPr>
        <w:t>ı</w:t>
      </w:r>
      <w:r w:rsidR="00454EE3">
        <w:t>nda</w:t>
      </w:r>
      <w:r w:rsidR="00454EE3">
        <w:rPr>
          <w:spacing w:val="31"/>
        </w:rPr>
        <w:t xml:space="preserve"> </w:t>
      </w:r>
      <w:r w:rsidR="00454EE3">
        <w:rPr>
          <w:spacing w:val="-3"/>
        </w:rPr>
        <w:t>v</w:t>
      </w:r>
      <w:r w:rsidR="00454EE3">
        <w:t>e</w:t>
      </w:r>
      <w:r w:rsidR="00454EE3">
        <w:rPr>
          <w:spacing w:val="31"/>
        </w:rPr>
        <w:t xml:space="preserve"> </w:t>
      </w:r>
      <w:r w:rsidR="00454EE3">
        <w:rPr>
          <w:spacing w:val="-3"/>
        </w:rPr>
        <w:t>k</w:t>
      </w:r>
      <w:r w:rsidR="00454EE3">
        <w:t>usu</w:t>
      </w:r>
      <w:r w:rsidR="00454EE3">
        <w:rPr>
          <w:spacing w:val="1"/>
        </w:rPr>
        <w:t>r</w:t>
      </w:r>
      <w:r w:rsidR="00454EE3">
        <w:t>suz</w:t>
      </w:r>
      <w:r w:rsidR="00454EE3">
        <w:rPr>
          <w:spacing w:val="29"/>
        </w:rPr>
        <w:t xml:space="preserve"> </w:t>
      </w:r>
      <w:r w:rsidR="00454EE3">
        <w:t>ola</w:t>
      </w:r>
      <w:r w:rsidR="00454EE3">
        <w:rPr>
          <w:spacing w:val="-2"/>
        </w:rPr>
        <w:t>r</w:t>
      </w:r>
      <w:r w:rsidR="00454EE3">
        <w:t>ak</w:t>
      </w:r>
      <w:r w:rsidR="00454EE3">
        <w:rPr>
          <w:spacing w:val="31"/>
        </w:rPr>
        <w:t xml:space="preserve"> </w:t>
      </w:r>
      <w:r w:rsidR="00454EE3">
        <w:rPr>
          <w:spacing w:val="-3"/>
        </w:rPr>
        <w:t>y</w:t>
      </w:r>
      <w:r w:rsidR="00454EE3">
        <w:t>e</w:t>
      </w:r>
      <w:r w:rsidR="00454EE3">
        <w:rPr>
          <w:spacing w:val="1"/>
        </w:rPr>
        <w:t>r</w:t>
      </w:r>
      <w:r w:rsidR="00454EE3">
        <w:t>ine</w:t>
      </w:r>
      <w:r w:rsidR="00454EE3">
        <w:rPr>
          <w:spacing w:val="31"/>
        </w:rPr>
        <w:t xml:space="preserve"> </w:t>
      </w:r>
      <w:r w:rsidR="00454EE3">
        <w:rPr>
          <w:spacing w:val="-3"/>
        </w:rPr>
        <w:t>g</w:t>
      </w:r>
      <w:r w:rsidR="00454EE3">
        <w:t>e</w:t>
      </w:r>
      <w:r w:rsidR="00454EE3">
        <w:rPr>
          <w:spacing w:val="-2"/>
        </w:rPr>
        <w:t>t</w:t>
      </w:r>
      <w:r w:rsidR="00454EE3">
        <w:t>ir</w:t>
      </w:r>
      <w:r w:rsidR="00454EE3">
        <w:rPr>
          <w:spacing w:val="-4"/>
        </w:rPr>
        <w:t>m</w:t>
      </w:r>
      <w:r w:rsidR="00454EE3">
        <w:t>e</w:t>
      </w:r>
      <w:r w:rsidR="00454EE3">
        <w:rPr>
          <w:spacing w:val="-2"/>
        </w:rPr>
        <w:t>k</w:t>
      </w:r>
      <w:r w:rsidR="00454EE3">
        <w:t>,</w:t>
      </w:r>
      <w:r w:rsidR="00454EE3">
        <w:rPr>
          <w:spacing w:val="31"/>
        </w:rPr>
        <w:t xml:space="preserve"> </w:t>
      </w:r>
      <w:r w:rsidR="00454EE3">
        <w:t>iş</w:t>
      </w:r>
      <w:r w:rsidR="00454EE3">
        <w:rPr>
          <w:spacing w:val="1"/>
        </w:rPr>
        <w:t>l</w:t>
      </w:r>
      <w:r w:rsidR="00454EE3">
        <w:t>e</w:t>
      </w:r>
      <w:r w:rsidR="00454EE3">
        <w:rPr>
          <w:spacing w:val="-2"/>
        </w:rPr>
        <w:t>r</w:t>
      </w:r>
      <w:r w:rsidR="00454EE3">
        <w:t>i</w:t>
      </w:r>
      <w:r w:rsidR="00454EE3">
        <w:rPr>
          <w:spacing w:val="-3"/>
        </w:rPr>
        <w:t>n</w:t>
      </w:r>
      <w:r w:rsidR="00454EE3">
        <w:t>i</w:t>
      </w:r>
      <w:r w:rsidR="00454EE3">
        <w:rPr>
          <w:spacing w:val="32"/>
        </w:rPr>
        <w:t xml:space="preserve"> </w:t>
      </w:r>
      <w:r w:rsidR="00454EE3">
        <w:t>us</w:t>
      </w:r>
      <w:r w:rsidR="00454EE3">
        <w:rPr>
          <w:spacing w:val="-2"/>
        </w:rPr>
        <w:t>u</w:t>
      </w:r>
      <w:r w:rsidR="00454EE3">
        <w:t>lüne</w:t>
      </w:r>
      <w:r w:rsidR="00454EE3">
        <w:rPr>
          <w:spacing w:val="31"/>
        </w:rPr>
        <w:t xml:space="preserve"> </w:t>
      </w:r>
      <w:r w:rsidR="00454EE3">
        <w:t>u</w:t>
      </w:r>
      <w:r w:rsidR="00454EE3">
        <w:rPr>
          <w:spacing w:val="-3"/>
        </w:rPr>
        <w:t>yg</w:t>
      </w:r>
      <w:r w:rsidR="00454EE3">
        <w:t>un ola</w:t>
      </w:r>
      <w:r w:rsidR="00454EE3">
        <w:rPr>
          <w:spacing w:val="-2"/>
        </w:rPr>
        <w:t>r</w:t>
      </w:r>
      <w:r w:rsidR="00454EE3">
        <w:t>ak</w:t>
      </w:r>
      <w:r w:rsidR="00454EE3">
        <w:rPr>
          <w:spacing w:val="17"/>
        </w:rPr>
        <w:t xml:space="preserve"> </w:t>
      </w:r>
      <w:r w:rsidR="00454EE3">
        <w:rPr>
          <w:spacing w:val="-3"/>
        </w:rPr>
        <w:t>y</w:t>
      </w:r>
      <w:r w:rsidR="00454EE3">
        <w:t>a</w:t>
      </w:r>
      <w:r w:rsidR="00454EE3">
        <w:rPr>
          <w:spacing w:val="2"/>
        </w:rPr>
        <w:t>p</w:t>
      </w:r>
      <w:r w:rsidR="00454EE3">
        <w:rPr>
          <w:spacing w:val="-4"/>
        </w:rPr>
        <w:t>m</w:t>
      </w:r>
      <w:r w:rsidR="00454EE3">
        <w:t>a</w:t>
      </w:r>
      <w:r w:rsidR="00454EE3">
        <w:rPr>
          <w:spacing w:val="-2"/>
        </w:rPr>
        <w:t>k</w:t>
      </w:r>
      <w:r w:rsidR="00454EE3">
        <w:t>,</w:t>
      </w:r>
      <w:r w:rsidR="00454EE3">
        <w:rPr>
          <w:spacing w:val="19"/>
        </w:rPr>
        <w:t xml:space="preserve"> </w:t>
      </w:r>
      <w:r w:rsidR="00454EE3">
        <w:t>ihti</w:t>
      </w:r>
      <w:r w:rsidR="00454EE3">
        <w:rPr>
          <w:spacing w:val="-3"/>
        </w:rPr>
        <w:t>y</w:t>
      </w:r>
      <w:r w:rsidR="00454EE3">
        <w:t>aç</w:t>
      </w:r>
      <w:r w:rsidR="00454EE3">
        <w:rPr>
          <w:spacing w:val="19"/>
        </w:rPr>
        <w:t xml:space="preserve"> </w:t>
      </w:r>
      <w:r w:rsidR="00454EE3">
        <w:t>duyulan</w:t>
      </w:r>
      <w:r w:rsidR="00454EE3">
        <w:rPr>
          <w:spacing w:val="19"/>
        </w:rPr>
        <w:t xml:space="preserve"> </w:t>
      </w:r>
      <w:r w:rsidR="00454EE3">
        <w:t>d</w:t>
      </w:r>
      <w:r w:rsidR="00454EE3">
        <w:rPr>
          <w:spacing w:val="-3"/>
        </w:rPr>
        <w:t>u</w:t>
      </w:r>
      <w:r w:rsidR="00454EE3">
        <w:t>ru</w:t>
      </w:r>
      <w:r w:rsidR="00454EE3">
        <w:rPr>
          <w:spacing w:val="-4"/>
        </w:rPr>
        <w:t>m</w:t>
      </w:r>
      <w:r w:rsidR="00454EE3">
        <w:t>la</w:t>
      </w:r>
      <w:r w:rsidR="00454EE3">
        <w:rPr>
          <w:spacing w:val="1"/>
        </w:rPr>
        <w:t>r</w:t>
      </w:r>
      <w:r w:rsidR="00454EE3">
        <w:t>da</w:t>
      </w:r>
      <w:r w:rsidR="00454EE3">
        <w:rPr>
          <w:spacing w:val="19"/>
        </w:rPr>
        <w:t xml:space="preserve"> </w:t>
      </w:r>
      <w:r w:rsidR="00454EE3">
        <w:rPr>
          <w:spacing w:val="-3"/>
        </w:rPr>
        <w:t>d</w:t>
      </w:r>
      <w:r w:rsidR="00454EE3">
        <w:t>i</w:t>
      </w:r>
      <w:r w:rsidR="00454EE3">
        <w:rPr>
          <w:spacing w:val="-3"/>
        </w:rPr>
        <w:t>ğ</w:t>
      </w:r>
      <w:r w:rsidR="00454EE3">
        <w:t>er</w:t>
      </w:r>
      <w:r w:rsidR="00454EE3">
        <w:rPr>
          <w:spacing w:val="20"/>
        </w:rPr>
        <w:t xml:space="preserve"> </w:t>
      </w:r>
      <w:r w:rsidR="00454EE3">
        <w:t>b</w:t>
      </w:r>
      <w:r w:rsidR="00454EE3">
        <w:rPr>
          <w:spacing w:val="-3"/>
        </w:rPr>
        <w:t>ü</w:t>
      </w:r>
      <w:r w:rsidR="00454EE3">
        <w:rPr>
          <w:spacing w:val="-2"/>
        </w:rPr>
        <w:t>r</w:t>
      </w:r>
      <w:r w:rsidR="00454EE3">
        <w:t>o</w:t>
      </w:r>
      <w:r w:rsidR="00454EE3">
        <w:rPr>
          <w:spacing w:val="19"/>
        </w:rPr>
        <w:t xml:space="preserve"> </w:t>
      </w:r>
      <w:r w:rsidR="00454EE3">
        <w:t>hi</w:t>
      </w:r>
      <w:r w:rsidR="00454EE3">
        <w:rPr>
          <w:spacing w:val="-2"/>
        </w:rPr>
        <w:t>z</w:t>
      </w:r>
      <w:r w:rsidR="00454EE3">
        <w:rPr>
          <w:spacing w:val="-4"/>
        </w:rPr>
        <w:t>m</w:t>
      </w:r>
      <w:r w:rsidR="00454EE3">
        <w:t>e</w:t>
      </w:r>
      <w:r w:rsidR="00454EE3">
        <w:rPr>
          <w:spacing w:val="1"/>
        </w:rPr>
        <w:t>t</w:t>
      </w:r>
      <w:r w:rsidR="00454EE3">
        <w:t>le</w:t>
      </w:r>
      <w:r w:rsidR="00454EE3">
        <w:rPr>
          <w:spacing w:val="1"/>
        </w:rPr>
        <w:t>r</w:t>
      </w:r>
      <w:r w:rsidR="00454EE3">
        <w:rPr>
          <w:spacing w:val="-2"/>
        </w:rPr>
        <w:t>i</w:t>
      </w:r>
      <w:r w:rsidR="00454EE3">
        <w:t>nin</w:t>
      </w:r>
      <w:r w:rsidR="00454EE3">
        <w:rPr>
          <w:spacing w:val="19"/>
        </w:rPr>
        <w:t xml:space="preserve"> </w:t>
      </w:r>
      <w:r w:rsidR="00454EE3">
        <w:rPr>
          <w:spacing w:val="-3"/>
        </w:rPr>
        <w:t>y</w:t>
      </w:r>
      <w:r w:rsidR="00454EE3">
        <w:t>e</w:t>
      </w:r>
      <w:r w:rsidR="00454EE3">
        <w:rPr>
          <w:spacing w:val="-2"/>
        </w:rPr>
        <w:t>r</w:t>
      </w:r>
      <w:r w:rsidR="00454EE3">
        <w:t>ine</w:t>
      </w:r>
      <w:r w:rsidR="00454EE3">
        <w:rPr>
          <w:spacing w:val="19"/>
        </w:rPr>
        <w:t xml:space="preserve"> </w:t>
      </w:r>
      <w:r w:rsidR="00454EE3">
        <w:rPr>
          <w:spacing w:val="-3"/>
        </w:rPr>
        <w:t>g</w:t>
      </w:r>
      <w:r w:rsidR="00454EE3">
        <w:t>e</w:t>
      </w:r>
      <w:r w:rsidR="00454EE3">
        <w:rPr>
          <w:spacing w:val="1"/>
        </w:rPr>
        <w:t>t</w:t>
      </w:r>
      <w:r w:rsidR="00454EE3">
        <w:rPr>
          <w:spacing w:val="-2"/>
        </w:rPr>
        <w:t>i</w:t>
      </w:r>
      <w:r w:rsidR="00454EE3">
        <w:t>r</w:t>
      </w:r>
      <w:r w:rsidR="00454EE3">
        <w:rPr>
          <w:spacing w:val="-2"/>
        </w:rPr>
        <w:t>i</w:t>
      </w:r>
      <w:r w:rsidR="00454EE3">
        <w:rPr>
          <w:spacing w:val="7"/>
        </w:rPr>
        <w:t>l</w:t>
      </w:r>
      <w:r w:rsidR="00454EE3">
        <w:rPr>
          <w:spacing w:val="-4"/>
        </w:rPr>
        <w:t>m</w:t>
      </w:r>
      <w:r w:rsidR="00454EE3">
        <w:t>esine</w:t>
      </w:r>
      <w:r w:rsidR="00454EE3">
        <w:rPr>
          <w:spacing w:val="19"/>
        </w:rPr>
        <w:t xml:space="preserve"> </w:t>
      </w:r>
      <w:r w:rsidR="00454EE3">
        <w:rPr>
          <w:spacing w:val="-3"/>
        </w:rPr>
        <w:t>y</w:t>
      </w:r>
      <w:r w:rsidR="00454EE3">
        <w:t>a</w:t>
      </w:r>
      <w:r w:rsidR="00454EE3">
        <w:rPr>
          <w:spacing w:val="1"/>
        </w:rPr>
        <w:t>r</w:t>
      </w:r>
      <w:r w:rsidR="00454EE3">
        <w:t>dım e</w:t>
      </w:r>
      <w:r w:rsidR="00454EE3">
        <w:rPr>
          <w:spacing w:val="1"/>
        </w:rPr>
        <w:t>t</w:t>
      </w:r>
      <w:r w:rsidR="00454EE3">
        <w:rPr>
          <w:spacing w:val="-4"/>
        </w:rPr>
        <w:t>m</w:t>
      </w:r>
      <w:r w:rsidR="00454EE3">
        <w:t xml:space="preserve">ek </w:t>
      </w:r>
      <w:r w:rsidR="00454EE3">
        <w:rPr>
          <w:spacing w:val="-3"/>
        </w:rPr>
        <w:t>v</w:t>
      </w:r>
      <w:r w:rsidR="00454EE3">
        <w:t>e a</w:t>
      </w:r>
      <w:r w:rsidR="00454EE3">
        <w:rPr>
          <w:spacing w:val="-4"/>
        </w:rPr>
        <w:t>m</w:t>
      </w:r>
      <w:r w:rsidR="00454EE3">
        <w:t>irle</w:t>
      </w:r>
      <w:r w:rsidR="00454EE3">
        <w:rPr>
          <w:spacing w:val="1"/>
        </w:rPr>
        <w:t>r</w:t>
      </w:r>
      <w:r w:rsidR="00454EE3">
        <w:t>i</w:t>
      </w:r>
      <w:r w:rsidR="00454EE3">
        <w:rPr>
          <w:spacing w:val="-2"/>
        </w:rPr>
        <w:t xml:space="preserve"> </w:t>
      </w:r>
      <w:r w:rsidR="00454EE3">
        <w:t>t</w:t>
      </w:r>
      <w:r w:rsidR="00454EE3">
        <w:rPr>
          <w:spacing w:val="-2"/>
        </w:rPr>
        <w:t>a</w:t>
      </w:r>
      <w:r w:rsidR="00454EE3">
        <w:t>r</w:t>
      </w:r>
      <w:r w:rsidR="00454EE3">
        <w:rPr>
          <w:spacing w:val="-2"/>
        </w:rPr>
        <w:t>a</w:t>
      </w:r>
      <w:r w:rsidR="00454EE3">
        <w:t>fı</w:t>
      </w:r>
      <w:r w:rsidR="00454EE3">
        <w:rPr>
          <w:spacing w:val="-3"/>
        </w:rPr>
        <w:t>n</w:t>
      </w:r>
      <w:r w:rsidR="00454EE3">
        <w:t>d</w:t>
      </w:r>
      <w:r w:rsidR="00454EE3">
        <w:rPr>
          <w:spacing w:val="-2"/>
        </w:rPr>
        <w:t>a</w:t>
      </w:r>
      <w:r w:rsidR="00454EE3">
        <w:t xml:space="preserve">n </w:t>
      </w:r>
      <w:r w:rsidR="00454EE3">
        <w:rPr>
          <w:spacing w:val="-3"/>
        </w:rPr>
        <w:t>v</w:t>
      </w:r>
      <w:r w:rsidR="00454EE3">
        <w:t>e</w:t>
      </w:r>
      <w:r w:rsidR="00454EE3">
        <w:rPr>
          <w:spacing w:val="1"/>
        </w:rPr>
        <w:t>r</w:t>
      </w:r>
      <w:r w:rsidR="00454EE3">
        <w:t>i</w:t>
      </w:r>
      <w:r w:rsidR="00454EE3">
        <w:rPr>
          <w:spacing w:val="-2"/>
        </w:rPr>
        <w:t>l</w:t>
      </w:r>
      <w:r w:rsidR="00454EE3">
        <w:t>en d</w:t>
      </w:r>
      <w:r w:rsidR="00454EE3">
        <w:rPr>
          <w:spacing w:val="1"/>
        </w:rPr>
        <w:t>i</w:t>
      </w:r>
      <w:r w:rsidR="00454EE3">
        <w:rPr>
          <w:spacing w:val="-3"/>
        </w:rPr>
        <w:t>ğ</w:t>
      </w:r>
      <w:r w:rsidR="00454EE3">
        <w:t>er</w:t>
      </w:r>
      <w:r w:rsidR="00454EE3">
        <w:rPr>
          <w:spacing w:val="-1"/>
        </w:rPr>
        <w:t xml:space="preserve"> </w:t>
      </w:r>
      <w:r w:rsidR="00454EE3">
        <w:rPr>
          <w:spacing w:val="-3"/>
        </w:rPr>
        <w:t>g</w:t>
      </w:r>
      <w:r w:rsidR="00454EE3">
        <w:t>öre</w:t>
      </w:r>
      <w:r w:rsidR="00454EE3">
        <w:rPr>
          <w:spacing w:val="-2"/>
        </w:rPr>
        <w:t>v</w:t>
      </w:r>
      <w:r w:rsidR="00454EE3">
        <w:t>le</w:t>
      </w:r>
      <w:r w:rsidR="00454EE3">
        <w:rPr>
          <w:spacing w:val="-2"/>
        </w:rPr>
        <w:t>r</w:t>
      </w:r>
      <w:r w:rsidR="00454EE3">
        <w:t>i</w:t>
      </w:r>
      <w:r w:rsidR="00454EE3">
        <w:rPr>
          <w:spacing w:val="1"/>
        </w:rPr>
        <w:t xml:space="preserve"> </w:t>
      </w:r>
      <w:r w:rsidR="00454EE3">
        <w:rPr>
          <w:spacing w:val="-3"/>
        </w:rPr>
        <w:t>y</w:t>
      </w:r>
      <w:r w:rsidR="00454EE3">
        <w:t>ap</w:t>
      </w:r>
      <w:r w:rsidR="00454EE3">
        <w:rPr>
          <w:spacing w:val="-4"/>
        </w:rPr>
        <w:t>m</w:t>
      </w:r>
      <w:r w:rsidR="00454EE3">
        <w:rPr>
          <w:spacing w:val="2"/>
        </w:rPr>
        <w:t>a</w:t>
      </w:r>
      <w:r w:rsidR="00454EE3">
        <w:rPr>
          <w:spacing w:val="-3"/>
        </w:rPr>
        <w:t>k</w:t>
      </w:r>
      <w:r w:rsidR="00454EE3">
        <w:t xml:space="preserve">la </w:t>
      </w:r>
      <w:r w:rsidR="00454EE3">
        <w:rPr>
          <w:spacing w:val="-2"/>
        </w:rPr>
        <w:t>y</w:t>
      </w:r>
      <w:r w:rsidR="00454EE3">
        <w:t>ü</w:t>
      </w:r>
      <w:r w:rsidR="00454EE3">
        <w:rPr>
          <w:spacing w:val="-3"/>
        </w:rPr>
        <w:t>k</w:t>
      </w:r>
      <w:r w:rsidR="00454EE3">
        <w:rPr>
          <w:spacing w:val="2"/>
        </w:rPr>
        <w:t>ü</w:t>
      </w:r>
      <w:r w:rsidR="00454EE3">
        <w:rPr>
          <w:spacing w:val="-4"/>
        </w:rPr>
        <w:t>m</w:t>
      </w:r>
      <w:r w:rsidR="00454EE3">
        <w:t>lü pe</w:t>
      </w:r>
      <w:r w:rsidR="00454EE3">
        <w:rPr>
          <w:spacing w:val="1"/>
        </w:rPr>
        <w:t>r</w:t>
      </w:r>
      <w:r w:rsidR="00454EE3">
        <w:t>son</w:t>
      </w:r>
      <w:r w:rsidR="00454EE3">
        <w:rPr>
          <w:spacing w:val="-2"/>
        </w:rPr>
        <w:t>e</w:t>
      </w:r>
      <w:r w:rsidR="00454EE3">
        <w:t>li,</w:t>
      </w:r>
    </w:p>
    <w:p w:rsidR="00454EE3" w:rsidRPr="00711ECA" w:rsidRDefault="00953F94" w:rsidP="00711ECA">
      <w:pPr>
        <w:pStyle w:val="GvdeMetni"/>
        <w:kinsoku w:val="0"/>
        <w:overflowPunct w:val="0"/>
        <w:ind w:left="0" w:right="121" w:firstLine="0"/>
        <w:jc w:val="both"/>
        <w:rPr>
          <w:spacing w:val="-5"/>
        </w:rPr>
        <w:sectPr w:rsidR="00454EE3" w:rsidRPr="00711ECA">
          <w:footerReference w:type="default" r:id="rId9"/>
          <w:pgSz w:w="11921" w:h="16860"/>
          <w:pgMar w:top="780" w:right="1060" w:bottom="440" w:left="1200" w:header="0" w:footer="245" w:gutter="0"/>
          <w:pgNumType w:start="2"/>
          <w:cols w:space="708" w:equalWidth="0">
            <w:col w:w="9661"/>
          </w:cols>
          <w:noEndnote/>
        </w:sectPr>
      </w:pPr>
      <w:r w:rsidRPr="00953F94">
        <w:rPr>
          <w:bCs/>
          <w:spacing w:val="-1"/>
        </w:rPr>
        <w:t>h)</w:t>
      </w:r>
      <w:r>
        <w:rPr>
          <w:b/>
          <w:bCs/>
          <w:spacing w:val="-1"/>
        </w:rPr>
        <w:t xml:space="preserve"> </w:t>
      </w:r>
      <w:r w:rsidR="00454EE3">
        <w:rPr>
          <w:b/>
          <w:bCs/>
          <w:spacing w:val="-1"/>
        </w:rPr>
        <w:t>E</w:t>
      </w:r>
      <w:r w:rsidR="00454EE3">
        <w:rPr>
          <w:b/>
          <w:bCs/>
        </w:rPr>
        <w:t>ner</w:t>
      </w:r>
      <w:r w:rsidR="00454EE3">
        <w:rPr>
          <w:b/>
          <w:bCs/>
          <w:spacing w:val="1"/>
        </w:rPr>
        <w:t>j</w:t>
      </w:r>
      <w:r w:rsidR="00454EE3">
        <w:rPr>
          <w:b/>
          <w:bCs/>
        </w:rPr>
        <w:t>i</w:t>
      </w:r>
      <w:r w:rsidR="00454EE3">
        <w:rPr>
          <w:b/>
          <w:bCs/>
          <w:spacing w:val="34"/>
        </w:rPr>
        <w:t xml:space="preserve"> </w:t>
      </w:r>
      <w:r w:rsidR="00454EE3">
        <w:rPr>
          <w:b/>
          <w:bCs/>
        </w:rPr>
        <w:t>K</w:t>
      </w:r>
      <w:r w:rsidR="00454EE3">
        <w:rPr>
          <w:b/>
          <w:bCs/>
          <w:spacing w:val="-2"/>
        </w:rPr>
        <w:t>i</w:t>
      </w:r>
      <w:r w:rsidR="00454EE3">
        <w:rPr>
          <w:b/>
          <w:bCs/>
        </w:rPr>
        <w:t>m</w:t>
      </w:r>
      <w:r w:rsidR="00454EE3">
        <w:rPr>
          <w:b/>
          <w:bCs/>
          <w:spacing w:val="-2"/>
        </w:rPr>
        <w:t>l</w:t>
      </w:r>
      <w:r w:rsidR="00454EE3">
        <w:rPr>
          <w:b/>
          <w:bCs/>
        </w:rPr>
        <w:t>ik</w:t>
      </w:r>
      <w:r w:rsidR="00454EE3">
        <w:rPr>
          <w:b/>
          <w:bCs/>
          <w:spacing w:val="35"/>
        </w:rPr>
        <w:t xml:space="preserve"> </w:t>
      </w:r>
      <w:r w:rsidR="00454EE3">
        <w:rPr>
          <w:b/>
          <w:bCs/>
          <w:spacing w:val="-1"/>
        </w:rPr>
        <w:t>B</w:t>
      </w:r>
      <w:r w:rsidR="00454EE3">
        <w:rPr>
          <w:b/>
          <w:bCs/>
        </w:rPr>
        <w:t>e</w:t>
      </w:r>
      <w:r w:rsidR="00454EE3">
        <w:rPr>
          <w:b/>
          <w:bCs/>
          <w:spacing w:val="1"/>
        </w:rPr>
        <w:t>l</w:t>
      </w:r>
      <w:r w:rsidR="00454EE3">
        <w:rPr>
          <w:b/>
          <w:bCs/>
          <w:spacing w:val="-3"/>
        </w:rPr>
        <w:t>g</w:t>
      </w:r>
      <w:r w:rsidR="00454EE3">
        <w:rPr>
          <w:b/>
          <w:bCs/>
        </w:rPr>
        <w:t>es</w:t>
      </w:r>
      <w:r w:rsidR="00454EE3">
        <w:rPr>
          <w:b/>
          <w:bCs/>
          <w:spacing w:val="-2"/>
        </w:rPr>
        <w:t>i</w:t>
      </w:r>
      <w:r w:rsidR="00454EE3">
        <w:rPr>
          <w:b/>
          <w:bCs/>
        </w:rPr>
        <w:t>:</w:t>
      </w:r>
      <w:r w:rsidR="00454EE3">
        <w:rPr>
          <w:b/>
          <w:bCs/>
          <w:spacing w:val="41"/>
        </w:rPr>
        <w:t xml:space="preserve"> </w:t>
      </w:r>
      <w:r w:rsidR="00454EE3" w:rsidRPr="00D86CF0">
        <w:rPr>
          <w:spacing w:val="-5"/>
        </w:rPr>
        <w:t>Asgari olarak binanın enerji ihtiyacı ve enerji tüketim sınıflandırması, sera gazı salınımı seviyesi, yalıtım özellikleri ve ısıtma ve/veya soğutma sistemlerinin verimi ile i</w:t>
      </w:r>
      <w:r w:rsidR="00711ECA">
        <w:rPr>
          <w:spacing w:val="-5"/>
        </w:rPr>
        <w:t>lgili bilgileri içeren belgeyi,</w:t>
      </w:r>
    </w:p>
    <w:p w:rsidR="00454EE3" w:rsidRDefault="00953F94" w:rsidP="00711ECA">
      <w:pPr>
        <w:tabs>
          <w:tab w:val="left" w:pos="462"/>
        </w:tabs>
        <w:kinsoku w:val="0"/>
        <w:overflowPunct w:val="0"/>
        <w:spacing w:before="67" w:line="250" w:lineRule="auto"/>
        <w:ind w:right="120"/>
        <w:jc w:val="both"/>
        <w:rPr>
          <w:sz w:val="21"/>
          <w:szCs w:val="21"/>
        </w:rPr>
      </w:pPr>
      <w:r>
        <w:rPr>
          <w:spacing w:val="-20"/>
          <w:sz w:val="22"/>
          <w:szCs w:val="22"/>
        </w:rPr>
        <w:lastRenderedPageBreak/>
        <w:t xml:space="preserve"> ı) </w:t>
      </w:r>
      <w:r w:rsidR="00454EE3">
        <w:rPr>
          <w:b/>
          <w:bCs/>
          <w:sz w:val="21"/>
          <w:szCs w:val="21"/>
        </w:rPr>
        <w:t>Ener</w:t>
      </w:r>
      <w:r w:rsidR="00454EE3">
        <w:rPr>
          <w:b/>
          <w:bCs/>
          <w:spacing w:val="-1"/>
          <w:sz w:val="21"/>
          <w:szCs w:val="21"/>
        </w:rPr>
        <w:t>j</w:t>
      </w:r>
      <w:r w:rsidR="00454EE3">
        <w:rPr>
          <w:b/>
          <w:bCs/>
          <w:sz w:val="21"/>
          <w:szCs w:val="21"/>
        </w:rPr>
        <w:t>i</w:t>
      </w:r>
      <w:r w:rsidR="00454EE3">
        <w:rPr>
          <w:b/>
          <w:bCs/>
          <w:spacing w:val="51"/>
          <w:sz w:val="21"/>
          <w:szCs w:val="21"/>
        </w:rPr>
        <w:t xml:space="preserve"> </w:t>
      </w:r>
      <w:r w:rsidR="00454EE3">
        <w:rPr>
          <w:b/>
          <w:bCs/>
          <w:spacing w:val="-2"/>
          <w:sz w:val="21"/>
          <w:szCs w:val="21"/>
        </w:rPr>
        <w:t>V</w:t>
      </w:r>
      <w:r w:rsidR="00454EE3">
        <w:rPr>
          <w:b/>
          <w:bCs/>
          <w:sz w:val="21"/>
          <w:szCs w:val="21"/>
        </w:rPr>
        <w:t>er</w:t>
      </w:r>
      <w:r w:rsidR="00454EE3">
        <w:rPr>
          <w:b/>
          <w:bCs/>
          <w:spacing w:val="-2"/>
          <w:sz w:val="21"/>
          <w:szCs w:val="21"/>
        </w:rPr>
        <w:t>i</w:t>
      </w:r>
      <w:r w:rsidR="00454EE3">
        <w:rPr>
          <w:b/>
          <w:bCs/>
          <w:spacing w:val="-4"/>
          <w:sz w:val="21"/>
          <w:szCs w:val="21"/>
        </w:rPr>
        <w:t>m</w:t>
      </w:r>
      <w:r w:rsidR="00454EE3">
        <w:rPr>
          <w:b/>
          <w:bCs/>
          <w:spacing w:val="-2"/>
          <w:sz w:val="21"/>
          <w:szCs w:val="21"/>
        </w:rPr>
        <w:t>lili</w:t>
      </w:r>
      <w:r w:rsidR="00454EE3">
        <w:rPr>
          <w:b/>
          <w:bCs/>
          <w:sz w:val="21"/>
          <w:szCs w:val="21"/>
        </w:rPr>
        <w:t>ği</w:t>
      </w:r>
      <w:r w:rsidR="00454EE3">
        <w:rPr>
          <w:b/>
          <w:bCs/>
          <w:spacing w:val="52"/>
          <w:sz w:val="21"/>
          <w:szCs w:val="21"/>
        </w:rPr>
        <w:t xml:space="preserve"> </w:t>
      </w:r>
      <w:r w:rsidR="00454EE3">
        <w:rPr>
          <w:b/>
          <w:bCs/>
          <w:sz w:val="21"/>
          <w:szCs w:val="21"/>
        </w:rPr>
        <w:t>Yaz</w:t>
      </w:r>
      <w:r w:rsidR="00454EE3">
        <w:rPr>
          <w:b/>
          <w:bCs/>
          <w:spacing w:val="-2"/>
          <w:sz w:val="21"/>
          <w:szCs w:val="21"/>
        </w:rPr>
        <w:t>ıl</w:t>
      </w:r>
      <w:r w:rsidR="00454EE3">
        <w:rPr>
          <w:b/>
          <w:bCs/>
          <w:spacing w:val="1"/>
          <w:sz w:val="21"/>
          <w:szCs w:val="21"/>
        </w:rPr>
        <w:t>ı</w:t>
      </w:r>
      <w:r w:rsidR="00454EE3">
        <w:rPr>
          <w:b/>
          <w:bCs/>
          <w:spacing w:val="-4"/>
          <w:sz w:val="21"/>
          <w:szCs w:val="21"/>
        </w:rPr>
        <w:t>m</w:t>
      </w:r>
      <w:r w:rsidR="00454EE3">
        <w:rPr>
          <w:b/>
          <w:bCs/>
          <w:spacing w:val="-2"/>
          <w:sz w:val="21"/>
          <w:szCs w:val="21"/>
        </w:rPr>
        <w:t>ı</w:t>
      </w:r>
      <w:r w:rsidR="00454EE3">
        <w:rPr>
          <w:b/>
          <w:bCs/>
          <w:sz w:val="21"/>
          <w:szCs w:val="21"/>
        </w:rPr>
        <w:t>:</w:t>
      </w:r>
      <w:r w:rsidR="00454EE3">
        <w:rPr>
          <w:b/>
          <w:bCs/>
          <w:spacing w:val="1"/>
          <w:sz w:val="21"/>
          <w:szCs w:val="21"/>
        </w:rPr>
        <w:t xml:space="preserve"> </w:t>
      </w:r>
      <w:r w:rsidR="00454EE3">
        <w:rPr>
          <w:sz w:val="21"/>
          <w:szCs w:val="21"/>
        </w:rPr>
        <w:t>Ener</w:t>
      </w:r>
      <w:r w:rsidR="00454EE3">
        <w:rPr>
          <w:spacing w:val="-2"/>
          <w:sz w:val="21"/>
          <w:szCs w:val="21"/>
        </w:rPr>
        <w:t>j</w:t>
      </w:r>
      <w:r w:rsidR="00454EE3">
        <w:rPr>
          <w:sz w:val="21"/>
          <w:szCs w:val="21"/>
        </w:rPr>
        <w:t>i</w:t>
      </w:r>
      <w:r w:rsidR="00454EE3">
        <w:rPr>
          <w:spacing w:val="1"/>
          <w:sz w:val="21"/>
          <w:szCs w:val="21"/>
        </w:rPr>
        <w:t xml:space="preserve"> </w:t>
      </w:r>
      <w:r w:rsidR="00454EE3">
        <w:rPr>
          <w:spacing w:val="-3"/>
          <w:sz w:val="21"/>
          <w:szCs w:val="21"/>
        </w:rPr>
        <w:t>v</w:t>
      </w:r>
      <w:r w:rsidR="00454EE3">
        <w:rPr>
          <w:sz w:val="21"/>
          <w:szCs w:val="21"/>
        </w:rPr>
        <w:t>e</w:t>
      </w:r>
      <w:r w:rsidR="00454EE3">
        <w:rPr>
          <w:spacing w:val="-1"/>
          <w:sz w:val="21"/>
          <w:szCs w:val="21"/>
        </w:rPr>
        <w:t>r</w:t>
      </w:r>
      <w:r w:rsidR="00454EE3">
        <w:rPr>
          <w:spacing w:val="1"/>
          <w:sz w:val="21"/>
          <w:szCs w:val="21"/>
        </w:rPr>
        <w:t>i</w:t>
      </w:r>
      <w:r w:rsidR="00454EE3">
        <w:rPr>
          <w:spacing w:val="-4"/>
          <w:sz w:val="21"/>
          <w:szCs w:val="21"/>
        </w:rPr>
        <w:t>m</w:t>
      </w:r>
      <w:r w:rsidR="00454EE3">
        <w:rPr>
          <w:spacing w:val="1"/>
          <w:sz w:val="21"/>
          <w:szCs w:val="21"/>
        </w:rPr>
        <w:t>l</w:t>
      </w:r>
      <w:r w:rsidR="00454EE3">
        <w:rPr>
          <w:spacing w:val="-2"/>
          <w:sz w:val="21"/>
          <w:szCs w:val="21"/>
        </w:rPr>
        <w:t>ili</w:t>
      </w:r>
      <w:r w:rsidR="00454EE3">
        <w:rPr>
          <w:sz w:val="21"/>
          <w:szCs w:val="21"/>
        </w:rPr>
        <w:t>ği</w:t>
      </w:r>
      <w:r w:rsidR="00454EE3">
        <w:rPr>
          <w:spacing w:val="51"/>
          <w:sz w:val="21"/>
          <w:szCs w:val="21"/>
        </w:rPr>
        <w:t xml:space="preserve"> </w:t>
      </w:r>
      <w:r w:rsidR="00454EE3">
        <w:rPr>
          <w:sz w:val="21"/>
          <w:szCs w:val="21"/>
        </w:rPr>
        <w:t>çal</w:t>
      </w:r>
      <w:r w:rsidR="00454EE3">
        <w:rPr>
          <w:spacing w:val="-2"/>
          <w:sz w:val="21"/>
          <w:szCs w:val="21"/>
        </w:rPr>
        <w:t>ı</w:t>
      </w:r>
      <w:r w:rsidR="00454EE3">
        <w:rPr>
          <w:sz w:val="21"/>
          <w:szCs w:val="21"/>
        </w:rPr>
        <w:t>ş</w:t>
      </w:r>
      <w:r w:rsidR="00454EE3">
        <w:rPr>
          <w:spacing w:val="-4"/>
          <w:sz w:val="21"/>
          <w:szCs w:val="21"/>
        </w:rPr>
        <w:t>m</w:t>
      </w:r>
      <w:r w:rsidR="00454EE3">
        <w:rPr>
          <w:spacing w:val="2"/>
          <w:sz w:val="21"/>
          <w:szCs w:val="21"/>
        </w:rPr>
        <w:t>a</w:t>
      </w:r>
      <w:r w:rsidR="00454EE3">
        <w:rPr>
          <w:spacing w:val="-2"/>
          <w:sz w:val="21"/>
          <w:szCs w:val="21"/>
        </w:rPr>
        <w:t>l</w:t>
      </w:r>
      <w:r w:rsidR="00454EE3">
        <w:rPr>
          <w:sz w:val="21"/>
          <w:szCs w:val="21"/>
        </w:rPr>
        <w:t>a</w:t>
      </w:r>
      <w:r w:rsidR="00454EE3">
        <w:rPr>
          <w:spacing w:val="-1"/>
          <w:sz w:val="21"/>
          <w:szCs w:val="21"/>
        </w:rPr>
        <w:t>r</w:t>
      </w:r>
      <w:r w:rsidR="00454EE3">
        <w:rPr>
          <w:sz w:val="21"/>
          <w:szCs w:val="21"/>
        </w:rPr>
        <w:t>ı</w:t>
      </w:r>
      <w:r w:rsidR="00454EE3">
        <w:rPr>
          <w:spacing w:val="1"/>
          <w:sz w:val="21"/>
          <w:szCs w:val="21"/>
        </w:rPr>
        <w:t xml:space="preserve"> </w:t>
      </w:r>
      <w:r w:rsidR="00454EE3">
        <w:rPr>
          <w:spacing w:val="-5"/>
          <w:sz w:val="21"/>
          <w:szCs w:val="21"/>
        </w:rPr>
        <w:t>y</w:t>
      </w:r>
      <w:r w:rsidR="00454EE3">
        <w:rPr>
          <w:sz w:val="21"/>
          <w:szCs w:val="21"/>
        </w:rPr>
        <w:t xml:space="preserve">apan </w:t>
      </w:r>
      <w:r w:rsidR="00454EE3">
        <w:rPr>
          <w:spacing w:val="-2"/>
          <w:sz w:val="21"/>
          <w:szCs w:val="21"/>
        </w:rPr>
        <w:t>t</w:t>
      </w:r>
      <w:r w:rsidR="00454EE3">
        <w:rPr>
          <w:spacing w:val="2"/>
          <w:sz w:val="21"/>
          <w:szCs w:val="21"/>
        </w:rPr>
        <w:t>ü</w:t>
      </w:r>
      <w:r w:rsidR="00454EE3">
        <w:rPr>
          <w:sz w:val="21"/>
          <w:szCs w:val="21"/>
        </w:rPr>
        <w:t>m</w:t>
      </w:r>
      <w:r w:rsidR="00454EE3">
        <w:rPr>
          <w:spacing w:val="50"/>
          <w:sz w:val="21"/>
          <w:szCs w:val="21"/>
        </w:rPr>
        <w:t xml:space="preserve"> </w:t>
      </w:r>
      <w:r w:rsidR="00454EE3">
        <w:rPr>
          <w:sz w:val="21"/>
          <w:szCs w:val="21"/>
        </w:rPr>
        <w:t>ku</w:t>
      </w:r>
      <w:r w:rsidR="00454EE3">
        <w:rPr>
          <w:spacing w:val="-1"/>
          <w:sz w:val="21"/>
          <w:szCs w:val="21"/>
        </w:rPr>
        <w:t>r</w:t>
      </w:r>
      <w:r w:rsidR="00454EE3">
        <w:rPr>
          <w:sz w:val="21"/>
          <w:szCs w:val="21"/>
        </w:rPr>
        <w:t>um</w:t>
      </w:r>
      <w:r w:rsidR="00454EE3">
        <w:rPr>
          <w:spacing w:val="51"/>
          <w:sz w:val="21"/>
          <w:szCs w:val="21"/>
        </w:rPr>
        <w:t xml:space="preserve"> </w:t>
      </w:r>
      <w:r w:rsidR="00454EE3">
        <w:rPr>
          <w:spacing w:val="-3"/>
          <w:sz w:val="21"/>
          <w:szCs w:val="21"/>
        </w:rPr>
        <w:t>v</w:t>
      </w:r>
      <w:r w:rsidR="00454EE3">
        <w:rPr>
          <w:sz w:val="21"/>
          <w:szCs w:val="21"/>
        </w:rPr>
        <w:t>e ku</w:t>
      </w:r>
      <w:r w:rsidR="00454EE3">
        <w:rPr>
          <w:spacing w:val="-1"/>
          <w:sz w:val="21"/>
          <w:szCs w:val="21"/>
        </w:rPr>
        <w:t>r</w:t>
      </w:r>
      <w:r w:rsidR="00454EE3">
        <w:rPr>
          <w:sz w:val="21"/>
          <w:szCs w:val="21"/>
        </w:rPr>
        <w:t>u</w:t>
      </w:r>
      <w:r w:rsidR="00454EE3">
        <w:rPr>
          <w:spacing w:val="-2"/>
          <w:sz w:val="21"/>
          <w:szCs w:val="21"/>
        </w:rPr>
        <w:t>l</w:t>
      </w:r>
      <w:r w:rsidR="00454EE3">
        <w:rPr>
          <w:sz w:val="21"/>
          <w:szCs w:val="21"/>
        </w:rPr>
        <w:t>uş</w:t>
      </w:r>
      <w:r w:rsidR="00454EE3">
        <w:rPr>
          <w:spacing w:val="-2"/>
          <w:sz w:val="21"/>
          <w:szCs w:val="21"/>
        </w:rPr>
        <w:t>l</w:t>
      </w:r>
      <w:r w:rsidR="00454EE3">
        <w:rPr>
          <w:sz w:val="21"/>
          <w:szCs w:val="21"/>
        </w:rPr>
        <w:t>a</w:t>
      </w:r>
      <w:r w:rsidR="00454EE3">
        <w:rPr>
          <w:spacing w:val="-1"/>
          <w:sz w:val="21"/>
          <w:szCs w:val="21"/>
        </w:rPr>
        <w:t>r</w:t>
      </w:r>
      <w:r w:rsidR="00454EE3">
        <w:rPr>
          <w:spacing w:val="-2"/>
          <w:sz w:val="21"/>
          <w:szCs w:val="21"/>
        </w:rPr>
        <w:t>ı</w:t>
      </w:r>
      <w:r w:rsidR="00454EE3">
        <w:rPr>
          <w:sz w:val="21"/>
          <w:szCs w:val="21"/>
        </w:rPr>
        <w:t xml:space="preserve">n </w:t>
      </w:r>
      <w:r w:rsidR="00454EE3">
        <w:rPr>
          <w:spacing w:val="-1"/>
          <w:sz w:val="21"/>
          <w:szCs w:val="21"/>
        </w:rPr>
        <w:t>f</w:t>
      </w:r>
      <w:r w:rsidR="00454EE3">
        <w:rPr>
          <w:spacing w:val="2"/>
          <w:sz w:val="21"/>
          <w:szCs w:val="21"/>
        </w:rPr>
        <w:t>a</w:t>
      </w:r>
      <w:r w:rsidR="00454EE3">
        <w:rPr>
          <w:spacing w:val="-5"/>
          <w:sz w:val="21"/>
          <w:szCs w:val="21"/>
        </w:rPr>
        <w:t>y</w:t>
      </w:r>
      <w:r w:rsidR="00454EE3">
        <w:rPr>
          <w:sz w:val="21"/>
          <w:szCs w:val="21"/>
        </w:rPr>
        <w:t>da</w:t>
      </w:r>
      <w:r w:rsidR="00454EE3">
        <w:rPr>
          <w:spacing w:val="-2"/>
          <w:sz w:val="21"/>
          <w:szCs w:val="21"/>
        </w:rPr>
        <w:t>l</w:t>
      </w:r>
      <w:r w:rsidR="00454EE3">
        <w:rPr>
          <w:sz w:val="21"/>
          <w:szCs w:val="21"/>
        </w:rPr>
        <w:t>anac</w:t>
      </w:r>
      <w:r w:rsidR="00454EE3">
        <w:rPr>
          <w:spacing w:val="-1"/>
          <w:sz w:val="21"/>
          <w:szCs w:val="21"/>
        </w:rPr>
        <w:t>a</w:t>
      </w:r>
      <w:r w:rsidR="00454EE3">
        <w:rPr>
          <w:sz w:val="21"/>
          <w:szCs w:val="21"/>
        </w:rPr>
        <w:t>ğ</w:t>
      </w:r>
      <w:r w:rsidR="00454EE3">
        <w:rPr>
          <w:spacing w:val="-2"/>
          <w:sz w:val="21"/>
          <w:szCs w:val="21"/>
        </w:rPr>
        <w:t>ı</w:t>
      </w:r>
      <w:r w:rsidR="00454EE3">
        <w:rPr>
          <w:sz w:val="21"/>
          <w:szCs w:val="21"/>
        </w:rPr>
        <w:t>,</w:t>
      </w:r>
      <w:r w:rsidR="00454EE3">
        <w:rPr>
          <w:spacing w:val="14"/>
          <w:sz w:val="21"/>
          <w:szCs w:val="21"/>
        </w:rPr>
        <w:t xml:space="preserve"> </w:t>
      </w:r>
      <w:r w:rsidR="00454EE3">
        <w:rPr>
          <w:sz w:val="21"/>
          <w:szCs w:val="21"/>
        </w:rPr>
        <w:t>sü</w:t>
      </w:r>
      <w:r w:rsidR="00454EE3">
        <w:rPr>
          <w:spacing w:val="-2"/>
          <w:sz w:val="21"/>
          <w:szCs w:val="21"/>
        </w:rPr>
        <w:t>r</w:t>
      </w:r>
      <w:r w:rsidR="00454EE3">
        <w:rPr>
          <w:sz w:val="21"/>
          <w:szCs w:val="21"/>
        </w:rPr>
        <w:t>eç</w:t>
      </w:r>
      <w:r w:rsidR="00454EE3">
        <w:rPr>
          <w:spacing w:val="-2"/>
          <w:sz w:val="21"/>
          <w:szCs w:val="21"/>
        </w:rPr>
        <w:t>l</w:t>
      </w:r>
      <w:r w:rsidR="00454EE3">
        <w:rPr>
          <w:sz w:val="21"/>
          <w:szCs w:val="21"/>
        </w:rPr>
        <w:t>e</w:t>
      </w:r>
      <w:r w:rsidR="00454EE3">
        <w:rPr>
          <w:spacing w:val="-1"/>
          <w:sz w:val="21"/>
          <w:szCs w:val="21"/>
        </w:rPr>
        <w:t>r</w:t>
      </w:r>
      <w:r w:rsidR="00454EE3">
        <w:rPr>
          <w:spacing w:val="-2"/>
          <w:sz w:val="21"/>
          <w:szCs w:val="21"/>
        </w:rPr>
        <w:t>i</w:t>
      </w:r>
      <w:r w:rsidR="00454EE3">
        <w:rPr>
          <w:sz w:val="21"/>
          <w:szCs w:val="21"/>
        </w:rPr>
        <w:t>n</w:t>
      </w:r>
      <w:r w:rsidR="00454EE3">
        <w:rPr>
          <w:spacing w:val="14"/>
          <w:sz w:val="21"/>
          <w:szCs w:val="21"/>
        </w:rPr>
        <w:t xml:space="preserve"> </w:t>
      </w:r>
      <w:r w:rsidR="00454EE3">
        <w:rPr>
          <w:sz w:val="21"/>
          <w:szCs w:val="21"/>
        </w:rPr>
        <w:t>e</w:t>
      </w:r>
      <w:r w:rsidR="00454EE3">
        <w:rPr>
          <w:spacing w:val="-2"/>
          <w:sz w:val="21"/>
          <w:szCs w:val="21"/>
        </w:rPr>
        <w:t>l</w:t>
      </w:r>
      <w:r w:rsidR="00454EE3">
        <w:rPr>
          <w:sz w:val="21"/>
          <w:szCs w:val="21"/>
        </w:rPr>
        <w:t>ek</w:t>
      </w:r>
      <w:r w:rsidR="00454EE3">
        <w:rPr>
          <w:spacing w:val="-2"/>
          <w:sz w:val="21"/>
          <w:szCs w:val="21"/>
        </w:rPr>
        <w:t>t</w:t>
      </w:r>
      <w:r w:rsidR="00454EE3">
        <w:rPr>
          <w:spacing w:val="-1"/>
          <w:sz w:val="21"/>
          <w:szCs w:val="21"/>
        </w:rPr>
        <w:t>r</w:t>
      </w:r>
      <w:r w:rsidR="00454EE3">
        <w:rPr>
          <w:sz w:val="21"/>
          <w:szCs w:val="21"/>
        </w:rPr>
        <w:t>on</w:t>
      </w:r>
      <w:r w:rsidR="00454EE3">
        <w:rPr>
          <w:spacing w:val="-2"/>
          <w:sz w:val="21"/>
          <w:szCs w:val="21"/>
        </w:rPr>
        <w:t>i</w:t>
      </w:r>
      <w:r w:rsidR="00454EE3">
        <w:rPr>
          <w:sz w:val="21"/>
          <w:szCs w:val="21"/>
        </w:rPr>
        <w:t>k</w:t>
      </w:r>
      <w:r w:rsidR="00454EE3">
        <w:rPr>
          <w:spacing w:val="14"/>
          <w:sz w:val="21"/>
          <w:szCs w:val="21"/>
        </w:rPr>
        <w:t xml:space="preserve"> </w:t>
      </w:r>
      <w:r w:rsidR="00454EE3">
        <w:rPr>
          <w:sz w:val="21"/>
          <w:szCs w:val="21"/>
        </w:rPr>
        <w:t>o</w:t>
      </w:r>
      <w:r w:rsidR="00454EE3">
        <w:rPr>
          <w:spacing w:val="-1"/>
          <w:sz w:val="21"/>
          <w:szCs w:val="21"/>
        </w:rPr>
        <w:t>r</w:t>
      </w:r>
      <w:r w:rsidR="00454EE3">
        <w:rPr>
          <w:spacing w:val="-2"/>
          <w:sz w:val="21"/>
          <w:szCs w:val="21"/>
        </w:rPr>
        <w:t>t</w:t>
      </w:r>
      <w:r w:rsidR="00454EE3">
        <w:rPr>
          <w:sz w:val="21"/>
          <w:szCs w:val="21"/>
        </w:rPr>
        <w:t>a</w:t>
      </w:r>
      <w:r w:rsidR="00454EE3">
        <w:rPr>
          <w:spacing w:val="-4"/>
          <w:sz w:val="21"/>
          <w:szCs w:val="21"/>
        </w:rPr>
        <w:t>m</w:t>
      </w:r>
      <w:r w:rsidR="00454EE3">
        <w:rPr>
          <w:sz w:val="21"/>
          <w:szCs w:val="21"/>
        </w:rPr>
        <w:t>da</w:t>
      </w:r>
      <w:r w:rsidR="00454EE3">
        <w:rPr>
          <w:spacing w:val="16"/>
          <w:sz w:val="21"/>
          <w:szCs w:val="21"/>
        </w:rPr>
        <w:t xml:space="preserve"> </w:t>
      </w:r>
      <w:r w:rsidR="00454EE3">
        <w:rPr>
          <w:spacing w:val="-3"/>
          <w:sz w:val="21"/>
          <w:szCs w:val="21"/>
        </w:rPr>
        <w:t>y</w:t>
      </w:r>
      <w:r w:rsidR="00454EE3">
        <w:rPr>
          <w:sz w:val="21"/>
          <w:szCs w:val="21"/>
        </w:rPr>
        <w:t>ü</w:t>
      </w:r>
      <w:r w:rsidR="00454EE3">
        <w:rPr>
          <w:spacing w:val="-1"/>
          <w:sz w:val="21"/>
          <w:szCs w:val="21"/>
        </w:rPr>
        <w:t>r</w:t>
      </w:r>
      <w:r w:rsidR="00454EE3">
        <w:rPr>
          <w:sz w:val="21"/>
          <w:szCs w:val="21"/>
        </w:rPr>
        <w:t>ü</w:t>
      </w:r>
      <w:r w:rsidR="00454EE3">
        <w:rPr>
          <w:spacing w:val="-2"/>
          <w:sz w:val="21"/>
          <w:szCs w:val="21"/>
        </w:rPr>
        <w:t>t</w:t>
      </w:r>
      <w:r w:rsidR="00454EE3">
        <w:rPr>
          <w:sz w:val="21"/>
          <w:szCs w:val="21"/>
        </w:rPr>
        <w:t>ü</w:t>
      </w:r>
      <w:r w:rsidR="00454EE3">
        <w:rPr>
          <w:spacing w:val="-2"/>
          <w:sz w:val="21"/>
          <w:szCs w:val="21"/>
        </w:rPr>
        <w:t>l</w:t>
      </w:r>
      <w:r w:rsidR="00454EE3">
        <w:rPr>
          <w:sz w:val="21"/>
          <w:szCs w:val="21"/>
        </w:rPr>
        <w:t>üp</w:t>
      </w:r>
      <w:r w:rsidR="00454EE3">
        <w:rPr>
          <w:spacing w:val="14"/>
          <w:sz w:val="21"/>
          <w:szCs w:val="21"/>
        </w:rPr>
        <w:t xml:space="preserve"> </w:t>
      </w:r>
      <w:r w:rsidR="00454EE3">
        <w:rPr>
          <w:sz w:val="21"/>
          <w:szCs w:val="21"/>
        </w:rPr>
        <w:t>ve</w:t>
      </w:r>
      <w:r w:rsidR="00454EE3">
        <w:rPr>
          <w:spacing w:val="-1"/>
          <w:sz w:val="21"/>
          <w:szCs w:val="21"/>
        </w:rPr>
        <w:t>r</w:t>
      </w:r>
      <w:r w:rsidR="00454EE3">
        <w:rPr>
          <w:sz w:val="21"/>
          <w:szCs w:val="21"/>
        </w:rPr>
        <w:t>i</w:t>
      </w:r>
      <w:r w:rsidR="00454EE3">
        <w:rPr>
          <w:spacing w:val="13"/>
          <w:sz w:val="21"/>
          <w:szCs w:val="21"/>
        </w:rPr>
        <w:t xml:space="preserve"> </w:t>
      </w:r>
      <w:r w:rsidR="00454EE3">
        <w:rPr>
          <w:spacing w:val="-2"/>
          <w:sz w:val="21"/>
          <w:szCs w:val="21"/>
        </w:rPr>
        <w:t>t</w:t>
      </w:r>
      <w:r w:rsidR="00454EE3">
        <w:rPr>
          <w:sz w:val="21"/>
          <w:szCs w:val="21"/>
        </w:rPr>
        <w:t>op</w:t>
      </w:r>
      <w:r w:rsidR="00454EE3">
        <w:rPr>
          <w:spacing w:val="-2"/>
          <w:sz w:val="21"/>
          <w:szCs w:val="21"/>
        </w:rPr>
        <w:t>l</w:t>
      </w:r>
      <w:r w:rsidR="00454EE3">
        <w:rPr>
          <w:spacing w:val="2"/>
          <w:sz w:val="21"/>
          <w:szCs w:val="21"/>
        </w:rPr>
        <w:t>a</w:t>
      </w:r>
      <w:r w:rsidR="00454EE3">
        <w:rPr>
          <w:spacing w:val="-4"/>
          <w:sz w:val="21"/>
          <w:szCs w:val="21"/>
        </w:rPr>
        <w:t>m</w:t>
      </w:r>
      <w:r w:rsidR="00454EE3">
        <w:rPr>
          <w:sz w:val="21"/>
          <w:szCs w:val="21"/>
        </w:rPr>
        <w:t>a,</w:t>
      </w:r>
      <w:r w:rsidR="00454EE3">
        <w:rPr>
          <w:spacing w:val="14"/>
          <w:sz w:val="21"/>
          <w:szCs w:val="21"/>
        </w:rPr>
        <w:t xml:space="preserve"> </w:t>
      </w:r>
      <w:r w:rsidR="00454EE3">
        <w:rPr>
          <w:sz w:val="21"/>
          <w:szCs w:val="21"/>
        </w:rPr>
        <w:t>değe</w:t>
      </w:r>
      <w:r w:rsidR="00454EE3">
        <w:rPr>
          <w:spacing w:val="-2"/>
          <w:sz w:val="21"/>
          <w:szCs w:val="21"/>
        </w:rPr>
        <w:t>rl</w:t>
      </w:r>
      <w:r w:rsidR="00454EE3">
        <w:rPr>
          <w:sz w:val="21"/>
          <w:szCs w:val="21"/>
        </w:rPr>
        <w:t>end</w:t>
      </w:r>
      <w:r w:rsidR="00454EE3">
        <w:rPr>
          <w:spacing w:val="-2"/>
          <w:sz w:val="21"/>
          <w:szCs w:val="21"/>
        </w:rPr>
        <w:t>i</w:t>
      </w:r>
      <w:r w:rsidR="00454EE3">
        <w:rPr>
          <w:spacing w:val="-1"/>
          <w:sz w:val="21"/>
          <w:szCs w:val="21"/>
        </w:rPr>
        <w:t>r</w:t>
      </w:r>
      <w:r w:rsidR="00454EE3">
        <w:rPr>
          <w:spacing w:val="-4"/>
          <w:sz w:val="21"/>
          <w:szCs w:val="21"/>
        </w:rPr>
        <w:t>m</w:t>
      </w:r>
      <w:r w:rsidR="00454EE3">
        <w:rPr>
          <w:sz w:val="21"/>
          <w:szCs w:val="21"/>
        </w:rPr>
        <w:t>e,</w:t>
      </w:r>
      <w:r w:rsidR="00454EE3">
        <w:rPr>
          <w:spacing w:val="16"/>
          <w:sz w:val="21"/>
          <w:szCs w:val="21"/>
        </w:rPr>
        <w:t xml:space="preserve"> </w:t>
      </w:r>
      <w:r w:rsidR="00454EE3">
        <w:rPr>
          <w:sz w:val="21"/>
          <w:szCs w:val="21"/>
        </w:rPr>
        <w:t>ana</w:t>
      </w:r>
      <w:r w:rsidR="00454EE3">
        <w:rPr>
          <w:spacing w:val="-2"/>
          <w:sz w:val="21"/>
          <w:szCs w:val="21"/>
        </w:rPr>
        <w:t>li</w:t>
      </w:r>
      <w:r w:rsidR="00454EE3">
        <w:rPr>
          <w:sz w:val="21"/>
          <w:szCs w:val="21"/>
        </w:rPr>
        <w:t>z</w:t>
      </w:r>
      <w:r w:rsidR="00454EE3">
        <w:rPr>
          <w:spacing w:val="14"/>
          <w:sz w:val="21"/>
          <w:szCs w:val="21"/>
        </w:rPr>
        <w:t xml:space="preserve"> </w:t>
      </w:r>
      <w:r w:rsidR="00454EE3">
        <w:rPr>
          <w:spacing w:val="-3"/>
          <w:sz w:val="21"/>
          <w:szCs w:val="21"/>
        </w:rPr>
        <w:t>v</w:t>
      </w:r>
      <w:r w:rsidR="00454EE3">
        <w:rPr>
          <w:sz w:val="21"/>
          <w:szCs w:val="21"/>
        </w:rPr>
        <w:t>e</w:t>
      </w:r>
      <w:r w:rsidR="00454EE3">
        <w:rPr>
          <w:spacing w:val="14"/>
          <w:sz w:val="21"/>
          <w:szCs w:val="21"/>
        </w:rPr>
        <w:t xml:space="preserve"> </w:t>
      </w:r>
      <w:r w:rsidR="00454EE3">
        <w:rPr>
          <w:sz w:val="21"/>
          <w:szCs w:val="21"/>
        </w:rPr>
        <w:t>p</w:t>
      </w:r>
      <w:r w:rsidR="00454EE3">
        <w:rPr>
          <w:spacing w:val="2"/>
          <w:sz w:val="21"/>
          <w:szCs w:val="21"/>
        </w:rPr>
        <w:t>a</w:t>
      </w:r>
      <w:r w:rsidR="00454EE3">
        <w:rPr>
          <w:spacing w:val="-3"/>
          <w:sz w:val="21"/>
          <w:szCs w:val="21"/>
        </w:rPr>
        <w:t>y</w:t>
      </w:r>
      <w:r w:rsidR="00454EE3">
        <w:rPr>
          <w:spacing w:val="-2"/>
          <w:sz w:val="21"/>
          <w:szCs w:val="21"/>
        </w:rPr>
        <w:t>l</w:t>
      </w:r>
      <w:r w:rsidR="00454EE3">
        <w:rPr>
          <w:sz w:val="21"/>
          <w:szCs w:val="21"/>
        </w:rPr>
        <w:t>a</w:t>
      </w:r>
      <w:r w:rsidR="00454EE3">
        <w:rPr>
          <w:spacing w:val="-1"/>
          <w:sz w:val="21"/>
          <w:szCs w:val="21"/>
        </w:rPr>
        <w:t>ş</w:t>
      </w:r>
      <w:r w:rsidR="00454EE3">
        <w:rPr>
          <w:spacing w:val="1"/>
          <w:sz w:val="21"/>
          <w:szCs w:val="21"/>
        </w:rPr>
        <w:t>ı</w:t>
      </w:r>
      <w:r w:rsidR="00454EE3">
        <w:rPr>
          <w:sz w:val="21"/>
          <w:szCs w:val="21"/>
        </w:rPr>
        <w:t xml:space="preserve">m </w:t>
      </w:r>
      <w:r w:rsidR="00454EE3">
        <w:rPr>
          <w:spacing w:val="-2"/>
          <w:sz w:val="21"/>
          <w:szCs w:val="21"/>
        </w:rPr>
        <w:t>i</w:t>
      </w:r>
      <w:r w:rsidR="00454EE3">
        <w:rPr>
          <w:sz w:val="21"/>
          <w:szCs w:val="21"/>
        </w:rPr>
        <w:t>ş</w:t>
      </w:r>
      <w:r w:rsidR="00454EE3">
        <w:rPr>
          <w:spacing w:val="-2"/>
          <w:sz w:val="21"/>
          <w:szCs w:val="21"/>
        </w:rPr>
        <w:t>l</w:t>
      </w:r>
      <w:r w:rsidR="00454EE3">
        <w:rPr>
          <w:spacing w:val="2"/>
          <w:sz w:val="21"/>
          <w:szCs w:val="21"/>
        </w:rPr>
        <w:t>e</w:t>
      </w:r>
      <w:r w:rsidR="00454EE3">
        <w:rPr>
          <w:spacing w:val="-4"/>
          <w:sz w:val="21"/>
          <w:szCs w:val="21"/>
        </w:rPr>
        <w:t>m</w:t>
      </w:r>
      <w:r w:rsidR="00454EE3">
        <w:rPr>
          <w:spacing w:val="-2"/>
          <w:sz w:val="21"/>
          <w:szCs w:val="21"/>
        </w:rPr>
        <w:t>l</w:t>
      </w:r>
      <w:r w:rsidR="00454EE3">
        <w:rPr>
          <w:sz w:val="21"/>
          <w:szCs w:val="21"/>
        </w:rPr>
        <w:t>e</w:t>
      </w:r>
      <w:r w:rsidR="00454EE3">
        <w:rPr>
          <w:spacing w:val="-1"/>
          <w:sz w:val="21"/>
          <w:szCs w:val="21"/>
        </w:rPr>
        <w:t>r</w:t>
      </w:r>
      <w:r w:rsidR="00454EE3">
        <w:rPr>
          <w:spacing w:val="-2"/>
          <w:sz w:val="21"/>
          <w:szCs w:val="21"/>
        </w:rPr>
        <w:t>i</w:t>
      </w:r>
      <w:r w:rsidR="00454EE3">
        <w:rPr>
          <w:sz w:val="21"/>
          <w:szCs w:val="21"/>
        </w:rPr>
        <w:t>n</w:t>
      </w:r>
      <w:r w:rsidR="00454EE3">
        <w:rPr>
          <w:spacing w:val="-2"/>
          <w:sz w:val="21"/>
          <w:szCs w:val="21"/>
        </w:rPr>
        <w:t>i</w:t>
      </w:r>
      <w:r w:rsidR="00454EE3">
        <w:rPr>
          <w:sz w:val="21"/>
          <w:szCs w:val="21"/>
        </w:rPr>
        <w:t>n</w:t>
      </w:r>
      <w:r w:rsidR="00454EE3">
        <w:rPr>
          <w:spacing w:val="2"/>
          <w:sz w:val="21"/>
          <w:szCs w:val="21"/>
        </w:rPr>
        <w:t xml:space="preserve"> </w:t>
      </w:r>
      <w:r w:rsidR="00454EE3">
        <w:rPr>
          <w:spacing w:val="-5"/>
          <w:sz w:val="21"/>
          <w:szCs w:val="21"/>
        </w:rPr>
        <w:t>y</w:t>
      </w:r>
      <w:r w:rsidR="00454EE3">
        <w:rPr>
          <w:sz w:val="21"/>
          <w:szCs w:val="21"/>
        </w:rPr>
        <w:t>a</w:t>
      </w:r>
      <w:r w:rsidR="00454EE3">
        <w:rPr>
          <w:spacing w:val="2"/>
          <w:sz w:val="21"/>
          <w:szCs w:val="21"/>
        </w:rPr>
        <w:t>p</w:t>
      </w:r>
      <w:r w:rsidR="00454EE3">
        <w:rPr>
          <w:spacing w:val="-2"/>
          <w:sz w:val="21"/>
          <w:szCs w:val="21"/>
        </w:rPr>
        <w:t>ıl</w:t>
      </w:r>
      <w:r w:rsidR="00454EE3">
        <w:rPr>
          <w:sz w:val="21"/>
          <w:szCs w:val="21"/>
        </w:rPr>
        <w:t>ab</w:t>
      </w:r>
      <w:r w:rsidR="00454EE3">
        <w:rPr>
          <w:spacing w:val="-2"/>
          <w:sz w:val="21"/>
          <w:szCs w:val="21"/>
        </w:rPr>
        <w:t>il</w:t>
      </w:r>
      <w:r w:rsidR="00454EE3">
        <w:rPr>
          <w:sz w:val="21"/>
          <w:szCs w:val="21"/>
        </w:rPr>
        <w:t>eceği</w:t>
      </w:r>
      <w:r w:rsidR="00454EE3">
        <w:rPr>
          <w:spacing w:val="-2"/>
          <w:sz w:val="21"/>
          <w:szCs w:val="21"/>
        </w:rPr>
        <w:t xml:space="preserve"> </w:t>
      </w:r>
      <w:proofErr w:type="gramStart"/>
      <w:r w:rsidR="00454EE3">
        <w:rPr>
          <w:sz w:val="21"/>
          <w:szCs w:val="21"/>
        </w:rPr>
        <w:t>en</w:t>
      </w:r>
      <w:r w:rsidR="00454EE3">
        <w:rPr>
          <w:spacing w:val="-2"/>
          <w:sz w:val="21"/>
          <w:szCs w:val="21"/>
        </w:rPr>
        <w:t>t</w:t>
      </w:r>
      <w:r w:rsidR="00454EE3">
        <w:rPr>
          <w:sz w:val="21"/>
          <w:szCs w:val="21"/>
        </w:rPr>
        <w:t>eg</w:t>
      </w:r>
      <w:r w:rsidR="00454EE3">
        <w:rPr>
          <w:spacing w:val="-1"/>
          <w:sz w:val="21"/>
          <w:szCs w:val="21"/>
        </w:rPr>
        <w:t>r</w:t>
      </w:r>
      <w:r w:rsidR="00454EE3">
        <w:rPr>
          <w:sz w:val="21"/>
          <w:szCs w:val="21"/>
        </w:rPr>
        <w:t>e</w:t>
      </w:r>
      <w:proofErr w:type="gramEnd"/>
      <w:r w:rsidR="00454EE3">
        <w:rPr>
          <w:sz w:val="21"/>
          <w:szCs w:val="21"/>
        </w:rPr>
        <w:t xml:space="preserve"> b</w:t>
      </w:r>
      <w:r w:rsidR="00454EE3">
        <w:rPr>
          <w:spacing w:val="-2"/>
          <w:sz w:val="21"/>
          <w:szCs w:val="21"/>
        </w:rPr>
        <w:t>ili</w:t>
      </w:r>
      <w:r w:rsidR="00454EE3">
        <w:rPr>
          <w:sz w:val="21"/>
          <w:szCs w:val="21"/>
        </w:rPr>
        <w:t>şim</w:t>
      </w:r>
      <w:r w:rsidR="00454EE3">
        <w:rPr>
          <w:spacing w:val="-4"/>
          <w:sz w:val="21"/>
          <w:szCs w:val="21"/>
        </w:rPr>
        <w:t xml:space="preserve"> </w:t>
      </w:r>
      <w:r w:rsidR="00454EE3">
        <w:rPr>
          <w:sz w:val="21"/>
          <w:szCs w:val="21"/>
        </w:rPr>
        <w:t>s</w:t>
      </w:r>
      <w:r w:rsidR="00454EE3">
        <w:rPr>
          <w:spacing w:val="-2"/>
          <w:sz w:val="21"/>
          <w:szCs w:val="21"/>
        </w:rPr>
        <w:t>i</w:t>
      </w:r>
      <w:r w:rsidR="00454EE3">
        <w:rPr>
          <w:sz w:val="21"/>
          <w:szCs w:val="21"/>
        </w:rPr>
        <w:t>s</w:t>
      </w:r>
      <w:r w:rsidR="00454EE3">
        <w:rPr>
          <w:spacing w:val="-2"/>
          <w:sz w:val="21"/>
          <w:szCs w:val="21"/>
        </w:rPr>
        <w:t>t</w:t>
      </w:r>
      <w:r w:rsidR="00454EE3">
        <w:rPr>
          <w:spacing w:val="2"/>
          <w:sz w:val="21"/>
          <w:szCs w:val="21"/>
        </w:rPr>
        <w:t>e</w:t>
      </w:r>
      <w:r w:rsidR="00454EE3">
        <w:rPr>
          <w:spacing w:val="-4"/>
          <w:sz w:val="21"/>
          <w:szCs w:val="21"/>
        </w:rPr>
        <w:t>m</w:t>
      </w:r>
      <w:r w:rsidR="00454EE3">
        <w:rPr>
          <w:spacing w:val="-2"/>
          <w:sz w:val="21"/>
          <w:szCs w:val="21"/>
        </w:rPr>
        <w:t>i</w:t>
      </w:r>
      <w:r w:rsidR="00454EE3">
        <w:rPr>
          <w:spacing w:val="2"/>
          <w:sz w:val="21"/>
          <w:szCs w:val="21"/>
        </w:rPr>
        <w:t>d</w:t>
      </w:r>
      <w:r w:rsidR="00454EE3">
        <w:rPr>
          <w:spacing w:val="-2"/>
          <w:sz w:val="21"/>
          <w:szCs w:val="21"/>
        </w:rPr>
        <w:t>i</w:t>
      </w:r>
      <w:r w:rsidR="00454EE3">
        <w:rPr>
          <w:sz w:val="21"/>
          <w:szCs w:val="21"/>
        </w:rPr>
        <w:t>r</w:t>
      </w:r>
      <w:r w:rsidR="00454EE3">
        <w:rPr>
          <w:spacing w:val="1"/>
          <w:sz w:val="21"/>
          <w:szCs w:val="21"/>
        </w:rPr>
        <w:t xml:space="preserve"> </w:t>
      </w:r>
      <w:r w:rsidR="00454EE3">
        <w:rPr>
          <w:b/>
          <w:bCs/>
          <w:spacing w:val="-1"/>
          <w:sz w:val="21"/>
          <w:szCs w:val="21"/>
        </w:rPr>
        <w:t>(</w:t>
      </w:r>
      <w:r w:rsidR="00454EE3">
        <w:rPr>
          <w:b/>
          <w:bCs/>
          <w:sz w:val="21"/>
          <w:szCs w:val="21"/>
        </w:rPr>
        <w:t>E</w:t>
      </w:r>
      <w:r w:rsidR="00454EE3">
        <w:rPr>
          <w:b/>
          <w:bCs/>
          <w:spacing w:val="-2"/>
          <w:sz w:val="21"/>
          <w:szCs w:val="21"/>
        </w:rPr>
        <w:t>V</w:t>
      </w:r>
      <w:r w:rsidR="00454EE3">
        <w:rPr>
          <w:b/>
          <w:bCs/>
          <w:sz w:val="21"/>
          <w:szCs w:val="21"/>
        </w:rPr>
        <w:t xml:space="preserve">eP16 </w:t>
      </w:r>
      <w:r w:rsidR="00454EE3">
        <w:rPr>
          <w:spacing w:val="-3"/>
          <w:sz w:val="21"/>
          <w:szCs w:val="21"/>
        </w:rPr>
        <w:t>v</w:t>
      </w:r>
      <w:r w:rsidR="00454EE3">
        <w:rPr>
          <w:sz w:val="21"/>
          <w:szCs w:val="21"/>
        </w:rPr>
        <w:t>e</w:t>
      </w:r>
      <w:r w:rsidR="00454EE3">
        <w:rPr>
          <w:spacing w:val="-6"/>
          <w:sz w:val="21"/>
          <w:szCs w:val="21"/>
        </w:rPr>
        <w:t>y</w:t>
      </w:r>
      <w:r w:rsidR="00454EE3">
        <w:rPr>
          <w:sz w:val="21"/>
          <w:szCs w:val="21"/>
        </w:rPr>
        <w:t xml:space="preserve">a </w:t>
      </w:r>
      <w:r w:rsidR="00454EE3">
        <w:rPr>
          <w:b/>
          <w:bCs/>
          <w:sz w:val="21"/>
          <w:szCs w:val="21"/>
        </w:rPr>
        <w:t>EN</w:t>
      </w:r>
      <w:r w:rsidR="00454EE3">
        <w:rPr>
          <w:b/>
          <w:bCs/>
          <w:spacing w:val="-2"/>
          <w:sz w:val="21"/>
          <w:szCs w:val="21"/>
        </w:rPr>
        <w:t>VE</w:t>
      </w:r>
      <w:r w:rsidR="00454EE3">
        <w:rPr>
          <w:b/>
          <w:bCs/>
          <w:sz w:val="21"/>
          <w:szCs w:val="21"/>
        </w:rPr>
        <w:t xml:space="preserve">R </w:t>
      </w:r>
      <w:r w:rsidR="00454EE3">
        <w:rPr>
          <w:sz w:val="21"/>
          <w:szCs w:val="21"/>
        </w:rPr>
        <w:t>Por</w:t>
      </w:r>
      <w:r w:rsidR="00454EE3">
        <w:rPr>
          <w:spacing w:val="-2"/>
          <w:sz w:val="21"/>
          <w:szCs w:val="21"/>
        </w:rPr>
        <w:t>t</w:t>
      </w:r>
      <w:r w:rsidR="00454EE3">
        <w:rPr>
          <w:sz w:val="21"/>
          <w:szCs w:val="21"/>
        </w:rPr>
        <w:t>a</w:t>
      </w:r>
      <w:r w:rsidR="00454EE3">
        <w:rPr>
          <w:spacing w:val="-2"/>
          <w:sz w:val="21"/>
          <w:szCs w:val="21"/>
        </w:rPr>
        <w:t>l</w:t>
      </w:r>
      <w:r w:rsidR="00454EE3">
        <w:rPr>
          <w:sz w:val="21"/>
          <w:szCs w:val="21"/>
        </w:rPr>
        <w:t>ı</w:t>
      </w:r>
      <w:r w:rsidR="00454EE3">
        <w:rPr>
          <w:spacing w:val="-1"/>
          <w:sz w:val="21"/>
          <w:szCs w:val="21"/>
        </w:rPr>
        <w:t xml:space="preserve"> </w:t>
      </w:r>
      <w:r w:rsidR="00454EE3">
        <w:rPr>
          <w:sz w:val="21"/>
          <w:szCs w:val="21"/>
        </w:rPr>
        <w:t>g</w:t>
      </w:r>
      <w:r w:rsidR="00454EE3">
        <w:rPr>
          <w:spacing w:val="-2"/>
          <w:sz w:val="21"/>
          <w:szCs w:val="21"/>
        </w:rPr>
        <w:t>i</w:t>
      </w:r>
      <w:r w:rsidR="00454EE3">
        <w:rPr>
          <w:sz w:val="21"/>
          <w:szCs w:val="21"/>
        </w:rPr>
        <w:t>b</w:t>
      </w:r>
      <w:r w:rsidR="00454EE3">
        <w:rPr>
          <w:spacing w:val="-2"/>
          <w:sz w:val="21"/>
          <w:szCs w:val="21"/>
        </w:rPr>
        <w:t>i</w:t>
      </w:r>
      <w:r w:rsidR="00454EE3">
        <w:rPr>
          <w:spacing w:val="-1"/>
          <w:sz w:val="21"/>
          <w:szCs w:val="21"/>
        </w:rPr>
        <w:t>)</w:t>
      </w:r>
      <w:r w:rsidR="00454EE3">
        <w:rPr>
          <w:sz w:val="21"/>
          <w:szCs w:val="21"/>
        </w:rPr>
        <w:t>.</w:t>
      </w:r>
    </w:p>
    <w:p w:rsidR="00454EE3" w:rsidRDefault="00953F94" w:rsidP="00711ECA">
      <w:pPr>
        <w:pStyle w:val="GvdeMetni"/>
        <w:tabs>
          <w:tab w:val="left" w:pos="462"/>
        </w:tabs>
        <w:kinsoku w:val="0"/>
        <w:overflowPunct w:val="0"/>
        <w:spacing w:before="1" w:line="250" w:lineRule="exact"/>
        <w:ind w:left="0" w:right="120" w:firstLine="0"/>
        <w:jc w:val="both"/>
      </w:pPr>
      <w:r w:rsidRPr="00953F94">
        <w:rPr>
          <w:bCs/>
          <w:spacing w:val="-1"/>
        </w:rPr>
        <w:t>i)</w:t>
      </w:r>
      <w:r>
        <w:rPr>
          <w:b/>
          <w:bCs/>
          <w:spacing w:val="-1"/>
        </w:rPr>
        <w:t xml:space="preserve"> </w:t>
      </w:r>
      <w:r w:rsidR="00454EE3">
        <w:rPr>
          <w:b/>
          <w:bCs/>
          <w:spacing w:val="-1"/>
        </w:rPr>
        <w:t>E</w:t>
      </w:r>
      <w:r w:rsidR="00454EE3">
        <w:rPr>
          <w:b/>
          <w:bCs/>
        </w:rPr>
        <w:t>ner</w:t>
      </w:r>
      <w:r w:rsidR="00454EE3">
        <w:rPr>
          <w:b/>
          <w:bCs/>
          <w:spacing w:val="1"/>
        </w:rPr>
        <w:t>j</w:t>
      </w:r>
      <w:r w:rsidR="00454EE3">
        <w:rPr>
          <w:b/>
          <w:bCs/>
        </w:rPr>
        <w:t>i</w:t>
      </w:r>
      <w:r w:rsidR="00454EE3">
        <w:rPr>
          <w:b/>
          <w:bCs/>
          <w:spacing w:val="32"/>
        </w:rPr>
        <w:t xml:space="preserve"> </w:t>
      </w:r>
      <w:r w:rsidR="00454EE3">
        <w:rPr>
          <w:b/>
          <w:bCs/>
          <w:spacing w:val="-2"/>
        </w:rPr>
        <w:t>V</w:t>
      </w:r>
      <w:r w:rsidR="00454EE3">
        <w:rPr>
          <w:b/>
          <w:bCs/>
        </w:rPr>
        <w:t>e</w:t>
      </w:r>
      <w:r w:rsidR="00454EE3">
        <w:rPr>
          <w:b/>
          <w:bCs/>
          <w:spacing w:val="-2"/>
        </w:rPr>
        <w:t>ri</w:t>
      </w:r>
      <w:r w:rsidR="00454EE3">
        <w:rPr>
          <w:b/>
          <w:bCs/>
        </w:rPr>
        <w:t>m</w:t>
      </w:r>
      <w:r w:rsidR="00454EE3">
        <w:rPr>
          <w:b/>
          <w:bCs/>
          <w:spacing w:val="-2"/>
        </w:rPr>
        <w:t>l</w:t>
      </w:r>
      <w:r w:rsidR="00454EE3">
        <w:rPr>
          <w:b/>
          <w:bCs/>
        </w:rPr>
        <w:t>i</w:t>
      </w:r>
      <w:r w:rsidR="00454EE3">
        <w:rPr>
          <w:b/>
          <w:bCs/>
          <w:spacing w:val="-2"/>
        </w:rPr>
        <w:t>l</w:t>
      </w:r>
      <w:r w:rsidR="00454EE3">
        <w:rPr>
          <w:b/>
          <w:bCs/>
        </w:rPr>
        <w:t>iğ</w:t>
      </w:r>
      <w:r w:rsidR="00454EE3">
        <w:rPr>
          <w:b/>
          <w:bCs/>
          <w:spacing w:val="-2"/>
        </w:rPr>
        <w:t>i</w:t>
      </w:r>
      <w:r w:rsidR="00454EE3">
        <w:rPr>
          <w:b/>
          <w:bCs/>
        </w:rPr>
        <w:t>:</w:t>
      </w:r>
      <w:r w:rsidR="00454EE3">
        <w:rPr>
          <w:b/>
          <w:bCs/>
          <w:spacing w:val="35"/>
        </w:rPr>
        <w:t xml:space="preserve"> </w:t>
      </w:r>
      <w:r w:rsidR="00454EE3">
        <w:rPr>
          <w:spacing w:val="-4"/>
        </w:rPr>
        <w:t>B</w:t>
      </w:r>
      <w:r w:rsidR="00454EE3">
        <w:t>in</w:t>
      </w:r>
      <w:r w:rsidR="00454EE3">
        <w:rPr>
          <w:spacing w:val="-2"/>
        </w:rPr>
        <w:t>a</w:t>
      </w:r>
      <w:r w:rsidR="00454EE3">
        <w:t>l</w:t>
      </w:r>
      <w:r w:rsidR="00454EE3">
        <w:rPr>
          <w:spacing w:val="-2"/>
        </w:rPr>
        <w:t>a</w:t>
      </w:r>
      <w:r w:rsidR="00454EE3">
        <w:t>rda</w:t>
      </w:r>
      <w:r w:rsidR="00454EE3">
        <w:rPr>
          <w:spacing w:val="34"/>
        </w:rPr>
        <w:t xml:space="preserve"> </w:t>
      </w:r>
      <w:r w:rsidR="00454EE3">
        <w:rPr>
          <w:spacing w:val="-3"/>
        </w:rPr>
        <w:t>y</w:t>
      </w:r>
      <w:r w:rsidR="00454EE3">
        <w:t>a</w:t>
      </w:r>
      <w:r w:rsidR="00454EE3">
        <w:rPr>
          <w:spacing w:val="-2"/>
        </w:rPr>
        <w:t>ş</w:t>
      </w:r>
      <w:r w:rsidR="00454EE3">
        <w:t>am</w:t>
      </w:r>
      <w:r w:rsidR="00454EE3">
        <w:rPr>
          <w:spacing w:val="30"/>
        </w:rPr>
        <w:t xml:space="preserve"> </w:t>
      </w:r>
      <w:r w:rsidR="00454EE3">
        <w:t>s</w:t>
      </w:r>
      <w:r w:rsidR="00454EE3">
        <w:rPr>
          <w:spacing w:val="1"/>
        </w:rPr>
        <w:t>t</w:t>
      </w:r>
      <w:r w:rsidR="00454EE3">
        <w:t>an</w:t>
      </w:r>
      <w:r w:rsidR="00454EE3">
        <w:rPr>
          <w:spacing w:val="-2"/>
        </w:rPr>
        <w:t>d</w:t>
      </w:r>
      <w:r w:rsidR="00454EE3">
        <w:t>a</w:t>
      </w:r>
      <w:r w:rsidR="00454EE3">
        <w:rPr>
          <w:spacing w:val="1"/>
        </w:rPr>
        <w:t>r</w:t>
      </w:r>
      <w:r w:rsidR="00454EE3">
        <w:rPr>
          <w:spacing w:val="-3"/>
        </w:rPr>
        <w:t>d</w:t>
      </w:r>
      <w:r w:rsidR="00454EE3">
        <w:t>ı</w:t>
      </w:r>
      <w:r w:rsidR="00454EE3">
        <w:rPr>
          <w:spacing w:val="34"/>
        </w:rPr>
        <w:t xml:space="preserve"> </w:t>
      </w:r>
      <w:r w:rsidR="00454EE3">
        <w:rPr>
          <w:spacing w:val="-3"/>
        </w:rPr>
        <w:t>v</w:t>
      </w:r>
      <w:r w:rsidR="00454EE3">
        <w:t>e</w:t>
      </w:r>
      <w:r w:rsidR="00454EE3">
        <w:rPr>
          <w:spacing w:val="34"/>
        </w:rPr>
        <w:t xml:space="preserve"> </w:t>
      </w:r>
      <w:r w:rsidR="00454EE3">
        <w:rPr>
          <w:spacing w:val="-3"/>
        </w:rPr>
        <w:t>h</w:t>
      </w:r>
      <w:r w:rsidR="00454EE3">
        <w:rPr>
          <w:spacing w:val="-2"/>
        </w:rPr>
        <w:t>i</w:t>
      </w:r>
      <w:r w:rsidR="00454EE3">
        <w:t>z</w:t>
      </w:r>
      <w:r w:rsidR="00454EE3">
        <w:rPr>
          <w:spacing w:val="-4"/>
        </w:rPr>
        <w:t>m</w:t>
      </w:r>
      <w:r w:rsidR="00454EE3">
        <w:t>et</w:t>
      </w:r>
      <w:r w:rsidR="00454EE3">
        <w:rPr>
          <w:spacing w:val="34"/>
        </w:rPr>
        <w:t xml:space="preserve"> </w:t>
      </w:r>
      <w:r w:rsidR="00454EE3">
        <w:rPr>
          <w:spacing w:val="-3"/>
        </w:rPr>
        <w:t>k</w:t>
      </w:r>
      <w:r w:rsidR="00454EE3">
        <w:t>a</w:t>
      </w:r>
      <w:r w:rsidR="00454EE3">
        <w:rPr>
          <w:spacing w:val="1"/>
        </w:rPr>
        <w:t>l</w:t>
      </w:r>
      <w:r w:rsidR="00454EE3">
        <w:t>i</w:t>
      </w:r>
      <w:r w:rsidR="00454EE3">
        <w:rPr>
          <w:spacing w:val="-2"/>
        </w:rPr>
        <w:t>t</w:t>
      </w:r>
      <w:r w:rsidR="00454EE3">
        <w:t>e</w:t>
      </w:r>
      <w:r w:rsidR="00454EE3">
        <w:rPr>
          <w:spacing w:val="-2"/>
        </w:rPr>
        <w:t>s</w:t>
      </w:r>
      <w:r w:rsidR="00454EE3">
        <w:t>ini</w:t>
      </w:r>
      <w:r w:rsidR="00454EE3">
        <w:rPr>
          <w:spacing w:val="-3"/>
        </w:rPr>
        <w:t>n</w:t>
      </w:r>
      <w:r w:rsidR="00454EE3">
        <w:t>,</w:t>
      </w:r>
      <w:r w:rsidR="00454EE3">
        <w:rPr>
          <w:spacing w:val="33"/>
        </w:rPr>
        <w:t xml:space="preserve"> </w:t>
      </w:r>
      <w:r w:rsidR="00454EE3">
        <w:rPr>
          <w:spacing w:val="-2"/>
        </w:rPr>
        <w:t>e</w:t>
      </w:r>
      <w:r w:rsidR="00454EE3">
        <w:t>ndü</w:t>
      </w:r>
      <w:r w:rsidR="00454EE3">
        <w:rPr>
          <w:spacing w:val="-2"/>
        </w:rPr>
        <w:t>s</w:t>
      </w:r>
      <w:r w:rsidR="00454EE3">
        <w:t>t</w:t>
      </w:r>
      <w:r w:rsidR="00454EE3">
        <w:rPr>
          <w:spacing w:val="-2"/>
        </w:rPr>
        <w:t>r</w:t>
      </w:r>
      <w:r w:rsidR="00454EE3">
        <w:t>i</w:t>
      </w:r>
      <w:r w:rsidR="00454EE3">
        <w:rPr>
          <w:spacing w:val="-3"/>
        </w:rPr>
        <w:t>y</w:t>
      </w:r>
      <w:r w:rsidR="00454EE3">
        <w:t>el</w:t>
      </w:r>
      <w:r w:rsidR="00454EE3">
        <w:rPr>
          <w:spacing w:val="32"/>
        </w:rPr>
        <w:t xml:space="preserve"> </w:t>
      </w:r>
      <w:r w:rsidR="00454EE3">
        <w:t>i</w:t>
      </w:r>
      <w:r w:rsidR="00454EE3">
        <w:rPr>
          <w:spacing w:val="-2"/>
        </w:rPr>
        <w:t>ş</w:t>
      </w:r>
      <w:r w:rsidR="00454EE3">
        <w:t>l</w:t>
      </w:r>
      <w:r w:rsidR="00454EE3">
        <w:rPr>
          <w:spacing w:val="-2"/>
        </w:rPr>
        <w:t>e</w:t>
      </w:r>
      <w:r w:rsidR="00454EE3">
        <w:t>t</w:t>
      </w:r>
      <w:r w:rsidR="00454EE3">
        <w:rPr>
          <w:spacing w:val="-4"/>
        </w:rPr>
        <w:t>m</w:t>
      </w:r>
      <w:r w:rsidR="00454EE3">
        <w:t>e</w:t>
      </w:r>
      <w:r w:rsidR="00454EE3">
        <w:rPr>
          <w:spacing w:val="1"/>
        </w:rPr>
        <w:t>l</w:t>
      </w:r>
      <w:r w:rsidR="00454EE3">
        <w:t>e</w:t>
      </w:r>
      <w:r w:rsidR="00454EE3">
        <w:rPr>
          <w:spacing w:val="1"/>
        </w:rPr>
        <w:t>r</w:t>
      </w:r>
      <w:r w:rsidR="00454EE3">
        <w:t>de</w:t>
      </w:r>
      <w:r w:rsidR="00454EE3">
        <w:rPr>
          <w:spacing w:val="31"/>
        </w:rPr>
        <w:t xml:space="preserve"> </w:t>
      </w:r>
      <w:r w:rsidR="00454EE3">
        <w:rPr>
          <w:spacing w:val="-2"/>
        </w:rPr>
        <w:t>is</w:t>
      </w:r>
      <w:r w:rsidR="00454EE3">
        <w:t>e üre</w:t>
      </w:r>
      <w:r w:rsidR="00454EE3">
        <w:rPr>
          <w:spacing w:val="-2"/>
        </w:rPr>
        <w:t>t</w:t>
      </w:r>
      <w:r w:rsidR="00454EE3">
        <w:t>im</w:t>
      </w:r>
      <w:r w:rsidR="00454EE3">
        <w:rPr>
          <w:spacing w:val="22"/>
        </w:rPr>
        <w:t xml:space="preserve"> </w:t>
      </w:r>
      <w:r w:rsidR="00454EE3">
        <w:rPr>
          <w:spacing w:val="-3"/>
        </w:rPr>
        <w:t>k</w:t>
      </w:r>
      <w:r w:rsidR="00454EE3">
        <w:t>a</w:t>
      </w:r>
      <w:r w:rsidR="00454EE3">
        <w:rPr>
          <w:spacing w:val="1"/>
        </w:rPr>
        <w:t>l</w:t>
      </w:r>
      <w:r w:rsidR="00454EE3">
        <w:t>it</w:t>
      </w:r>
      <w:r w:rsidR="00454EE3">
        <w:rPr>
          <w:spacing w:val="-2"/>
        </w:rPr>
        <w:t>e</w:t>
      </w:r>
      <w:r w:rsidR="00454EE3">
        <w:t>si</w:t>
      </w:r>
      <w:r w:rsidR="00454EE3">
        <w:rPr>
          <w:spacing w:val="27"/>
        </w:rPr>
        <w:t xml:space="preserve"> </w:t>
      </w:r>
      <w:r w:rsidR="00454EE3">
        <w:rPr>
          <w:spacing w:val="-3"/>
        </w:rPr>
        <w:t>v</w:t>
      </w:r>
      <w:r w:rsidR="00454EE3">
        <w:t>e</w:t>
      </w:r>
      <w:r w:rsidR="00454EE3">
        <w:rPr>
          <w:spacing w:val="26"/>
        </w:rPr>
        <w:t xml:space="preserve"> </w:t>
      </w:r>
      <w:r w:rsidR="00454EE3">
        <w:rPr>
          <w:spacing w:val="-4"/>
        </w:rPr>
        <w:t>m</w:t>
      </w:r>
      <w:r w:rsidR="00454EE3">
        <w:t>i</w:t>
      </w:r>
      <w:r w:rsidR="00454EE3">
        <w:rPr>
          <w:spacing w:val="-3"/>
        </w:rPr>
        <w:t>k</w:t>
      </w:r>
      <w:r w:rsidR="00454EE3">
        <w:t>ta</w:t>
      </w:r>
      <w:r w:rsidR="00454EE3">
        <w:rPr>
          <w:spacing w:val="1"/>
        </w:rPr>
        <w:t>r</w:t>
      </w:r>
      <w:r w:rsidR="00454EE3">
        <w:rPr>
          <w:spacing w:val="-2"/>
        </w:rPr>
        <w:t>ı</w:t>
      </w:r>
      <w:r w:rsidR="00454EE3">
        <w:rPr>
          <w:spacing w:val="-3"/>
        </w:rPr>
        <w:t>n</w:t>
      </w:r>
      <w:r w:rsidR="00454EE3">
        <w:t>ın</w:t>
      </w:r>
      <w:r w:rsidR="00454EE3">
        <w:rPr>
          <w:spacing w:val="26"/>
        </w:rPr>
        <w:t xml:space="preserve"> </w:t>
      </w:r>
      <w:r w:rsidR="00454EE3">
        <w:t>d</w:t>
      </w:r>
      <w:r w:rsidR="00454EE3">
        <w:rPr>
          <w:spacing w:val="-3"/>
        </w:rPr>
        <w:t>ü</w:t>
      </w:r>
      <w:r w:rsidR="00454EE3">
        <w:t>şüşü</w:t>
      </w:r>
      <w:r w:rsidR="00454EE3">
        <w:rPr>
          <w:spacing w:val="-3"/>
        </w:rPr>
        <w:t>n</w:t>
      </w:r>
      <w:r w:rsidR="00454EE3">
        <w:t>e</w:t>
      </w:r>
      <w:r w:rsidR="00454EE3">
        <w:rPr>
          <w:spacing w:val="26"/>
        </w:rPr>
        <w:t xml:space="preserve"> </w:t>
      </w:r>
      <w:r w:rsidR="00454EE3">
        <w:rPr>
          <w:spacing w:val="-3"/>
        </w:rPr>
        <w:t>y</w:t>
      </w:r>
      <w:r w:rsidR="00454EE3">
        <w:t>ol</w:t>
      </w:r>
      <w:r w:rsidR="00454EE3">
        <w:rPr>
          <w:spacing w:val="27"/>
        </w:rPr>
        <w:t xml:space="preserve"> </w:t>
      </w:r>
      <w:r w:rsidR="00454EE3">
        <w:rPr>
          <w:spacing w:val="-2"/>
        </w:rPr>
        <w:t>a</w:t>
      </w:r>
      <w:r w:rsidR="00454EE3">
        <w:t>ç</w:t>
      </w:r>
      <w:r w:rsidR="00454EE3">
        <w:rPr>
          <w:spacing w:val="-4"/>
        </w:rPr>
        <w:t>m</w:t>
      </w:r>
      <w:r w:rsidR="00454EE3">
        <w:t>adan</w:t>
      </w:r>
      <w:r w:rsidR="00454EE3">
        <w:rPr>
          <w:spacing w:val="24"/>
        </w:rPr>
        <w:t xml:space="preserve"> </w:t>
      </w:r>
      <w:r w:rsidR="00454EE3">
        <w:rPr>
          <w:spacing w:val="4"/>
        </w:rPr>
        <w:t>b</w:t>
      </w:r>
      <w:r w:rsidR="00454EE3">
        <w:t>i</w:t>
      </w:r>
      <w:r w:rsidR="00454EE3">
        <w:rPr>
          <w:spacing w:val="-2"/>
        </w:rPr>
        <w:t>r</w:t>
      </w:r>
      <w:r w:rsidR="00454EE3">
        <w:t>im</w:t>
      </w:r>
      <w:r w:rsidR="00454EE3">
        <w:rPr>
          <w:spacing w:val="22"/>
        </w:rPr>
        <w:t xml:space="preserve"> </w:t>
      </w:r>
      <w:r w:rsidR="00454EE3">
        <w:t>hiz</w:t>
      </w:r>
      <w:r w:rsidR="00454EE3">
        <w:rPr>
          <w:spacing w:val="-4"/>
        </w:rPr>
        <w:t>m</w:t>
      </w:r>
      <w:r w:rsidR="00454EE3">
        <w:t>et</w:t>
      </w:r>
      <w:r w:rsidR="00454EE3">
        <w:rPr>
          <w:spacing w:val="27"/>
        </w:rPr>
        <w:t xml:space="preserve"> </w:t>
      </w:r>
      <w:r w:rsidR="00454EE3">
        <w:rPr>
          <w:spacing w:val="-3"/>
        </w:rPr>
        <w:t>v</w:t>
      </w:r>
      <w:r w:rsidR="00454EE3">
        <w:t>e</w:t>
      </w:r>
      <w:r w:rsidR="00454EE3">
        <w:rPr>
          <w:spacing w:val="-2"/>
        </w:rPr>
        <w:t>y</w:t>
      </w:r>
      <w:r w:rsidR="00454EE3">
        <w:t>a</w:t>
      </w:r>
      <w:r w:rsidR="00454EE3">
        <w:rPr>
          <w:spacing w:val="26"/>
        </w:rPr>
        <w:t xml:space="preserve"> </w:t>
      </w:r>
      <w:r w:rsidR="00454EE3">
        <w:t>ürün</w:t>
      </w:r>
      <w:r w:rsidR="00454EE3">
        <w:rPr>
          <w:spacing w:val="26"/>
        </w:rPr>
        <w:t xml:space="preserve"> </w:t>
      </w:r>
      <w:r w:rsidR="00454EE3">
        <w:rPr>
          <w:spacing w:val="-4"/>
        </w:rPr>
        <w:t>m</w:t>
      </w:r>
      <w:r w:rsidR="00454EE3">
        <w:t>i</w:t>
      </w:r>
      <w:r w:rsidR="00454EE3">
        <w:rPr>
          <w:spacing w:val="-3"/>
        </w:rPr>
        <w:t>k</w:t>
      </w:r>
      <w:r w:rsidR="00454EE3">
        <w:t>ta</w:t>
      </w:r>
      <w:r w:rsidR="00454EE3">
        <w:rPr>
          <w:spacing w:val="1"/>
        </w:rPr>
        <w:t>r</w:t>
      </w:r>
      <w:r w:rsidR="00454EE3">
        <w:t>ı</w:t>
      </w:r>
      <w:r w:rsidR="00454EE3">
        <w:rPr>
          <w:spacing w:val="27"/>
        </w:rPr>
        <w:t xml:space="preserve"> </w:t>
      </w:r>
      <w:r w:rsidR="00454EE3">
        <w:rPr>
          <w:spacing w:val="-3"/>
        </w:rPr>
        <w:t>b</w:t>
      </w:r>
      <w:r w:rsidR="00454EE3">
        <w:t>a</w:t>
      </w:r>
      <w:r w:rsidR="00454EE3">
        <w:rPr>
          <w:spacing w:val="-2"/>
        </w:rPr>
        <w:t>ş</w:t>
      </w:r>
      <w:r w:rsidR="00454EE3">
        <w:t>ına</w:t>
      </w:r>
      <w:r w:rsidR="00454EE3">
        <w:rPr>
          <w:spacing w:val="24"/>
        </w:rPr>
        <w:t xml:space="preserve"> </w:t>
      </w:r>
      <w:r w:rsidR="00454EE3">
        <w:t>en</w:t>
      </w:r>
      <w:r w:rsidR="00454EE3">
        <w:rPr>
          <w:spacing w:val="-2"/>
        </w:rPr>
        <w:t>er</w:t>
      </w:r>
      <w:r w:rsidR="00454EE3">
        <w:t>ji tü</w:t>
      </w:r>
      <w:r w:rsidR="00454EE3">
        <w:rPr>
          <w:spacing w:val="-3"/>
        </w:rPr>
        <w:t>k</w:t>
      </w:r>
      <w:r w:rsidR="00454EE3">
        <w:t>e</w:t>
      </w:r>
      <w:r w:rsidR="00454EE3">
        <w:rPr>
          <w:spacing w:val="1"/>
        </w:rPr>
        <w:t>t</w:t>
      </w:r>
      <w:r w:rsidR="00454EE3">
        <w:t>i</w:t>
      </w:r>
      <w:r w:rsidR="00454EE3">
        <w:rPr>
          <w:spacing w:val="-4"/>
        </w:rPr>
        <w:t>m</w:t>
      </w:r>
      <w:r w:rsidR="00454EE3">
        <w:t>inin</w:t>
      </w:r>
      <w:r w:rsidR="00454EE3">
        <w:rPr>
          <w:spacing w:val="-3"/>
        </w:rPr>
        <w:t xml:space="preserve"> </w:t>
      </w:r>
      <w:r w:rsidR="00454EE3">
        <w:t>a</w:t>
      </w:r>
      <w:r w:rsidR="00454EE3">
        <w:rPr>
          <w:spacing w:val="-2"/>
        </w:rPr>
        <w:t>z</w:t>
      </w:r>
      <w:r w:rsidR="00454EE3">
        <w:t>a</w:t>
      </w:r>
      <w:r w:rsidR="00454EE3">
        <w:rPr>
          <w:spacing w:val="1"/>
        </w:rPr>
        <w:t>l</w:t>
      </w:r>
      <w:r w:rsidR="00454EE3">
        <w:rPr>
          <w:spacing w:val="-2"/>
        </w:rPr>
        <w:t>t</w:t>
      </w:r>
      <w:r w:rsidR="00454EE3">
        <w:t>ıl</w:t>
      </w:r>
      <w:r w:rsidR="00454EE3">
        <w:rPr>
          <w:spacing w:val="-4"/>
        </w:rPr>
        <w:t>m</w:t>
      </w:r>
      <w:r w:rsidR="00454EE3">
        <w:t>ası</w:t>
      </w:r>
      <w:r w:rsidR="00454EE3">
        <w:rPr>
          <w:spacing w:val="-3"/>
        </w:rPr>
        <w:t>n</w:t>
      </w:r>
      <w:r w:rsidR="00454EE3">
        <w:t>ı,</w:t>
      </w:r>
    </w:p>
    <w:p w:rsidR="00454EE3" w:rsidRDefault="00953F94" w:rsidP="00711ECA">
      <w:pPr>
        <w:pStyle w:val="GvdeMetni"/>
        <w:tabs>
          <w:tab w:val="left" w:pos="462"/>
        </w:tabs>
        <w:kinsoku w:val="0"/>
        <w:overflowPunct w:val="0"/>
        <w:spacing w:before="14" w:line="250" w:lineRule="exact"/>
        <w:ind w:left="0" w:right="117" w:firstLine="0"/>
        <w:jc w:val="both"/>
      </w:pPr>
      <w:proofErr w:type="gramStart"/>
      <w:r w:rsidRPr="00953F94">
        <w:rPr>
          <w:bCs/>
          <w:spacing w:val="-1"/>
        </w:rPr>
        <w:t>j)</w:t>
      </w:r>
      <w:r>
        <w:rPr>
          <w:b/>
          <w:bCs/>
          <w:spacing w:val="-1"/>
        </w:rPr>
        <w:t xml:space="preserve"> </w:t>
      </w:r>
      <w:r w:rsidR="00454EE3">
        <w:rPr>
          <w:b/>
          <w:bCs/>
          <w:spacing w:val="-1"/>
        </w:rPr>
        <w:t>E</w:t>
      </w:r>
      <w:r w:rsidR="00454EE3">
        <w:rPr>
          <w:b/>
          <w:bCs/>
        </w:rPr>
        <w:t>ner</w:t>
      </w:r>
      <w:r w:rsidR="00454EE3">
        <w:rPr>
          <w:b/>
          <w:bCs/>
          <w:spacing w:val="1"/>
        </w:rPr>
        <w:t>j</w:t>
      </w:r>
      <w:r w:rsidR="00454EE3">
        <w:rPr>
          <w:b/>
          <w:bCs/>
        </w:rPr>
        <w:t>i</w:t>
      </w:r>
      <w:r w:rsidR="00454EE3">
        <w:rPr>
          <w:b/>
          <w:bCs/>
          <w:spacing w:val="53"/>
        </w:rPr>
        <w:t xml:space="preserve"> </w:t>
      </w:r>
      <w:r w:rsidR="00454EE3">
        <w:rPr>
          <w:b/>
          <w:bCs/>
          <w:spacing w:val="-2"/>
        </w:rPr>
        <w:t>Ve</w:t>
      </w:r>
      <w:r w:rsidR="00454EE3">
        <w:rPr>
          <w:b/>
          <w:bCs/>
        </w:rPr>
        <w:t>r</w:t>
      </w:r>
      <w:r w:rsidR="00454EE3">
        <w:rPr>
          <w:b/>
          <w:bCs/>
          <w:spacing w:val="-2"/>
        </w:rPr>
        <w:t>i</w:t>
      </w:r>
      <w:r w:rsidR="00454EE3">
        <w:rPr>
          <w:b/>
          <w:bCs/>
        </w:rPr>
        <w:t>m</w:t>
      </w:r>
      <w:r w:rsidR="00454EE3">
        <w:rPr>
          <w:b/>
          <w:bCs/>
          <w:spacing w:val="-2"/>
        </w:rPr>
        <w:t>li</w:t>
      </w:r>
      <w:r w:rsidR="00454EE3">
        <w:rPr>
          <w:b/>
          <w:bCs/>
        </w:rPr>
        <w:t>li</w:t>
      </w:r>
      <w:r w:rsidR="00454EE3">
        <w:rPr>
          <w:b/>
          <w:bCs/>
          <w:spacing w:val="-3"/>
        </w:rPr>
        <w:t>ğ</w:t>
      </w:r>
      <w:r w:rsidR="00454EE3">
        <w:rPr>
          <w:b/>
          <w:bCs/>
        </w:rPr>
        <w:t>i</w:t>
      </w:r>
      <w:r w:rsidR="00454EE3">
        <w:rPr>
          <w:b/>
          <w:bCs/>
          <w:spacing w:val="53"/>
        </w:rPr>
        <w:t xml:space="preserve"> </w:t>
      </w:r>
      <w:r w:rsidR="00454EE3">
        <w:rPr>
          <w:b/>
          <w:bCs/>
          <w:spacing w:val="-2"/>
        </w:rPr>
        <w:t>U</w:t>
      </w:r>
      <w:r w:rsidR="00454EE3">
        <w:rPr>
          <w:b/>
          <w:bCs/>
        </w:rPr>
        <w:t>ygu</w:t>
      </w:r>
      <w:r w:rsidR="00454EE3">
        <w:rPr>
          <w:b/>
          <w:bCs/>
          <w:spacing w:val="-2"/>
        </w:rPr>
        <w:t>l</w:t>
      </w:r>
      <w:r w:rsidR="00454EE3">
        <w:rPr>
          <w:b/>
          <w:bCs/>
        </w:rPr>
        <w:t>ama</w:t>
      </w:r>
      <w:r w:rsidR="00454EE3">
        <w:rPr>
          <w:b/>
          <w:bCs/>
          <w:spacing w:val="50"/>
        </w:rPr>
        <w:t xml:space="preserve"> </w:t>
      </w:r>
      <w:r w:rsidR="00454EE3">
        <w:rPr>
          <w:b/>
          <w:bCs/>
          <w:spacing w:val="1"/>
        </w:rPr>
        <w:t>P</w:t>
      </w:r>
      <w:r w:rsidR="00454EE3">
        <w:rPr>
          <w:b/>
          <w:bCs/>
          <w:spacing w:val="-2"/>
        </w:rPr>
        <w:t>l</w:t>
      </w:r>
      <w:r w:rsidR="00454EE3">
        <w:rPr>
          <w:b/>
          <w:bCs/>
        </w:rPr>
        <w:t>an</w:t>
      </w:r>
      <w:r w:rsidR="00454EE3">
        <w:rPr>
          <w:b/>
          <w:bCs/>
          <w:spacing w:val="-2"/>
        </w:rPr>
        <w:t>ı</w:t>
      </w:r>
      <w:r w:rsidR="00454EE3">
        <w:rPr>
          <w:b/>
          <w:bCs/>
        </w:rPr>
        <w:t>:</w:t>
      </w:r>
      <w:r w:rsidR="00454EE3">
        <w:rPr>
          <w:b/>
          <w:bCs/>
          <w:spacing w:val="1"/>
        </w:rPr>
        <w:t xml:space="preserve"> </w:t>
      </w:r>
      <w:r w:rsidR="00454EE3">
        <w:rPr>
          <w:spacing w:val="-2"/>
        </w:rPr>
        <w:t>K</w:t>
      </w:r>
      <w:r w:rsidR="00454EE3">
        <w:t>a</w:t>
      </w:r>
      <w:r w:rsidR="00454EE3">
        <w:rPr>
          <w:spacing w:val="-4"/>
        </w:rPr>
        <w:t>m</w:t>
      </w:r>
      <w:r w:rsidR="00454EE3">
        <w:t xml:space="preserve">u </w:t>
      </w:r>
      <w:r w:rsidR="00454EE3">
        <w:rPr>
          <w:spacing w:val="-3"/>
        </w:rPr>
        <w:t>k</w:t>
      </w:r>
      <w:r w:rsidR="00454EE3">
        <w:t>esi</w:t>
      </w:r>
      <w:r w:rsidR="00454EE3">
        <w:rPr>
          <w:spacing w:val="-4"/>
        </w:rPr>
        <w:t>m</w:t>
      </w:r>
      <w:r w:rsidR="00454EE3">
        <w:t>i,</w:t>
      </w:r>
      <w:r w:rsidR="00454EE3">
        <w:rPr>
          <w:spacing w:val="52"/>
        </w:rPr>
        <w:t xml:space="preserve"> </w:t>
      </w:r>
      <w:r w:rsidR="00454EE3">
        <w:t>ö</w:t>
      </w:r>
      <w:r w:rsidR="00454EE3">
        <w:rPr>
          <w:spacing w:val="-2"/>
        </w:rPr>
        <w:t>z</w:t>
      </w:r>
      <w:r w:rsidR="00454EE3">
        <w:t>el</w:t>
      </w:r>
      <w:r w:rsidR="00454EE3">
        <w:rPr>
          <w:spacing w:val="53"/>
        </w:rPr>
        <w:t xml:space="preserve"> </w:t>
      </w:r>
      <w:r w:rsidR="00454EE3">
        <w:t>se</w:t>
      </w:r>
      <w:r w:rsidR="00454EE3">
        <w:rPr>
          <w:spacing w:val="-3"/>
        </w:rPr>
        <w:t>k</w:t>
      </w:r>
      <w:r w:rsidR="00454EE3">
        <w:t>tör</w:t>
      </w:r>
      <w:r w:rsidR="00454EE3">
        <w:rPr>
          <w:spacing w:val="53"/>
        </w:rPr>
        <w:t xml:space="preserve"> </w:t>
      </w:r>
      <w:r w:rsidR="00454EE3">
        <w:rPr>
          <w:spacing w:val="-3"/>
        </w:rPr>
        <w:t>v</w:t>
      </w:r>
      <w:r w:rsidR="00454EE3">
        <w:t>e</w:t>
      </w:r>
      <w:r w:rsidR="00454EE3">
        <w:rPr>
          <w:spacing w:val="53"/>
        </w:rPr>
        <w:t xml:space="preserve"> </w:t>
      </w:r>
      <w:r w:rsidR="00454EE3">
        <w:t>s</w:t>
      </w:r>
      <w:r w:rsidR="00454EE3">
        <w:rPr>
          <w:spacing w:val="1"/>
        </w:rPr>
        <w:t>i</w:t>
      </w:r>
      <w:r w:rsidR="00454EE3">
        <w:rPr>
          <w:spacing w:val="-3"/>
        </w:rPr>
        <w:t>v</w:t>
      </w:r>
      <w:r w:rsidR="00454EE3">
        <w:t>il</w:t>
      </w:r>
      <w:r w:rsidR="00454EE3">
        <w:rPr>
          <w:spacing w:val="51"/>
        </w:rPr>
        <w:t xml:space="preserve"> </w:t>
      </w:r>
      <w:r w:rsidR="00454EE3">
        <w:t>to</w:t>
      </w:r>
      <w:r w:rsidR="00454EE3">
        <w:rPr>
          <w:spacing w:val="-3"/>
        </w:rPr>
        <w:t>p</w:t>
      </w:r>
      <w:r w:rsidR="00454EE3">
        <w:rPr>
          <w:spacing w:val="-2"/>
        </w:rPr>
        <w:t>l</w:t>
      </w:r>
      <w:r w:rsidR="00454EE3">
        <w:t>um</w:t>
      </w:r>
      <w:r w:rsidR="00454EE3">
        <w:rPr>
          <w:spacing w:val="51"/>
        </w:rPr>
        <w:t xml:space="preserve"> </w:t>
      </w:r>
      <w:r w:rsidR="00454EE3">
        <w:rPr>
          <w:spacing w:val="-3"/>
        </w:rPr>
        <w:t>k</w:t>
      </w:r>
      <w:r w:rsidR="00454EE3">
        <w:t>uruluş</w:t>
      </w:r>
      <w:r w:rsidR="00454EE3">
        <w:rPr>
          <w:spacing w:val="-1"/>
        </w:rPr>
        <w:t>l</w:t>
      </w:r>
      <w:r w:rsidR="00454EE3">
        <w:t>a</w:t>
      </w:r>
      <w:r w:rsidR="00454EE3">
        <w:rPr>
          <w:spacing w:val="-2"/>
        </w:rPr>
        <w:t>r</w:t>
      </w:r>
      <w:r w:rsidR="00454EE3">
        <w:t>ın</w:t>
      </w:r>
      <w:r w:rsidR="00454EE3">
        <w:rPr>
          <w:spacing w:val="-2"/>
        </w:rPr>
        <w:t>ı</w:t>
      </w:r>
      <w:r w:rsidR="00454EE3">
        <w:t xml:space="preserve">n </w:t>
      </w:r>
      <w:r w:rsidR="00454EE3">
        <w:rPr>
          <w:spacing w:val="-3"/>
        </w:rPr>
        <w:t>k</w:t>
      </w:r>
      <w:r w:rsidR="00454EE3">
        <w:t>a</w:t>
      </w:r>
      <w:r w:rsidR="00454EE3">
        <w:rPr>
          <w:spacing w:val="1"/>
        </w:rPr>
        <w:t>t</w:t>
      </w:r>
      <w:r w:rsidR="00454EE3">
        <w:t>ı</w:t>
      </w:r>
      <w:r w:rsidR="00454EE3">
        <w:rPr>
          <w:spacing w:val="-2"/>
        </w:rPr>
        <w:t>l</w:t>
      </w:r>
      <w:r w:rsidR="00454EE3">
        <w:t>ı</w:t>
      </w:r>
      <w:r w:rsidR="00454EE3">
        <w:rPr>
          <w:spacing w:val="-4"/>
        </w:rPr>
        <w:t>m</w:t>
      </w:r>
      <w:r w:rsidR="00454EE3">
        <w:t>cı</w:t>
      </w:r>
      <w:r w:rsidR="00454EE3">
        <w:rPr>
          <w:spacing w:val="10"/>
        </w:rPr>
        <w:t xml:space="preserve"> </w:t>
      </w:r>
      <w:r w:rsidR="00454EE3">
        <w:t>b</w:t>
      </w:r>
      <w:r w:rsidR="00454EE3">
        <w:rPr>
          <w:spacing w:val="-2"/>
        </w:rPr>
        <w:t>i</w:t>
      </w:r>
      <w:r w:rsidR="00454EE3">
        <w:t>r</w:t>
      </w:r>
      <w:r w:rsidR="00454EE3">
        <w:rPr>
          <w:spacing w:val="10"/>
        </w:rPr>
        <w:t xml:space="preserve"> </w:t>
      </w:r>
      <w:r w:rsidR="00454EE3">
        <w:rPr>
          <w:spacing w:val="-3"/>
        </w:rPr>
        <w:t>y</w:t>
      </w:r>
      <w:r w:rsidR="00454EE3">
        <w:t>a</w:t>
      </w:r>
      <w:r w:rsidR="00454EE3">
        <w:rPr>
          <w:spacing w:val="-2"/>
        </w:rPr>
        <w:t>k</w:t>
      </w:r>
      <w:r w:rsidR="00454EE3">
        <w:t>laşı</w:t>
      </w:r>
      <w:r w:rsidR="00454EE3">
        <w:rPr>
          <w:spacing w:val="-4"/>
        </w:rPr>
        <w:t>m</w:t>
      </w:r>
      <w:r w:rsidR="00454EE3">
        <w:t>la</w:t>
      </w:r>
      <w:r w:rsidR="00454EE3">
        <w:rPr>
          <w:spacing w:val="9"/>
        </w:rPr>
        <w:t xml:space="preserve"> </w:t>
      </w:r>
      <w:r w:rsidR="00454EE3">
        <w:rPr>
          <w:spacing w:val="-3"/>
        </w:rPr>
        <w:t>v</w:t>
      </w:r>
      <w:r w:rsidR="00454EE3">
        <w:t>e</w:t>
      </w:r>
      <w:r w:rsidR="00454EE3">
        <w:rPr>
          <w:spacing w:val="7"/>
        </w:rPr>
        <w:t xml:space="preserve"> </w:t>
      </w:r>
      <w:r w:rsidR="00454EE3">
        <w:t>iş</w:t>
      </w:r>
      <w:r w:rsidR="00454EE3">
        <w:rPr>
          <w:spacing w:val="-2"/>
        </w:rPr>
        <w:t>b</w:t>
      </w:r>
      <w:r w:rsidR="00454EE3">
        <w:t>i</w:t>
      </w:r>
      <w:r w:rsidR="00454EE3">
        <w:rPr>
          <w:spacing w:val="-2"/>
        </w:rPr>
        <w:t>r</w:t>
      </w:r>
      <w:r w:rsidR="00454EE3">
        <w:t>li</w:t>
      </w:r>
      <w:r w:rsidR="00454EE3">
        <w:rPr>
          <w:spacing w:val="-3"/>
        </w:rPr>
        <w:t>ğ</w:t>
      </w:r>
      <w:r w:rsidR="00454EE3">
        <w:t>i</w:t>
      </w:r>
      <w:r w:rsidR="00454EE3">
        <w:rPr>
          <w:spacing w:val="8"/>
        </w:rPr>
        <w:t xml:space="preserve"> </w:t>
      </w:r>
      <w:r w:rsidR="00454EE3">
        <w:t>çe</w:t>
      </w:r>
      <w:r w:rsidR="00454EE3">
        <w:rPr>
          <w:spacing w:val="-2"/>
        </w:rPr>
        <w:t>r</w:t>
      </w:r>
      <w:r w:rsidR="00454EE3">
        <w:t>çe</w:t>
      </w:r>
      <w:r w:rsidR="00454EE3">
        <w:rPr>
          <w:spacing w:val="-3"/>
        </w:rPr>
        <w:t>v</w:t>
      </w:r>
      <w:r w:rsidR="00454EE3">
        <w:t>esi</w:t>
      </w:r>
      <w:r w:rsidR="00454EE3">
        <w:rPr>
          <w:spacing w:val="-3"/>
        </w:rPr>
        <w:t>n</w:t>
      </w:r>
      <w:r w:rsidR="00454EE3">
        <w:t>de</w:t>
      </w:r>
      <w:r w:rsidR="00454EE3">
        <w:rPr>
          <w:spacing w:val="9"/>
        </w:rPr>
        <w:t xml:space="preserve"> </w:t>
      </w:r>
      <w:r w:rsidR="00454EE3">
        <w:rPr>
          <w:spacing w:val="-3"/>
        </w:rPr>
        <w:t>h</w:t>
      </w:r>
      <w:r w:rsidR="00454EE3">
        <w:t>a</w:t>
      </w:r>
      <w:r w:rsidR="00454EE3">
        <w:rPr>
          <w:spacing w:val="-2"/>
        </w:rPr>
        <w:t>r</w:t>
      </w:r>
      <w:r w:rsidR="00454EE3">
        <w:t>e</w:t>
      </w:r>
      <w:r w:rsidR="00454EE3">
        <w:rPr>
          <w:spacing w:val="-2"/>
        </w:rPr>
        <w:t>k</w:t>
      </w:r>
      <w:r w:rsidR="00454EE3">
        <w:t>et</w:t>
      </w:r>
      <w:r w:rsidR="00454EE3">
        <w:rPr>
          <w:spacing w:val="8"/>
        </w:rPr>
        <w:t xml:space="preserve"> </w:t>
      </w:r>
      <w:r w:rsidR="00454EE3">
        <w:t>e</w:t>
      </w:r>
      <w:r w:rsidR="00454EE3">
        <w:rPr>
          <w:spacing w:val="1"/>
        </w:rPr>
        <w:t>t</w:t>
      </w:r>
      <w:r w:rsidR="00454EE3">
        <w:rPr>
          <w:spacing w:val="-4"/>
        </w:rPr>
        <w:t>m</w:t>
      </w:r>
      <w:r w:rsidR="00454EE3">
        <w:t>esi</w:t>
      </w:r>
      <w:r w:rsidR="00454EE3">
        <w:rPr>
          <w:spacing w:val="-3"/>
        </w:rPr>
        <w:t>n</w:t>
      </w:r>
      <w:r w:rsidR="00454EE3">
        <w:t>i</w:t>
      </w:r>
      <w:r w:rsidR="00454EE3">
        <w:rPr>
          <w:spacing w:val="10"/>
        </w:rPr>
        <w:t xml:space="preserve"> </w:t>
      </w:r>
      <w:r w:rsidR="00454EE3">
        <w:rPr>
          <w:spacing w:val="-2"/>
        </w:rPr>
        <w:t>s</w:t>
      </w:r>
      <w:r w:rsidR="00454EE3">
        <w:t>a</w:t>
      </w:r>
      <w:r w:rsidR="00454EE3">
        <w:rPr>
          <w:spacing w:val="-2"/>
        </w:rPr>
        <w:t>ğ</w:t>
      </w:r>
      <w:r w:rsidR="00454EE3">
        <w:t>la</w:t>
      </w:r>
      <w:r w:rsidR="00454EE3">
        <w:rPr>
          <w:spacing w:val="-4"/>
        </w:rPr>
        <w:t>m</w:t>
      </w:r>
      <w:r w:rsidR="00454EE3">
        <w:t>a</w:t>
      </w:r>
      <w:r w:rsidR="00454EE3">
        <w:rPr>
          <w:spacing w:val="-2"/>
        </w:rPr>
        <w:t>k</w:t>
      </w:r>
      <w:r w:rsidR="00454EE3">
        <w:t>,</w:t>
      </w:r>
      <w:r w:rsidR="00454EE3">
        <w:rPr>
          <w:spacing w:val="9"/>
        </w:rPr>
        <w:t xml:space="preserve"> </w:t>
      </w:r>
      <w:r w:rsidR="00454EE3">
        <w:t>sonuç</w:t>
      </w:r>
      <w:r w:rsidR="00454EE3">
        <w:rPr>
          <w:spacing w:val="10"/>
        </w:rPr>
        <w:t xml:space="preserve"> </w:t>
      </w:r>
      <w:r w:rsidR="00454EE3">
        <w:t>oda</w:t>
      </w:r>
      <w:r w:rsidR="00454EE3">
        <w:rPr>
          <w:spacing w:val="-2"/>
        </w:rPr>
        <w:t>kl</w:t>
      </w:r>
      <w:r w:rsidR="00454EE3">
        <w:t>ı</w:t>
      </w:r>
      <w:r w:rsidR="00454EE3">
        <w:rPr>
          <w:spacing w:val="10"/>
        </w:rPr>
        <w:t xml:space="preserve"> </w:t>
      </w:r>
      <w:r w:rsidR="00454EE3">
        <w:rPr>
          <w:spacing w:val="-3"/>
        </w:rPr>
        <w:t>v</w:t>
      </w:r>
      <w:r w:rsidR="00454EE3">
        <w:t>e</w:t>
      </w:r>
      <w:r w:rsidR="00454EE3">
        <w:rPr>
          <w:spacing w:val="19"/>
        </w:rPr>
        <w:t xml:space="preserve"> </w:t>
      </w:r>
      <w:r w:rsidR="00454EE3">
        <w:t>so</w:t>
      </w:r>
      <w:r w:rsidR="00454EE3">
        <w:rPr>
          <w:spacing w:val="-4"/>
        </w:rPr>
        <w:t>m</w:t>
      </w:r>
      <w:r w:rsidR="00454EE3">
        <w:rPr>
          <w:spacing w:val="-3"/>
        </w:rPr>
        <w:t>u</w:t>
      </w:r>
      <w:r w:rsidR="00454EE3">
        <w:t>t hede</w:t>
      </w:r>
      <w:r w:rsidR="00454EE3">
        <w:rPr>
          <w:spacing w:val="-2"/>
        </w:rPr>
        <w:t>f</w:t>
      </w:r>
      <w:r w:rsidR="00454EE3">
        <w:t>l</w:t>
      </w:r>
      <w:r w:rsidR="00454EE3">
        <w:rPr>
          <w:spacing w:val="-2"/>
        </w:rPr>
        <w:t>e</w:t>
      </w:r>
      <w:r w:rsidR="00454EE3">
        <w:t>r</w:t>
      </w:r>
      <w:r w:rsidR="00454EE3">
        <w:rPr>
          <w:spacing w:val="-2"/>
        </w:rPr>
        <w:t>l</w:t>
      </w:r>
      <w:r w:rsidR="00454EE3">
        <w:t>e</w:t>
      </w:r>
      <w:r w:rsidR="00454EE3">
        <w:rPr>
          <w:spacing w:val="34"/>
        </w:rPr>
        <w:t xml:space="preserve"> </w:t>
      </w:r>
      <w:r w:rsidR="00454EE3">
        <w:t>de</w:t>
      </w:r>
      <w:r w:rsidR="00454EE3">
        <w:rPr>
          <w:spacing w:val="-2"/>
        </w:rPr>
        <w:t>s</w:t>
      </w:r>
      <w:r w:rsidR="00454EE3">
        <w:t>te</w:t>
      </w:r>
      <w:r w:rsidR="00454EE3">
        <w:rPr>
          <w:spacing w:val="-2"/>
        </w:rPr>
        <w:t>k</w:t>
      </w:r>
      <w:r w:rsidR="00454EE3">
        <w:t>len</w:t>
      </w:r>
      <w:r w:rsidR="00454EE3">
        <w:rPr>
          <w:spacing w:val="-4"/>
        </w:rPr>
        <w:t>m</w:t>
      </w:r>
      <w:r w:rsidR="00454EE3">
        <w:t>iş</w:t>
      </w:r>
      <w:r w:rsidR="00454EE3">
        <w:rPr>
          <w:spacing w:val="34"/>
        </w:rPr>
        <w:t xml:space="preserve"> </w:t>
      </w:r>
      <w:r w:rsidR="00454EE3">
        <w:t>bir</w:t>
      </w:r>
      <w:r w:rsidR="00454EE3">
        <w:rPr>
          <w:spacing w:val="32"/>
        </w:rPr>
        <w:t xml:space="preserve"> </w:t>
      </w:r>
      <w:r w:rsidR="00454EE3">
        <w:t>pol</w:t>
      </w:r>
      <w:r w:rsidR="00454EE3">
        <w:rPr>
          <w:spacing w:val="-2"/>
        </w:rPr>
        <w:t>i</w:t>
      </w:r>
      <w:r w:rsidR="00454EE3">
        <w:t>ti</w:t>
      </w:r>
      <w:r w:rsidR="00454EE3">
        <w:rPr>
          <w:spacing w:val="-3"/>
        </w:rPr>
        <w:t>k</w:t>
      </w:r>
      <w:r w:rsidR="00454EE3">
        <w:t>a</w:t>
      </w:r>
      <w:r w:rsidR="00454EE3">
        <w:rPr>
          <w:spacing w:val="34"/>
        </w:rPr>
        <w:t xml:space="preserve"> </w:t>
      </w:r>
      <w:r w:rsidR="00454EE3">
        <w:t>se</w:t>
      </w:r>
      <w:r w:rsidR="00454EE3">
        <w:rPr>
          <w:spacing w:val="-2"/>
        </w:rPr>
        <w:t>t</w:t>
      </w:r>
      <w:r w:rsidR="00454EE3">
        <w:t>i</w:t>
      </w:r>
      <w:r w:rsidR="00454EE3">
        <w:rPr>
          <w:spacing w:val="34"/>
        </w:rPr>
        <w:t xml:space="preserve"> </w:t>
      </w:r>
      <w:r w:rsidR="00454EE3">
        <w:t>b</w:t>
      </w:r>
      <w:r w:rsidR="00454EE3">
        <w:rPr>
          <w:spacing w:val="-2"/>
        </w:rPr>
        <w:t>e</w:t>
      </w:r>
      <w:r w:rsidR="00454EE3">
        <w:t>l</w:t>
      </w:r>
      <w:r w:rsidR="00454EE3">
        <w:rPr>
          <w:spacing w:val="-2"/>
        </w:rPr>
        <w:t>i</w:t>
      </w:r>
      <w:r w:rsidR="00454EE3">
        <w:t>rle</w:t>
      </w:r>
      <w:r w:rsidR="00454EE3">
        <w:rPr>
          <w:spacing w:val="-4"/>
        </w:rPr>
        <w:t>m</w:t>
      </w:r>
      <w:r w:rsidR="00454EE3">
        <w:t>e</w:t>
      </w:r>
      <w:r w:rsidR="00454EE3">
        <w:rPr>
          <w:spacing w:val="-2"/>
        </w:rPr>
        <w:t>k</w:t>
      </w:r>
      <w:r w:rsidR="00454EE3">
        <w:t>,</w:t>
      </w:r>
      <w:r w:rsidR="00454EE3">
        <w:rPr>
          <w:spacing w:val="33"/>
        </w:rPr>
        <w:t xml:space="preserve"> </w:t>
      </w:r>
      <w:r w:rsidR="00454EE3">
        <w:t>bu</w:t>
      </w:r>
      <w:r w:rsidR="00454EE3">
        <w:rPr>
          <w:spacing w:val="33"/>
        </w:rPr>
        <w:t xml:space="preserve"> </w:t>
      </w:r>
      <w:r w:rsidR="00454EE3">
        <w:t>hede</w:t>
      </w:r>
      <w:r w:rsidR="00454EE3">
        <w:rPr>
          <w:spacing w:val="-2"/>
        </w:rPr>
        <w:t>f</w:t>
      </w:r>
      <w:r w:rsidR="00454EE3">
        <w:t>l</w:t>
      </w:r>
      <w:r w:rsidR="00454EE3">
        <w:rPr>
          <w:spacing w:val="-2"/>
        </w:rPr>
        <w:t>e</w:t>
      </w:r>
      <w:r w:rsidR="00454EE3">
        <w:t>re</w:t>
      </w:r>
      <w:r w:rsidR="00454EE3">
        <w:rPr>
          <w:spacing w:val="34"/>
        </w:rPr>
        <w:t xml:space="preserve"> </w:t>
      </w:r>
      <w:r w:rsidR="00454EE3">
        <w:t>u</w:t>
      </w:r>
      <w:r w:rsidR="00454EE3">
        <w:rPr>
          <w:spacing w:val="-2"/>
        </w:rPr>
        <w:t>l</w:t>
      </w:r>
      <w:r w:rsidR="00454EE3">
        <w:t>aş</w:t>
      </w:r>
      <w:r w:rsidR="00454EE3">
        <w:rPr>
          <w:spacing w:val="-4"/>
        </w:rPr>
        <w:t>m</w:t>
      </w:r>
      <w:r w:rsidR="00454EE3">
        <w:t>ak</w:t>
      </w:r>
      <w:r w:rsidR="00454EE3">
        <w:rPr>
          <w:spacing w:val="31"/>
        </w:rPr>
        <w:t xml:space="preserve"> </w:t>
      </w:r>
      <w:r w:rsidR="00454EE3">
        <w:t>iç</w:t>
      </w:r>
      <w:r w:rsidR="00454EE3">
        <w:rPr>
          <w:spacing w:val="1"/>
        </w:rPr>
        <w:t>i</w:t>
      </w:r>
      <w:r w:rsidR="00454EE3">
        <w:t>n</w:t>
      </w:r>
      <w:r w:rsidR="00454EE3">
        <w:rPr>
          <w:spacing w:val="33"/>
        </w:rPr>
        <w:t xml:space="preserve"> </w:t>
      </w:r>
      <w:r w:rsidR="00454EE3">
        <w:rPr>
          <w:spacing w:val="-3"/>
        </w:rPr>
        <w:t>y</w:t>
      </w:r>
      <w:r w:rsidR="00454EE3">
        <w:t>ap</w:t>
      </w:r>
      <w:r w:rsidR="00454EE3">
        <w:rPr>
          <w:spacing w:val="1"/>
        </w:rPr>
        <w:t>ı</w:t>
      </w:r>
      <w:r w:rsidR="00454EE3">
        <w:t>l</w:t>
      </w:r>
      <w:r w:rsidR="00454EE3">
        <w:rPr>
          <w:spacing w:val="-4"/>
        </w:rPr>
        <w:t>m</w:t>
      </w:r>
      <w:r w:rsidR="00454EE3">
        <w:t>ası</w:t>
      </w:r>
      <w:r w:rsidR="00454EE3">
        <w:rPr>
          <w:spacing w:val="34"/>
        </w:rPr>
        <w:t xml:space="preserve"> </w:t>
      </w:r>
      <w:r w:rsidR="00454EE3">
        <w:rPr>
          <w:spacing w:val="-2"/>
        </w:rPr>
        <w:t>z</w:t>
      </w:r>
      <w:r w:rsidR="00454EE3">
        <w:t>orun</w:t>
      </w:r>
      <w:r w:rsidR="00454EE3">
        <w:rPr>
          <w:spacing w:val="-2"/>
        </w:rPr>
        <w:t>l</w:t>
      </w:r>
      <w:r w:rsidR="00454EE3">
        <w:t>u e</w:t>
      </w:r>
      <w:r w:rsidR="00454EE3">
        <w:rPr>
          <w:spacing w:val="-2"/>
        </w:rPr>
        <w:t>y</w:t>
      </w:r>
      <w:r w:rsidR="00454EE3">
        <w:t>le</w:t>
      </w:r>
      <w:r w:rsidR="00454EE3">
        <w:rPr>
          <w:spacing w:val="-4"/>
        </w:rPr>
        <w:t>m</w:t>
      </w:r>
      <w:r w:rsidR="00454EE3">
        <w:t>le</w:t>
      </w:r>
      <w:r w:rsidR="00454EE3">
        <w:rPr>
          <w:spacing w:val="1"/>
        </w:rPr>
        <w:t>r</w:t>
      </w:r>
      <w:r w:rsidR="00454EE3">
        <w:t>i</w:t>
      </w:r>
      <w:r w:rsidR="00454EE3">
        <w:rPr>
          <w:spacing w:val="24"/>
        </w:rPr>
        <w:t xml:space="preserve"> </w:t>
      </w:r>
      <w:r w:rsidR="00454EE3">
        <w:t>tes</w:t>
      </w:r>
      <w:r w:rsidR="00454EE3">
        <w:rPr>
          <w:spacing w:val="-3"/>
        </w:rPr>
        <w:t>p</w:t>
      </w:r>
      <w:r w:rsidR="00454EE3">
        <w:t>it</w:t>
      </w:r>
      <w:r w:rsidR="00454EE3">
        <w:rPr>
          <w:spacing w:val="25"/>
        </w:rPr>
        <w:t xml:space="preserve"> </w:t>
      </w:r>
      <w:r w:rsidR="00454EE3">
        <w:rPr>
          <w:spacing w:val="-2"/>
        </w:rPr>
        <w:t>e</w:t>
      </w:r>
      <w:r w:rsidR="00454EE3">
        <w:t>t</w:t>
      </w:r>
      <w:r w:rsidR="00454EE3">
        <w:rPr>
          <w:spacing w:val="-4"/>
        </w:rPr>
        <w:t>m</w:t>
      </w:r>
      <w:r w:rsidR="00454EE3">
        <w:t>e</w:t>
      </w:r>
      <w:r w:rsidR="00454EE3">
        <w:rPr>
          <w:spacing w:val="-2"/>
        </w:rPr>
        <w:t>k</w:t>
      </w:r>
      <w:r w:rsidR="00454EE3">
        <w:t>,</w:t>
      </w:r>
      <w:r w:rsidR="00454EE3">
        <w:rPr>
          <w:spacing w:val="26"/>
        </w:rPr>
        <w:t xml:space="preserve"> </w:t>
      </w:r>
      <w:r w:rsidR="00454EE3">
        <w:t>a</w:t>
      </w:r>
      <w:r w:rsidR="00454EE3">
        <w:rPr>
          <w:spacing w:val="-2"/>
        </w:rPr>
        <w:t>y</w:t>
      </w:r>
      <w:r w:rsidR="00454EE3">
        <w:rPr>
          <w:spacing w:val="3"/>
        </w:rPr>
        <w:t>r</w:t>
      </w:r>
      <w:r w:rsidR="00454EE3">
        <w:t>ıca</w:t>
      </w:r>
      <w:r w:rsidR="00454EE3">
        <w:rPr>
          <w:spacing w:val="24"/>
        </w:rPr>
        <w:t xml:space="preserve"> </w:t>
      </w:r>
      <w:r w:rsidR="00454EE3">
        <w:t>sü</w:t>
      </w:r>
      <w:r w:rsidR="00454EE3">
        <w:rPr>
          <w:spacing w:val="-2"/>
        </w:rPr>
        <w:t>r</w:t>
      </w:r>
      <w:r w:rsidR="00454EE3">
        <w:t>eç</w:t>
      </w:r>
      <w:r w:rsidR="00454EE3">
        <w:rPr>
          <w:spacing w:val="24"/>
        </w:rPr>
        <w:t xml:space="preserve"> </w:t>
      </w:r>
      <w:r w:rsidR="00454EE3">
        <w:t>i</w:t>
      </w:r>
      <w:r w:rsidR="00454EE3">
        <w:rPr>
          <w:spacing w:val="-2"/>
        </w:rPr>
        <w:t>ç</w:t>
      </w:r>
      <w:r w:rsidR="00454EE3">
        <w:t>inde</w:t>
      </w:r>
      <w:r w:rsidR="00454EE3">
        <w:rPr>
          <w:spacing w:val="26"/>
        </w:rPr>
        <w:t xml:space="preserve"> </w:t>
      </w:r>
      <w:r w:rsidR="00454EE3">
        <w:rPr>
          <w:spacing w:val="-3"/>
        </w:rPr>
        <w:t>k</w:t>
      </w:r>
      <w:r w:rsidR="00454EE3">
        <w:t>ur</w:t>
      </w:r>
      <w:r w:rsidR="00454EE3">
        <w:rPr>
          <w:spacing w:val="-3"/>
        </w:rPr>
        <w:t>u</w:t>
      </w:r>
      <w:r w:rsidR="00454EE3">
        <w:t>lu</w:t>
      </w:r>
      <w:r w:rsidR="00454EE3">
        <w:rPr>
          <w:spacing w:val="-2"/>
        </w:rPr>
        <w:t>ş</w:t>
      </w:r>
      <w:r w:rsidR="00454EE3">
        <w:t>l</w:t>
      </w:r>
      <w:r w:rsidR="00454EE3">
        <w:rPr>
          <w:spacing w:val="-2"/>
        </w:rPr>
        <w:t>a</w:t>
      </w:r>
      <w:r w:rsidR="00454EE3">
        <w:t>r</w:t>
      </w:r>
      <w:r w:rsidR="00454EE3">
        <w:rPr>
          <w:spacing w:val="-2"/>
        </w:rPr>
        <w:t>ı</w:t>
      </w:r>
      <w:r w:rsidR="00454EE3">
        <w:t>n</w:t>
      </w:r>
      <w:r w:rsidR="00454EE3">
        <w:rPr>
          <w:spacing w:val="26"/>
        </w:rPr>
        <w:t xml:space="preserve"> </w:t>
      </w:r>
      <w:r w:rsidR="00454EE3">
        <w:rPr>
          <w:spacing w:val="-3"/>
        </w:rPr>
        <w:t>y</w:t>
      </w:r>
      <w:r w:rsidR="00454EE3">
        <w:t>ü</w:t>
      </w:r>
      <w:r w:rsidR="00454EE3">
        <w:rPr>
          <w:spacing w:val="-3"/>
        </w:rPr>
        <w:t>k</w:t>
      </w:r>
      <w:r w:rsidR="00454EE3">
        <w:t>lenece</w:t>
      </w:r>
      <w:r w:rsidR="00454EE3">
        <w:rPr>
          <w:spacing w:val="-3"/>
        </w:rPr>
        <w:t>k</w:t>
      </w:r>
      <w:r w:rsidR="00454EE3">
        <w:t>le</w:t>
      </w:r>
      <w:r w:rsidR="00454EE3">
        <w:rPr>
          <w:spacing w:val="-2"/>
        </w:rPr>
        <w:t>r</w:t>
      </w:r>
      <w:r w:rsidR="00454EE3">
        <w:t>i</w:t>
      </w:r>
      <w:r w:rsidR="00454EE3">
        <w:rPr>
          <w:spacing w:val="27"/>
        </w:rPr>
        <w:t xml:space="preserve"> </w:t>
      </w:r>
      <w:r w:rsidR="00454EE3">
        <w:rPr>
          <w:spacing w:val="-2"/>
        </w:rPr>
        <w:t>s</w:t>
      </w:r>
      <w:r w:rsidR="00454EE3">
        <w:t>oru</w:t>
      </w:r>
      <w:r w:rsidR="00454EE3">
        <w:rPr>
          <w:spacing w:val="-4"/>
        </w:rPr>
        <w:t>m</w:t>
      </w:r>
      <w:r w:rsidR="00454EE3">
        <w:t>lu</w:t>
      </w:r>
      <w:r w:rsidR="00454EE3">
        <w:rPr>
          <w:spacing w:val="-2"/>
        </w:rPr>
        <w:t>l</w:t>
      </w:r>
      <w:r w:rsidR="00454EE3">
        <w:t>u</w:t>
      </w:r>
      <w:r w:rsidR="00454EE3">
        <w:rPr>
          <w:spacing w:val="-3"/>
        </w:rPr>
        <w:t>k</w:t>
      </w:r>
      <w:r w:rsidR="00454EE3">
        <w:t>la</w:t>
      </w:r>
      <w:r w:rsidR="00454EE3">
        <w:rPr>
          <w:spacing w:val="1"/>
        </w:rPr>
        <w:t>r</w:t>
      </w:r>
      <w:r w:rsidR="00454EE3">
        <w:t>ı</w:t>
      </w:r>
      <w:r w:rsidR="00454EE3">
        <w:rPr>
          <w:spacing w:val="24"/>
        </w:rPr>
        <w:t xml:space="preserve"> </w:t>
      </w:r>
      <w:r w:rsidR="00454EE3">
        <w:t>ta</w:t>
      </w:r>
      <w:r w:rsidR="00454EE3">
        <w:rPr>
          <w:spacing w:val="-2"/>
        </w:rPr>
        <w:t>n</w:t>
      </w:r>
      <w:r w:rsidR="00454EE3">
        <w:t>ı</w:t>
      </w:r>
      <w:r w:rsidR="00454EE3">
        <w:rPr>
          <w:spacing w:val="-4"/>
        </w:rPr>
        <w:t>m</w:t>
      </w:r>
      <w:r w:rsidR="00454EE3">
        <w:t>la</w:t>
      </w:r>
      <w:r w:rsidR="00454EE3">
        <w:rPr>
          <w:spacing w:val="-4"/>
        </w:rPr>
        <w:t>m</w:t>
      </w:r>
      <w:r w:rsidR="00454EE3">
        <w:t>ak a</w:t>
      </w:r>
      <w:r w:rsidR="00454EE3">
        <w:rPr>
          <w:spacing w:val="-4"/>
        </w:rPr>
        <w:t>m</w:t>
      </w:r>
      <w:r w:rsidR="00454EE3">
        <w:t>acı</w:t>
      </w:r>
      <w:r w:rsidR="00454EE3">
        <w:rPr>
          <w:spacing w:val="-3"/>
        </w:rPr>
        <w:t>y</w:t>
      </w:r>
      <w:r w:rsidR="00454EE3">
        <w:t xml:space="preserve">la </w:t>
      </w:r>
      <w:r w:rsidR="00454EE3">
        <w:rPr>
          <w:spacing w:val="1"/>
        </w:rPr>
        <w:t>V</w:t>
      </w:r>
      <w:r w:rsidR="00454EE3">
        <w:rPr>
          <w:spacing w:val="-2"/>
        </w:rPr>
        <w:t>a</w:t>
      </w:r>
      <w:r w:rsidR="00454EE3">
        <w:t>l</w:t>
      </w:r>
      <w:r w:rsidR="00454EE3">
        <w:rPr>
          <w:spacing w:val="-2"/>
        </w:rPr>
        <w:t>i</w:t>
      </w:r>
      <w:r w:rsidR="00454EE3">
        <w:t>lik</w:t>
      </w:r>
      <w:r w:rsidR="00454EE3">
        <w:rPr>
          <w:spacing w:val="-3"/>
        </w:rPr>
        <w:t xml:space="preserve"> </w:t>
      </w:r>
      <w:r w:rsidR="00454EE3">
        <w:t>En</w:t>
      </w:r>
      <w:r w:rsidR="00454EE3">
        <w:rPr>
          <w:spacing w:val="-3"/>
        </w:rPr>
        <w:t>e</w:t>
      </w:r>
      <w:r w:rsidR="00454EE3">
        <w:rPr>
          <w:spacing w:val="-2"/>
        </w:rPr>
        <w:t>r</w:t>
      </w:r>
      <w:r w:rsidR="00454EE3">
        <w:t>ji</w:t>
      </w:r>
      <w:r w:rsidR="00454EE3">
        <w:rPr>
          <w:spacing w:val="1"/>
        </w:rPr>
        <w:t xml:space="preserve"> </w:t>
      </w:r>
      <w:r w:rsidR="00454EE3">
        <w:rPr>
          <w:spacing w:val="-2"/>
        </w:rPr>
        <w:t>Y</w:t>
      </w:r>
      <w:r w:rsidR="00454EE3">
        <w:rPr>
          <w:spacing w:val="-3"/>
        </w:rPr>
        <w:t>ö</w:t>
      </w:r>
      <w:r w:rsidR="00454EE3">
        <w:t>ne</w:t>
      </w:r>
      <w:r w:rsidR="00454EE3">
        <w:rPr>
          <w:spacing w:val="-2"/>
        </w:rPr>
        <w:t>t</w:t>
      </w:r>
      <w:r w:rsidR="00454EE3">
        <w:t>im</w:t>
      </w:r>
      <w:r w:rsidR="00454EE3">
        <w:rPr>
          <w:spacing w:val="-4"/>
        </w:rPr>
        <w:t xml:space="preserve"> </w:t>
      </w:r>
      <w:r w:rsidR="00454EE3">
        <w:rPr>
          <w:spacing w:val="-1"/>
        </w:rPr>
        <w:t>B</w:t>
      </w:r>
      <w:r w:rsidR="00454EE3">
        <w:t>iri</w:t>
      </w:r>
      <w:r w:rsidR="00454EE3">
        <w:rPr>
          <w:spacing w:val="-4"/>
        </w:rPr>
        <w:t>m</w:t>
      </w:r>
      <w:r w:rsidR="00454EE3">
        <w:t>i</w:t>
      </w:r>
      <w:r w:rsidR="00454EE3">
        <w:rPr>
          <w:spacing w:val="1"/>
        </w:rPr>
        <w:t xml:space="preserve"> </w:t>
      </w:r>
      <w:r w:rsidR="00454EE3">
        <w:rPr>
          <w:spacing w:val="-3"/>
        </w:rPr>
        <w:t>k</w:t>
      </w:r>
      <w:r w:rsidR="00454EE3">
        <w:t>oordine</w:t>
      </w:r>
      <w:r w:rsidR="00454EE3">
        <w:rPr>
          <w:spacing w:val="-2"/>
        </w:rPr>
        <w:t>s</w:t>
      </w:r>
      <w:r w:rsidR="00454EE3">
        <w:t>in</w:t>
      </w:r>
      <w:r w:rsidR="00454EE3">
        <w:rPr>
          <w:spacing w:val="-3"/>
        </w:rPr>
        <w:t>d</w:t>
      </w:r>
      <w:r w:rsidR="00454EE3">
        <w:t>e</w:t>
      </w:r>
      <w:r w:rsidR="00454EE3">
        <w:rPr>
          <w:spacing w:val="1"/>
        </w:rPr>
        <w:t xml:space="preserve"> </w:t>
      </w:r>
      <w:r w:rsidR="00454EE3">
        <w:t>ha</w:t>
      </w:r>
      <w:r w:rsidR="00454EE3">
        <w:rPr>
          <w:spacing w:val="-2"/>
        </w:rPr>
        <w:t>z</w:t>
      </w:r>
      <w:r w:rsidR="00454EE3">
        <w:t>ır</w:t>
      </w:r>
      <w:r w:rsidR="00454EE3">
        <w:rPr>
          <w:spacing w:val="-2"/>
        </w:rPr>
        <w:t>l</w:t>
      </w:r>
      <w:r w:rsidR="00454EE3">
        <w:t>anan</w:t>
      </w:r>
      <w:r w:rsidR="00454EE3">
        <w:rPr>
          <w:spacing w:val="-3"/>
        </w:rPr>
        <w:t xml:space="preserve"> </w:t>
      </w:r>
      <w:r w:rsidR="00454EE3">
        <w:t>pl</w:t>
      </w:r>
      <w:r w:rsidR="00454EE3">
        <w:rPr>
          <w:spacing w:val="-2"/>
        </w:rPr>
        <w:t>a</w:t>
      </w:r>
      <w:r w:rsidR="00454EE3">
        <w:t>nı,</w:t>
      </w:r>
      <w:proofErr w:type="gramEnd"/>
    </w:p>
    <w:p w:rsidR="00454EE3" w:rsidRDefault="00953F94" w:rsidP="00711ECA">
      <w:pPr>
        <w:pStyle w:val="GvdeMetni"/>
        <w:tabs>
          <w:tab w:val="left" w:pos="462"/>
        </w:tabs>
        <w:kinsoku w:val="0"/>
        <w:overflowPunct w:val="0"/>
        <w:spacing w:before="12" w:line="235" w:lineRule="auto"/>
        <w:ind w:left="0" w:right="118" w:firstLine="0"/>
        <w:jc w:val="both"/>
      </w:pPr>
      <w:r w:rsidRPr="00953F94">
        <w:rPr>
          <w:bCs/>
          <w:spacing w:val="-1"/>
        </w:rPr>
        <w:t>k)</w:t>
      </w:r>
      <w:r>
        <w:rPr>
          <w:b/>
          <w:bCs/>
          <w:spacing w:val="-1"/>
        </w:rPr>
        <w:t xml:space="preserve"> </w:t>
      </w:r>
      <w:r w:rsidR="00454EE3">
        <w:rPr>
          <w:b/>
          <w:bCs/>
          <w:spacing w:val="-1"/>
        </w:rPr>
        <w:t>E</w:t>
      </w:r>
      <w:r w:rsidR="00454EE3">
        <w:rPr>
          <w:b/>
          <w:bCs/>
        </w:rPr>
        <w:t>ner</w:t>
      </w:r>
      <w:r w:rsidR="00454EE3">
        <w:rPr>
          <w:b/>
          <w:bCs/>
          <w:spacing w:val="1"/>
        </w:rPr>
        <w:t>j</w:t>
      </w:r>
      <w:r w:rsidR="00454EE3">
        <w:rPr>
          <w:b/>
          <w:bCs/>
        </w:rPr>
        <w:t>i</w:t>
      </w:r>
      <w:r w:rsidR="00454EE3">
        <w:rPr>
          <w:b/>
          <w:bCs/>
          <w:spacing w:val="13"/>
        </w:rPr>
        <w:t xml:space="preserve"> </w:t>
      </w:r>
      <w:r w:rsidR="00454EE3">
        <w:rPr>
          <w:b/>
          <w:bCs/>
          <w:spacing w:val="-2"/>
        </w:rPr>
        <w:t>Y</w:t>
      </w:r>
      <w:r w:rsidR="00454EE3">
        <w:rPr>
          <w:b/>
          <w:bCs/>
        </w:rPr>
        <w:t>öne</w:t>
      </w:r>
      <w:r w:rsidR="00454EE3">
        <w:rPr>
          <w:b/>
          <w:bCs/>
          <w:spacing w:val="-2"/>
        </w:rPr>
        <w:t>t</w:t>
      </w:r>
      <w:r w:rsidR="00454EE3">
        <w:rPr>
          <w:b/>
          <w:bCs/>
        </w:rPr>
        <w:t>i</w:t>
      </w:r>
      <w:r w:rsidR="00454EE3">
        <w:rPr>
          <w:b/>
          <w:bCs/>
          <w:spacing w:val="-2"/>
        </w:rPr>
        <w:t>c</w:t>
      </w:r>
      <w:r w:rsidR="00454EE3">
        <w:rPr>
          <w:b/>
          <w:bCs/>
        </w:rPr>
        <w:t>i</w:t>
      </w:r>
      <w:r w:rsidR="00454EE3">
        <w:rPr>
          <w:b/>
          <w:bCs/>
          <w:spacing w:val="-2"/>
        </w:rPr>
        <w:t>s</w:t>
      </w:r>
      <w:r w:rsidR="00454EE3">
        <w:rPr>
          <w:b/>
          <w:bCs/>
        </w:rPr>
        <w:t>i</w:t>
      </w:r>
      <w:r w:rsidR="00454EE3">
        <w:rPr>
          <w:b/>
          <w:bCs/>
          <w:spacing w:val="15"/>
        </w:rPr>
        <w:t xml:space="preserve"> </w:t>
      </w:r>
      <w:r w:rsidR="00454EE3">
        <w:rPr>
          <w:b/>
          <w:bCs/>
        </w:rPr>
        <w:t>ve</w:t>
      </w:r>
      <w:r w:rsidR="00454EE3">
        <w:rPr>
          <w:b/>
          <w:bCs/>
          <w:spacing w:val="14"/>
        </w:rPr>
        <w:t xml:space="preserve"> </w:t>
      </w:r>
      <w:r w:rsidR="00454EE3">
        <w:rPr>
          <w:b/>
          <w:bCs/>
          <w:spacing w:val="-3"/>
        </w:rPr>
        <w:t>S</w:t>
      </w:r>
      <w:r w:rsidR="00454EE3">
        <w:rPr>
          <w:b/>
          <w:bCs/>
        </w:rPr>
        <w:t>e</w:t>
      </w:r>
      <w:r w:rsidR="00454EE3">
        <w:rPr>
          <w:b/>
          <w:bCs/>
          <w:spacing w:val="-2"/>
        </w:rPr>
        <w:t>r</w:t>
      </w:r>
      <w:r w:rsidR="00454EE3">
        <w:rPr>
          <w:b/>
          <w:bCs/>
        </w:rPr>
        <w:t>t</w:t>
      </w:r>
      <w:r w:rsidR="00454EE3">
        <w:rPr>
          <w:b/>
          <w:bCs/>
          <w:spacing w:val="-2"/>
        </w:rPr>
        <w:t>i</w:t>
      </w:r>
      <w:r w:rsidR="00454EE3">
        <w:rPr>
          <w:b/>
          <w:bCs/>
        </w:rPr>
        <w:t>fik</w:t>
      </w:r>
      <w:r w:rsidR="00454EE3">
        <w:rPr>
          <w:b/>
          <w:bCs/>
          <w:spacing w:val="-3"/>
        </w:rPr>
        <w:t>a</w:t>
      </w:r>
      <w:r w:rsidR="00454EE3">
        <w:rPr>
          <w:b/>
          <w:bCs/>
        </w:rPr>
        <w:t>s</w:t>
      </w:r>
      <w:r w:rsidR="00454EE3">
        <w:rPr>
          <w:b/>
          <w:bCs/>
          <w:spacing w:val="-1"/>
        </w:rPr>
        <w:t>ı</w:t>
      </w:r>
      <w:r w:rsidR="00454EE3">
        <w:rPr>
          <w:b/>
          <w:bCs/>
        </w:rPr>
        <w:t>:</w:t>
      </w:r>
      <w:r w:rsidR="00454EE3">
        <w:rPr>
          <w:b/>
          <w:bCs/>
          <w:spacing w:val="18"/>
        </w:rPr>
        <w:t xml:space="preserve"> </w:t>
      </w:r>
      <w:r w:rsidR="00454EE3">
        <w:rPr>
          <w:spacing w:val="-2"/>
        </w:rPr>
        <w:t>K</w:t>
      </w:r>
      <w:r w:rsidR="00454EE3">
        <w:t>anun</w:t>
      </w:r>
      <w:r w:rsidR="00454EE3">
        <w:rPr>
          <w:spacing w:val="14"/>
        </w:rPr>
        <w:t xml:space="preserve"> </w:t>
      </w:r>
      <w:r w:rsidR="00454EE3">
        <w:rPr>
          <w:spacing w:val="-3"/>
        </w:rPr>
        <w:t>k</w:t>
      </w:r>
      <w:r w:rsidR="00454EE3">
        <w:t>ap</w:t>
      </w:r>
      <w:r w:rsidR="00454EE3">
        <w:rPr>
          <w:spacing w:val="-2"/>
        </w:rPr>
        <w:t>s</w:t>
      </w:r>
      <w:r w:rsidR="00454EE3">
        <w:t>a</w:t>
      </w:r>
      <w:r w:rsidR="00454EE3">
        <w:rPr>
          <w:spacing w:val="-4"/>
        </w:rPr>
        <w:t>m</w:t>
      </w:r>
      <w:r w:rsidR="00454EE3">
        <w:t>ına</w:t>
      </w:r>
      <w:r w:rsidR="00454EE3">
        <w:rPr>
          <w:spacing w:val="14"/>
        </w:rPr>
        <w:t xml:space="preserve"> </w:t>
      </w:r>
      <w:r w:rsidR="00454EE3">
        <w:rPr>
          <w:spacing w:val="-3"/>
        </w:rPr>
        <w:t>g</w:t>
      </w:r>
      <w:r w:rsidR="00454EE3">
        <w:t>iren</w:t>
      </w:r>
      <w:r w:rsidR="00454EE3">
        <w:rPr>
          <w:spacing w:val="14"/>
        </w:rPr>
        <w:t xml:space="preserve"> </w:t>
      </w:r>
      <w:r w:rsidR="00454EE3">
        <w:rPr>
          <w:spacing w:val="-3"/>
        </w:rPr>
        <w:t>b</w:t>
      </w:r>
      <w:r w:rsidR="00454EE3">
        <w:t>in</w:t>
      </w:r>
      <w:r w:rsidR="00454EE3">
        <w:rPr>
          <w:spacing w:val="-2"/>
        </w:rPr>
        <w:t>a</w:t>
      </w:r>
      <w:r w:rsidR="00454EE3">
        <w:t>l</w:t>
      </w:r>
      <w:r w:rsidR="00454EE3">
        <w:rPr>
          <w:spacing w:val="-2"/>
        </w:rPr>
        <w:t>a</w:t>
      </w:r>
      <w:r w:rsidR="00454EE3">
        <w:t>rda</w:t>
      </w:r>
      <w:r w:rsidR="00454EE3">
        <w:rPr>
          <w:spacing w:val="12"/>
        </w:rPr>
        <w:t xml:space="preserve"> </w:t>
      </w:r>
      <w:r w:rsidR="00454EE3">
        <w:t>ene</w:t>
      </w:r>
      <w:r w:rsidR="00454EE3">
        <w:rPr>
          <w:spacing w:val="-2"/>
        </w:rPr>
        <w:t>r</w:t>
      </w:r>
      <w:r w:rsidR="00454EE3">
        <w:t>ji</w:t>
      </w:r>
      <w:r w:rsidR="00454EE3">
        <w:rPr>
          <w:spacing w:val="10"/>
        </w:rPr>
        <w:t xml:space="preserve"> </w:t>
      </w:r>
      <w:r w:rsidR="00454EE3">
        <w:rPr>
          <w:spacing w:val="-3"/>
        </w:rPr>
        <w:t>y</w:t>
      </w:r>
      <w:r w:rsidR="00454EE3">
        <w:t>öne</w:t>
      </w:r>
      <w:r w:rsidR="00454EE3">
        <w:rPr>
          <w:spacing w:val="1"/>
        </w:rPr>
        <w:t>t</w:t>
      </w:r>
      <w:r w:rsidR="00454EE3">
        <w:t>i</w:t>
      </w:r>
      <w:r w:rsidR="00454EE3">
        <w:rPr>
          <w:spacing w:val="-4"/>
        </w:rPr>
        <w:t>m</w:t>
      </w:r>
      <w:r w:rsidR="00454EE3">
        <w:t>i</w:t>
      </w:r>
      <w:r w:rsidR="00454EE3">
        <w:rPr>
          <w:spacing w:val="15"/>
        </w:rPr>
        <w:t xml:space="preserve"> </w:t>
      </w:r>
      <w:r w:rsidR="00454EE3">
        <w:t>i</w:t>
      </w:r>
      <w:r w:rsidR="00454EE3">
        <w:rPr>
          <w:spacing w:val="-2"/>
        </w:rPr>
        <w:t>l</w:t>
      </w:r>
      <w:r w:rsidR="00454EE3">
        <w:t>e</w:t>
      </w:r>
      <w:r w:rsidR="00454EE3">
        <w:rPr>
          <w:spacing w:val="14"/>
        </w:rPr>
        <w:t xml:space="preserve"> </w:t>
      </w:r>
      <w:r w:rsidR="00454EE3">
        <w:rPr>
          <w:spacing w:val="-2"/>
        </w:rPr>
        <w:t>i</w:t>
      </w:r>
      <w:r w:rsidR="00454EE3">
        <w:t>l</w:t>
      </w:r>
      <w:r w:rsidR="00454EE3">
        <w:rPr>
          <w:spacing w:val="-3"/>
        </w:rPr>
        <w:t>g</w:t>
      </w:r>
      <w:r w:rsidR="00454EE3">
        <w:t>ili fa</w:t>
      </w:r>
      <w:r w:rsidR="00454EE3">
        <w:rPr>
          <w:spacing w:val="-2"/>
        </w:rPr>
        <w:t>a</w:t>
      </w:r>
      <w:r w:rsidR="00454EE3">
        <w:t>li</w:t>
      </w:r>
      <w:r w:rsidR="00454EE3">
        <w:rPr>
          <w:spacing w:val="-3"/>
        </w:rPr>
        <w:t>y</w:t>
      </w:r>
      <w:r w:rsidR="00454EE3">
        <w:t>e</w:t>
      </w:r>
      <w:r w:rsidR="00454EE3">
        <w:rPr>
          <w:spacing w:val="-2"/>
        </w:rPr>
        <w:t>t</w:t>
      </w:r>
      <w:r w:rsidR="00454EE3">
        <w:t>le</w:t>
      </w:r>
      <w:r w:rsidR="00454EE3">
        <w:rPr>
          <w:spacing w:val="-2"/>
        </w:rPr>
        <w:t>r</w:t>
      </w:r>
      <w:r w:rsidR="00454EE3">
        <w:t>i</w:t>
      </w:r>
      <w:r w:rsidR="00454EE3">
        <w:rPr>
          <w:spacing w:val="10"/>
        </w:rPr>
        <w:t xml:space="preserve"> </w:t>
      </w:r>
      <w:r w:rsidR="00454EE3">
        <w:rPr>
          <w:spacing w:val="-3"/>
        </w:rPr>
        <w:t>y</w:t>
      </w:r>
      <w:r w:rsidR="00454EE3">
        <w:t>e</w:t>
      </w:r>
      <w:r w:rsidR="00454EE3">
        <w:rPr>
          <w:spacing w:val="1"/>
        </w:rPr>
        <w:t>r</w:t>
      </w:r>
      <w:r w:rsidR="00454EE3">
        <w:rPr>
          <w:spacing w:val="-2"/>
        </w:rPr>
        <w:t>i</w:t>
      </w:r>
      <w:r w:rsidR="00454EE3">
        <w:t>ne</w:t>
      </w:r>
      <w:r w:rsidR="00454EE3">
        <w:rPr>
          <w:spacing w:val="9"/>
        </w:rPr>
        <w:t xml:space="preserve"> </w:t>
      </w:r>
      <w:r w:rsidR="00454EE3">
        <w:rPr>
          <w:spacing w:val="-3"/>
        </w:rPr>
        <w:t>g</w:t>
      </w:r>
      <w:r w:rsidR="00454EE3">
        <w:t>e</w:t>
      </w:r>
      <w:r w:rsidR="00454EE3">
        <w:rPr>
          <w:spacing w:val="1"/>
        </w:rPr>
        <w:t>t</w:t>
      </w:r>
      <w:r w:rsidR="00454EE3">
        <w:rPr>
          <w:spacing w:val="-2"/>
        </w:rPr>
        <w:t>i</w:t>
      </w:r>
      <w:r w:rsidR="00454EE3">
        <w:t>r</w:t>
      </w:r>
      <w:r w:rsidR="00454EE3">
        <w:rPr>
          <w:spacing w:val="-4"/>
        </w:rPr>
        <w:t>m</w:t>
      </w:r>
      <w:r w:rsidR="00454EE3">
        <w:t>ek</w:t>
      </w:r>
      <w:r w:rsidR="00454EE3">
        <w:rPr>
          <w:spacing w:val="1"/>
        </w:rPr>
        <w:t>l</w:t>
      </w:r>
      <w:r w:rsidR="00454EE3">
        <w:t>e</w:t>
      </w:r>
      <w:r w:rsidR="00454EE3">
        <w:rPr>
          <w:spacing w:val="9"/>
        </w:rPr>
        <w:t xml:space="preserve"> </w:t>
      </w:r>
      <w:r w:rsidR="00454EE3">
        <w:t>s</w:t>
      </w:r>
      <w:r w:rsidR="00454EE3">
        <w:rPr>
          <w:spacing w:val="-2"/>
        </w:rPr>
        <w:t>o</w:t>
      </w:r>
      <w:r w:rsidR="00454EE3">
        <w:t>ru</w:t>
      </w:r>
      <w:r w:rsidR="00454EE3">
        <w:rPr>
          <w:spacing w:val="-4"/>
        </w:rPr>
        <w:t>m</w:t>
      </w:r>
      <w:r w:rsidR="00454EE3">
        <w:t>lu</w:t>
      </w:r>
      <w:r w:rsidR="00454EE3">
        <w:rPr>
          <w:spacing w:val="9"/>
        </w:rPr>
        <w:t xml:space="preserve"> </w:t>
      </w:r>
      <w:r w:rsidR="00454EE3">
        <w:rPr>
          <w:spacing w:val="-3"/>
        </w:rPr>
        <w:t>v</w:t>
      </w:r>
      <w:r w:rsidR="00454EE3">
        <w:t>e</w:t>
      </w:r>
      <w:r w:rsidR="00454EE3">
        <w:rPr>
          <w:spacing w:val="9"/>
        </w:rPr>
        <w:t xml:space="preserve"> </w:t>
      </w:r>
      <w:r w:rsidR="00454EE3">
        <w:t>ene</w:t>
      </w:r>
      <w:r w:rsidR="00454EE3">
        <w:rPr>
          <w:spacing w:val="-2"/>
        </w:rPr>
        <w:t>r</w:t>
      </w:r>
      <w:r w:rsidR="00454EE3">
        <w:t>ji</w:t>
      </w:r>
      <w:r w:rsidR="00454EE3">
        <w:rPr>
          <w:spacing w:val="10"/>
        </w:rPr>
        <w:t xml:space="preserve"> </w:t>
      </w:r>
      <w:r w:rsidR="00454EE3">
        <w:rPr>
          <w:spacing w:val="-3"/>
        </w:rPr>
        <w:t>y</w:t>
      </w:r>
      <w:r w:rsidR="00454EE3">
        <w:t>öne</w:t>
      </w:r>
      <w:r w:rsidR="00454EE3">
        <w:rPr>
          <w:spacing w:val="-2"/>
        </w:rPr>
        <w:t>ti</w:t>
      </w:r>
      <w:r w:rsidR="00454EE3">
        <w:t>c</w:t>
      </w:r>
      <w:r w:rsidR="00454EE3">
        <w:rPr>
          <w:spacing w:val="1"/>
        </w:rPr>
        <w:t>i</w:t>
      </w:r>
      <w:r w:rsidR="00454EE3">
        <w:rPr>
          <w:spacing w:val="-2"/>
        </w:rPr>
        <w:t>s</w:t>
      </w:r>
      <w:r w:rsidR="00454EE3">
        <w:t>i</w:t>
      </w:r>
      <w:r w:rsidR="00454EE3">
        <w:rPr>
          <w:spacing w:val="10"/>
        </w:rPr>
        <w:t xml:space="preserve"> </w:t>
      </w:r>
      <w:r w:rsidR="00454EE3">
        <w:t>s</w:t>
      </w:r>
      <w:r w:rsidR="00454EE3">
        <w:rPr>
          <w:spacing w:val="-2"/>
        </w:rPr>
        <w:t>e</w:t>
      </w:r>
      <w:r w:rsidR="00454EE3">
        <w:t>r</w:t>
      </w:r>
      <w:r w:rsidR="00454EE3">
        <w:rPr>
          <w:spacing w:val="-2"/>
        </w:rPr>
        <w:t>t</w:t>
      </w:r>
      <w:r w:rsidR="00454EE3">
        <w:t>i</w:t>
      </w:r>
      <w:r w:rsidR="00454EE3">
        <w:rPr>
          <w:spacing w:val="-2"/>
        </w:rPr>
        <w:t>f</w:t>
      </w:r>
      <w:r w:rsidR="00454EE3">
        <w:t>i</w:t>
      </w:r>
      <w:r w:rsidR="00454EE3">
        <w:rPr>
          <w:spacing w:val="-3"/>
        </w:rPr>
        <w:t>k</w:t>
      </w:r>
      <w:r w:rsidR="00454EE3">
        <w:t>ası</w:t>
      </w:r>
      <w:r w:rsidR="00454EE3">
        <w:rPr>
          <w:spacing w:val="-3"/>
        </w:rPr>
        <w:t>n</w:t>
      </w:r>
      <w:r w:rsidR="00454EE3">
        <w:t>a</w:t>
      </w:r>
      <w:r w:rsidR="00454EE3">
        <w:rPr>
          <w:spacing w:val="9"/>
        </w:rPr>
        <w:t xml:space="preserve"> </w:t>
      </w:r>
      <w:r w:rsidR="00454EE3">
        <w:t>sa</w:t>
      </w:r>
      <w:r w:rsidR="00454EE3">
        <w:rPr>
          <w:spacing w:val="-3"/>
        </w:rPr>
        <w:t>h</w:t>
      </w:r>
      <w:r w:rsidR="00454EE3">
        <w:t>ip</w:t>
      </w:r>
      <w:r w:rsidR="00454EE3">
        <w:rPr>
          <w:spacing w:val="9"/>
        </w:rPr>
        <w:t xml:space="preserve"> </w:t>
      </w:r>
      <w:r w:rsidR="00454EE3">
        <w:rPr>
          <w:spacing w:val="-3"/>
        </w:rPr>
        <w:t>k</w:t>
      </w:r>
      <w:r w:rsidR="00454EE3">
        <w:t>işi</w:t>
      </w:r>
      <w:r w:rsidR="00454EE3">
        <w:rPr>
          <w:spacing w:val="8"/>
        </w:rPr>
        <w:t xml:space="preserve"> </w:t>
      </w:r>
      <w:r w:rsidR="00454EE3">
        <w:t>ile</w:t>
      </w:r>
      <w:r w:rsidR="00454EE3">
        <w:rPr>
          <w:spacing w:val="19"/>
        </w:rPr>
        <w:t xml:space="preserve"> </w:t>
      </w:r>
      <w:r w:rsidR="00454EE3">
        <w:t>E</w:t>
      </w:r>
      <w:r w:rsidR="00454EE3">
        <w:rPr>
          <w:spacing w:val="-3"/>
        </w:rPr>
        <w:t>n</w:t>
      </w:r>
      <w:r w:rsidR="00454EE3">
        <w:t>e</w:t>
      </w:r>
      <w:r w:rsidR="00454EE3">
        <w:rPr>
          <w:spacing w:val="-2"/>
        </w:rPr>
        <w:t>r</w:t>
      </w:r>
      <w:r w:rsidR="00454EE3">
        <w:t>ji</w:t>
      </w:r>
      <w:r w:rsidR="00454EE3">
        <w:rPr>
          <w:spacing w:val="10"/>
        </w:rPr>
        <w:t xml:space="preserve"> </w:t>
      </w:r>
      <w:r w:rsidR="00454EE3">
        <w:rPr>
          <w:spacing w:val="-3"/>
        </w:rPr>
        <w:t>v</w:t>
      </w:r>
      <w:r w:rsidR="00454EE3">
        <w:t>e</w:t>
      </w:r>
      <w:r w:rsidR="00454EE3">
        <w:rPr>
          <w:spacing w:val="7"/>
        </w:rPr>
        <w:t xml:space="preserve"> </w:t>
      </w:r>
      <w:r w:rsidR="00454EE3">
        <w:rPr>
          <w:spacing w:val="1"/>
        </w:rPr>
        <w:t>T</w:t>
      </w:r>
      <w:r w:rsidR="00454EE3">
        <w:t>a</w:t>
      </w:r>
      <w:r w:rsidR="00454EE3">
        <w:rPr>
          <w:spacing w:val="-2"/>
        </w:rPr>
        <w:t>bi</w:t>
      </w:r>
      <w:r w:rsidR="00454EE3">
        <w:t xml:space="preserve">i </w:t>
      </w:r>
      <w:r w:rsidR="00454EE3">
        <w:rPr>
          <w:spacing w:val="1"/>
        </w:rPr>
        <w:t>K</w:t>
      </w:r>
      <w:r w:rsidR="00454EE3">
        <w:t>a</w:t>
      </w:r>
      <w:r w:rsidR="00454EE3">
        <w:rPr>
          <w:spacing w:val="-2"/>
        </w:rPr>
        <w:t>y</w:t>
      </w:r>
      <w:r w:rsidR="00454EE3">
        <w:t>na</w:t>
      </w:r>
      <w:r w:rsidR="00454EE3">
        <w:rPr>
          <w:spacing w:val="-2"/>
        </w:rPr>
        <w:t>k</w:t>
      </w:r>
      <w:r w:rsidR="00454EE3">
        <w:t>lar</w:t>
      </w:r>
      <w:r w:rsidR="00454EE3">
        <w:rPr>
          <w:spacing w:val="1"/>
        </w:rPr>
        <w:t xml:space="preserve"> </w:t>
      </w:r>
      <w:r w:rsidR="00454EE3">
        <w:rPr>
          <w:spacing w:val="-1"/>
        </w:rPr>
        <w:t>B</w:t>
      </w:r>
      <w:r w:rsidR="00454EE3">
        <w:t>a</w:t>
      </w:r>
      <w:r w:rsidR="00454EE3">
        <w:rPr>
          <w:spacing w:val="-2"/>
        </w:rPr>
        <w:t>k</w:t>
      </w:r>
      <w:r w:rsidR="00454EE3">
        <w:t>a</w:t>
      </w:r>
      <w:r w:rsidR="00454EE3">
        <w:rPr>
          <w:spacing w:val="-2"/>
        </w:rPr>
        <w:t>n</w:t>
      </w:r>
      <w:r w:rsidR="00454EE3">
        <w:t>lı</w:t>
      </w:r>
      <w:r w:rsidR="00454EE3">
        <w:rPr>
          <w:spacing w:val="-3"/>
        </w:rPr>
        <w:t>ğ</w:t>
      </w:r>
      <w:r w:rsidR="00454EE3">
        <w:t>ı</w:t>
      </w:r>
      <w:r w:rsidR="00454EE3">
        <w:rPr>
          <w:spacing w:val="2"/>
        </w:rPr>
        <w:t xml:space="preserve"> </w:t>
      </w:r>
      <w:r w:rsidR="00454EE3">
        <w:rPr>
          <w:spacing w:val="-2"/>
        </w:rPr>
        <w:t>t</w:t>
      </w:r>
      <w:r w:rsidR="00454EE3">
        <w:t>a</w:t>
      </w:r>
      <w:r w:rsidR="00454EE3">
        <w:rPr>
          <w:spacing w:val="-2"/>
        </w:rPr>
        <w:t>r</w:t>
      </w:r>
      <w:r w:rsidR="00454EE3">
        <w:t>a</w:t>
      </w:r>
      <w:r w:rsidR="00454EE3">
        <w:rPr>
          <w:spacing w:val="-2"/>
        </w:rPr>
        <w:t>f</w:t>
      </w:r>
      <w:r w:rsidR="00454EE3">
        <w:t>ı</w:t>
      </w:r>
      <w:r w:rsidR="00454EE3">
        <w:rPr>
          <w:spacing w:val="-3"/>
        </w:rPr>
        <w:t>n</w:t>
      </w:r>
      <w:r w:rsidR="00454EE3">
        <w:t>dan e</w:t>
      </w:r>
      <w:r w:rsidR="00454EE3">
        <w:rPr>
          <w:spacing w:val="-3"/>
        </w:rPr>
        <w:t>n</w:t>
      </w:r>
      <w:r w:rsidR="00454EE3">
        <w:t>e</w:t>
      </w:r>
      <w:r w:rsidR="00454EE3">
        <w:rPr>
          <w:spacing w:val="-2"/>
        </w:rPr>
        <w:t>r</w:t>
      </w:r>
      <w:r w:rsidR="00454EE3">
        <w:t>ji</w:t>
      </w:r>
      <w:r w:rsidR="00454EE3">
        <w:rPr>
          <w:spacing w:val="1"/>
        </w:rPr>
        <w:t xml:space="preserve"> </w:t>
      </w:r>
      <w:r w:rsidR="00454EE3">
        <w:rPr>
          <w:spacing w:val="-3"/>
        </w:rPr>
        <w:t>y</w:t>
      </w:r>
      <w:r w:rsidR="00454EE3">
        <w:t>öne</w:t>
      </w:r>
      <w:r w:rsidR="00454EE3">
        <w:rPr>
          <w:spacing w:val="-2"/>
        </w:rPr>
        <w:t>t</w:t>
      </w:r>
      <w:r w:rsidR="00454EE3">
        <w:t>i</w:t>
      </w:r>
      <w:r w:rsidR="00454EE3">
        <w:rPr>
          <w:spacing w:val="-2"/>
        </w:rPr>
        <w:t>c</w:t>
      </w:r>
      <w:r w:rsidR="00454EE3">
        <w:t>i</w:t>
      </w:r>
      <w:r w:rsidR="00454EE3">
        <w:rPr>
          <w:spacing w:val="-2"/>
        </w:rPr>
        <w:t>l</w:t>
      </w:r>
      <w:r w:rsidR="00454EE3">
        <w:t>e</w:t>
      </w:r>
      <w:r w:rsidR="00454EE3">
        <w:rPr>
          <w:spacing w:val="-2"/>
        </w:rPr>
        <w:t>r</w:t>
      </w:r>
      <w:r w:rsidR="00454EE3">
        <w:t>i</w:t>
      </w:r>
      <w:r w:rsidR="00454EE3">
        <w:rPr>
          <w:spacing w:val="1"/>
        </w:rPr>
        <w:t xml:space="preserve"> </w:t>
      </w:r>
      <w:r w:rsidR="00454EE3">
        <w:rPr>
          <w:spacing w:val="-2"/>
        </w:rPr>
        <w:t>i</w:t>
      </w:r>
      <w:r w:rsidR="00454EE3">
        <w:t>ç</w:t>
      </w:r>
      <w:r w:rsidR="00454EE3">
        <w:rPr>
          <w:spacing w:val="1"/>
        </w:rPr>
        <w:t>i</w:t>
      </w:r>
      <w:r w:rsidR="00454EE3">
        <w:t>n</w:t>
      </w:r>
      <w:r w:rsidR="00454EE3">
        <w:rPr>
          <w:spacing w:val="-3"/>
        </w:rPr>
        <w:t xml:space="preserve"> </w:t>
      </w:r>
      <w:r w:rsidR="00454EE3">
        <w:t>dü</w:t>
      </w:r>
      <w:r w:rsidR="00454EE3">
        <w:rPr>
          <w:spacing w:val="-2"/>
        </w:rPr>
        <w:t>z</w:t>
      </w:r>
      <w:r w:rsidR="00454EE3">
        <w:t>en</w:t>
      </w:r>
      <w:r w:rsidR="00454EE3">
        <w:rPr>
          <w:spacing w:val="1"/>
        </w:rPr>
        <w:t>l</w:t>
      </w:r>
      <w:r w:rsidR="00454EE3">
        <w:t>en</w:t>
      </w:r>
      <w:r w:rsidR="00454EE3">
        <w:rPr>
          <w:spacing w:val="-2"/>
        </w:rPr>
        <w:t>e</w:t>
      </w:r>
      <w:r w:rsidR="00454EE3">
        <w:t>n b</w:t>
      </w:r>
      <w:r w:rsidR="00454EE3">
        <w:rPr>
          <w:spacing w:val="-2"/>
        </w:rPr>
        <w:t>e</w:t>
      </w:r>
      <w:r w:rsidR="00454EE3">
        <w:t>l</w:t>
      </w:r>
      <w:r w:rsidR="00454EE3">
        <w:rPr>
          <w:spacing w:val="-3"/>
        </w:rPr>
        <w:t>g</w:t>
      </w:r>
      <w:r w:rsidR="00454EE3">
        <w:t>e</w:t>
      </w:r>
      <w:r w:rsidR="00454EE3">
        <w:rPr>
          <w:spacing w:val="-2"/>
        </w:rPr>
        <w:t>y</w:t>
      </w:r>
      <w:r w:rsidR="00454EE3">
        <w:t>i,</w:t>
      </w:r>
    </w:p>
    <w:p w:rsidR="00454EE3" w:rsidRDefault="00953F94" w:rsidP="00B754D5">
      <w:pPr>
        <w:pStyle w:val="GvdeMetni"/>
        <w:kinsoku w:val="0"/>
        <w:overflowPunct w:val="0"/>
        <w:spacing w:before="16" w:line="248" w:lineRule="exact"/>
        <w:ind w:left="0" w:right="85" w:firstLine="0"/>
      </w:pPr>
      <w:r>
        <w:rPr>
          <w:spacing w:val="-3"/>
        </w:rPr>
        <w:t xml:space="preserve">l) </w:t>
      </w:r>
      <w:r w:rsidR="00454EE3">
        <w:rPr>
          <w:b/>
          <w:bCs/>
          <w:spacing w:val="-1"/>
        </w:rPr>
        <w:t>E</w:t>
      </w:r>
      <w:r w:rsidR="00454EE3">
        <w:rPr>
          <w:b/>
          <w:bCs/>
        </w:rPr>
        <w:t>ner</w:t>
      </w:r>
      <w:r w:rsidR="00454EE3">
        <w:rPr>
          <w:b/>
          <w:bCs/>
          <w:spacing w:val="1"/>
        </w:rPr>
        <w:t>j</w:t>
      </w:r>
      <w:r w:rsidR="00454EE3">
        <w:rPr>
          <w:b/>
          <w:bCs/>
        </w:rPr>
        <w:t>i</w:t>
      </w:r>
      <w:r w:rsidR="00454EE3">
        <w:rPr>
          <w:b/>
          <w:bCs/>
          <w:spacing w:val="-2"/>
        </w:rPr>
        <w:t xml:space="preserve"> Y</w:t>
      </w:r>
      <w:r w:rsidR="00454EE3">
        <w:rPr>
          <w:b/>
          <w:bCs/>
        </w:rPr>
        <w:t>öne</w:t>
      </w:r>
      <w:r w:rsidR="00454EE3">
        <w:rPr>
          <w:b/>
          <w:bCs/>
          <w:spacing w:val="-2"/>
        </w:rPr>
        <w:t>t</w:t>
      </w:r>
      <w:r w:rsidR="00454EE3">
        <w:rPr>
          <w:b/>
          <w:bCs/>
        </w:rPr>
        <w:t>i</w:t>
      </w:r>
      <w:r w:rsidR="00454EE3">
        <w:rPr>
          <w:b/>
          <w:bCs/>
          <w:spacing w:val="-2"/>
        </w:rPr>
        <w:t>m</w:t>
      </w:r>
      <w:r w:rsidR="00454EE3">
        <w:rPr>
          <w:b/>
          <w:bCs/>
        </w:rPr>
        <w:t>i:</w:t>
      </w:r>
      <w:r w:rsidR="00454EE3">
        <w:rPr>
          <w:b/>
          <w:bCs/>
          <w:spacing w:val="-1"/>
        </w:rPr>
        <w:t xml:space="preserve"> </w:t>
      </w:r>
      <w:r w:rsidR="00454EE3">
        <w:t>En</w:t>
      </w:r>
      <w:r w:rsidR="00454EE3">
        <w:rPr>
          <w:spacing w:val="-3"/>
        </w:rPr>
        <w:t>e</w:t>
      </w:r>
      <w:r w:rsidR="00454EE3">
        <w:rPr>
          <w:spacing w:val="-2"/>
        </w:rPr>
        <w:t>r</w:t>
      </w:r>
      <w:r w:rsidR="00454EE3">
        <w:t>ji</w:t>
      </w:r>
      <w:r w:rsidR="00454EE3">
        <w:rPr>
          <w:spacing w:val="1"/>
        </w:rPr>
        <w:t xml:space="preserve"> </w:t>
      </w:r>
      <w:r w:rsidR="00454EE3">
        <w:rPr>
          <w:spacing w:val="-3"/>
        </w:rPr>
        <w:t>k</w:t>
      </w:r>
      <w:r w:rsidR="00454EE3">
        <w:t>a</w:t>
      </w:r>
      <w:r w:rsidR="00454EE3">
        <w:rPr>
          <w:spacing w:val="-2"/>
        </w:rPr>
        <w:t>y</w:t>
      </w:r>
      <w:r w:rsidR="00454EE3">
        <w:t>na</w:t>
      </w:r>
      <w:r w:rsidR="00454EE3">
        <w:rPr>
          <w:spacing w:val="-2"/>
        </w:rPr>
        <w:t>k</w:t>
      </w:r>
      <w:r w:rsidR="00454EE3">
        <w:t>la</w:t>
      </w:r>
      <w:r w:rsidR="00454EE3">
        <w:rPr>
          <w:spacing w:val="1"/>
        </w:rPr>
        <w:t>r</w:t>
      </w:r>
      <w:r w:rsidR="00454EE3">
        <w:t>ının</w:t>
      </w:r>
      <w:r w:rsidR="00454EE3">
        <w:rPr>
          <w:spacing w:val="-3"/>
        </w:rPr>
        <w:t xml:space="preserve"> v</w:t>
      </w:r>
      <w:r w:rsidR="00454EE3">
        <w:t>e ene</w:t>
      </w:r>
      <w:r w:rsidR="00454EE3">
        <w:rPr>
          <w:spacing w:val="-2"/>
        </w:rPr>
        <w:t>r</w:t>
      </w:r>
      <w:r w:rsidR="00454EE3">
        <w:t>j</w:t>
      </w:r>
      <w:r w:rsidR="00454EE3">
        <w:rPr>
          <w:spacing w:val="-2"/>
        </w:rPr>
        <w:t>i</w:t>
      </w:r>
      <w:r w:rsidR="00454EE3">
        <w:t xml:space="preserve">nin </w:t>
      </w:r>
      <w:r w:rsidR="00454EE3">
        <w:rPr>
          <w:spacing w:val="-3"/>
        </w:rPr>
        <w:t>v</w:t>
      </w:r>
      <w:r w:rsidR="00454EE3">
        <w:t>e</w:t>
      </w:r>
      <w:r w:rsidR="00454EE3">
        <w:rPr>
          <w:spacing w:val="-2"/>
        </w:rPr>
        <w:t>r</w:t>
      </w:r>
      <w:r w:rsidR="00454EE3">
        <w:t>i</w:t>
      </w:r>
      <w:r w:rsidR="00454EE3">
        <w:rPr>
          <w:spacing w:val="-4"/>
        </w:rPr>
        <w:t>m</w:t>
      </w:r>
      <w:r w:rsidR="00454EE3">
        <w:t>li</w:t>
      </w:r>
      <w:r w:rsidR="00454EE3">
        <w:rPr>
          <w:spacing w:val="1"/>
        </w:rPr>
        <w:t xml:space="preserve"> </w:t>
      </w:r>
      <w:r w:rsidR="00454EE3">
        <w:rPr>
          <w:spacing w:val="-3"/>
        </w:rPr>
        <w:t>k</w:t>
      </w:r>
      <w:r w:rsidR="00454EE3">
        <w:t>ulla</w:t>
      </w:r>
      <w:r w:rsidR="00454EE3">
        <w:rPr>
          <w:spacing w:val="-2"/>
        </w:rPr>
        <w:t>n</w:t>
      </w:r>
      <w:r w:rsidR="00454EE3">
        <w:t>ıl</w:t>
      </w:r>
      <w:r w:rsidR="00454EE3">
        <w:rPr>
          <w:spacing w:val="-4"/>
        </w:rPr>
        <w:t>m</w:t>
      </w:r>
      <w:r w:rsidR="00454EE3">
        <w:t>ası</w:t>
      </w:r>
      <w:r w:rsidR="00454EE3">
        <w:rPr>
          <w:spacing w:val="-3"/>
        </w:rPr>
        <w:t>n</w:t>
      </w:r>
      <w:r w:rsidR="00454EE3">
        <w:t>ı</w:t>
      </w:r>
      <w:r w:rsidR="00454EE3">
        <w:rPr>
          <w:spacing w:val="1"/>
        </w:rPr>
        <w:t xml:space="preserve"> </w:t>
      </w:r>
      <w:r w:rsidR="00454EE3">
        <w:rPr>
          <w:spacing w:val="-2"/>
        </w:rPr>
        <w:t>s</w:t>
      </w:r>
      <w:r w:rsidR="00454EE3">
        <w:t>a</w:t>
      </w:r>
      <w:r w:rsidR="00454EE3">
        <w:rPr>
          <w:spacing w:val="-2"/>
        </w:rPr>
        <w:t>ğ</w:t>
      </w:r>
      <w:r w:rsidR="00454EE3">
        <w:t>la</w:t>
      </w:r>
      <w:r w:rsidR="00454EE3">
        <w:rPr>
          <w:spacing w:val="-4"/>
        </w:rPr>
        <w:t>m</w:t>
      </w:r>
      <w:r w:rsidR="00454EE3">
        <w:t>ak</w:t>
      </w:r>
      <w:r w:rsidR="00454EE3">
        <w:rPr>
          <w:spacing w:val="-2"/>
        </w:rPr>
        <w:t xml:space="preserve"> </w:t>
      </w:r>
      <w:r w:rsidR="00454EE3">
        <w:t>ü</w:t>
      </w:r>
      <w:r w:rsidR="00454EE3">
        <w:rPr>
          <w:spacing w:val="-2"/>
        </w:rPr>
        <w:t>z</w:t>
      </w:r>
      <w:r w:rsidR="00454EE3">
        <w:t>e</w:t>
      </w:r>
      <w:r w:rsidR="00454EE3">
        <w:rPr>
          <w:spacing w:val="1"/>
        </w:rPr>
        <w:t>r</w:t>
      </w:r>
      <w:r w:rsidR="00C90EAF">
        <w:t xml:space="preserve">e </w:t>
      </w:r>
      <w:r w:rsidR="00454EE3">
        <w:rPr>
          <w:spacing w:val="-3"/>
        </w:rPr>
        <w:t>y</w:t>
      </w:r>
      <w:r w:rsidR="00454EE3">
        <w:t>ürütül</w:t>
      </w:r>
      <w:r w:rsidR="00454EE3">
        <w:rPr>
          <w:spacing w:val="-2"/>
        </w:rPr>
        <w:t>e</w:t>
      </w:r>
      <w:r w:rsidR="00B754D5">
        <w:t xml:space="preserve">n </w:t>
      </w:r>
      <w:r w:rsidR="00454EE3">
        <w:t>e</w:t>
      </w:r>
      <w:r w:rsidR="00454EE3">
        <w:rPr>
          <w:spacing w:val="-2"/>
        </w:rPr>
        <w:t>ğ</w:t>
      </w:r>
      <w:r w:rsidR="00454EE3">
        <w:t>i</w:t>
      </w:r>
      <w:r w:rsidR="00454EE3">
        <w:rPr>
          <w:spacing w:val="-2"/>
        </w:rPr>
        <w:t>t</w:t>
      </w:r>
      <w:r w:rsidR="00454EE3">
        <w:t>i</w:t>
      </w:r>
      <w:r w:rsidR="00454EE3">
        <w:rPr>
          <w:spacing w:val="-4"/>
        </w:rPr>
        <w:t>m</w:t>
      </w:r>
      <w:r w:rsidR="00454EE3">
        <w:t>, e</w:t>
      </w:r>
      <w:r w:rsidR="00454EE3">
        <w:rPr>
          <w:spacing w:val="1"/>
        </w:rPr>
        <w:t>t</w:t>
      </w:r>
      <w:r w:rsidR="00454EE3">
        <w:t>üt,</w:t>
      </w:r>
      <w:r w:rsidR="00454EE3">
        <w:rPr>
          <w:spacing w:val="-3"/>
        </w:rPr>
        <w:t xml:space="preserve"> </w:t>
      </w:r>
      <w:r w:rsidR="00454EE3">
        <w:t>öl</w:t>
      </w:r>
      <w:r w:rsidR="00454EE3">
        <w:rPr>
          <w:spacing w:val="-2"/>
        </w:rPr>
        <w:t>ç</w:t>
      </w:r>
      <w:r w:rsidR="00454EE3">
        <w:rPr>
          <w:spacing w:val="-3"/>
        </w:rPr>
        <w:t>ü</w:t>
      </w:r>
      <w:r w:rsidR="00454EE3">
        <w:rPr>
          <w:spacing w:val="-4"/>
        </w:rPr>
        <w:t>m</w:t>
      </w:r>
      <w:r w:rsidR="00454EE3">
        <w:t>, i</w:t>
      </w:r>
      <w:r w:rsidR="00454EE3">
        <w:rPr>
          <w:spacing w:val="-2"/>
        </w:rPr>
        <w:t>z</w:t>
      </w:r>
      <w:r w:rsidR="00454EE3">
        <w:t>l</w:t>
      </w:r>
      <w:r w:rsidR="00454EE3">
        <w:rPr>
          <w:spacing w:val="2"/>
        </w:rPr>
        <w:t>e</w:t>
      </w:r>
      <w:r w:rsidR="00454EE3">
        <w:rPr>
          <w:spacing w:val="-4"/>
        </w:rPr>
        <w:t>m</w:t>
      </w:r>
      <w:r w:rsidR="00454EE3">
        <w:t>e, p</w:t>
      </w:r>
      <w:r w:rsidR="00454EE3">
        <w:rPr>
          <w:spacing w:val="1"/>
        </w:rPr>
        <w:t>l</w:t>
      </w:r>
      <w:r w:rsidR="00454EE3">
        <w:t>an</w:t>
      </w:r>
      <w:r w:rsidR="00454EE3">
        <w:rPr>
          <w:spacing w:val="-2"/>
        </w:rPr>
        <w:t>l</w:t>
      </w:r>
      <w:r w:rsidR="00454EE3">
        <w:t>a</w:t>
      </w:r>
      <w:r w:rsidR="00454EE3">
        <w:rPr>
          <w:spacing w:val="-4"/>
        </w:rPr>
        <w:t>m</w:t>
      </w:r>
      <w:r w:rsidR="00454EE3">
        <w:t xml:space="preserve">a </w:t>
      </w:r>
      <w:r w:rsidR="00454EE3">
        <w:rPr>
          <w:spacing w:val="-2"/>
        </w:rPr>
        <w:t>v</w:t>
      </w:r>
      <w:r w:rsidR="00454EE3">
        <w:t>e uygu</w:t>
      </w:r>
      <w:r w:rsidR="00454EE3">
        <w:rPr>
          <w:spacing w:val="1"/>
        </w:rPr>
        <w:t>l</w:t>
      </w:r>
      <w:r w:rsidR="00454EE3">
        <w:t>a</w:t>
      </w:r>
      <w:r w:rsidR="00454EE3">
        <w:rPr>
          <w:spacing w:val="-4"/>
        </w:rPr>
        <w:t>m</w:t>
      </w:r>
      <w:r w:rsidR="00454EE3">
        <w:t xml:space="preserve">a </w:t>
      </w:r>
      <w:r w:rsidR="00454EE3">
        <w:rPr>
          <w:spacing w:val="1"/>
        </w:rPr>
        <w:t>f</w:t>
      </w:r>
      <w:r w:rsidR="00454EE3">
        <w:t>a</w:t>
      </w:r>
      <w:r w:rsidR="00454EE3">
        <w:rPr>
          <w:spacing w:val="-2"/>
        </w:rPr>
        <w:t>a</w:t>
      </w:r>
      <w:r w:rsidR="00454EE3">
        <w:t>li</w:t>
      </w:r>
      <w:r w:rsidR="00454EE3">
        <w:rPr>
          <w:spacing w:val="-3"/>
        </w:rPr>
        <w:t>y</w:t>
      </w:r>
      <w:r w:rsidR="00454EE3">
        <w:t>e</w:t>
      </w:r>
      <w:r w:rsidR="00454EE3">
        <w:rPr>
          <w:spacing w:val="-2"/>
        </w:rPr>
        <w:t>t</w:t>
      </w:r>
      <w:r w:rsidR="00454EE3">
        <w:t>l</w:t>
      </w:r>
      <w:r w:rsidR="00454EE3">
        <w:rPr>
          <w:spacing w:val="-2"/>
        </w:rPr>
        <w:t>e</w:t>
      </w:r>
      <w:r w:rsidR="00454EE3">
        <w:t>ri</w:t>
      </w:r>
      <w:r w:rsidR="00454EE3">
        <w:rPr>
          <w:spacing w:val="-3"/>
        </w:rPr>
        <w:t>n</w:t>
      </w:r>
      <w:r w:rsidR="00454EE3">
        <w:t>i,</w:t>
      </w:r>
    </w:p>
    <w:p w:rsidR="00454EE3" w:rsidRDefault="00953F94" w:rsidP="00711ECA">
      <w:pPr>
        <w:tabs>
          <w:tab w:val="left" w:pos="462"/>
        </w:tabs>
        <w:kinsoku w:val="0"/>
        <w:overflowPunct w:val="0"/>
        <w:spacing w:before="6" w:line="250" w:lineRule="auto"/>
        <w:ind w:right="116"/>
        <w:jc w:val="both"/>
        <w:rPr>
          <w:sz w:val="21"/>
          <w:szCs w:val="21"/>
        </w:rPr>
      </w:pPr>
      <w:r w:rsidRPr="00953F94">
        <w:rPr>
          <w:bCs/>
          <w:sz w:val="21"/>
          <w:szCs w:val="21"/>
        </w:rPr>
        <w:t>m)</w:t>
      </w:r>
      <w:r>
        <w:rPr>
          <w:b/>
          <w:bCs/>
          <w:sz w:val="21"/>
          <w:szCs w:val="21"/>
        </w:rPr>
        <w:t xml:space="preserve"> </w:t>
      </w:r>
      <w:r w:rsidR="00454EE3">
        <w:rPr>
          <w:b/>
          <w:bCs/>
          <w:sz w:val="21"/>
          <w:szCs w:val="21"/>
        </w:rPr>
        <w:t>Ener</w:t>
      </w:r>
      <w:r w:rsidR="00454EE3">
        <w:rPr>
          <w:b/>
          <w:bCs/>
          <w:spacing w:val="-1"/>
          <w:sz w:val="21"/>
          <w:szCs w:val="21"/>
        </w:rPr>
        <w:t>j</w:t>
      </w:r>
      <w:r w:rsidR="00454EE3">
        <w:rPr>
          <w:b/>
          <w:bCs/>
          <w:sz w:val="21"/>
          <w:szCs w:val="21"/>
        </w:rPr>
        <w:t>i</w:t>
      </w:r>
      <w:r w:rsidR="00454EE3">
        <w:rPr>
          <w:b/>
          <w:bCs/>
          <w:spacing w:val="49"/>
          <w:sz w:val="21"/>
          <w:szCs w:val="21"/>
        </w:rPr>
        <w:t xml:space="preserve"> </w:t>
      </w:r>
      <w:r w:rsidR="00454EE3">
        <w:rPr>
          <w:b/>
          <w:bCs/>
          <w:sz w:val="21"/>
          <w:szCs w:val="21"/>
        </w:rPr>
        <w:t>Yöne</w:t>
      </w:r>
      <w:r w:rsidR="00454EE3">
        <w:rPr>
          <w:b/>
          <w:bCs/>
          <w:spacing w:val="-1"/>
          <w:sz w:val="21"/>
          <w:szCs w:val="21"/>
        </w:rPr>
        <w:t>t</w:t>
      </w:r>
      <w:r w:rsidR="00454EE3">
        <w:rPr>
          <w:b/>
          <w:bCs/>
          <w:spacing w:val="-2"/>
          <w:sz w:val="21"/>
          <w:szCs w:val="21"/>
        </w:rPr>
        <w:t>i</w:t>
      </w:r>
      <w:r w:rsidR="00454EE3">
        <w:rPr>
          <w:b/>
          <w:bCs/>
          <w:sz w:val="21"/>
          <w:szCs w:val="21"/>
        </w:rPr>
        <w:t>m</w:t>
      </w:r>
      <w:r w:rsidR="00454EE3">
        <w:rPr>
          <w:b/>
          <w:bCs/>
          <w:spacing w:val="51"/>
          <w:sz w:val="21"/>
          <w:szCs w:val="21"/>
        </w:rPr>
        <w:t xml:space="preserve"> </w:t>
      </w:r>
      <w:r w:rsidR="00454EE3">
        <w:rPr>
          <w:b/>
          <w:bCs/>
          <w:sz w:val="21"/>
          <w:szCs w:val="21"/>
        </w:rPr>
        <w:t>B</w:t>
      </w:r>
      <w:r w:rsidR="00454EE3">
        <w:rPr>
          <w:b/>
          <w:bCs/>
          <w:spacing w:val="-2"/>
          <w:sz w:val="21"/>
          <w:szCs w:val="21"/>
        </w:rPr>
        <w:t>i</w:t>
      </w:r>
      <w:r w:rsidR="00454EE3">
        <w:rPr>
          <w:b/>
          <w:bCs/>
          <w:sz w:val="21"/>
          <w:szCs w:val="21"/>
        </w:rPr>
        <w:t>r</w:t>
      </w:r>
      <w:r w:rsidR="00454EE3">
        <w:rPr>
          <w:b/>
          <w:bCs/>
          <w:spacing w:val="-2"/>
          <w:sz w:val="21"/>
          <w:szCs w:val="21"/>
        </w:rPr>
        <w:t>i</w:t>
      </w:r>
      <w:r w:rsidR="00454EE3">
        <w:rPr>
          <w:b/>
          <w:bCs/>
          <w:spacing w:val="-4"/>
          <w:sz w:val="21"/>
          <w:szCs w:val="21"/>
        </w:rPr>
        <w:t>m</w:t>
      </w:r>
      <w:r w:rsidR="00454EE3">
        <w:rPr>
          <w:b/>
          <w:bCs/>
          <w:spacing w:val="-1"/>
          <w:sz w:val="21"/>
          <w:szCs w:val="21"/>
        </w:rPr>
        <w:t>i</w:t>
      </w:r>
      <w:r w:rsidR="00454EE3">
        <w:rPr>
          <w:b/>
          <w:bCs/>
          <w:sz w:val="21"/>
          <w:szCs w:val="21"/>
        </w:rPr>
        <w:t>:</w:t>
      </w:r>
      <w:r w:rsidR="00454EE3">
        <w:rPr>
          <w:b/>
          <w:bCs/>
          <w:spacing w:val="51"/>
          <w:sz w:val="21"/>
          <w:szCs w:val="21"/>
        </w:rPr>
        <w:t xml:space="preserve"> </w:t>
      </w:r>
      <w:r w:rsidR="00454EE3">
        <w:rPr>
          <w:spacing w:val="3"/>
          <w:sz w:val="21"/>
          <w:szCs w:val="21"/>
        </w:rPr>
        <w:t>B</w:t>
      </w:r>
      <w:r w:rsidR="00454EE3">
        <w:rPr>
          <w:spacing w:val="-2"/>
          <w:sz w:val="21"/>
          <w:szCs w:val="21"/>
        </w:rPr>
        <w:t>i</w:t>
      </w:r>
      <w:r w:rsidR="00454EE3">
        <w:rPr>
          <w:sz w:val="21"/>
          <w:szCs w:val="21"/>
        </w:rPr>
        <w:t>na</w:t>
      </w:r>
      <w:r w:rsidR="00454EE3">
        <w:rPr>
          <w:spacing w:val="-2"/>
          <w:sz w:val="21"/>
          <w:szCs w:val="21"/>
        </w:rPr>
        <w:t>l</w:t>
      </w:r>
      <w:r w:rsidR="00454EE3">
        <w:rPr>
          <w:sz w:val="21"/>
          <w:szCs w:val="21"/>
        </w:rPr>
        <w:t>a</w:t>
      </w:r>
      <w:r w:rsidR="00454EE3">
        <w:rPr>
          <w:spacing w:val="-1"/>
          <w:sz w:val="21"/>
          <w:szCs w:val="21"/>
        </w:rPr>
        <w:t>r</w:t>
      </w:r>
      <w:r w:rsidR="00454EE3">
        <w:rPr>
          <w:sz w:val="21"/>
          <w:szCs w:val="21"/>
        </w:rPr>
        <w:t>da ene</w:t>
      </w:r>
      <w:r w:rsidR="00454EE3">
        <w:rPr>
          <w:spacing w:val="-2"/>
          <w:sz w:val="21"/>
          <w:szCs w:val="21"/>
        </w:rPr>
        <w:t>rj</w:t>
      </w:r>
      <w:r w:rsidR="00454EE3">
        <w:rPr>
          <w:sz w:val="21"/>
          <w:szCs w:val="21"/>
        </w:rPr>
        <w:t>i</w:t>
      </w:r>
      <w:r w:rsidR="00454EE3">
        <w:rPr>
          <w:spacing w:val="52"/>
          <w:sz w:val="21"/>
          <w:szCs w:val="21"/>
        </w:rPr>
        <w:t xml:space="preserve"> </w:t>
      </w:r>
      <w:r w:rsidR="00454EE3">
        <w:rPr>
          <w:sz w:val="21"/>
          <w:szCs w:val="21"/>
        </w:rPr>
        <w:t>k</w:t>
      </w:r>
      <w:r w:rsidR="00454EE3">
        <w:rPr>
          <w:spacing w:val="-2"/>
          <w:sz w:val="21"/>
          <w:szCs w:val="21"/>
        </w:rPr>
        <w:t>imli</w:t>
      </w:r>
      <w:r w:rsidR="00454EE3">
        <w:rPr>
          <w:sz w:val="21"/>
          <w:szCs w:val="21"/>
        </w:rPr>
        <w:t>k be</w:t>
      </w:r>
      <w:r w:rsidR="00454EE3">
        <w:rPr>
          <w:spacing w:val="-2"/>
          <w:sz w:val="21"/>
          <w:szCs w:val="21"/>
        </w:rPr>
        <w:t>l</w:t>
      </w:r>
      <w:r w:rsidR="00454EE3">
        <w:rPr>
          <w:sz w:val="21"/>
          <w:szCs w:val="21"/>
        </w:rPr>
        <w:t>ge</w:t>
      </w:r>
      <w:r w:rsidR="00454EE3">
        <w:rPr>
          <w:spacing w:val="-1"/>
          <w:sz w:val="21"/>
          <w:szCs w:val="21"/>
        </w:rPr>
        <w:t>s</w:t>
      </w:r>
      <w:r w:rsidR="00454EE3">
        <w:rPr>
          <w:spacing w:val="-2"/>
          <w:sz w:val="21"/>
          <w:szCs w:val="21"/>
        </w:rPr>
        <w:t>i</w:t>
      </w:r>
      <w:r w:rsidR="00454EE3">
        <w:rPr>
          <w:sz w:val="21"/>
          <w:szCs w:val="21"/>
        </w:rPr>
        <w:t>n</w:t>
      </w:r>
      <w:r w:rsidR="00454EE3">
        <w:rPr>
          <w:spacing w:val="-2"/>
          <w:sz w:val="21"/>
          <w:szCs w:val="21"/>
        </w:rPr>
        <w:t>i</w:t>
      </w:r>
      <w:r w:rsidR="00454EE3">
        <w:rPr>
          <w:sz w:val="21"/>
          <w:szCs w:val="21"/>
        </w:rPr>
        <w:t>n haz</w:t>
      </w:r>
      <w:r w:rsidR="00454EE3">
        <w:rPr>
          <w:spacing w:val="-2"/>
          <w:sz w:val="21"/>
          <w:szCs w:val="21"/>
        </w:rPr>
        <w:t>ı</w:t>
      </w:r>
      <w:r w:rsidR="00454EE3">
        <w:rPr>
          <w:spacing w:val="-1"/>
          <w:sz w:val="21"/>
          <w:szCs w:val="21"/>
        </w:rPr>
        <w:t>r</w:t>
      </w:r>
      <w:r w:rsidR="00454EE3">
        <w:rPr>
          <w:spacing w:val="-2"/>
          <w:sz w:val="21"/>
          <w:szCs w:val="21"/>
        </w:rPr>
        <w:t>l</w:t>
      </w:r>
      <w:r w:rsidR="00454EE3">
        <w:rPr>
          <w:sz w:val="21"/>
          <w:szCs w:val="21"/>
        </w:rPr>
        <w:t>an</w:t>
      </w:r>
      <w:r w:rsidR="00454EE3">
        <w:rPr>
          <w:spacing w:val="-4"/>
          <w:sz w:val="21"/>
          <w:szCs w:val="21"/>
        </w:rPr>
        <w:t>m</w:t>
      </w:r>
      <w:r w:rsidR="00454EE3">
        <w:rPr>
          <w:sz w:val="21"/>
          <w:szCs w:val="21"/>
        </w:rPr>
        <w:t>a</w:t>
      </w:r>
      <w:r w:rsidR="00454EE3">
        <w:rPr>
          <w:spacing w:val="-1"/>
          <w:sz w:val="21"/>
          <w:szCs w:val="21"/>
        </w:rPr>
        <w:t>s</w:t>
      </w:r>
      <w:r w:rsidR="00454EE3">
        <w:rPr>
          <w:spacing w:val="-2"/>
          <w:sz w:val="21"/>
          <w:szCs w:val="21"/>
        </w:rPr>
        <w:t>ı</w:t>
      </w:r>
      <w:r w:rsidR="00454EE3">
        <w:rPr>
          <w:sz w:val="21"/>
          <w:szCs w:val="21"/>
        </w:rPr>
        <w:t>, b</w:t>
      </w:r>
      <w:r w:rsidR="00454EE3">
        <w:rPr>
          <w:spacing w:val="-2"/>
          <w:sz w:val="21"/>
          <w:szCs w:val="21"/>
        </w:rPr>
        <w:t>i</w:t>
      </w:r>
      <w:r w:rsidR="00454EE3">
        <w:rPr>
          <w:sz w:val="21"/>
          <w:szCs w:val="21"/>
        </w:rPr>
        <w:t xml:space="preserve">na </w:t>
      </w:r>
      <w:r w:rsidR="00454EE3">
        <w:rPr>
          <w:spacing w:val="2"/>
          <w:sz w:val="21"/>
          <w:szCs w:val="21"/>
        </w:rPr>
        <w:t>k</w:t>
      </w:r>
      <w:r w:rsidR="00454EE3">
        <w:rPr>
          <w:sz w:val="21"/>
          <w:szCs w:val="21"/>
        </w:rPr>
        <w:t>on</w:t>
      </w:r>
      <w:r w:rsidR="00454EE3">
        <w:rPr>
          <w:spacing w:val="-2"/>
          <w:sz w:val="21"/>
          <w:szCs w:val="21"/>
        </w:rPr>
        <w:t>t</w:t>
      </w:r>
      <w:r w:rsidR="00454EE3">
        <w:rPr>
          <w:spacing w:val="-1"/>
          <w:sz w:val="21"/>
          <w:szCs w:val="21"/>
        </w:rPr>
        <w:t>r</w:t>
      </w:r>
      <w:r w:rsidR="00454EE3">
        <w:rPr>
          <w:sz w:val="21"/>
          <w:szCs w:val="21"/>
        </w:rPr>
        <w:t>o</w:t>
      </w:r>
      <w:r w:rsidR="00454EE3">
        <w:rPr>
          <w:spacing w:val="-2"/>
          <w:sz w:val="21"/>
          <w:szCs w:val="21"/>
        </w:rPr>
        <w:t>ll</w:t>
      </w:r>
      <w:r w:rsidR="00454EE3">
        <w:rPr>
          <w:sz w:val="21"/>
          <w:szCs w:val="21"/>
        </w:rPr>
        <w:t>e</w:t>
      </w:r>
      <w:r w:rsidR="00454EE3">
        <w:rPr>
          <w:spacing w:val="-1"/>
          <w:sz w:val="21"/>
          <w:szCs w:val="21"/>
        </w:rPr>
        <w:t>r</w:t>
      </w:r>
      <w:r w:rsidR="00454EE3">
        <w:rPr>
          <w:spacing w:val="-2"/>
          <w:sz w:val="21"/>
          <w:szCs w:val="21"/>
        </w:rPr>
        <w:t>i</w:t>
      </w:r>
      <w:r w:rsidR="00454EE3">
        <w:rPr>
          <w:sz w:val="21"/>
          <w:szCs w:val="21"/>
        </w:rPr>
        <w:t>, dene</w:t>
      </w:r>
      <w:r w:rsidR="00454EE3">
        <w:rPr>
          <w:spacing w:val="-2"/>
          <w:sz w:val="21"/>
          <w:szCs w:val="21"/>
        </w:rPr>
        <w:t>ti</w:t>
      </w:r>
      <w:r w:rsidR="00454EE3">
        <w:rPr>
          <w:sz w:val="21"/>
          <w:szCs w:val="21"/>
        </w:rPr>
        <w:t xml:space="preserve">m </w:t>
      </w:r>
      <w:r w:rsidR="00454EE3">
        <w:rPr>
          <w:spacing w:val="-1"/>
          <w:sz w:val="21"/>
          <w:szCs w:val="21"/>
        </w:rPr>
        <w:t>f</w:t>
      </w:r>
      <w:r w:rsidR="00454EE3">
        <w:rPr>
          <w:sz w:val="21"/>
          <w:szCs w:val="21"/>
        </w:rPr>
        <w:t>aa</w:t>
      </w:r>
      <w:r w:rsidR="00454EE3">
        <w:rPr>
          <w:spacing w:val="-2"/>
          <w:sz w:val="21"/>
          <w:szCs w:val="21"/>
        </w:rPr>
        <w:t>l</w:t>
      </w:r>
      <w:r w:rsidR="00454EE3">
        <w:rPr>
          <w:spacing w:val="1"/>
          <w:sz w:val="21"/>
          <w:szCs w:val="21"/>
        </w:rPr>
        <w:t>i</w:t>
      </w:r>
      <w:r w:rsidR="00454EE3">
        <w:rPr>
          <w:spacing w:val="-5"/>
          <w:sz w:val="21"/>
          <w:szCs w:val="21"/>
        </w:rPr>
        <w:t>y</w:t>
      </w:r>
      <w:r w:rsidR="00454EE3">
        <w:rPr>
          <w:sz w:val="21"/>
          <w:szCs w:val="21"/>
        </w:rPr>
        <w:t>et</w:t>
      </w:r>
      <w:r w:rsidR="00454EE3">
        <w:rPr>
          <w:spacing w:val="-2"/>
          <w:sz w:val="21"/>
          <w:szCs w:val="21"/>
        </w:rPr>
        <w:t>l</w:t>
      </w:r>
      <w:r w:rsidR="00454EE3">
        <w:rPr>
          <w:sz w:val="21"/>
          <w:szCs w:val="21"/>
        </w:rPr>
        <w:t>e</w:t>
      </w:r>
      <w:r w:rsidR="00454EE3">
        <w:rPr>
          <w:spacing w:val="-1"/>
          <w:sz w:val="21"/>
          <w:szCs w:val="21"/>
        </w:rPr>
        <w:t>r</w:t>
      </w:r>
      <w:r w:rsidR="00454EE3">
        <w:rPr>
          <w:spacing w:val="-2"/>
          <w:sz w:val="21"/>
          <w:szCs w:val="21"/>
        </w:rPr>
        <w:t>i</w:t>
      </w:r>
      <w:r w:rsidR="00454EE3">
        <w:rPr>
          <w:sz w:val="21"/>
          <w:szCs w:val="21"/>
        </w:rPr>
        <w:t>,</w:t>
      </w:r>
      <w:r w:rsidR="00454EE3">
        <w:rPr>
          <w:spacing w:val="30"/>
          <w:sz w:val="21"/>
          <w:szCs w:val="21"/>
        </w:rPr>
        <w:t xml:space="preserve"> </w:t>
      </w:r>
      <w:r w:rsidR="00454EE3">
        <w:rPr>
          <w:sz w:val="21"/>
          <w:szCs w:val="21"/>
        </w:rPr>
        <w:t>ene</w:t>
      </w:r>
      <w:r w:rsidR="00454EE3">
        <w:rPr>
          <w:spacing w:val="-2"/>
          <w:sz w:val="21"/>
          <w:szCs w:val="21"/>
        </w:rPr>
        <w:t>rj</w:t>
      </w:r>
      <w:r w:rsidR="00454EE3">
        <w:rPr>
          <w:sz w:val="21"/>
          <w:szCs w:val="21"/>
        </w:rPr>
        <w:t>i</w:t>
      </w:r>
      <w:r w:rsidR="00454EE3">
        <w:rPr>
          <w:spacing w:val="30"/>
          <w:sz w:val="21"/>
          <w:szCs w:val="21"/>
        </w:rPr>
        <w:t xml:space="preserve"> </w:t>
      </w:r>
      <w:r w:rsidR="00454EE3">
        <w:rPr>
          <w:spacing w:val="-2"/>
          <w:sz w:val="21"/>
          <w:szCs w:val="21"/>
        </w:rPr>
        <w:t>i</w:t>
      </w:r>
      <w:r w:rsidR="00454EE3">
        <w:rPr>
          <w:spacing w:val="2"/>
          <w:sz w:val="21"/>
          <w:szCs w:val="21"/>
        </w:rPr>
        <w:t>h</w:t>
      </w:r>
      <w:r w:rsidR="00454EE3">
        <w:rPr>
          <w:spacing w:val="-2"/>
          <w:sz w:val="21"/>
          <w:szCs w:val="21"/>
        </w:rPr>
        <w:t>t</w:t>
      </w:r>
      <w:r w:rsidR="00454EE3">
        <w:rPr>
          <w:spacing w:val="1"/>
          <w:sz w:val="21"/>
          <w:szCs w:val="21"/>
        </w:rPr>
        <w:t>i</w:t>
      </w:r>
      <w:r w:rsidR="00454EE3">
        <w:rPr>
          <w:spacing w:val="-5"/>
          <w:sz w:val="21"/>
          <w:szCs w:val="21"/>
        </w:rPr>
        <w:t>y</w:t>
      </w:r>
      <w:r w:rsidR="00454EE3">
        <w:rPr>
          <w:sz w:val="21"/>
          <w:szCs w:val="21"/>
        </w:rPr>
        <w:t>a</w:t>
      </w:r>
      <w:r w:rsidR="00454EE3">
        <w:rPr>
          <w:spacing w:val="1"/>
          <w:sz w:val="21"/>
          <w:szCs w:val="21"/>
        </w:rPr>
        <w:t>c</w:t>
      </w:r>
      <w:r w:rsidR="00454EE3">
        <w:rPr>
          <w:spacing w:val="-2"/>
          <w:sz w:val="21"/>
          <w:szCs w:val="21"/>
        </w:rPr>
        <w:t>ı</w:t>
      </w:r>
      <w:r w:rsidR="00454EE3">
        <w:rPr>
          <w:sz w:val="21"/>
          <w:szCs w:val="21"/>
        </w:rPr>
        <w:t>n</w:t>
      </w:r>
      <w:r w:rsidR="00454EE3">
        <w:rPr>
          <w:spacing w:val="1"/>
          <w:sz w:val="21"/>
          <w:szCs w:val="21"/>
        </w:rPr>
        <w:t>ı</w:t>
      </w:r>
      <w:r w:rsidR="00454EE3">
        <w:rPr>
          <w:sz w:val="21"/>
          <w:szCs w:val="21"/>
        </w:rPr>
        <w:t>n</w:t>
      </w:r>
      <w:r w:rsidR="00454EE3">
        <w:rPr>
          <w:spacing w:val="30"/>
          <w:sz w:val="21"/>
          <w:szCs w:val="21"/>
        </w:rPr>
        <w:t xml:space="preserve"> </w:t>
      </w:r>
      <w:r w:rsidR="00454EE3">
        <w:rPr>
          <w:spacing w:val="-2"/>
          <w:sz w:val="21"/>
          <w:szCs w:val="21"/>
        </w:rPr>
        <w:t>t</w:t>
      </w:r>
      <w:r w:rsidR="00454EE3">
        <w:rPr>
          <w:sz w:val="21"/>
          <w:szCs w:val="21"/>
        </w:rPr>
        <w:t>e</w:t>
      </w:r>
      <w:r w:rsidR="00454EE3">
        <w:rPr>
          <w:spacing w:val="-1"/>
          <w:sz w:val="21"/>
          <w:szCs w:val="21"/>
        </w:rPr>
        <w:t>s</w:t>
      </w:r>
      <w:r w:rsidR="00454EE3">
        <w:rPr>
          <w:sz w:val="21"/>
          <w:szCs w:val="21"/>
        </w:rPr>
        <w:t>p</w:t>
      </w:r>
      <w:r w:rsidR="00454EE3">
        <w:rPr>
          <w:spacing w:val="-2"/>
          <w:sz w:val="21"/>
          <w:szCs w:val="21"/>
        </w:rPr>
        <w:t>iti</w:t>
      </w:r>
      <w:r w:rsidR="00454EE3">
        <w:rPr>
          <w:sz w:val="21"/>
          <w:szCs w:val="21"/>
        </w:rPr>
        <w:t>,</w:t>
      </w:r>
      <w:r w:rsidR="00454EE3">
        <w:rPr>
          <w:spacing w:val="31"/>
          <w:sz w:val="21"/>
          <w:szCs w:val="21"/>
        </w:rPr>
        <w:t xml:space="preserve"> </w:t>
      </w:r>
      <w:r w:rsidR="00454EE3">
        <w:rPr>
          <w:sz w:val="21"/>
          <w:szCs w:val="21"/>
        </w:rPr>
        <w:t>b</w:t>
      </w:r>
      <w:r w:rsidR="00454EE3">
        <w:rPr>
          <w:spacing w:val="-2"/>
          <w:sz w:val="21"/>
          <w:szCs w:val="21"/>
        </w:rPr>
        <w:t>i</w:t>
      </w:r>
      <w:r w:rsidR="00454EE3">
        <w:rPr>
          <w:sz w:val="21"/>
          <w:szCs w:val="21"/>
        </w:rPr>
        <w:t>na</w:t>
      </w:r>
      <w:r w:rsidR="00454EE3">
        <w:rPr>
          <w:spacing w:val="30"/>
          <w:sz w:val="21"/>
          <w:szCs w:val="21"/>
        </w:rPr>
        <w:t xml:space="preserve"> </w:t>
      </w:r>
      <w:proofErr w:type="gramStart"/>
      <w:r w:rsidR="00454EE3">
        <w:rPr>
          <w:sz w:val="21"/>
          <w:szCs w:val="21"/>
        </w:rPr>
        <w:t>en</w:t>
      </w:r>
      <w:r w:rsidR="00454EE3">
        <w:rPr>
          <w:spacing w:val="-3"/>
          <w:sz w:val="21"/>
          <w:szCs w:val="21"/>
        </w:rPr>
        <w:t>v</w:t>
      </w:r>
      <w:r w:rsidR="00454EE3">
        <w:rPr>
          <w:sz w:val="21"/>
          <w:szCs w:val="21"/>
        </w:rPr>
        <w:t>an</w:t>
      </w:r>
      <w:r w:rsidR="00454EE3">
        <w:rPr>
          <w:spacing w:val="-2"/>
          <w:sz w:val="21"/>
          <w:szCs w:val="21"/>
        </w:rPr>
        <w:t>t</w:t>
      </w:r>
      <w:r w:rsidR="00454EE3">
        <w:rPr>
          <w:sz w:val="21"/>
          <w:szCs w:val="21"/>
        </w:rPr>
        <w:t>e</w:t>
      </w:r>
      <w:r w:rsidR="00454EE3">
        <w:rPr>
          <w:spacing w:val="-1"/>
          <w:sz w:val="21"/>
          <w:szCs w:val="21"/>
        </w:rPr>
        <w:t>r</w:t>
      </w:r>
      <w:r w:rsidR="00454EE3">
        <w:rPr>
          <w:spacing w:val="-2"/>
          <w:sz w:val="21"/>
          <w:szCs w:val="21"/>
        </w:rPr>
        <w:t>l</w:t>
      </w:r>
      <w:r w:rsidR="00454EE3">
        <w:rPr>
          <w:sz w:val="21"/>
          <w:szCs w:val="21"/>
        </w:rPr>
        <w:t>e</w:t>
      </w:r>
      <w:r w:rsidR="00454EE3">
        <w:rPr>
          <w:spacing w:val="-1"/>
          <w:sz w:val="21"/>
          <w:szCs w:val="21"/>
        </w:rPr>
        <w:t>r</w:t>
      </w:r>
      <w:r w:rsidR="00454EE3">
        <w:rPr>
          <w:spacing w:val="-2"/>
          <w:sz w:val="21"/>
          <w:szCs w:val="21"/>
        </w:rPr>
        <w:t>i</w:t>
      </w:r>
      <w:r w:rsidR="00454EE3">
        <w:rPr>
          <w:sz w:val="21"/>
          <w:szCs w:val="21"/>
        </w:rPr>
        <w:t>n</w:t>
      </w:r>
      <w:r w:rsidR="00454EE3">
        <w:rPr>
          <w:spacing w:val="1"/>
          <w:sz w:val="21"/>
          <w:szCs w:val="21"/>
        </w:rPr>
        <w:t>i</w:t>
      </w:r>
      <w:r w:rsidR="00454EE3">
        <w:rPr>
          <w:sz w:val="21"/>
          <w:szCs w:val="21"/>
        </w:rPr>
        <w:t>n</w:t>
      </w:r>
      <w:proofErr w:type="gramEnd"/>
      <w:r w:rsidR="00454EE3">
        <w:rPr>
          <w:spacing w:val="31"/>
          <w:sz w:val="21"/>
          <w:szCs w:val="21"/>
        </w:rPr>
        <w:t xml:space="preserve"> </w:t>
      </w:r>
      <w:r w:rsidR="00454EE3">
        <w:rPr>
          <w:sz w:val="21"/>
          <w:szCs w:val="21"/>
        </w:rPr>
        <w:t>o</w:t>
      </w:r>
      <w:r w:rsidR="00454EE3">
        <w:rPr>
          <w:spacing w:val="-2"/>
          <w:sz w:val="21"/>
          <w:szCs w:val="21"/>
        </w:rPr>
        <w:t>l</w:t>
      </w:r>
      <w:r w:rsidR="00454EE3">
        <w:rPr>
          <w:sz w:val="21"/>
          <w:szCs w:val="21"/>
        </w:rPr>
        <w:t>uş</w:t>
      </w:r>
      <w:r w:rsidR="00454EE3">
        <w:rPr>
          <w:spacing w:val="-2"/>
          <w:sz w:val="21"/>
          <w:szCs w:val="21"/>
        </w:rPr>
        <w:t>t</w:t>
      </w:r>
      <w:r w:rsidR="00454EE3">
        <w:rPr>
          <w:sz w:val="21"/>
          <w:szCs w:val="21"/>
        </w:rPr>
        <w:t>u</w:t>
      </w:r>
      <w:r w:rsidR="00454EE3">
        <w:rPr>
          <w:spacing w:val="-1"/>
          <w:sz w:val="21"/>
          <w:szCs w:val="21"/>
        </w:rPr>
        <w:t>r</w:t>
      </w:r>
      <w:r w:rsidR="00454EE3">
        <w:rPr>
          <w:sz w:val="21"/>
          <w:szCs w:val="21"/>
        </w:rPr>
        <w:t>u</w:t>
      </w:r>
      <w:r w:rsidR="00454EE3">
        <w:rPr>
          <w:spacing w:val="-2"/>
          <w:sz w:val="21"/>
          <w:szCs w:val="21"/>
        </w:rPr>
        <w:t>l</w:t>
      </w:r>
      <w:r w:rsidR="00454EE3">
        <w:rPr>
          <w:spacing w:val="-4"/>
          <w:sz w:val="21"/>
          <w:szCs w:val="21"/>
        </w:rPr>
        <w:t>m</w:t>
      </w:r>
      <w:r w:rsidR="00454EE3">
        <w:rPr>
          <w:sz w:val="21"/>
          <w:szCs w:val="21"/>
        </w:rPr>
        <w:t>a</w:t>
      </w:r>
      <w:r w:rsidR="00454EE3">
        <w:rPr>
          <w:spacing w:val="-1"/>
          <w:sz w:val="21"/>
          <w:szCs w:val="21"/>
        </w:rPr>
        <w:t>s</w:t>
      </w:r>
      <w:r w:rsidR="00454EE3">
        <w:rPr>
          <w:sz w:val="21"/>
          <w:szCs w:val="21"/>
        </w:rPr>
        <w:t>ı</w:t>
      </w:r>
      <w:r w:rsidR="00454EE3">
        <w:rPr>
          <w:spacing w:val="32"/>
          <w:sz w:val="21"/>
          <w:szCs w:val="21"/>
        </w:rPr>
        <w:t xml:space="preserve"> </w:t>
      </w:r>
      <w:r w:rsidR="00454EE3">
        <w:rPr>
          <w:spacing w:val="-3"/>
          <w:sz w:val="21"/>
          <w:szCs w:val="21"/>
        </w:rPr>
        <w:t>v</w:t>
      </w:r>
      <w:r w:rsidR="00454EE3">
        <w:rPr>
          <w:sz w:val="21"/>
          <w:szCs w:val="21"/>
        </w:rPr>
        <w:t>e</w:t>
      </w:r>
      <w:r w:rsidR="00454EE3">
        <w:rPr>
          <w:spacing w:val="31"/>
          <w:sz w:val="21"/>
          <w:szCs w:val="21"/>
        </w:rPr>
        <w:t xml:space="preserve"> </w:t>
      </w:r>
      <w:r w:rsidR="00454EE3">
        <w:rPr>
          <w:sz w:val="21"/>
          <w:szCs w:val="21"/>
        </w:rPr>
        <w:t>güncel</w:t>
      </w:r>
      <w:r w:rsidR="00454EE3">
        <w:rPr>
          <w:spacing w:val="29"/>
          <w:sz w:val="21"/>
          <w:szCs w:val="21"/>
        </w:rPr>
        <w:t xml:space="preserve"> </w:t>
      </w:r>
      <w:r w:rsidR="00454EE3">
        <w:rPr>
          <w:spacing w:val="1"/>
          <w:sz w:val="21"/>
          <w:szCs w:val="21"/>
        </w:rPr>
        <w:t>t</w:t>
      </w:r>
      <w:r w:rsidR="00454EE3">
        <w:rPr>
          <w:sz w:val="21"/>
          <w:szCs w:val="21"/>
        </w:rPr>
        <w:t>u</w:t>
      </w:r>
      <w:r w:rsidR="00454EE3">
        <w:rPr>
          <w:spacing w:val="-2"/>
          <w:sz w:val="21"/>
          <w:szCs w:val="21"/>
        </w:rPr>
        <w:t>t</w:t>
      </w:r>
      <w:r w:rsidR="00454EE3">
        <w:rPr>
          <w:sz w:val="21"/>
          <w:szCs w:val="21"/>
        </w:rPr>
        <w:t>u</w:t>
      </w:r>
      <w:r w:rsidR="00454EE3">
        <w:rPr>
          <w:spacing w:val="-2"/>
          <w:sz w:val="21"/>
          <w:szCs w:val="21"/>
        </w:rPr>
        <w:t>l</w:t>
      </w:r>
      <w:r w:rsidR="00454EE3">
        <w:rPr>
          <w:spacing w:val="-4"/>
          <w:sz w:val="21"/>
          <w:szCs w:val="21"/>
        </w:rPr>
        <w:t>m</w:t>
      </w:r>
      <w:r w:rsidR="00454EE3">
        <w:rPr>
          <w:sz w:val="21"/>
          <w:szCs w:val="21"/>
        </w:rPr>
        <w:t>a</w:t>
      </w:r>
      <w:r w:rsidR="00454EE3">
        <w:rPr>
          <w:spacing w:val="-1"/>
          <w:sz w:val="21"/>
          <w:szCs w:val="21"/>
        </w:rPr>
        <w:t>s</w:t>
      </w:r>
      <w:r w:rsidR="00454EE3">
        <w:rPr>
          <w:spacing w:val="-2"/>
          <w:sz w:val="21"/>
          <w:szCs w:val="21"/>
        </w:rPr>
        <w:t>ı</w:t>
      </w:r>
      <w:r w:rsidR="00454EE3">
        <w:rPr>
          <w:sz w:val="21"/>
          <w:szCs w:val="21"/>
        </w:rPr>
        <w:t>,</w:t>
      </w:r>
      <w:r w:rsidR="00454EE3">
        <w:rPr>
          <w:spacing w:val="31"/>
          <w:sz w:val="21"/>
          <w:szCs w:val="21"/>
        </w:rPr>
        <w:t xml:space="preserve"> </w:t>
      </w:r>
      <w:r w:rsidR="00454EE3">
        <w:rPr>
          <w:sz w:val="21"/>
          <w:szCs w:val="21"/>
        </w:rPr>
        <w:t>ene</w:t>
      </w:r>
      <w:r w:rsidR="00454EE3">
        <w:rPr>
          <w:spacing w:val="-2"/>
          <w:sz w:val="21"/>
          <w:szCs w:val="21"/>
        </w:rPr>
        <w:t>r</w:t>
      </w:r>
      <w:r w:rsidR="00454EE3">
        <w:rPr>
          <w:spacing w:val="1"/>
          <w:sz w:val="21"/>
          <w:szCs w:val="21"/>
        </w:rPr>
        <w:t>j</w:t>
      </w:r>
      <w:r w:rsidR="00454EE3">
        <w:rPr>
          <w:spacing w:val="-2"/>
          <w:sz w:val="21"/>
          <w:szCs w:val="21"/>
        </w:rPr>
        <w:t>i</w:t>
      </w:r>
      <w:r w:rsidR="00454EE3">
        <w:rPr>
          <w:sz w:val="21"/>
          <w:szCs w:val="21"/>
        </w:rPr>
        <w:t>n</w:t>
      </w:r>
      <w:r w:rsidR="00454EE3">
        <w:rPr>
          <w:spacing w:val="-2"/>
          <w:sz w:val="21"/>
          <w:szCs w:val="21"/>
        </w:rPr>
        <w:t>i</w:t>
      </w:r>
      <w:r w:rsidR="00454EE3">
        <w:rPr>
          <w:sz w:val="21"/>
          <w:szCs w:val="21"/>
        </w:rPr>
        <w:t>n uza</w:t>
      </w:r>
      <w:r w:rsidR="00454EE3">
        <w:rPr>
          <w:spacing w:val="-1"/>
          <w:sz w:val="21"/>
          <w:szCs w:val="21"/>
        </w:rPr>
        <w:t>k</w:t>
      </w:r>
      <w:r w:rsidR="00454EE3">
        <w:rPr>
          <w:spacing w:val="-2"/>
          <w:sz w:val="21"/>
          <w:szCs w:val="21"/>
        </w:rPr>
        <w:t>t</w:t>
      </w:r>
      <w:r w:rsidR="00454EE3">
        <w:rPr>
          <w:sz w:val="21"/>
          <w:szCs w:val="21"/>
        </w:rPr>
        <w:t xml:space="preserve">an </w:t>
      </w:r>
      <w:r w:rsidR="00454EE3">
        <w:rPr>
          <w:spacing w:val="-2"/>
          <w:sz w:val="21"/>
          <w:szCs w:val="21"/>
        </w:rPr>
        <w:t>t</w:t>
      </w:r>
      <w:r w:rsidR="00454EE3">
        <w:rPr>
          <w:sz w:val="21"/>
          <w:szCs w:val="21"/>
        </w:rPr>
        <w:t>ak</w:t>
      </w:r>
      <w:r w:rsidR="00454EE3">
        <w:rPr>
          <w:spacing w:val="-2"/>
          <w:sz w:val="21"/>
          <w:szCs w:val="21"/>
        </w:rPr>
        <w:t>i</w:t>
      </w:r>
      <w:r w:rsidR="00454EE3">
        <w:rPr>
          <w:sz w:val="21"/>
          <w:szCs w:val="21"/>
        </w:rPr>
        <w:t>bi</w:t>
      </w:r>
      <w:r w:rsidR="00454EE3">
        <w:rPr>
          <w:spacing w:val="51"/>
          <w:sz w:val="21"/>
          <w:szCs w:val="21"/>
        </w:rPr>
        <w:t xml:space="preserve"> </w:t>
      </w:r>
      <w:r w:rsidR="00454EE3">
        <w:rPr>
          <w:spacing w:val="-3"/>
          <w:sz w:val="21"/>
          <w:szCs w:val="21"/>
        </w:rPr>
        <w:t>v</w:t>
      </w:r>
      <w:r w:rsidR="00454EE3">
        <w:rPr>
          <w:sz w:val="21"/>
          <w:szCs w:val="21"/>
        </w:rPr>
        <w:t>e o</w:t>
      </w:r>
      <w:r w:rsidR="00454EE3">
        <w:rPr>
          <w:spacing w:val="-2"/>
          <w:sz w:val="21"/>
          <w:szCs w:val="21"/>
        </w:rPr>
        <w:t>t</w:t>
      </w:r>
      <w:r w:rsidR="00454EE3">
        <w:rPr>
          <w:sz w:val="21"/>
          <w:szCs w:val="21"/>
        </w:rPr>
        <w:t>o</w:t>
      </w:r>
      <w:r w:rsidR="00454EE3">
        <w:rPr>
          <w:spacing w:val="-4"/>
          <w:sz w:val="21"/>
          <w:szCs w:val="21"/>
        </w:rPr>
        <w:t>m</w:t>
      </w:r>
      <w:r w:rsidR="00454EE3">
        <w:rPr>
          <w:sz w:val="21"/>
          <w:szCs w:val="21"/>
        </w:rPr>
        <w:t>a</w:t>
      </w:r>
      <w:r w:rsidR="00454EE3">
        <w:rPr>
          <w:spacing w:val="1"/>
          <w:sz w:val="21"/>
          <w:szCs w:val="21"/>
        </w:rPr>
        <w:t>s</w:t>
      </w:r>
      <w:r w:rsidR="00454EE3">
        <w:rPr>
          <w:sz w:val="21"/>
          <w:szCs w:val="21"/>
        </w:rPr>
        <w:t>yonu, ene</w:t>
      </w:r>
      <w:r w:rsidR="00454EE3">
        <w:rPr>
          <w:spacing w:val="-2"/>
          <w:sz w:val="21"/>
          <w:szCs w:val="21"/>
        </w:rPr>
        <w:t>rj</w:t>
      </w:r>
      <w:r w:rsidR="00454EE3">
        <w:rPr>
          <w:sz w:val="21"/>
          <w:szCs w:val="21"/>
        </w:rPr>
        <w:t>i</w:t>
      </w:r>
      <w:r w:rsidR="00454EE3">
        <w:rPr>
          <w:spacing w:val="52"/>
          <w:sz w:val="21"/>
          <w:szCs w:val="21"/>
        </w:rPr>
        <w:t xml:space="preserve"> </w:t>
      </w:r>
      <w:r w:rsidR="00454EE3">
        <w:rPr>
          <w:spacing w:val="-5"/>
          <w:sz w:val="21"/>
          <w:szCs w:val="21"/>
        </w:rPr>
        <w:t>y</w:t>
      </w:r>
      <w:r w:rsidR="00454EE3">
        <w:rPr>
          <w:sz w:val="21"/>
          <w:szCs w:val="21"/>
        </w:rPr>
        <w:t>öne</w:t>
      </w:r>
      <w:r w:rsidR="00454EE3">
        <w:rPr>
          <w:spacing w:val="-2"/>
          <w:sz w:val="21"/>
          <w:szCs w:val="21"/>
        </w:rPr>
        <w:t>t</w:t>
      </w:r>
      <w:r w:rsidR="00454EE3">
        <w:rPr>
          <w:spacing w:val="1"/>
          <w:sz w:val="21"/>
          <w:szCs w:val="21"/>
        </w:rPr>
        <w:t>i</w:t>
      </w:r>
      <w:r w:rsidR="00454EE3">
        <w:rPr>
          <w:spacing w:val="-4"/>
          <w:sz w:val="21"/>
          <w:szCs w:val="21"/>
        </w:rPr>
        <w:t>m</w:t>
      </w:r>
      <w:r w:rsidR="00454EE3">
        <w:rPr>
          <w:spacing w:val="-2"/>
          <w:sz w:val="21"/>
          <w:szCs w:val="21"/>
        </w:rPr>
        <w:t>i</w:t>
      </w:r>
      <w:r w:rsidR="00454EE3">
        <w:rPr>
          <w:sz w:val="21"/>
          <w:szCs w:val="21"/>
        </w:rPr>
        <w:t>, ene</w:t>
      </w:r>
      <w:r w:rsidR="00454EE3">
        <w:rPr>
          <w:spacing w:val="-2"/>
          <w:sz w:val="21"/>
          <w:szCs w:val="21"/>
        </w:rPr>
        <w:t>r</w:t>
      </w:r>
      <w:r w:rsidR="00454EE3">
        <w:rPr>
          <w:spacing w:val="1"/>
          <w:sz w:val="21"/>
          <w:szCs w:val="21"/>
        </w:rPr>
        <w:t>j</w:t>
      </w:r>
      <w:r w:rsidR="00454EE3">
        <w:rPr>
          <w:sz w:val="21"/>
          <w:szCs w:val="21"/>
        </w:rPr>
        <w:t>i</w:t>
      </w:r>
      <w:r w:rsidR="00454EE3">
        <w:rPr>
          <w:spacing w:val="1"/>
          <w:sz w:val="21"/>
          <w:szCs w:val="21"/>
        </w:rPr>
        <w:t xml:space="preserve"> </w:t>
      </w:r>
      <w:r w:rsidR="00454EE3">
        <w:rPr>
          <w:sz w:val="21"/>
          <w:szCs w:val="21"/>
        </w:rPr>
        <w:t>kü</w:t>
      </w:r>
      <w:r w:rsidR="00454EE3">
        <w:rPr>
          <w:spacing w:val="-2"/>
          <w:sz w:val="21"/>
          <w:szCs w:val="21"/>
        </w:rPr>
        <w:t>lt</w:t>
      </w:r>
      <w:r w:rsidR="00454EE3">
        <w:rPr>
          <w:sz w:val="21"/>
          <w:szCs w:val="21"/>
        </w:rPr>
        <w:t>ü</w:t>
      </w:r>
      <w:r w:rsidR="00454EE3">
        <w:rPr>
          <w:spacing w:val="-1"/>
          <w:sz w:val="21"/>
          <w:szCs w:val="21"/>
        </w:rPr>
        <w:t>r</w:t>
      </w:r>
      <w:r w:rsidR="00454EE3">
        <w:rPr>
          <w:sz w:val="21"/>
          <w:szCs w:val="21"/>
        </w:rPr>
        <w:t xml:space="preserve">ü </w:t>
      </w:r>
      <w:r w:rsidR="00454EE3">
        <w:rPr>
          <w:spacing w:val="-3"/>
          <w:sz w:val="21"/>
          <w:szCs w:val="21"/>
        </w:rPr>
        <w:t>v</w:t>
      </w:r>
      <w:r w:rsidR="00454EE3">
        <w:rPr>
          <w:sz w:val="21"/>
          <w:szCs w:val="21"/>
        </w:rPr>
        <w:t xml:space="preserve">e </w:t>
      </w:r>
      <w:r w:rsidR="00454EE3">
        <w:rPr>
          <w:spacing w:val="-3"/>
          <w:sz w:val="21"/>
          <w:szCs w:val="21"/>
        </w:rPr>
        <w:t>v</w:t>
      </w:r>
      <w:r w:rsidR="00454EE3">
        <w:rPr>
          <w:sz w:val="21"/>
          <w:szCs w:val="21"/>
        </w:rPr>
        <w:t>e</w:t>
      </w:r>
      <w:r w:rsidR="00454EE3">
        <w:rPr>
          <w:spacing w:val="-1"/>
          <w:sz w:val="21"/>
          <w:szCs w:val="21"/>
        </w:rPr>
        <w:t>r</w:t>
      </w:r>
      <w:r w:rsidR="00454EE3">
        <w:rPr>
          <w:spacing w:val="1"/>
          <w:sz w:val="21"/>
          <w:szCs w:val="21"/>
        </w:rPr>
        <w:t>i</w:t>
      </w:r>
      <w:r w:rsidR="00454EE3">
        <w:rPr>
          <w:spacing w:val="-2"/>
          <w:sz w:val="21"/>
          <w:szCs w:val="21"/>
        </w:rPr>
        <w:t>mli</w:t>
      </w:r>
      <w:r w:rsidR="00454EE3">
        <w:rPr>
          <w:spacing w:val="1"/>
          <w:sz w:val="21"/>
          <w:szCs w:val="21"/>
        </w:rPr>
        <w:t>l</w:t>
      </w:r>
      <w:r w:rsidR="00454EE3">
        <w:rPr>
          <w:spacing w:val="-2"/>
          <w:sz w:val="21"/>
          <w:szCs w:val="21"/>
        </w:rPr>
        <w:t>i</w:t>
      </w:r>
      <w:r w:rsidR="00454EE3">
        <w:rPr>
          <w:sz w:val="21"/>
          <w:szCs w:val="21"/>
        </w:rPr>
        <w:t>k b</w:t>
      </w:r>
      <w:r w:rsidR="00454EE3">
        <w:rPr>
          <w:spacing w:val="-2"/>
          <w:sz w:val="21"/>
          <w:szCs w:val="21"/>
        </w:rPr>
        <w:t>ili</w:t>
      </w:r>
      <w:r w:rsidR="00454EE3">
        <w:rPr>
          <w:spacing w:val="2"/>
          <w:sz w:val="21"/>
          <w:szCs w:val="21"/>
        </w:rPr>
        <w:t>n</w:t>
      </w:r>
      <w:r w:rsidR="00454EE3">
        <w:rPr>
          <w:sz w:val="21"/>
          <w:szCs w:val="21"/>
        </w:rPr>
        <w:t>c</w:t>
      </w:r>
      <w:r w:rsidR="00454EE3">
        <w:rPr>
          <w:spacing w:val="-2"/>
          <w:sz w:val="21"/>
          <w:szCs w:val="21"/>
        </w:rPr>
        <w:t>i</w:t>
      </w:r>
      <w:r w:rsidR="00454EE3">
        <w:rPr>
          <w:sz w:val="21"/>
          <w:szCs w:val="21"/>
        </w:rPr>
        <w:t>n</w:t>
      </w:r>
      <w:r w:rsidR="00454EE3">
        <w:rPr>
          <w:spacing w:val="-2"/>
          <w:sz w:val="21"/>
          <w:szCs w:val="21"/>
        </w:rPr>
        <w:t>i</w:t>
      </w:r>
      <w:r w:rsidR="00454EE3">
        <w:rPr>
          <w:sz w:val="21"/>
          <w:szCs w:val="21"/>
        </w:rPr>
        <w:t>n ge</w:t>
      </w:r>
      <w:r w:rsidR="00454EE3">
        <w:rPr>
          <w:spacing w:val="-2"/>
          <w:sz w:val="21"/>
          <w:szCs w:val="21"/>
        </w:rPr>
        <w:t>li</w:t>
      </w:r>
      <w:r w:rsidR="00454EE3">
        <w:rPr>
          <w:sz w:val="21"/>
          <w:szCs w:val="21"/>
        </w:rPr>
        <w:t>ş</w:t>
      </w:r>
      <w:r w:rsidR="00454EE3">
        <w:rPr>
          <w:spacing w:val="-2"/>
          <w:sz w:val="21"/>
          <w:szCs w:val="21"/>
        </w:rPr>
        <w:t>ti</w:t>
      </w:r>
      <w:r w:rsidR="00454EE3">
        <w:rPr>
          <w:spacing w:val="-1"/>
          <w:sz w:val="21"/>
          <w:szCs w:val="21"/>
        </w:rPr>
        <w:t>r</w:t>
      </w:r>
      <w:r w:rsidR="00454EE3">
        <w:rPr>
          <w:spacing w:val="1"/>
          <w:sz w:val="21"/>
          <w:szCs w:val="21"/>
        </w:rPr>
        <w:t>il</w:t>
      </w:r>
      <w:r w:rsidR="00454EE3">
        <w:rPr>
          <w:spacing w:val="-4"/>
          <w:sz w:val="21"/>
          <w:szCs w:val="21"/>
        </w:rPr>
        <w:t>m</w:t>
      </w:r>
      <w:r w:rsidR="00454EE3">
        <w:rPr>
          <w:sz w:val="21"/>
          <w:szCs w:val="21"/>
        </w:rPr>
        <w:t>e</w:t>
      </w:r>
      <w:r w:rsidR="00454EE3">
        <w:rPr>
          <w:spacing w:val="-1"/>
          <w:sz w:val="21"/>
          <w:szCs w:val="21"/>
        </w:rPr>
        <w:t>s</w:t>
      </w:r>
      <w:r w:rsidR="00454EE3">
        <w:rPr>
          <w:sz w:val="21"/>
          <w:szCs w:val="21"/>
        </w:rPr>
        <w:t>i a</w:t>
      </w:r>
      <w:r w:rsidR="00454EE3">
        <w:rPr>
          <w:spacing w:val="-4"/>
          <w:sz w:val="21"/>
          <w:szCs w:val="21"/>
        </w:rPr>
        <w:t>m</w:t>
      </w:r>
      <w:r w:rsidR="00454EE3">
        <w:rPr>
          <w:sz w:val="21"/>
          <w:szCs w:val="21"/>
        </w:rPr>
        <w:t>acı</w:t>
      </w:r>
      <w:r w:rsidR="00454EE3">
        <w:rPr>
          <w:spacing w:val="-3"/>
          <w:sz w:val="21"/>
          <w:szCs w:val="21"/>
        </w:rPr>
        <w:t>y</w:t>
      </w:r>
      <w:r w:rsidR="00454EE3">
        <w:rPr>
          <w:spacing w:val="-2"/>
          <w:sz w:val="21"/>
          <w:szCs w:val="21"/>
        </w:rPr>
        <w:t>l</w:t>
      </w:r>
      <w:r w:rsidR="00454EE3">
        <w:rPr>
          <w:sz w:val="21"/>
          <w:szCs w:val="21"/>
        </w:rPr>
        <w:t>a ku</w:t>
      </w:r>
      <w:r w:rsidR="00454EE3">
        <w:rPr>
          <w:spacing w:val="-1"/>
          <w:sz w:val="21"/>
          <w:szCs w:val="21"/>
        </w:rPr>
        <w:t>r</w:t>
      </w:r>
      <w:r w:rsidR="00454EE3">
        <w:rPr>
          <w:sz w:val="21"/>
          <w:szCs w:val="21"/>
        </w:rPr>
        <w:t>um</w:t>
      </w:r>
      <w:r w:rsidR="00454EE3">
        <w:rPr>
          <w:spacing w:val="-2"/>
          <w:sz w:val="21"/>
          <w:szCs w:val="21"/>
        </w:rPr>
        <w:t xml:space="preserve"> </w:t>
      </w:r>
      <w:r w:rsidR="00454EE3">
        <w:rPr>
          <w:spacing w:val="-3"/>
          <w:sz w:val="21"/>
          <w:szCs w:val="21"/>
        </w:rPr>
        <w:t>y</w:t>
      </w:r>
      <w:r w:rsidR="00454EE3">
        <w:rPr>
          <w:sz w:val="21"/>
          <w:szCs w:val="21"/>
        </w:rPr>
        <w:t>öne</w:t>
      </w:r>
      <w:r w:rsidR="00454EE3">
        <w:rPr>
          <w:spacing w:val="-2"/>
          <w:sz w:val="21"/>
          <w:szCs w:val="21"/>
        </w:rPr>
        <w:t>ti</w:t>
      </w:r>
      <w:r w:rsidR="00454EE3">
        <w:rPr>
          <w:sz w:val="21"/>
          <w:szCs w:val="21"/>
        </w:rPr>
        <w:t>c</w:t>
      </w:r>
      <w:r w:rsidR="00454EE3">
        <w:rPr>
          <w:spacing w:val="-2"/>
          <w:sz w:val="21"/>
          <w:szCs w:val="21"/>
        </w:rPr>
        <w:t>i</w:t>
      </w:r>
      <w:r w:rsidR="00454EE3">
        <w:rPr>
          <w:sz w:val="21"/>
          <w:szCs w:val="21"/>
        </w:rPr>
        <w:t>s</w:t>
      </w:r>
      <w:r w:rsidR="00454EE3">
        <w:rPr>
          <w:spacing w:val="-2"/>
          <w:sz w:val="21"/>
          <w:szCs w:val="21"/>
        </w:rPr>
        <w:t>i</w:t>
      </w:r>
      <w:r w:rsidR="00454EE3">
        <w:rPr>
          <w:sz w:val="21"/>
          <w:szCs w:val="21"/>
        </w:rPr>
        <w:t>ne</w:t>
      </w:r>
      <w:r w:rsidR="00454EE3">
        <w:rPr>
          <w:spacing w:val="2"/>
          <w:sz w:val="21"/>
          <w:szCs w:val="21"/>
        </w:rPr>
        <w:t xml:space="preserve"> </w:t>
      </w:r>
      <w:r w:rsidR="00454EE3">
        <w:rPr>
          <w:sz w:val="21"/>
          <w:szCs w:val="21"/>
        </w:rPr>
        <w:t>ka</w:t>
      </w:r>
      <w:r w:rsidR="00454EE3">
        <w:rPr>
          <w:spacing w:val="-1"/>
          <w:sz w:val="21"/>
          <w:szCs w:val="21"/>
        </w:rPr>
        <w:t>r</w:t>
      </w:r>
      <w:r w:rsidR="00454EE3">
        <w:rPr>
          <w:sz w:val="21"/>
          <w:szCs w:val="21"/>
        </w:rPr>
        <w:t>şı</w:t>
      </w:r>
      <w:r w:rsidR="00454EE3">
        <w:rPr>
          <w:spacing w:val="-2"/>
          <w:sz w:val="21"/>
          <w:szCs w:val="21"/>
        </w:rPr>
        <w:t xml:space="preserve"> </w:t>
      </w:r>
      <w:r w:rsidR="00454EE3">
        <w:rPr>
          <w:sz w:val="21"/>
          <w:szCs w:val="21"/>
        </w:rPr>
        <w:t>so</w:t>
      </w:r>
      <w:r w:rsidR="00454EE3">
        <w:rPr>
          <w:spacing w:val="-2"/>
          <w:sz w:val="21"/>
          <w:szCs w:val="21"/>
        </w:rPr>
        <w:t>r</w:t>
      </w:r>
      <w:r w:rsidR="00454EE3">
        <w:rPr>
          <w:sz w:val="21"/>
          <w:szCs w:val="21"/>
        </w:rPr>
        <w:t>u</w:t>
      </w:r>
      <w:r w:rsidR="00454EE3">
        <w:rPr>
          <w:spacing w:val="-4"/>
          <w:sz w:val="21"/>
          <w:szCs w:val="21"/>
        </w:rPr>
        <w:t>m</w:t>
      </w:r>
      <w:r w:rsidR="00454EE3">
        <w:rPr>
          <w:spacing w:val="-2"/>
          <w:sz w:val="21"/>
          <w:szCs w:val="21"/>
        </w:rPr>
        <w:t>l</w:t>
      </w:r>
      <w:r w:rsidR="00454EE3">
        <w:rPr>
          <w:sz w:val="21"/>
          <w:szCs w:val="21"/>
        </w:rPr>
        <w:t>u o</w:t>
      </w:r>
      <w:r w:rsidR="00454EE3">
        <w:rPr>
          <w:spacing w:val="-2"/>
          <w:sz w:val="21"/>
          <w:szCs w:val="21"/>
        </w:rPr>
        <w:t>l</w:t>
      </w:r>
      <w:r w:rsidR="00454EE3">
        <w:rPr>
          <w:sz w:val="21"/>
          <w:szCs w:val="21"/>
        </w:rPr>
        <w:t xml:space="preserve">acak </w:t>
      </w:r>
      <w:r w:rsidR="00454EE3">
        <w:rPr>
          <w:spacing w:val="-2"/>
          <w:sz w:val="21"/>
          <w:szCs w:val="21"/>
        </w:rPr>
        <w:t>ş</w:t>
      </w:r>
      <w:r w:rsidR="00454EE3">
        <w:rPr>
          <w:sz w:val="21"/>
          <w:szCs w:val="21"/>
        </w:rPr>
        <w:t>ek</w:t>
      </w:r>
      <w:r w:rsidR="00454EE3">
        <w:rPr>
          <w:spacing w:val="-2"/>
          <w:sz w:val="21"/>
          <w:szCs w:val="21"/>
        </w:rPr>
        <w:t>il</w:t>
      </w:r>
      <w:r w:rsidR="00454EE3">
        <w:rPr>
          <w:sz w:val="21"/>
          <w:szCs w:val="21"/>
        </w:rPr>
        <w:t>de o</w:t>
      </w:r>
      <w:r w:rsidR="00454EE3">
        <w:rPr>
          <w:spacing w:val="-2"/>
          <w:sz w:val="21"/>
          <w:szCs w:val="21"/>
        </w:rPr>
        <w:t>l</w:t>
      </w:r>
      <w:r w:rsidR="00454EE3">
        <w:rPr>
          <w:sz w:val="21"/>
          <w:szCs w:val="21"/>
        </w:rPr>
        <w:t>uş</w:t>
      </w:r>
      <w:r w:rsidR="00454EE3">
        <w:rPr>
          <w:spacing w:val="-2"/>
          <w:sz w:val="21"/>
          <w:szCs w:val="21"/>
        </w:rPr>
        <w:t>t</w:t>
      </w:r>
      <w:r w:rsidR="00454EE3">
        <w:rPr>
          <w:sz w:val="21"/>
          <w:szCs w:val="21"/>
        </w:rPr>
        <w:t>u</w:t>
      </w:r>
      <w:r w:rsidR="00454EE3">
        <w:rPr>
          <w:spacing w:val="-1"/>
          <w:sz w:val="21"/>
          <w:szCs w:val="21"/>
        </w:rPr>
        <w:t>r</w:t>
      </w:r>
      <w:r w:rsidR="00454EE3">
        <w:rPr>
          <w:sz w:val="21"/>
          <w:szCs w:val="21"/>
        </w:rPr>
        <w:t>u</w:t>
      </w:r>
      <w:r w:rsidR="00454EE3">
        <w:rPr>
          <w:spacing w:val="-2"/>
          <w:sz w:val="21"/>
          <w:szCs w:val="21"/>
        </w:rPr>
        <w:t>l</w:t>
      </w:r>
      <w:r w:rsidR="00454EE3">
        <w:rPr>
          <w:sz w:val="21"/>
          <w:szCs w:val="21"/>
        </w:rPr>
        <w:t xml:space="preserve">an </w:t>
      </w:r>
      <w:r w:rsidR="00454EE3">
        <w:rPr>
          <w:spacing w:val="-6"/>
          <w:sz w:val="21"/>
          <w:szCs w:val="21"/>
        </w:rPr>
        <w:t>y</w:t>
      </w:r>
      <w:r w:rsidR="00454EE3">
        <w:rPr>
          <w:sz w:val="21"/>
          <w:szCs w:val="21"/>
        </w:rPr>
        <w:t>apı</w:t>
      </w:r>
      <w:r w:rsidR="00454EE3">
        <w:rPr>
          <w:spacing w:val="-3"/>
          <w:sz w:val="21"/>
          <w:szCs w:val="21"/>
        </w:rPr>
        <w:t>y</w:t>
      </w:r>
      <w:r w:rsidR="00454EE3">
        <w:rPr>
          <w:spacing w:val="-2"/>
          <w:sz w:val="21"/>
          <w:szCs w:val="21"/>
        </w:rPr>
        <w:t>ı</w:t>
      </w:r>
      <w:r w:rsidR="00454EE3">
        <w:rPr>
          <w:sz w:val="21"/>
          <w:szCs w:val="21"/>
        </w:rPr>
        <w:t>,</w:t>
      </w:r>
    </w:p>
    <w:p w:rsidR="00454EE3" w:rsidRDefault="00953F94" w:rsidP="00711ECA">
      <w:pPr>
        <w:pStyle w:val="GvdeMetni"/>
        <w:tabs>
          <w:tab w:val="left" w:pos="462"/>
        </w:tabs>
        <w:kinsoku w:val="0"/>
        <w:overflowPunct w:val="0"/>
        <w:spacing w:before="3" w:line="250" w:lineRule="exact"/>
        <w:ind w:left="0" w:right="118" w:firstLine="0"/>
        <w:jc w:val="both"/>
      </w:pPr>
      <w:proofErr w:type="gramStart"/>
      <w:r w:rsidRPr="00953F94">
        <w:rPr>
          <w:bCs/>
          <w:spacing w:val="-1"/>
        </w:rPr>
        <w:t>n)</w:t>
      </w:r>
      <w:r>
        <w:rPr>
          <w:b/>
          <w:bCs/>
          <w:spacing w:val="-1"/>
        </w:rPr>
        <w:t xml:space="preserve"> </w:t>
      </w:r>
      <w:r w:rsidR="00454EE3">
        <w:rPr>
          <w:b/>
          <w:bCs/>
          <w:spacing w:val="-1"/>
        </w:rPr>
        <w:t>E</w:t>
      </w:r>
      <w:r w:rsidR="00454EE3">
        <w:rPr>
          <w:b/>
          <w:bCs/>
        </w:rPr>
        <w:t>tüt:</w:t>
      </w:r>
      <w:r w:rsidR="00454EE3">
        <w:rPr>
          <w:b/>
          <w:bCs/>
          <w:spacing w:val="40"/>
        </w:rPr>
        <w:t xml:space="preserve"> </w:t>
      </w:r>
      <w:r w:rsidR="00454EE3">
        <w:t>E</w:t>
      </w:r>
      <w:r w:rsidR="00454EE3">
        <w:rPr>
          <w:spacing w:val="-3"/>
        </w:rPr>
        <w:t>n</w:t>
      </w:r>
      <w:r w:rsidR="00454EE3">
        <w:t>e</w:t>
      </w:r>
      <w:r w:rsidR="00454EE3">
        <w:rPr>
          <w:spacing w:val="-2"/>
        </w:rPr>
        <w:t>r</w:t>
      </w:r>
      <w:r w:rsidR="00454EE3">
        <w:t>ji</w:t>
      </w:r>
      <w:r w:rsidR="00454EE3">
        <w:rPr>
          <w:spacing w:val="39"/>
        </w:rPr>
        <w:t xml:space="preserve"> </w:t>
      </w:r>
      <w:r w:rsidR="00454EE3">
        <w:rPr>
          <w:spacing w:val="-3"/>
        </w:rPr>
        <w:t>v</w:t>
      </w:r>
      <w:r w:rsidR="00454EE3">
        <w:t>e</w:t>
      </w:r>
      <w:r w:rsidR="00454EE3">
        <w:rPr>
          <w:spacing w:val="-2"/>
        </w:rPr>
        <w:t>r</w:t>
      </w:r>
      <w:r w:rsidR="00454EE3">
        <w:t>i</w:t>
      </w:r>
      <w:r w:rsidR="00454EE3">
        <w:rPr>
          <w:spacing w:val="-4"/>
        </w:rPr>
        <w:t>m</w:t>
      </w:r>
      <w:r w:rsidR="00454EE3">
        <w:t>li</w:t>
      </w:r>
      <w:r w:rsidR="00454EE3">
        <w:rPr>
          <w:spacing w:val="-2"/>
        </w:rPr>
        <w:t>l</w:t>
      </w:r>
      <w:r w:rsidR="00454EE3">
        <w:t>i</w:t>
      </w:r>
      <w:r w:rsidR="00454EE3">
        <w:rPr>
          <w:spacing w:val="-3"/>
        </w:rPr>
        <w:t>ğ</w:t>
      </w:r>
      <w:r w:rsidR="00454EE3">
        <w:t>inin</w:t>
      </w:r>
      <w:r w:rsidR="00454EE3">
        <w:rPr>
          <w:spacing w:val="35"/>
        </w:rPr>
        <w:t xml:space="preserve"> </w:t>
      </w:r>
      <w:r w:rsidR="00454EE3">
        <w:t>a</w:t>
      </w:r>
      <w:r w:rsidR="00454EE3">
        <w:rPr>
          <w:spacing w:val="1"/>
        </w:rPr>
        <w:t>r</w:t>
      </w:r>
      <w:r w:rsidR="00454EE3">
        <w:rPr>
          <w:spacing w:val="-2"/>
        </w:rPr>
        <w:t>t</w:t>
      </w:r>
      <w:r w:rsidR="00454EE3">
        <w:t>ı</w:t>
      </w:r>
      <w:r w:rsidR="00454EE3">
        <w:rPr>
          <w:spacing w:val="-2"/>
        </w:rPr>
        <w:t>r</w:t>
      </w:r>
      <w:r w:rsidR="00454EE3">
        <w:t>ıl</w:t>
      </w:r>
      <w:r w:rsidR="00454EE3">
        <w:rPr>
          <w:spacing w:val="-4"/>
        </w:rPr>
        <w:t>m</w:t>
      </w:r>
      <w:r w:rsidR="00454EE3">
        <w:t>ası</w:t>
      </w:r>
      <w:r w:rsidR="00454EE3">
        <w:rPr>
          <w:spacing w:val="-3"/>
        </w:rPr>
        <w:t>n</w:t>
      </w:r>
      <w:r w:rsidR="00454EE3">
        <w:t>a</w:t>
      </w:r>
      <w:r w:rsidR="00454EE3">
        <w:rPr>
          <w:spacing w:val="38"/>
        </w:rPr>
        <w:t xml:space="preserve"> </w:t>
      </w:r>
      <w:r w:rsidR="00454EE3">
        <w:rPr>
          <w:spacing w:val="-3"/>
        </w:rPr>
        <w:t>y</w:t>
      </w:r>
      <w:r w:rsidR="00454EE3">
        <w:t>öne</w:t>
      </w:r>
      <w:r w:rsidR="00454EE3">
        <w:rPr>
          <w:spacing w:val="-2"/>
        </w:rPr>
        <w:t>l</w:t>
      </w:r>
      <w:r w:rsidR="00454EE3">
        <w:t>ik</w:t>
      </w:r>
      <w:r w:rsidR="00454EE3">
        <w:rPr>
          <w:spacing w:val="35"/>
        </w:rPr>
        <w:t xml:space="preserve"> </w:t>
      </w:r>
      <w:r w:rsidR="00454EE3">
        <w:t>i</w:t>
      </w:r>
      <w:r w:rsidR="00454EE3">
        <w:rPr>
          <w:spacing w:val="-2"/>
        </w:rPr>
        <w:t>m</w:t>
      </w:r>
      <w:r w:rsidR="00454EE3">
        <w:t>kân</w:t>
      </w:r>
      <w:r w:rsidR="00454EE3">
        <w:rPr>
          <w:spacing w:val="1"/>
        </w:rPr>
        <w:t>l</w:t>
      </w:r>
      <w:r w:rsidR="00454EE3">
        <w:rPr>
          <w:spacing w:val="-2"/>
        </w:rPr>
        <w:t>a</w:t>
      </w:r>
      <w:r w:rsidR="00454EE3">
        <w:t>rın</w:t>
      </w:r>
      <w:r w:rsidR="00454EE3">
        <w:rPr>
          <w:spacing w:val="35"/>
        </w:rPr>
        <w:t xml:space="preserve"> </w:t>
      </w:r>
      <w:r w:rsidR="00454EE3">
        <w:t>o</w:t>
      </w:r>
      <w:r w:rsidR="00454EE3">
        <w:rPr>
          <w:spacing w:val="-2"/>
        </w:rPr>
        <w:t>r</w:t>
      </w:r>
      <w:r w:rsidR="00454EE3">
        <w:t>ta</w:t>
      </w:r>
      <w:r w:rsidR="00454EE3">
        <w:rPr>
          <w:spacing w:val="-2"/>
        </w:rPr>
        <w:t>y</w:t>
      </w:r>
      <w:r w:rsidR="00454EE3">
        <w:t>a</w:t>
      </w:r>
      <w:r w:rsidR="00454EE3">
        <w:rPr>
          <w:spacing w:val="38"/>
        </w:rPr>
        <w:t xml:space="preserve"> </w:t>
      </w:r>
      <w:r w:rsidR="00454EE3">
        <w:t>ç</w:t>
      </w:r>
      <w:r w:rsidR="00454EE3">
        <w:rPr>
          <w:spacing w:val="1"/>
        </w:rPr>
        <w:t>ı</w:t>
      </w:r>
      <w:r w:rsidR="00454EE3">
        <w:rPr>
          <w:spacing w:val="-3"/>
        </w:rPr>
        <w:t>k</w:t>
      </w:r>
      <w:r w:rsidR="00454EE3">
        <w:t>a</w:t>
      </w:r>
      <w:r w:rsidR="00454EE3">
        <w:rPr>
          <w:spacing w:val="-2"/>
        </w:rPr>
        <w:t>r</w:t>
      </w:r>
      <w:r w:rsidR="00454EE3">
        <w:t>ıl</w:t>
      </w:r>
      <w:r w:rsidR="00454EE3">
        <w:rPr>
          <w:spacing w:val="-4"/>
        </w:rPr>
        <w:t>m</w:t>
      </w:r>
      <w:r w:rsidR="00454EE3">
        <w:t>ası</w:t>
      </w:r>
      <w:r w:rsidR="00454EE3">
        <w:rPr>
          <w:spacing w:val="43"/>
        </w:rPr>
        <w:t xml:space="preserve"> </w:t>
      </w:r>
      <w:r w:rsidR="00454EE3">
        <w:t>iç</w:t>
      </w:r>
      <w:r w:rsidR="00454EE3">
        <w:rPr>
          <w:spacing w:val="-2"/>
        </w:rPr>
        <w:t>i</w:t>
      </w:r>
      <w:r w:rsidR="00454EE3">
        <w:t>n</w:t>
      </w:r>
      <w:r w:rsidR="00454EE3">
        <w:rPr>
          <w:spacing w:val="38"/>
        </w:rPr>
        <w:t xml:space="preserve"> </w:t>
      </w:r>
      <w:r w:rsidR="00454EE3">
        <w:rPr>
          <w:spacing w:val="-3"/>
        </w:rPr>
        <w:t>y</w:t>
      </w:r>
      <w:r w:rsidR="00454EE3">
        <w:t>ap</w:t>
      </w:r>
      <w:r w:rsidR="00454EE3">
        <w:rPr>
          <w:spacing w:val="1"/>
        </w:rPr>
        <w:t>ı</w:t>
      </w:r>
      <w:r w:rsidR="00454EE3">
        <w:rPr>
          <w:spacing w:val="-2"/>
        </w:rPr>
        <w:t>l</w:t>
      </w:r>
      <w:r w:rsidR="00454EE3">
        <w:t>an,</w:t>
      </w:r>
      <w:r w:rsidR="00454EE3">
        <w:rPr>
          <w:spacing w:val="38"/>
        </w:rPr>
        <w:t xml:space="preserve"> </w:t>
      </w:r>
      <w:r w:rsidR="00454EE3">
        <w:t>b</w:t>
      </w:r>
      <w:r w:rsidR="00454EE3">
        <w:rPr>
          <w:spacing w:val="-2"/>
        </w:rPr>
        <w:t>i</w:t>
      </w:r>
      <w:r w:rsidR="00454EE3">
        <w:t>l</w:t>
      </w:r>
      <w:r w:rsidR="00454EE3">
        <w:rPr>
          <w:spacing w:val="-5"/>
        </w:rPr>
        <w:t>g</w:t>
      </w:r>
      <w:r w:rsidR="00454EE3">
        <w:t>i top</w:t>
      </w:r>
      <w:r w:rsidR="00454EE3">
        <w:rPr>
          <w:spacing w:val="-2"/>
        </w:rPr>
        <w:t>l</w:t>
      </w:r>
      <w:r w:rsidR="00454EE3">
        <w:t>a</w:t>
      </w:r>
      <w:r w:rsidR="00454EE3">
        <w:rPr>
          <w:spacing w:val="-4"/>
        </w:rPr>
        <w:t>m</w:t>
      </w:r>
      <w:r w:rsidR="00454EE3">
        <w:t>a,</w:t>
      </w:r>
      <w:r w:rsidR="00454EE3">
        <w:rPr>
          <w:spacing w:val="19"/>
        </w:rPr>
        <w:t xml:space="preserve"> </w:t>
      </w:r>
      <w:r w:rsidR="00454EE3">
        <w:t>ölçü</w:t>
      </w:r>
      <w:r w:rsidR="00454EE3">
        <w:rPr>
          <w:spacing w:val="-4"/>
        </w:rPr>
        <w:t>m</w:t>
      </w:r>
      <w:r w:rsidR="00454EE3">
        <w:t>,</w:t>
      </w:r>
      <w:r w:rsidR="00454EE3">
        <w:rPr>
          <w:spacing w:val="19"/>
        </w:rPr>
        <w:t xml:space="preserve"> </w:t>
      </w:r>
      <w:r w:rsidR="00454EE3">
        <w:t>de</w:t>
      </w:r>
      <w:r w:rsidR="00454EE3">
        <w:rPr>
          <w:spacing w:val="-2"/>
        </w:rPr>
        <w:t>ğ</w:t>
      </w:r>
      <w:r w:rsidR="00454EE3">
        <w:t>e</w:t>
      </w:r>
      <w:r w:rsidR="00454EE3">
        <w:rPr>
          <w:spacing w:val="1"/>
        </w:rPr>
        <w:t>r</w:t>
      </w:r>
      <w:r w:rsidR="00454EE3">
        <w:t>lend</w:t>
      </w:r>
      <w:r w:rsidR="00454EE3">
        <w:rPr>
          <w:spacing w:val="-2"/>
        </w:rPr>
        <w:t>i</w:t>
      </w:r>
      <w:r w:rsidR="00454EE3">
        <w:t>r</w:t>
      </w:r>
      <w:r w:rsidR="00454EE3">
        <w:rPr>
          <w:spacing w:val="-4"/>
        </w:rPr>
        <w:t>m</w:t>
      </w:r>
      <w:r w:rsidR="00454EE3">
        <w:t>e</w:t>
      </w:r>
      <w:r w:rsidR="00454EE3">
        <w:rPr>
          <w:spacing w:val="21"/>
        </w:rPr>
        <w:t xml:space="preserve"> </w:t>
      </w:r>
      <w:r w:rsidR="00454EE3">
        <w:rPr>
          <w:spacing w:val="-3"/>
        </w:rPr>
        <w:t>v</w:t>
      </w:r>
      <w:r w:rsidR="00454EE3">
        <w:t>e</w:t>
      </w:r>
      <w:r w:rsidR="00454EE3">
        <w:rPr>
          <w:spacing w:val="19"/>
        </w:rPr>
        <w:t xml:space="preserve"> </w:t>
      </w:r>
      <w:r w:rsidR="00454EE3">
        <w:t>rapo</w:t>
      </w:r>
      <w:r w:rsidR="00454EE3">
        <w:rPr>
          <w:spacing w:val="-2"/>
        </w:rPr>
        <w:t>r</w:t>
      </w:r>
      <w:r w:rsidR="00454EE3">
        <w:t>la</w:t>
      </w:r>
      <w:r w:rsidR="00454EE3">
        <w:rPr>
          <w:spacing w:val="-4"/>
        </w:rPr>
        <w:t>m</w:t>
      </w:r>
      <w:r w:rsidR="00454EE3">
        <w:t>a</w:t>
      </w:r>
      <w:r w:rsidR="00454EE3">
        <w:rPr>
          <w:spacing w:val="19"/>
        </w:rPr>
        <w:t xml:space="preserve"> </w:t>
      </w:r>
      <w:r w:rsidR="00454EE3">
        <w:t>aşa</w:t>
      </w:r>
      <w:r w:rsidR="00454EE3">
        <w:rPr>
          <w:spacing w:val="-4"/>
        </w:rPr>
        <w:t>m</w:t>
      </w:r>
      <w:r w:rsidR="00454EE3">
        <w:t>a</w:t>
      </w:r>
      <w:r w:rsidR="00454EE3">
        <w:rPr>
          <w:spacing w:val="1"/>
        </w:rPr>
        <w:t>l</w:t>
      </w:r>
      <w:r w:rsidR="00454EE3">
        <w:t>a</w:t>
      </w:r>
      <w:r w:rsidR="00454EE3">
        <w:rPr>
          <w:spacing w:val="-2"/>
        </w:rPr>
        <w:t>r</w:t>
      </w:r>
      <w:r w:rsidR="00454EE3">
        <w:t>ından</w:t>
      </w:r>
      <w:r w:rsidR="00454EE3">
        <w:rPr>
          <w:spacing w:val="19"/>
        </w:rPr>
        <w:t xml:space="preserve"> </w:t>
      </w:r>
      <w:r w:rsidR="00454EE3">
        <w:rPr>
          <w:spacing w:val="-3"/>
        </w:rPr>
        <w:t>o</w:t>
      </w:r>
      <w:r w:rsidR="00454EE3">
        <w:t>lu</w:t>
      </w:r>
      <w:r w:rsidR="00454EE3">
        <w:rPr>
          <w:spacing w:val="-2"/>
        </w:rPr>
        <w:t>ş</w:t>
      </w:r>
      <w:r w:rsidR="00454EE3">
        <w:t>an;</w:t>
      </w:r>
      <w:r w:rsidR="00454EE3">
        <w:rPr>
          <w:spacing w:val="20"/>
        </w:rPr>
        <w:t xml:space="preserve"> </w:t>
      </w:r>
      <w:r w:rsidR="00454EE3">
        <w:rPr>
          <w:spacing w:val="-2"/>
        </w:rPr>
        <w:t>e</w:t>
      </w:r>
      <w:r w:rsidR="00454EE3">
        <w:t>ne</w:t>
      </w:r>
      <w:r w:rsidR="00454EE3">
        <w:rPr>
          <w:spacing w:val="-2"/>
        </w:rPr>
        <w:t>r</w:t>
      </w:r>
      <w:r w:rsidR="00454EE3">
        <w:t>ji</w:t>
      </w:r>
      <w:r w:rsidR="00454EE3">
        <w:rPr>
          <w:spacing w:val="17"/>
        </w:rPr>
        <w:t xml:space="preserve"> </w:t>
      </w:r>
      <w:r w:rsidR="00454EE3">
        <w:t>ta</w:t>
      </w:r>
      <w:r w:rsidR="00454EE3">
        <w:rPr>
          <w:spacing w:val="-2"/>
        </w:rPr>
        <w:t>s</w:t>
      </w:r>
      <w:r w:rsidR="00454EE3">
        <w:t>a</w:t>
      </w:r>
      <w:r w:rsidR="00454EE3">
        <w:rPr>
          <w:spacing w:val="-2"/>
        </w:rPr>
        <w:t>r</w:t>
      </w:r>
      <w:r w:rsidR="00454EE3">
        <w:t>r</w:t>
      </w:r>
      <w:r w:rsidR="00454EE3">
        <w:rPr>
          <w:spacing w:val="-3"/>
        </w:rPr>
        <w:t>u</w:t>
      </w:r>
      <w:r w:rsidR="00454EE3">
        <w:t>f</w:t>
      </w:r>
      <w:r w:rsidR="00454EE3">
        <w:rPr>
          <w:spacing w:val="19"/>
        </w:rPr>
        <w:t xml:space="preserve"> </w:t>
      </w:r>
      <w:r w:rsidR="00454EE3">
        <w:t>pot</w:t>
      </w:r>
      <w:r w:rsidR="00454EE3">
        <w:rPr>
          <w:spacing w:val="-2"/>
        </w:rPr>
        <w:t>a</w:t>
      </w:r>
      <w:r w:rsidR="00454EE3">
        <w:t>ns</w:t>
      </w:r>
      <w:r w:rsidR="00454EE3">
        <w:rPr>
          <w:spacing w:val="1"/>
        </w:rPr>
        <w:t>i</w:t>
      </w:r>
      <w:r w:rsidR="00454EE3">
        <w:rPr>
          <w:spacing w:val="-3"/>
        </w:rPr>
        <w:t>y</w:t>
      </w:r>
      <w:r w:rsidR="00454EE3">
        <w:t>e</w:t>
      </w:r>
      <w:r w:rsidR="00454EE3">
        <w:rPr>
          <w:spacing w:val="-2"/>
        </w:rPr>
        <w:t>l</w:t>
      </w:r>
      <w:r w:rsidR="00454EE3">
        <w:t>l</w:t>
      </w:r>
      <w:r w:rsidR="00454EE3">
        <w:rPr>
          <w:spacing w:val="-2"/>
        </w:rPr>
        <w:t>e</w:t>
      </w:r>
      <w:r w:rsidR="00454EE3">
        <w:t>ri</w:t>
      </w:r>
      <w:r w:rsidR="00454EE3">
        <w:rPr>
          <w:spacing w:val="-5"/>
        </w:rPr>
        <w:t>n</w:t>
      </w:r>
      <w:r w:rsidR="00454EE3">
        <w:t xml:space="preserve">i </w:t>
      </w:r>
      <w:r w:rsidR="00454EE3">
        <w:rPr>
          <w:spacing w:val="-3"/>
        </w:rPr>
        <w:t>v</w:t>
      </w:r>
      <w:r w:rsidR="00454EE3">
        <w:t>e</w:t>
      </w:r>
      <w:r w:rsidR="00454EE3">
        <w:rPr>
          <w:spacing w:val="12"/>
        </w:rPr>
        <w:t xml:space="preserve"> </w:t>
      </w:r>
      <w:r w:rsidR="00454EE3">
        <w:t>bu</w:t>
      </w:r>
      <w:r w:rsidR="00454EE3">
        <w:rPr>
          <w:spacing w:val="11"/>
        </w:rPr>
        <w:t xml:space="preserve"> </w:t>
      </w:r>
      <w:r w:rsidR="00454EE3">
        <w:t>potansi</w:t>
      </w:r>
      <w:r w:rsidR="00454EE3">
        <w:rPr>
          <w:spacing w:val="-3"/>
        </w:rPr>
        <w:t>y</w:t>
      </w:r>
      <w:r w:rsidR="00454EE3">
        <w:t>e</w:t>
      </w:r>
      <w:r w:rsidR="00454EE3">
        <w:rPr>
          <w:spacing w:val="-2"/>
        </w:rPr>
        <w:t>l</w:t>
      </w:r>
      <w:r w:rsidR="00454EE3">
        <w:t>l</w:t>
      </w:r>
      <w:r w:rsidR="00454EE3">
        <w:rPr>
          <w:spacing w:val="-2"/>
        </w:rPr>
        <w:t>e</w:t>
      </w:r>
      <w:r w:rsidR="00454EE3">
        <w:t>rin</w:t>
      </w:r>
      <w:r w:rsidR="00454EE3">
        <w:rPr>
          <w:spacing w:val="11"/>
        </w:rPr>
        <w:t xml:space="preserve"> </w:t>
      </w:r>
      <w:r w:rsidR="00454EE3">
        <w:rPr>
          <w:spacing w:val="-3"/>
        </w:rPr>
        <w:t>g</w:t>
      </w:r>
      <w:r w:rsidR="00454EE3">
        <w:t>e</w:t>
      </w:r>
      <w:r w:rsidR="00454EE3">
        <w:rPr>
          <w:spacing w:val="-2"/>
        </w:rPr>
        <w:t>r</w:t>
      </w:r>
      <w:r w:rsidR="00454EE3">
        <w:t>i</w:t>
      </w:r>
      <w:r w:rsidR="00454EE3">
        <w:rPr>
          <w:spacing w:val="12"/>
        </w:rPr>
        <w:t xml:space="preserve"> </w:t>
      </w:r>
      <w:r w:rsidR="00454EE3">
        <w:rPr>
          <w:spacing w:val="-3"/>
        </w:rPr>
        <w:t>k</w:t>
      </w:r>
      <w:r w:rsidR="00454EE3">
        <w:t>a</w:t>
      </w:r>
      <w:r w:rsidR="00454EE3">
        <w:rPr>
          <w:spacing w:val="-2"/>
        </w:rPr>
        <w:t>z</w:t>
      </w:r>
      <w:r w:rsidR="00454EE3">
        <w:t>an</w:t>
      </w:r>
      <w:r w:rsidR="00454EE3">
        <w:rPr>
          <w:spacing w:val="1"/>
        </w:rPr>
        <w:t>ı</w:t>
      </w:r>
      <w:r w:rsidR="00454EE3">
        <w:t>l</w:t>
      </w:r>
      <w:r w:rsidR="00454EE3">
        <w:rPr>
          <w:spacing w:val="-4"/>
        </w:rPr>
        <w:t>m</w:t>
      </w:r>
      <w:r w:rsidR="00454EE3">
        <w:t>asına</w:t>
      </w:r>
      <w:r w:rsidR="00454EE3">
        <w:rPr>
          <w:spacing w:val="12"/>
        </w:rPr>
        <w:t xml:space="preserve"> </w:t>
      </w:r>
      <w:r w:rsidR="00454EE3">
        <w:rPr>
          <w:spacing w:val="-3"/>
        </w:rPr>
        <w:t>y</w:t>
      </w:r>
      <w:r w:rsidR="00454EE3">
        <w:t>öne</w:t>
      </w:r>
      <w:r w:rsidR="00454EE3">
        <w:rPr>
          <w:spacing w:val="1"/>
        </w:rPr>
        <w:t>l</w:t>
      </w:r>
      <w:r w:rsidR="00454EE3">
        <w:t>ik</w:t>
      </w:r>
      <w:r w:rsidR="00454EE3">
        <w:rPr>
          <w:spacing w:val="9"/>
        </w:rPr>
        <w:t xml:space="preserve"> </w:t>
      </w:r>
      <w:r w:rsidR="00454EE3">
        <w:t>önl</w:t>
      </w:r>
      <w:r w:rsidR="00454EE3">
        <w:rPr>
          <w:spacing w:val="-2"/>
        </w:rPr>
        <w:t>e</w:t>
      </w:r>
      <w:r w:rsidR="00454EE3">
        <w:rPr>
          <w:spacing w:val="-4"/>
        </w:rPr>
        <w:t>m</w:t>
      </w:r>
      <w:r w:rsidR="00454EE3">
        <w:t>le</w:t>
      </w:r>
      <w:r w:rsidR="00454EE3">
        <w:rPr>
          <w:spacing w:val="1"/>
        </w:rPr>
        <w:t>r</w:t>
      </w:r>
      <w:r w:rsidR="00454EE3">
        <w:t>i</w:t>
      </w:r>
      <w:r w:rsidR="00454EE3">
        <w:rPr>
          <w:spacing w:val="12"/>
        </w:rPr>
        <w:t xml:space="preserve"> </w:t>
      </w:r>
      <w:r w:rsidR="00454EE3">
        <w:t>ölçü</w:t>
      </w:r>
      <w:r w:rsidR="00454EE3">
        <w:rPr>
          <w:spacing w:val="-4"/>
        </w:rPr>
        <w:t>m</w:t>
      </w:r>
      <w:r w:rsidR="00454EE3">
        <w:t>,</w:t>
      </w:r>
      <w:r w:rsidR="00454EE3">
        <w:rPr>
          <w:spacing w:val="11"/>
        </w:rPr>
        <w:t xml:space="preserve"> </w:t>
      </w:r>
      <w:r w:rsidR="00454EE3">
        <w:t>hesap</w:t>
      </w:r>
      <w:r w:rsidR="00454EE3">
        <w:rPr>
          <w:spacing w:val="12"/>
        </w:rPr>
        <w:t xml:space="preserve"> </w:t>
      </w:r>
      <w:r w:rsidR="00454EE3">
        <w:rPr>
          <w:spacing w:val="-3"/>
        </w:rPr>
        <w:t>v</w:t>
      </w:r>
      <w:r w:rsidR="00454EE3">
        <w:t>e</w:t>
      </w:r>
      <w:r w:rsidR="00454EE3">
        <w:rPr>
          <w:spacing w:val="12"/>
        </w:rPr>
        <w:t xml:space="preserve"> </w:t>
      </w:r>
      <w:r w:rsidR="00454EE3">
        <w:t>pi</w:t>
      </w:r>
      <w:r w:rsidR="00454EE3">
        <w:rPr>
          <w:spacing w:val="-3"/>
        </w:rPr>
        <w:t>y</w:t>
      </w:r>
      <w:r w:rsidR="00454EE3">
        <w:t>asa</w:t>
      </w:r>
      <w:r w:rsidR="00454EE3">
        <w:rPr>
          <w:spacing w:val="12"/>
        </w:rPr>
        <w:t xml:space="preserve"> </w:t>
      </w:r>
      <w:r w:rsidR="00454EE3">
        <w:t>a</w:t>
      </w:r>
      <w:r w:rsidR="00454EE3">
        <w:rPr>
          <w:spacing w:val="1"/>
        </w:rPr>
        <w:t>r</w:t>
      </w:r>
      <w:r w:rsidR="00454EE3">
        <w:rPr>
          <w:spacing w:val="-2"/>
        </w:rPr>
        <w:t>a</w:t>
      </w:r>
      <w:r w:rsidR="00454EE3">
        <w:t>ş</w:t>
      </w:r>
      <w:r w:rsidR="00454EE3">
        <w:rPr>
          <w:spacing w:val="-1"/>
        </w:rPr>
        <w:t>t</w:t>
      </w:r>
      <w:r w:rsidR="00454EE3">
        <w:t>ır</w:t>
      </w:r>
      <w:r w:rsidR="00454EE3">
        <w:rPr>
          <w:spacing w:val="-4"/>
        </w:rPr>
        <w:t>m</w:t>
      </w:r>
      <w:r w:rsidR="00454EE3">
        <w:t>a</w:t>
      </w:r>
      <w:r w:rsidR="00454EE3">
        <w:rPr>
          <w:spacing w:val="1"/>
        </w:rPr>
        <w:t>l</w:t>
      </w:r>
      <w:r w:rsidR="00454EE3">
        <w:rPr>
          <w:spacing w:val="-2"/>
        </w:rPr>
        <w:t>a</w:t>
      </w:r>
      <w:r w:rsidR="00454EE3">
        <w:t>rı</w:t>
      </w:r>
      <w:r w:rsidR="00454EE3">
        <w:rPr>
          <w:spacing w:val="12"/>
        </w:rPr>
        <w:t xml:space="preserve"> </w:t>
      </w:r>
      <w:r w:rsidR="00454EE3">
        <w:rPr>
          <w:spacing w:val="-4"/>
        </w:rPr>
        <w:t>i</w:t>
      </w:r>
      <w:r w:rsidR="00454EE3">
        <w:rPr>
          <w:spacing w:val="-2"/>
        </w:rPr>
        <w:t>l</w:t>
      </w:r>
      <w:r w:rsidR="00454EE3">
        <w:t>e be</w:t>
      </w:r>
      <w:r w:rsidR="00454EE3">
        <w:rPr>
          <w:spacing w:val="-2"/>
        </w:rPr>
        <w:t>l</w:t>
      </w:r>
      <w:r w:rsidR="00454EE3">
        <w:t>i</w:t>
      </w:r>
      <w:r w:rsidR="00454EE3">
        <w:rPr>
          <w:spacing w:val="-2"/>
        </w:rPr>
        <w:t>r</w:t>
      </w:r>
      <w:r w:rsidR="00454EE3">
        <w:t>le</w:t>
      </w:r>
      <w:r w:rsidR="00454EE3">
        <w:rPr>
          <w:spacing w:val="-2"/>
        </w:rPr>
        <w:t>y</w:t>
      </w:r>
      <w:r w:rsidR="00454EE3">
        <w:t>en</w:t>
      </w:r>
      <w:r w:rsidR="00454EE3">
        <w:rPr>
          <w:spacing w:val="34"/>
        </w:rPr>
        <w:t xml:space="preserve"> </w:t>
      </w:r>
      <w:r w:rsidR="00454EE3">
        <w:rPr>
          <w:spacing w:val="-3"/>
        </w:rPr>
        <w:t>v</w:t>
      </w:r>
      <w:r w:rsidR="00454EE3">
        <w:t>e</w:t>
      </w:r>
      <w:r w:rsidR="00454EE3">
        <w:rPr>
          <w:spacing w:val="34"/>
        </w:rPr>
        <w:t xml:space="preserve"> </w:t>
      </w:r>
      <w:r w:rsidR="00454EE3">
        <w:t>En</w:t>
      </w:r>
      <w:r w:rsidR="00454EE3">
        <w:rPr>
          <w:spacing w:val="-3"/>
        </w:rPr>
        <w:t>e</w:t>
      </w:r>
      <w:r w:rsidR="00454EE3">
        <w:rPr>
          <w:spacing w:val="-2"/>
        </w:rPr>
        <w:t>r</w:t>
      </w:r>
      <w:r w:rsidR="00454EE3">
        <w:t>ji</w:t>
      </w:r>
      <w:r w:rsidR="00454EE3">
        <w:rPr>
          <w:spacing w:val="34"/>
        </w:rPr>
        <w:t xml:space="preserve"> </w:t>
      </w:r>
      <w:r w:rsidR="00454EE3">
        <w:rPr>
          <w:spacing w:val="-3"/>
        </w:rPr>
        <w:t>v</w:t>
      </w:r>
      <w:r w:rsidR="00454EE3">
        <w:t>e</w:t>
      </w:r>
      <w:r w:rsidR="00454EE3">
        <w:rPr>
          <w:spacing w:val="31"/>
        </w:rPr>
        <w:t xml:space="preserve"> </w:t>
      </w:r>
      <w:r w:rsidR="00454EE3">
        <w:rPr>
          <w:spacing w:val="1"/>
        </w:rPr>
        <w:t>T</w:t>
      </w:r>
      <w:r w:rsidR="00454EE3">
        <w:rPr>
          <w:spacing w:val="-2"/>
        </w:rPr>
        <w:t>a</w:t>
      </w:r>
      <w:r w:rsidR="00454EE3">
        <w:t>bii</w:t>
      </w:r>
      <w:r w:rsidR="00454EE3">
        <w:rPr>
          <w:spacing w:val="32"/>
        </w:rPr>
        <w:t xml:space="preserve"> </w:t>
      </w:r>
      <w:r w:rsidR="00454EE3">
        <w:rPr>
          <w:spacing w:val="-2"/>
        </w:rPr>
        <w:t>K</w:t>
      </w:r>
      <w:r w:rsidR="00454EE3">
        <w:t>a</w:t>
      </w:r>
      <w:r w:rsidR="00454EE3">
        <w:rPr>
          <w:spacing w:val="-2"/>
        </w:rPr>
        <w:t>y</w:t>
      </w:r>
      <w:r w:rsidR="00454EE3">
        <w:t>na</w:t>
      </w:r>
      <w:r w:rsidR="00454EE3">
        <w:rPr>
          <w:spacing w:val="-2"/>
        </w:rPr>
        <w:t>k</w:t>
      </w:r>
      <w:r w:rsidR="00454EE3">
        <w:t>l</w:t>
      </w:r>
      <w:r w:rsidR="00454EE3">
        <w:rPr>
          <w:spacing w:val="2"/>
        </w:rPr>
        <w:t>a</w:t>
      </w:r>
      <w:r w:rsidR="00454EE3">
        <w:t>r</w:t>
      </w:r>
      <w:r w:rsidR="00454EE3">
        <w:rPr>
          <w:spacing w:val="34"/>
        </w:rPr>
        <w:t xml:space="preserve"> </w:t>
      </w:r>
      <w:r w:rsidR="00454EE3">
        <w:rPr>
          <w:spacing w:val="-1"/>
        </w:rPr>
        <w:t>B</w:t>
      </w:r>
      <w:r w:rsidR="00454EE3">
        <w:t>a</w:t>
      </w:r>
      <w:r w:rsidR="00454EE3">
        <w:rPr>
          <w:spacing w:val="-2"/>
        </w:rPr>
        <w:t>k</w:t>
      </w:r>
      <w:r w:rsidR="00454EE3">
        <w:t>a</w:t>
      </w:r>
      <w:r w:rsidR="00454EE3">
        <w:rPr>
          <w:spacing w:val="-2"/>
        </w:rPr>
        <w:t>n</w:t>
      </w:r>
      <w:r w:rsidR="00454EE3">
        <w:t>lı</w:t>
      </w:r>
      <w:r w:rsidR="00454EE3">
        <w:rPr>
          <w:spacing w:val="-3"/>
        </w:rPr>
        <w:t>ğ</w:t>
      </w:r>
      <w:r w:rsidR="00454EE3">
        <w:t>ı</w:t>
      </w:r>
      <w:r w:rsidR="00454EE3">
        <w:rPr>
          <w:spacing w:val="33"/>
        </w:rPr>
        <w:t xml:space="preserve"> </w:t>
      </w:r>
      <w:r w:rsidR="00454EE3">
        <w:t>t</w:t>
      </w:r>
      <w:r w:rsidR="00454EE3">
        <w:rPr>
          <w:spacing w:val="-2"/>
        </w:rPr>
        <w:t>a</w:t>
      </w:r>
      <w:r w:rsidR="00454EE3">
        <w:t>ra</w:t>
      </w:r>
      <w:r w:rsidR="00454EE3">
        <w:rPr>
          <w:spacing w:val="-2"/>
        </w:rPr>
        <w:t>f</w:t>
      </w:r>
      <w:r w:rsidR="00454EE3">
        <w:t>ınd</w:t>
      </w:r>
      <w:r w:rsidR="00454EE3">
        <w:rPr>
          <w:spacing w:val="-2"/>
        </w:rPr>
        <w:t>a</w:t>
      </w:r>
      <w:r w:rsidR="00454EE3">
        <w:t>n</w:t>
      </w:r>
      <w:r w:rsidR="00454EE3">
        <w:rPr>
          <w:spacing w:val="33"/>
        </w:rPr>
        <w:t xml:space="preserve"> </w:t>
      </w:r>
      <w:r w:rsidR="00454EE3">
        <w:rPr>
          <w:spacing w:val="-3"/>
        </w:rPr>
        <w:t>y</w:t>
      </w:r>
      <w:r w:rsidR="00454EE3">
        <w:t>a</w:t>
      </w:r>
      <w:r w:rsidR="00454EE3">
        <w:rPr>
          <w:spacing w:val="-2"/>
        </w:rPr>
        <w:t>y</w:t>
      </w:r>
      <w:r w:rsidR="00454EE3">
        <w:t>ı</w:t>
      </w:r>
      <w:r w:rsidR="00454EE3">
        <w:rPr>
          <w:spacing w:val="-4"/>
        </w:rPr>
        <w:t>m</w:t>
      </w:r>
      <w:r w:rsidR="00454EE3">
        <w:t>lanan</w:t>
      </w:r>
      <w:r w:rsidR="00454EE3">
        <w:rPr>
          <w:spacing w:val="33"/>
        </w:rPr>
        <w:t xml:space="preserve"> </w:t>
      </w:r>
      <w:r w:rsidR="00454EE3">
        <w:t>us</w:t>
      </w:r>
      <w:r w:rsidR="00454EE3">
        <w:rPr>
          <w:spacing w:val="-2"/>
        </w:rPr>
        <w:t>u</w:t>
      </w:r>
      <w:r w:rsidR="00454EE3">
        <w:t>l</w:t>
      </w:r>
      <w:r w:rsidR="00454EE3">
        <w:rPr>
          <w:spacing w:val="32"/>
        </w:rPr>
        <w:t xml:space="preserve"> </w:t>
      </w:r>
      <w:r w:rsidR="00454EE3">
        <w:rPr>
          <w:spacing w:val="-3"/>
        </w:rPr>
        <w:t>v</w:t>
      </w:r>
      <w:r w:rsidR="00454EE3">
        <w:t>e</w:t>
      </w:r>
      <w:r w:rsidR="00454EE3">
        <w:rPr>
          <w:spacing w:val="34"/>
        </w:rPr>
        <w:t xml:space="preserve"> </w:t>
      </w:r>
      <w:r w:rsidR="00454EE3">
        <w:t>esa</w:t>
      </w:r>
      <w:r w:rsidR="00454EE3">
        <w:rPr>
          <w:spacing w:val="-2"/>
        </w:rPr>
        <w:t>s</w:t>
      </w:r>
      <w:r w:rsidR="00454EE3">
        <w:t>la</w:t>
      </w:r>
      <w:r w:rsidR="00454EE3">
        <w:rPr>
          <w:spacing w:val="-2"/>
        </w:rPr>
        <w:t>r</w:t>
      </w:r>
      <w:r w:rsidR="00454EE3">
        <w:t>a</w:t>
      </w:r>
      <w:r w:rsidR="00454EE3">
        <w:rPr>
          <w:spacing w:val="34"/>
        </w:rPr>
        <w:t xml:space="preserve"> </w:t>
      </w:r>
      <w:r w:rsidR="00454EE3">
        <w:t>u</w:t>
      </w:r>
      <w:r w:rsidR="00454EE3">
        <w:rPr>
          <w:spacing w:val="-3"/>
        </w:rPr>
        <w:t>ygu</w:t>
      </w:r>
      <w:r w:rsidR="00454EE3">
        <w:t>n şe</w:t>
      </w:r>
      <w:r w:rsidR="00454EE3">
        <w:rPr>
          <w:spacing w:val="-3"/>
        </w:rPr>
        <w:t>k</w:t>
      </w:r>
      <w:r w:rsidR="00454EE3">
        <w:t xml:space="preserve">ilde </w:t>
      </w:r>
      <w:r w:rsidR="00454EE3">
        <w:rPr>
          <w:spacing w:val="-2"/>
        </w:rPr>
        <w:t>y</w:t>
      </w:r>
      <w:r w:rsidR="00454EE3">
        <w:t>a</w:t>
      </w:r>
      <w:r w:rsidR="00454EE3">
        <w:rPr>
          <w:spacing w:val="-2"/>
        </w:rPr>
        <w:t>p</w:t>
      </w:r>
      <w:r w:rsidR="00454EE3">
        <w:t>ıl</w:t>
      </w:r>
      <w:r w:rsidR="00454EE3">
        <w:rPr>
          <w:spacing w:val="-2"/>
        </w:rPr>
        <w:t>a</w:t>
      </w:r>
      <w:r w:rsidR="00454EE3">
        <w:t>n ç</w:t>
      </w:r>
      <w:r w:rsidR="00454EE3">
        <w:rPr>
          <w:spacing w:val="-2"/>
        </w:rPr>
        <w:t>a</w:t>
      </w:r>
      <w:r w:rsidR="00454EE3">
        <w:t>l</w:t>
      </w:r>
      <w:r w:rsidR="00454EE3">
        <w:rPr>
          <w:spacing w:val="-2"/>
        </w:rPr>
        <w:t>ı</w:t>
      </w:r>
      <w:r w:rsidR="00454EE3">
        <w:t>ş</w:t>
      </w:r>
      <w:r w:rsidR="00454EE3">
        <w:rPr>
          <w:spacing w:val="-4"/>
        </w:rPr>
        <w:t>m</w:t>
      </w:r>
      <w:r w:rsidR="00454EE3">
        <w:t>a</w:t>
      </w:r>
      <w:r w:rsidR="00454EE3">
        <w:rPr>
          <w:spacing w:val="1"/>
        </w:rPr>
        <w:t>l</w:t>
      </w:r>
      <w:r w:rsidR="00454EE3">
        <w:t>a</w:t>
      </w:r>
      <w:r w:rsidR="00454EE3">
        <w:rPr>
          <w:spacing w:val="-2"/>
        </w:rPr>
        <w:t>r</w:t>
      </w:r>
      <w:r w:rsidR="00454EE3">
        <w:t>ı,</w:t>
      </w:r>
      <w:proofErr w:type="gramEnd"/>
    </w:p>
    <w:p w:rsidR="00454EE3" w:rsidRDefault="00953F94" w:rsidP="00711ECA">
      <w:pPr>
        <w:pStyle w:val="GvdeMetni"/>
        <w:tabs>
          <w:tab w:val="left" w:pos="462"/>
        </w:tabs>
        <w:kinsoku w:val="0"/>
        <w:overflowPunct w:val="0"/>
        <w:spacing w:before="4"/>
        <w:ind w:left="0" w:firstLine="0"/>
      </w:pPr>
      <w:r w:rsidRPr="00953F94">
        <w:rPr>
          <w:bCs/>
          <w:spacing w:val="-1"/>
        </w:rPr>
        <w:t>o)</w:t>
      </w:r>
      <w:r>
        <w:rPr>
          <w:b/>
          <w:bCs/>
          <w:spacing w:val="-1"/>
        </w:rPr>
        <w:t xml:space="preserve"> </w:t>
      </w:r>
      <w:r w:rsidR="00454EE3">
        <w:rPr>
          <w:b/>
          <w:bCs/>
          <w:spacing w:val="-1"/>
        </w:rPr>
        <w:t>E</w:t>
      </w:r>
      <w:r w:rsidR="00454EE3">
        <w:rPr>
          <w:b/>
          <w:bCs/>
        </w:rPr>
        <w:t>ylem</w:t>
      </w:r>
      <w:r w:rsidR="00454EE3">
        <w:rPr>
          <w:b/>
          <w:bCs/>
          <w:spacing w:val="-4"/>
        </w:rPr>
        <w:t xml:space="preserve"> </w:t>
      </w:r>
      <w:r w:rsidR="00454EE3">
        <w:rPr>
          <w:b/>
          <w:bCs/>
          <w:spacing w:val="1"/>
        </w:rPr>
        <w:t>P</w:t>
      </w:r>
      <w:r w:rsidR="00454EE3">
        <w:rPr>
          <w:b/>
          <w:bCs/>
        </w:rPr>
        <w:t>la</w:t>
      </w:r>
      <w:r w:rsidR="00454EE3">
        <w:rPr>
          <w:b/>
          <w:bCs/>
          <w:spacing w:val="-3"/>
        </w:rPr>
        <w:t>n</w:t>
      </w:r>
      <w:r w:rsidR="00454EE3">
        <w:rPr>
          <w:b/>
          <w:bCs/>
        </w:rPr>
        <w:t>ı:</w:t>
      </w:r>
      <w:r w:rsidR="00454EE3">
        <w:rPr>
          <w:b/>
          <w:bCs/>
          <w:spacing w:val="1"/>
        </w:rPr>
        <w:t xml:space="preserve"> </w:t>
      </w:r>
      <w:r w:rsidR="00454EE3">
        <w:t>20</w:t>
      </w:r>
      <w:r w:rsidR="00454EE3">
        <w:rPr>
          <w:spacing w:val="-3"/>
        </w:rPr>
        <w:t>1</w:t>
      </w:r>
      <w:r w:rsidR="00454EE3">
        <w:t>7</w:t>
      </w:r>
      <w:r w:rsidR="00454EE3">
        <w:rPr>
          <w:spacing w:val="-4"/>
        </w:rPr>
        <w:t>-</w:t>
      </w:r>
      <w:r w:rsidR="00454EE3">
        <w:t xml:space="preserve">2023 </w:t>
      </w:r>
      <w:r w:rsidR="00454EE3">
        <w:rPr>
          <w:spacing w:val="-2"/>
        </w:rPr>
        <w:t>U</w:t>
      </w:r>
      <w:r w:rsidR="00454EE3">
        <w:t>lus</w:t>
      </w:r>
      <w:r w:rsidR="00454EE3">
        <w:rPr>
          <w:spacing w:val="-2"/>
        </w:rPr>
        <w:t>a</w:t>
      </w:r>
      <w:r w:rsidR="00454EE3">
        <w:t>l</w:t>
      </w:r>
      <w:r w:rsidR="00454EE3">
        <w:rPr>
          <w:spacing w:val="1"/>
        </w:rPr>
        <w:t xml:space="preserve"> </w:t>
      </w:r>
      <w:r w:rsidR="00454EE3">
        <w:t>En</w:t>
      </w:r>
      <w:r w:rsidR="00454EE3">
        <w:rPr>
          <w:spacing w:val="-3"/>
        </w:rPr>
        <w:t>e</w:t>
      </w:r>
      <w:r w:rsidR="00454EE3">
        <w:rPr>
          <w:spacing w:val="-2"/>
        </w:rPr>
        <w:t>r</w:t>
      </w:r>
      <w:r w:rsidR="00454EE3">
        <w:t>ji</w:t>
      </w:r>
      <w:r w:rsidR="00454EE3">
        <w:rPr>
          <w:spacing w:val="-2"/>
        </w:rPr>
        <w:t xml:space="preserve"> </w:t>
      </w:r>
      <w:r w:rsidR="00454EE3">
        <w:rPr>
          <w:spacing w:val="1"/>
        </w:rPr>
        <w:t>V</w:t>
      </w:r>
      <w:r w:rsidR="00454EE3">
        <w:rPr>
          <w:spacing w:val="-2"/>
        </w:rPr>
        <w:t>e</w:t>
      </w:r>
      <w:r w:rsidR="00454EE3">
        <w:t>ri</w:t>
      </w:r>
      <w:r w:rsidR="00454EE3">
        <w:rPr>
          <w:spacing w:val="-4"/>
        </w:rPr>
        <w:t>m</w:t>
      </w:r>
      <w:r w:rsidR="00454EE3">
        <w:t>li</w:t>
      </w:r>
      <w:r w:rsidR="00454EE3">
        <w:rPr>
          <w:spacing w:val="-2"/>
        </w:rPr>
        <w:t>l</w:t>
      </w:r>
      <w:r w:rsidR="00454EE3">
        <w:t>i</w:t>
      </w:r>
      <w:r w:rsidR="00454EE3">
        <w:rPr>
          <w:spacing w:val="-3"/>
        </w:rPr>
        <w:t>ğ</w:t>
      </w:r>
      <w:r w:rsidR="00454EE3">
        <w:t>i</w:t>
      </w:r>
      <w:r w:rsidR="00454EE3">
        <w:rPr>
          <w:spacing w:val="-2"/>
        </w:rPr>
        <w:t xml:space="preserve"> </w:t>
      </w:r>
      <w:r w:rsidR="00454EE3">
        <w:t>E</w:t>
      </w:r>
      <w:r w:rsidR="00454EE3">
        <w:rPr>
          <w:spacing w:val="-3"/>
        </w:rPr>
        <w:t>y</w:t>
      </w:r>
      <w:r w:rsidR="00454EE3">
        <w:t>lem</w:t>
      </w:r>
      <w:r w:rsidR="00454EE3">
        <w:rPr>
          <w:spacing w:val="-4"/>
        </w:rPr>
        <w:t xml:space="preserve"> </w:t>
      </w:r>
      <w:r w:rsidR="00454EE3">
        <w:t>Planı’nı</w:t>
      </w:r>
    </w:p>
    <w:p w:rsidR="00454EE3" w:rsidRDefault="00953F94" w:rsidP="00711ECA">
      <w:pPr>
        <w:pStyle w:val="GvdeMetni"/>
        <w:tabs>
          <w:tab w:val="left" w:pos="462"/>
        </w:tabs>
        <w:kinsoku w:val="0"/>
        <w:overflowPunct w:val="0"/>
        <w:spacing w:before="14" w:line="250" w:lineRule="exact"/>
        <w:ind w:left="0" w:right="119" w:firstLine="0"/>
        <w:jc w:val="both"/>
      </w:pPr>
      <w:proofErr w:type="gramStart"/>
      <w:r w:rsidRPr="00953F94">
        <w:rPr>
          <w:bCs/>
        </w:rPr>
        <w:t>ö)</w:t>
      </w:r>
      <w:r>
        <w:rPr>
          <w:b/>
          <w:bCs/>
        </w:rPr>
        <w:t xml:space="preserve"> </w:t>
      </w:r>
      <w:r w:rsidR="00454EE3">
        <w:rPr>
          <w:b/>
          <w:bCs/>
        </w:rPr>
        <w:t>Hi</w:t>
      </w:r>
      <w:r w:rsidR="00454EE3">
        <w:rPr>
          <w:b/>
          <w:bCs/>
          <w:spacing w:val="-2"/>
        </w:rPr>
        <w:t>z</w:t>
      </w:r>
      <w:r w:rsidR="00454EE3">
        <w:rPr>
          <w:b/>
          <w:bCs/>
        </w:rPr>
        <w:t>m</w:t>
      </w:r>
      <w:r w:rsidR="00454EE3">
        <w:rPr>
          <w:b/>
          <w:bCs/>
          <w:spacing w:val="-2"/>
        </w:rPr>
        <w:t>e</w:t>
      </w:r>
      <w:r w:rsidR="00454EE3">
        <w:rPr>
          <w:b/>
          <w:bCs/>
        </w:rPr>
        <w:t xml:space="preserve">t </w:t>
      </w:r>
      <w:r w:rsidR="00454EE3">
        <w:rPr>
          <w:b/>
          <w:bCs/>
          <w:spacing w:val="-2"/>
        </w:rPr>
        <w:t>Am</w:t>
      </w:r>
      <w:r w:rsidR="00454EE3">
        <w:rPr>
          <w:b/>
          <w:bCs/>
        </w:rPr>
        <w:t>aç</w:t>
      </w:r>
      <w:r w:rsidR="00454EE3">
        <w:rPr>
          <w:b/>
          <w:bCs/>
          <w:spacing w:val="-2"/>
        </w:rPr>
        <w:t>l</w:t>
      </w:r>
      <w:r w:rsidR="00454EE3">
        <w:rPr>
          <w:b/>
          <w:bCs/>
        </w:rPr>
        <w:t>ı</w:t>
      </w:r>
      <w:r w:rsidR="00454EE3">
        <w:rPr>
          <w:b/>
          <w:bCs/>
          <w:spacing w:val="53"/>
        </w:rPr>
        <w:t xml:space="preserve"> </w:t>
      </w:r>
      <w:r w:rsidR="00454EE3">
        <w:rPr>
          <w:b/>
          <w:bCs/>
          <w:spacing w:val="1"/>
        </w:rPr>
        <w:t>B</w:t>
      </w:r>
      <w:r w:rsidR="00454EE3">
        <w:rPr>
          <w:b/>
          <w:bCs/>
        </w:rPr>
        <w:t>i</w:t>
      </w:r>
      <w:r w:rsidR="00454EE3">
        <w:rPr>
          <w:b/>
          <w:bCs/>
          <w:spacing w:val="-3"/>
        </w:rPr>
        <w:t>n</w:t>
      </w:r>
      <w:r w:rsidR="00454EE3">
        <w:rPr>
          <w:b/>
          <w:bCs/>
        </w:rPr>
        <w:t>a:</w:t>
      </w:r>
      <w:r w:rsidR="00454EE3">
        <w:rPr>
          <w:b/>
          <w:bCs/>
          <w:spacing w:val="1"/>
        </w:rPr>
        <w:t xml:space="preserve"> </w:t>
      </w:r>
      <w:r w:rsidR="00454EE3">
        <w:rPr>
          <w:spacing w:val="-2"/>
        </w:rPr>
        <w:t>K</w:t>
      </w:r>
      <w:r w:rsidR="00454EE3">
        <w:t>urum</w:t>
      </w:r>
      <w:r w:rsidR="00454EE3">
        <w:rPr>
          <w:spacing w:val="51"/>
        </w:rPr>
        <w:t xml:space="preserve"> </w:t>
      </w:r>
      <w:r w:rsidR="00454EE3">
        <w:t>bina</w:t>
      </w:r>
      <w:r w:rsidR="00454EE3">
        <w:rPr>
          <w:spacing w:val="-2"/>
        </w:rPr>
        <w:t>l</w:t>
      </w:r>
      <w:r w:rsidR="00454EE3">
        <w:t>a</w:t>
      </w:r>
      <w:r w:rsidR="00454EE3">
        <w:rPr>
          <w:spacing w:val="-2"/>
        </w:rPr>
        <w:t>r</w:t>
      </w:r>
      <w:r w:rsidR="00454EE3">
        <w:t>ı, o</w:t>
      </w:r>
      <w:r w:rsidR="00454EE3">
        <w:rPr>
          <w:spacing w:val="-3"/>
        </w:rPr>
        <w:t>k</w:t>
      </w:r>
      <w:r w:rsidR="00454EE3">
        <w:t>ul</w:t>
      </w:r>
      <w:r w:rsidR="00454EE3">
        <w:rPr>
          <w:spacing w:val="-2"/>
        </w:rPr>
        <w:t>l</w:t>
      </w:r>
      <w:r w:rsidR="00454EE3">
        <w:t>a</w:t>
      </w:r>
      <w:r w:rsidR="00454EE3">
        <w:rPr>
          <w:spacing w:val="1"/>
        </w:rPr>
        <w:t>r</w:t>
      </w:r>
      <w:r w:rsidR="00454EE3">
        <w:t>,</w:t>
      </w:r>
      <w:r w:rsidR="00454EE3">
        <w:rPr>
          <w:spacing w:val="52"/>
        </w:rPr>
        <w:t xml:space="preserve"> </w:t>
      </w:r>
      <w:r w:rsidR="00454EE3">
        <w:t>i</w:t>
      </w:r>
      <w:r w:rsidR="00454EE3">
        <w:rPr>
          <w:spacing w:val="-3"/>
        </w:rPr>
        <w:t>b</w:t>
      </w:r>
      <w:r w:rsidR="00454EE3">
        <w:t>adet</w:t>
      </w:r>
      <w:r w:rsidR="00454EE3">
        <w:rPr>
          <w:spacing w:val="-3"/>
        </w:rPr>
        <w:t>h</w:t>
      </w:r>
      <w:r w:rsidR="00454EE3">
        <w:t>an</w:t>
      </w:r>
      <w:r w:rsidR="00454EE3">
        <w:rPr>
          <w:spacing w:val="-2"/>
        </w:rPr>
        <w:t>e</w:t>
      </w:r>
      <w:r w:rsidR="00454EE3">
        <w:t>l</w:t>
      </w:r>
      <w:r w:rsidR="00454EE3">
        <w:rPr>
          <w:spacing w:val="-2"/>
        </w:rPr>
        <w:t>e</w:t>
      </w:r>
      <w:r w:rsidR="00454EE3">
        <w:t>r, h</w:t>
      </w:r>
      <w:r w:rsidR="00454EE3">
        <w:rPr>
          <w:spacing w:val="-2"/>
        </w:rPr>
        <w:t>a</w:t>
      </w:r>
      <w:r w:rsidR="00454EE3">
        <w:t>s</w:t>
      </w:r>
      <w:r w:rsidR="00454EE3">
        <w:rPr>
          <w:spacing w:val="1"/>
        </w:rPr>
        <w:t>t</w:t>
      </w:r>
      <w:r w:rsidR="00454EE3">
        <w:rPr>
          <w:spacing w:val="-2"/>
        </w:rPr>
        <w:t>a</w:t>
      </w:r>
      <w:r w:rsidR="00454EE3">
        <w:t>ne</w:t>
      </w:r>
      <w:r w:rsidR="00454EE3">
        <w:rPr>
          <w:spacing w:val="-2"/>
        </w:rPr>
        <w:t>l</w:t>
      </w:r>
      <w:r w:rsidR="00454EE3">
        <w:t>e</w:t>
      </w:r>
      <w:r w:rsidR="00454EE3">
        <w:rPr>
          <w:spacing w:val="1"/>
        </w:rPr>
        <w:t>r</w:t>
      </w:r>
      <w:r w:rsidR="00454EE3">
        <w:t>,</w:t>
      </w:r>
      <w:r w:rsidR="00454EE3">
        <w:rPr>
          <w:spacing w:val="52"/>
        </w:rPr>
        <w:t xml:space="preserve"> </w:t>
      </w:r>
      <w:r w:rsidR="00454EE3">
        <w:t>s</w:t>
      </w:r>
      <w:r w:rsidR="00454EE3">
        <w:rPr>
          <w:spacing w:val="-2"/>
        </w:rPr>
        <w:t>a</w:t>
      </w:r>
      <w:r w:rsidR="00454EE3">
        <w:rPr>
          <w:spacing w:val="-3"/>
        </w:rPr>
        <w:t>ğ</w:t>
      </w:r>
      <w:r w:rsidR="00454EE3">
        <w:t xml:space="preserve">lık </w:t>
      </w:r>
      <w:r w:rsidR="00454EE3">
        <w:rPr>
          <w:spacing w:val="-4"/>
        </w:rPr>
        <w:t>m</w:t>
      </w:r>
      <w:r w:rsidR="00454EE3">
        <w:t>e</w:t>
      </w:r>
      <w:r w:rsidR="00454EE3">
        <w:rPr>
          <w:spacing w:val="1"/>
        </w:rPr>
        <w:t>r</w:t>
      </w:r>
      <w:r w:rsidR="00454EE3">
        <w:rPr>
          <w:spacing w:val="-3"/>
        </w:rPr>
        <w:t>k</w:t>
      </w:r>
      <w:r w:rsidR="00454EE3">
        <w:t>e</w:t>
      </w:r>
      <w:r w:rsidR="00454EE3">
        <w:rPr>
          <w:spacing w:val="-2"/>
        </w:rPr>
        <w:t>z</w:t>
      </w:r>
      <w:r w:rsidR="00454EE3">
        <w:t>le</w:t>
      </w:r>
      <w:r w:rsidR="00454EE3">
        <w:rPr>
          <w:spacing w:val="1"/>
        </w:rPr>
        <w:t>r</w:t>
      </w:r>
      <w:r w:rsidR="00454EE3">
        <w:t>i</w:t>
      </w:r>
      <w:r w:rsidR="00454EE3">
        <w:rPr>
          <w:spacing w:val="1"/>
        </w:rPr>
        <w:t xml:space="preserve"> </w:t>
      </w:r>
      <w:r w:rsidR="00454EE3">
        <w:rPr>
          <w:spacing w:val="-3"/>
        </w:rPr>
        <w:t>v</w:t>
      </w:r>
      <w:r w:rsidR="00454EE3">
        <w:t>e ben</w:t>
      </w:r>
      <w:r w:rsidR="00454EE3">
        <w:rPr>
          <w:spacing w:val="-2"/>
        </w:rPr>
        <w:t>z</w:t>
      </w:r>
      <w:r w:rsidR="00454EE3">
        <w:t>e</w:t>
      </w:r>
      <w:r w:rsidR="00454EE3">
        <w:rPr>
          <w:spacing w:val="1"/>
        </w:rPr>
        <w:t>r</w:t>
      </w:r>
      <w:r w:rsidR="00454EE3">
        <w:t>i</w:t>
      </w:r>
      <w:r w:rsidR="00454EE3">
        <w:rPr>
          <w:spacing w:val="46"/>
        </w:rPr>
        <w:t xml:space="preserve"> </w:t>
      </w:r>
      <w:r w:rsidR="00454EE3">
        <w:t>a</w:t>
      </w:r>
      <w:r w:rsidR="00454EE3">
        <w:rPr>
          <w:spacing w:val="-4"/>
        </w:rPr>
        <w:t>m</w:t>
      </w:r>
      <w:r w:rsidR="00454EE3">
        <w:t>açla</w:t>
      </w:r>
      <w:r w:rsidR="00454EE3">
        <w:rPr>
          <w:spacing w:val="-2"/>
        </w:rPr>
        <w:t>r</w:t>
      </w:r>
      <w:r w:rsidR="00454EE3">
        <w:t>a</w:t>
      </w:r>
      <w:r w:rsidR="00454EE3">
        <w:rPr>
          <w:spacing w:val="45"/>
        </w:rPr>
        <w:t xml:space="preserve"> </w:t>
      </w:r>
      <w:r w:rsidR="00454EE3">
        <w:t>tah</w:t>
      </w:r>
      <w:r w:rsidR="00454EE3">
        <w:rPr>
          <w:spacing w:val="-2"/>
        </w:rPr>
        <w:t>s</w:t>
      </w:r>
      <w:r w:rsidR="00454EE3">
        <w:t>is</w:t>
      </w:r>
      <w:r w:rsidR="00454EE3">
        <w:rPr>
          <w:spacing w:val="45"/>
        </w:rPr>
        <w:t xml:space="preserve"> </w:t>
      </w:r>
      <w:r w:rsidR="00454EE3">
        <w:rPr>
          <w:spacing w:val="-2"/>
        </w:rPr>
        <w:t>e</w:t>
      </w:r>
      <w:r w:rsidR="00454EE3">
        <w:t>dil</w:t>
      </w:r>
      <w:r w:rsidR="00454EE3">
        <w:rPr>
          <w:spacing w:val="-4"/>
        </w:rPr>
        <w:t>m</w:t>
      </w:r>
      <w:r w:rsidR="00454EE3">
        <w:t>iş</w:t>
      </w:r>
      <w:r w:rsidR="00454EE3">
        <w:rPr>
          <w:spacing w:val="48"/>
        </w:rPr>
        <w:t xml:space="preserve"> </w:t>
      </w:r>
      <w:r w:rsidR="00454EE3">
        <w:rPr>
          <w:spacing w:val="-3"/>
        </w:rPr>
        <w:t>b</w:t>
      </w:r>
      <w:r w:rsidR="00454EE3">
        <w:t>in</w:t>
      </w:r>
      <w:r w:rsidR="00454EE3">
        <w:rPr>
          <w:spacing w:val="-2"/>
        </w:rPr>
        <w:t>a</w:t>
      </w:r>
      <w:r w:rsidR="00454EE3">
        <w:t>l</w:t>
      </w:r>
      <w:r w:rsidR="00454EE3">
        <w:rPr>
          <w:spacing w:val="-2"/>
        </w:rPr>
        <w:t>a</w:t>
      </w:r>
      <w:r w:rsidR="00454EE3">
        <w:t>rı,</w:t>
      </w:r>
      <w:r w:rsidR="00454EE3">
        <w:rPr>
          <w:spacing w:val="45"/>
        </w:rPr>
        <w:t xml:space="preserve"> </w:t>
      </w:r>
      <w:r w:rsidR="00454EE3">
        <w:t>s</w:t>
      </w:r>
      <w:r w:rsidR="00454EE3">
        <w:rPr>
          <w:spacing w:val="1"/>
        </w:rPr>
        <w:t>ı</w:t>
      </w:r>
      <w:r w:rsidR="00454EE3">
        <w:rPr>
          <w:spacing w:val="-3"/>
        </w:rPr>
        <w:t>ğ</w:t>
      </w:r>
      <w:r w:rsidR="00454EE3">
        <w:t>ın</w:t>
      </w:r>
      <w:r w:rsidR="00454EE3">
        <w:rPr>
          <w:spacing w:val="-4"/>
        </w:rPr>
        <w:t>m</w:t>
      </w:r>
      <w:r w:rsidR="00454EE3">
        <w:t>a</w:t>
      </w:r>
      <w:r w:rsidR="00454EE3">
        <w:rPr>
          <w:spacing w:val="48"/>
        </w:rPr>
        <w:t xml:space="preserve"> </w:t>
      </w:r>
      <w:r w:rsidR="00454EE3">
        <w:rPr>
          <w:spacing w:val="-3"/>
        </w:rPr>
        <w:t>v</w:t>
      </w:r>
      <w:r w:rsidR="00454EE3">
        <w:t>e</w:t>
      </w:r>
      <w:r w:rsidR="00454EE3">
        <w:rPr>
          <w:spacing w:val="-2"/>
        </w:rPr>
        <w:t>y</w:t>
      </w:r>
      <w:r w:rsidR="00454EE3">
        <w:t>a</w:t>
      </w:r>
      <w:r w:rsidR="00454EE3">
        <w:rPr>
          <w:spacing w:val="48"/>
        </w:rPr>
        <w:t xml:space="preserve"> </w:t>
      </w:r>
      <w:r w:rsidR="00454EE3">
        <w:rPr>
          <w:spacing w:val="-3"/>
        </w:rPr>
        <w:t>y</w:t>
      </w:r>
      <w:r w:rsidR="00454EE3">
        <w:t>aşlı</w:t>
      </w:r>
      <w:r w:rsidR="00454EE3">
        <w:rPr>
          <w:spacing w:val="48"/>
        </w:rPr>
        <w:t xml:space="preserve"> </w:t>
      </w:r>
      <w:r w:rsidR="00454EE3">
        <w:rPr>
          <w:spacing w:val="-3"/>
        </w:rPr>
        <w:t>v</w:t>
      </w:r>
      <w:r w:rsidR="00454EE3">
        <w:t>e</w:t>
      </w:r>
      <w:r w:rsidR="00454EE3">
        <w:rPr>
          <w:spacing w:val="-2"/>
        </w:rPr>
        <w:t>y</w:t>
      </w:r>
      <w:r w:rsidR="00454EE3">
        <w:t>a</w:t>
      </w:r>
      <w:r w:rsidR="00454EE3">
        <w:rPr>
          <w:spacing w:val="48"/>
        </w:rPr>
        <w:t xml:space="preserve"> </w:t>
      </w:r>
      <w:r w:rsidR="00454EE3">
        <w:t>çocu</w:t>
      </w:r>
      <w:r w:rsidR="00454EE3">
        <w:rPr>
          <w:spacing w:val="-3"/>
        </w:rPr>
        <w:t>k</w:t>
      </w:r>
      <w:r w:rsidR="00454EE3">
        <w:t>l</w:t>
      </w:r>
      <w:r w:rsidR="00454EE3">
        <w:rPr>
          <w:spacing w:val="-2"/>
        </w:rPr>
        <w:t>a</w:t>
      </w:r>
      <w:r w:rsidR="00454EE3">
        <w:t>r</w:t>
      </w:r>
      <w:r w:rsidR="00454EE3">
        <w:rPr>
          <w:spacing w:val="-2"/>
        </w:rPr>
        <w:t>ı</w:t>
      </w:r>
      <w:r w:rsidR="00454EE3">
        <w:t>n</w:t>
      </w:r>
      <w:r w:rsidR="00454EE3">
        <w:rPr>
          <w:spacing w:val="45"/>
        </w:rPr>
        <w:t xml:space="preserve"> </w:t>
      </w:r>
      <w:r w:rsidR="00454EE3">
        <w:t>ba</w:t>
      </w:r>
      <w:r w:rsidR="00454EE3">
        <w:rPr>
          <w:spacing w:val="-2"/>
        </w:rPr>
        <w:t>k</w:t>
      </w:r>
      <w:r w:rsidR="00454EE3">
        <w:t>ı</w:t>
      </w:r>
      <w:r w:rsidR="00454EE3">
        <w:rPr>
          <w:spacing w:val="-4"/>
        </w:rPr>
        <w:t>m</w:t>
      </w:r>
      <w:r w:rsidR="00454EE3">
        <w:t>ı</w:t>
      </w:r>
      <w:r w:rsidR="00454EE3">
        <w:rPr>
          <w:spacing w:val="48"/>
        </w:rPr>
        <w:t xml:space="preserve"> </w:t>
      </w:r>
      <w:r w:rsidR="00454EE3">
        <w:t>iç</w:t>
      </w:r>
      <w:r w:rsidR="00454EE3">
        <w:rPr>
          <w:spacing w:val="-2"/>
        </w:rPr>
        <w:t>i</w:t>
      </w:r>
      <w:r w:rsidR="00454EE3">
        <w:t>n</w:t>
      </w:r>
      <w:r w:rsidR="00454EE3">
        <w:rPr>
          <w:spacing w:val="47"/>
        </w:rPr>
        <w:t xml:space="preserve"> </w:t>
      </w:r>
      <w:r w:rsidR="00454EE3">
        <w:rPr>
          <w:spacing w:val="-2"/>
        </w:rPr>
        <w:t>t</w:t>
      </w:r>
      <w:r w:rsidR="00454EE3">
        <w:t>ah</w:t>
      </w:r>
      <w:r w:rsidR="00454EE3">
        <w:rPr>
          <w:spacing w:val="-2"/>
        </w:rPr>
        <w:t>s</w:t>
      </w:r>
      <w:r w:rsidR="00454EE3">
        <w:t>is ed</w:t>
      </w:r>
      <w:r w:rsidR="00454EE3">
        <w:rPr>
          <w:spacing w:val="-2"/>
        </w:rPr>
        <w:t>i</w:t>
      </w:r>
      <w:r w:rsidR="00454EE3">
        <w:t>l</w:t>
      </w:r>
      <w:r w:rsidR="00454EE3">
        <w:rPr>
          <w:spacing w:val="-4"/>
        </w:rPr>
        <w:t>m</w:t>
      </w:r>
      <w:r w:rsidR="00454EE3">
        <w:t>iş</w:t>
      </w:r>
      <w:r w:rsidR="00454EE3">
        <w:rPr>
          <w:spacing w:val="36"/>
        </w:rPr>
        <w:t xml:space="preserve"> </w:t>
      </w:r>
      <w:r w:rsidR="00454EE3">
        <w:t>sos</w:t>
      </w:r>
      <w:r w:rsidR="00454EE3">
        <w:rPr>
          <w:spacing w:val="-3"/>
        </w:rPr>
        <w:t>y</w:t>
      </w:r>
      <w:r w:rsidR="00454EE3">
        <w:t>al</w:t>
      </w:r>
      <w:r w:rsidR="00454EE3">
        <w:rPr>
          <w:spacing w:val="34"/>
        </w:rPr>
        <w:t xml:space="preserve"> </w:t>
      </w:r>
      <w:r w:rsidR="00454EE3">
        <w:t>hi</w:t>
      </w:r>
      <w:r w:rsidR="00454EE3">
        <w:rPr>
          <w:spacing w:val="-2"/>
        </w:rPr>
        <w:t>z</w:t>
      </w:r>
      <w:r w:rsidR="00454EE3">
        <w:rPr>
          <w:spacing w:val="-4"/>
        </w:rPr>
        <w:t>m</w:t>
      </w:r>
      <w:r w:rsidR="00454EE3">
        <w:t>et</w:t>
      </w:r>
      <w:r w:rsidR="00454EE3">
        <w:rPr>
          <w:spacing w:val="37"/>
        </w:rPr>
        <w:t xml:space="preserve"> </w:t>
      </w:r>
      <w:r w:rsidR="00454EE3">
        <w:t>bi</w:t>
      </w:r>
      <w:r w:rsidR="00454EE3">
        <w:rPr>
          <w:spacing w:val="-3"/>
        </w:rPr>
        <w:t>n</w:t>
      </w:r>
      <w:r w:rsidR="00454EE3">
        <w:rPr>
          <w:spacing w:val="-2"/>
        </w:rPr>
        <w:t>a</w:t>
      </w:r>
      <w:r w:rsidR="00454EE3">
        <w:t>la</w:t>
      </w:r>
      <w:r w:rsidR="00454EE3">
        <w:rPr>
          <w:spacing w:val="-2"/>
        </w:rPr>
        <w:t>r</w:t>
      </w:r>
      <w:r w:rsidR="00454EE3">
        <w:t>ı</w:t>
      </w:r>
      <w:r w:rsidR="00454EE3">
        <w:rPr>
          <w:spacing w:val="36"/>
        </w:rPr>
        <w:t xml:space="preserve"> </w:t>
      </w:r>
      <w:r w:rsidR="00454EE3">
        <w:rPr>
          <w:spacing w:val="-3"/>
        </w:rPr>
        <w:t>v</w:t>
      </w:r>
      <w:r w:rsidR="00454EE3">
        <w:t>e</w:t>
      </w:r>
      <w:r w:rsidR="00454EE3">
        <w:rPr>
          <w:spacing w:val="36"/>
        </w:rPr>
        <w:t xml:space="preserve"> </w:t>
      </w:r>
      <w:r w:rsidR="00454EE3">
        <w:t>b</w:t>
      </w:r>
      <w:r w:rsidR="00454EE3">
        <w:rPr>
          <w:spacing w:val="-2"/>
        </w:rPr>
        <w:t>e</w:t>
      </w:r>
      <w:r w:rsidR="00454EE3">
        <w:t>n</w:t>
      </w:r>
      <w:r w:rsidR="00454EE3">
        <w:rPr>
          <w:spacing w:val="-2"/>
        </w:rPr>
        <w:t>z</w:t>
      </w:r>
      <w:r w:rsidR="00454EE3">
        <w:t>e</w:t>
      </w:r>
      <w:r w:rsidR="00454EE3">
        <w:rPr>
          <w:spacing w:val="1"/>
        </w:rPr>
        <w:t>r</w:t>
      </w:r>
      <w:r w:rsidR="00454EE3">
        <w:t>i</w:t>
      </w:r>
      <w:r w:rsidR="00454EE3">
        <w:rPr>
          <w:spacing w:val="34"/>
        </w:rPr>
        <w:t xml:space="preserve"> </w:t>
      </w:r>
      <w:r w:rsidR="00454EE3">
        <w:t>a</w:t>
      </w:r>
      <w:r w:rsidR="00454EE3">
        <w:rPr>
          <w:spacing w:val="-4"/>
        </w:rPr>
        <w:t>m</w:t>
      </w:r>
      <w:r w:rsidR="00454EE3">
        <w:t>açl</w:t>
      </w:r>
      <w:r w:rsidR="00454EE3">
        <w:rPr>
          <w:spacing w:val="-2"/>
        </w:rPr>
        <w:t>a</w:t>
      </w:r>
      <w:r w:rsidR="00454EE3">
        <w:t>r</w:t>
      </w:r>
      <w:r w:rsidR="00454EE3">
        <w:rPr>
          <w:spacing w:val="36"/>
        </w:rPr>
        <w:t xml:space="preserve"> </w:t>
      </w:r>
      <w:r w:rsidR="00454EE3">
        <w:rPr>
          <w:spacing w:val="-2"/>
        </w:rPr>
        <w:t>i</w:t>
      </w:r>
      <w:r w:rsidR="00454EE3">
        <w:t>ç</w:t>
      </w:r>
      <w:r w:rsidR="00454EE3">
        <w:rPr>
          <w:spacing w:val="-2"/>
        </w:rPr>
        <w:t>i</w:t>
      </w:r>
      <w:r w:rsidR="00454EE3">
        <w:t>n</w:t>
      </w:r>
      <w:r w:rsidR="00454EE3">
        <w:rPr>
          <w:spacing w:val="35"/>
        </w:rPr>
        <w:t xml:space="preserve"> </w:t>
      </w:r>
      <w:r w:rsidR="00454EE3">
        <w:t>t</w:t>
      </w:r>
      <w:r w:rsidR="00454EE3">
        <w:rPr>
          <w:spacing w:val="-2"/>
        </w:rPr>
        <w:t>a</w:t>
      </w:r>
      <w:r w:rsidR="00454EE3">
        <w:t>hs</w:t>
      </w:r>
      <w:r w:rsidR="00454EE3">
        <w:rPr>
          <w:spacing w:val="-1"/>
        </w:rPr>
        <w:t>i</w:t>
      </w:r>
      <w:r w:rsidR="00454EE3">
        <w:t>s</w:t>
      </w:r>
      <w:r w:rsidR="00454EE3">
        <w:rPr>
          <w:spacing w:val="36"/>
        </w:rPr>
        <w:t xml:space="preserve"> </w:t>
      </w:r>
      <w:r w:rsidR="00454EE3">
        <w:rPr>
          <w:spacing w:val="-2"/>
        </w:rPr>
        <w:t>e</w:t>
      </w:r>
      <w:r w:rsidR="00454EE3">
        <w:t>d</w:t>
      </w:r>
      <w:r w:rsidR="00454EE3">
        <w:rPr>
          <w:spacing w:val="-2"/>
        </w:rPr>
        <w:t>i</w:t>
      </w:r>
      <w:r w:rsidR="00454EE3">
        <w:t>l</w:t>
      </w:r>
      <w:r w:rsidR="00454EE3">
        <w:rPr>
          <w:spacing w:val="-4"/>
        </w:rPr>
        <w:t>m</w:t>
      </w:r>
      <w:r w:rsidR="00454EE3">
        <w:t>iş</w:t>
      </w:r>
      <w:r w:rsidR="00454EE3">
        <w:rPr>
          <w:spacing w:val="36"/>
        </w:rPr>
        <w:t xml:space="preserve"> </w:t>
      </w:r>
      <w:r w:rsidR="00454EE3">
        <w:t>bi</w:t>
      </w:r>
      <w:r w:rsidR="00454EE3">
        <w:rPr>
          <w:spacing w:val="-3"/>
        </w:rPr>
        <w:t>n</w:t>
      </w:r>
      <w:r w:rsidR="00454EE3">
        <w:t>a</w:t>
      </w:r>
      <w:r w:rsidR="00454EE3">
        <w:rPr>
          <w:spacing w:val="1"/>
        </w:rPr>
        <w:t>l</w:t>
      </w:r>
      <w:r w:rsidR="00454EE3">
        <w:rPr>
          <w:spacing w:val="-2"/>
        </w:rPr>
        <w:t>a</w:t>
      </w:r>
      <w:r w:rsidR="00454EE3">
        <w:t>r</w:t>
      </w:r>
      <w:r w:rsidR="00454EE3">
        <w:rPr>
          <w:spacing w:val="-2"/>
        </w:rPr>
        <w:t>ı</w:t>
      </w:r>
      <w:r w:rsidR="00454EE3">
        <w:t>,</w:t>
      </w:r>
      <w:r w:rsidR="00454EE3">
        <w:rPr>
          <w:spacing w:val="35"/>
        </w:rPr>
        <w:t xml:space="preserve"> </w:t>
      </w:r>
      <w:r w:rsidR="00454EE3">
        <w:rPr>
          <w:spacing w:val="-2"/>
        </w:rPr>
        <w:t>s</w:t>
      </w:r>
      <w:r w:rsidR="00454EE3">
        <w:t>ine</w:t>
      </w:r>
      <w:r w:rsidR="00454EE3">
        <w:rPr>
          <w:spacing w:val="-4"/>
        </w:rPr>
        <w:t>m</w:t>
      </w:r>
      <w:r w:rsidR="00454EE3">
        <w:t>a</w:t>
      </w:r>
      <w:r w:rsidR="00454EE3">
        <w:rPr>
          <w:spacing w:val="36"/>
        </w:rPr>
        <w:t xml:space="preserve"> </w:t>
      </w:r>
      <w:r w:rsidR="00454EE3">
        <w:rPr>
          <w:spacing w:val="-3"/>
        </w:rPr>
        <w:t>v</w:t>
      </w:r>
      <w:r w:rsidR="00454EE3">
        <w:t>e</w:t>
      </w:r>
      <w:r w:rsidR="00454EE3">
        <w:rPr>
          <w:spacing w:val="36"/>
        </w:rPr>
        <w:t xml:space="preserve"> </w:t>
      </w:r>
      <w:r w:rsidR="00454EE3">
        <w:t>ti</w:t>
      </w:r>
      <w:r w:rsidR="00454EE3">
        <w:rPr>
          <w:spacing w:val="-3"/>
        </w:rPr>
        <w:t>y</w:t>
      </w:r>
      <w:r w:rsidR="00454EE3">
        <w:t>a</w:t>
      </w:r>
      <w:r w:rsidR="00454EE3">
        <w:rPr>
          <w:spacing w:val="-2"/>
        </w:rPr>
        <w:t>t</w:t>
      </w:r>
      <w:r w:rsidR="00454EE3">
        <w:t>r</w:t>
      </w:r>
      <w:r w:rsidR="00454EE3">
        <w:rPr>
          <w:spacing w:val="-3"/>
        </w:rPr>
        <w:t>o</w:t>
      </w:r>
      <w:r w:rsidR="00454EE3">
        <w:t>, top</w:t>
      </w:r>
      <w:r w:rsidR="00454EE3">
        <w:rPr>
          <w:spacing w:val="-2"/>
        </w:rPr>
        <w:t>l</w:t>
      </w:r>
      <w:r w:rsidR="00454EE3">
        <w:t>an</w:t>
      </w:r>
      <w:r w:rsidR="00454EE3">
        <w:rPr>
          <w:spacing w:val="-2"/>
        </w:rPr>
        <w:t>t</w:t>
      </w:r>
      <w:r w:rsidR="00454EE3">
        <w:t>ı</w:t>
      </w:r>
      <w:r w:rsidR="00454EE3">
        <w:rPr>
          <w:spacing w:val="3"/>
        </w:rPr>
        <w:t xml:space="preserve"> </w:t>
      </w:r>
      <w:r w:rsidR="00454EE3">
        <w:rPr>
          <w:spacing w:val="-2"/>
        </w:rPr>
        <w:t>s</w:t>
      </w:r>
      <w:r w:rsidR="00454EE3">
        <w:t>a</w:t>
      </w:r>
      <w:r w:rsidR="00454EE3">
        <w:rPr>
          <w:spacing w:val="1"/>
        </w:rPr>
        <w:t>l</w:t>
      </w:r>
      <w:r w:rsidR="00454EE3">
        <w:t>o</w:t>
      </w:r>
      <w:r w:rsidR="00454EE3">
        <w:rPr>
          <w:spacing w:val="-3"/>
        </w:rPr>
        <w:t>n</w:t>
      </w:r>
      <w:r w:rsidR="00454EE3">
        <w:t>l</w:t>
      </w:r>
      <w:r w:rsidR="00454EE3">
        <w:rPr>
          <w:spacing w:val="-2"/>
        </w:rPr>
        <w:t>a</w:t>
      </w:r>
      <w:r w:rsidR="00454EE3">
        <w:t>rı, s</w:t>
      </w:r>
      <w:r w:rsidR="00454EE3">
        <w:rPr>
          <w:spacing w:val="-2"/>
        </w:rPr>
        <w:t>e</w:t>
      </w:r>
      <w:r w:rsidR="00454EE3">
        <w:t>r</w:t>
      </w:r>
      <w:r w:rsidR="00454EE3">
        <w:rPr>
          <w:spacing w:val="-3"/>
        </w:rPr>
        <w:t>g</w:t>
      </w:r>
      <w:r w:rsidR="00454EE3">
        <w:t>il</w:t>
      </w:r>
      <w:r w:rsidR="00454EE3">
        <w:rPr>
          <w:spacing w:val="-2"/>
        </w:rPr>
        <w:t>e</w:t>
      </w:r>
      <w:r w:rsidR="00454EE3">
        <w:t xml:space="preserve">r, </w:t>
      </w:r>
      <w:r w:rsidR="00454EE3">
        <w:rPr>
          <w:spacing w:val="-4"/>
        </w:rPr>
        <w:t>m</w:t>
      </w:r>
      <w:r w:rsidR="00454EE3">
        <w:rPr>
          <w:spacing w:val="2"/>
        </w:rPr>
        <w:t>ü</w:t>
      </w:r>
      <w:r w:rsidR="00454EE3">
        <w:rPr>
          <w:spacing w:val="-2"/>
        </w:rPr>
        <w:t>z</w:t>
      </w:r>
      <w:r w:rsidR="00454EE3">
        <w:t>e</w:t>
      </w:r>
      <w:r w:rsidR="00454EE3">
        <w:rPr>
          <w:spacing w:val="1"/>
        </w:rPr>
        <w:t>l</w:t>
      </w:r>
      <w:r w:rsidR="00454EE3">
        <w:t>e</w:t>
      </w:r>
      <w:r w:rsidR="00454EE3">
        <w:rPr>
          <w:spacing w:val="1"/>
        </w:rPr>
        <w:t>r</w:t>
      </w:r>
      <w:r w:rsidR="00454EE3">
        <w:t>,</w:t>
      </w:r>
      <w:r w:rsidR="00454EE3">
        <w:rPr>
          <w:spacing w:val="2"/>
        </w:rPr>
        <w:t xml:space="preserve"> </w:t>
      </w:r>
      <w:r w:rsidR="00454EE3">
        <w:rPr>
          <w:spacing w:val="-3"/>
        </w:rPr>
        <w:t>k</w:t>
      </w:r>
      <w:r w:rsidR="00454EE3">
        <w:t>ütüp</w:t>
      </w:r>
      <w:r w:rsidR="00454EE3">
        <w:rPr>
          <w:spacing w:val="-3"/>
        </w:rPr>
        <w:t>h</w:t>
      </w:r>
      <w:r w:rsidR="00454EE3">
        <w:t>an</w:t>
      </w:r>
      <w:r w:rsidR="00454EE3">
        <w:rPr>
          <w:spacing w:val="-2"/>
        </w:rPr>
        <w:t>e</w:t>
      </w:r>
      <w:r w:rsidR="00454EE3">
        <w:t>le</w:t>
      </w:r>
      <w:r w:rsidR="00454EE3">
        <w:rPr>
          <w:spacing w:val="-2"/>
        </w:rPr>
        <w:t>r</w:t>
      </w:r>
      <w:r w:rsidR="00454EE3">
        <w:t>,</w:t>
      </w:r>
      <w:r w:rsidR="00454EE3">
        <w:rPr>
          <w:spacing w:val="2"/>
        </w:rPr>
        <w:t xml:space="preserve"> </w:t>
      </w:r>
      <w:r w:rsidR="00454EE3">
        <w:rPr>
          <w:spacing w:val="-3"/>
        </w:rPr>
        <w:t>k</w:t>
      </w:r>
      <w:r w:rsidR="00454EE3">
        <w:t>ült</w:t>
      </w:r>
      <w:r w:rsidR="00454EE3">
        <w:rPr>
          <w:spacing w:val="-3"/>
        </w:rPr>
        <w:t>ü</w:t>
      </w:r>
      <w:r w:rsidR="00454EE3">
        <w:t>r</w:t>
      </w:r>
      <w:r w:rsidR="00454EE3">
        <w:rPr>
          <w:spacing w:val="-2"/>
        </w:rPr>
        <w:t>e</w:t>
      </w:r>
      <w:r w:rsidR="00454EE3">
        <w:t>l</w:t>
      </w:r>
      <w:r w:rsidR="00454EE3">
        <w:rPr>
          <w:spacing w:val="3"/>
        </w:rPr>
        <w:t xml:space="preserve"> </w:t>
      </w:r>
      <w:r w:rsidR="00454EE3">
        <w:t>b</w:t>
      </w:r>
      <w:r w:rsidR="00454EE3">
        <w:rPr>
          <w:spacing w:val="-2"/>
        </w:rPr>
        <w:t>i</w:t>
      </w:r>
      <w:r w:rsidR="00454EE3">
        <w:rPr>
          <w:spacing w:val="5"/>
        </w:rPr>
        <w:t>n</w:t>
      </w:r>
      <w:r w:rsidR="00454EE3">
        <w:t>a</w:t>
      </w:r>
      <w:r w:rsidR="00454EE3">
        <w:rPr>
          <w:spacing w:val="-2"/>
        </w:rPr>
        <w:t>l</w:t>
      </w:r>
      <w:r w:rsidR="00454EE3">
        <w:t>ar</w:t>
      </w:r>
      <w:r w:rsidR="00454EE3">
        <w:rPr>
          <w:spacing w:val="3"/>
        </w:rPr>
        <w:t xml:space="preserve"> </w:t>
      </w:r>
      <w:r w:rsidR="00454EE3">
        <w:rPr>
          <w:spacing w:val="-3"/>
        </w:rPr>
        <w:t>v</w:t>
      </w:r>
      <w:r w:rsidR="00454EE3">
        <w:t>e</w:t>
      </w:r>
      <w:r w:rsidR="00454EE3">
        <w:rPr>
          <w:spacing w:val="3"/>
        </w:rPr>
        <w:t xml:space="preserve"> </w:t>
      </w:r>
      <w:r w:rsidR="00454EE3">
        <w:t>s</w:t>
      </w:r>
      <w:r w:rsidR="00454EE3">
        <w:rPr>
          <w:spacing w:val="-2"/>
        </w:rPr>
        <w:t>p</w:t>
      </w:r>
      <w:r w:rsidR="00454EE3">
        <w:t>o</w:t>
      </w:r>
      <w:r w:rsidR="00454EE3">
        <w:rPr>
          <w:spacing w:val="-2"/>
        </w:rPr>
        <w:t>r</w:t>
      </w:r>
      <w:r w:rsidR="00454EE3">
        <w:t>t</w:t>
      </w:r>
      <w:r w:rsidR="00454EE3">
        <w:rPr>
          <w:spacing w:val="-2"/>
        </w:rPr>
        <w:t>i</w:t>
      </w:r>
      <w:r w:rsidR="00454EE3">
        <w:t>f</w:t>
      </w:r>
      <w:r w:rsidR="00454EE3">
        <w:rPr>
          <w:spacing w:val="55"/>
        </w:rPr>
        <w:t xml:space="preserve"> </w:t>
      </w:r>
      <w:r w:rsidR="00454EE3">
        <w:t>fa</w:t>
      </w:r>
      <w:r w:rsidR="00454EE3">
        <w:rPr>
          <w:spacing w:val="-2"/>
        </w:rPr>
        <w:t>a</w:t>
      </w:r>
      <w:r w:rsidR="00454EE3">
        <w:t>li</w:t>
      </w:r>
      <w:r w:rsidR="00454EE3">
        <w:rPr>
          <w:spacing w:val="-3"/>
        </w:rPr>
        <w:t>y</w:t>
      </w:r>
      <w:r w:rsidR="00454EE3">
        <w:t>e</w:t>
      </w:r>
      <w:r w:rsidR="00454EE3">
        <w:rPr>
          <w:spacing w:val="-2"/>
        </w:rPr>
        <w:t>t</w:t>
      </w:r>
      <w:r w:rsidR="00454EE3">
        <w:t>le</w:t>
      </w:r>
      <w:r w:rsidR="00454EE3">
        <w:rPr>
          <w:spacing w:val="-2"/>
        </w:rPr>
        <w:t>r</w:t>
      </w:r>
      <w:r w:rsidR="00AF36F7">
        <w:t xml:space="preserve">e </w:t>
      </w:r>
      <w:r w:rsidR="00454EE3">
        <w:rPr>
          <w:spacing w:val="-2"/>
        </w:rPr>
        <w:t>t</w:t>
      </w:r>
      <w:r w:rsidR="00454EE3">
        <w:t>ah</w:t>
      </w:r>
      <w:r w:rsidR="00454EE3">
        <w:rPr>
          <w:spacing w:val="-2"/>
        </w:rPr>
        <w:t>s</w:t>
      </w:r>
      <w:r w:rsidR="00454EE3">
        <w:t>is ed</w:t>
      </w:r>
      <w:r w:rsidR="00454EE3">
        <w:rPr>
          <w:spacing w:val="-2"/>
        </w:rPr>
        <w:t>i</w:t>
      </w:r>
      <w:r w:rsidR="00454EE3">
        <w:t xml:space="preserve">len </w:t>
      </w:r>
      <w:r w:rsidR="00454EE3">
        <w:rPr>
          <w:spacing w:val="-2"/>
        </w:rPr>
        <w:t>b</w:t>
      </w:r>
      <w:r w:rsidR="00454EE3">
        <w:t>in</w:t>
      </w:r>
      <w:r w:rsidR="00454EE3">
        <w:rPr>
          <w:spacing w:val="-2"/>
        </w:rPr>
        <w:t>a</w:t>
      </w:r>
      <w:r w:rsidR="00454EE3">
        <w:t>l</w:t>
      </w:r>
      <w:r w:rsidR="00454EE3">
        <w:rPr>
          <w:spacing w:val="-2"/>
        </w:rPr>
        <w:t>a</w:t>
      </w:r>
      <w:r w:rsidR="00454EE3">
        <w:t xml:space="preserve">r </w:t>
      </w:r>
      <w:r w:rsidR="00454EE3">
        <w:rPr>
          <w:spacing w:val="-3"/>
        </w:rPr>
        <w:t>v</w:t>
      </w:r>
      <w:r w:rsidR="00454EE3">
        <w:t>e ben</w:t>
      </w:r>
      <w:r w:rsidR="00454EE3">
        <w:rPr>
          <w:spacing w:val="-2"/>
        </w:rPr>
        <w:t>z</w:t>
      </w:r>
      <w:r w:rsidR="00454EE3">
        <w:t>e</w:t>
      </w:r>
      <w:r w:rsidR="00454EE3">
        <w:rPr>
          <w:spacing w:val="1"/>
        </w:rPr>
        <w:t>r</w:t>
      </w:r>
      <w:r w:rsidR="00454EE3">
        <w:t>i</w:t>
      </w:r>
      <w:r w:rsidR="00454EE3">
        <w:rPr>
          <w:spacing w:val="-2"/>
        </w:rPr>
        <w:t xml:space="preserve"> a</w:t>
      </w:r>
      <w:r w:rsidR="00454EE3">
        <w:rPr>
          <w:spacing w:val="-4"/>
        </w:rPr>
        <w:t>m</w:t>
      </w:r>
      <w:r w:rsidR="00454EE3">
        <w:t>açla</w:t>
      </w:r>
      <w:r w:rsidR="00454EE3">
        <w:rPr>
          <w:spacing w:val="1"/>
        </w:rPr>
        <w:t>r</w:t>
      </w:r>
      <w:r w:rsidR="00454EE3">
        <w:t>a</w:t>
      </w:r>
      <w:r w:rsidR="00454EE3">
        <w:rPr>
          <w:spacing w:val="-2"/>
        </w:rPr>
        <w:t xml:space="preserve"> </w:t>
      </w:r>
      <w:r w:rsidR="00454EE3">
        <w:t>tah</w:t>
      </w:r>
      <w:r w:rsidR="00454EE3">
        <w:rPr>
          <w:spacing w:val="-2"/>
        </w:rPr>
        <w:t>s</w:t>
      </w:r>
      <w:r w:rsidR="00454EE3">
        <w:t>is</w:t>
      </w:r>
      <w:r w:rsidR="00454EE3">
        <w:rPr>
          <w:spacing w:val="-2"/>
        </w:rPr>
        <w:t xml:space="preserve"> </w:t>
      </w:r>
      <w:r w:rsidR="00454EE3">
        <w:t>ed</w:t>
      </w:r>
      <w:r w:rsidR="00454EE3">
        <w:rPr>
          <w:spacing w:val="-2"/>
        </w:rPr>
        <w:t>i</w:t>
      </w:r>
      <w:r w:rsidR="00454EE3">
        <w:t>l</w:t>
      </w:r>
      <w:r w:rsidR="00454EE3">
        <w:rPr>
          <w:spacing w:val="-4"/>
        </w:rPr>
        <w:t>m</w:t>
      </w:r>
      <w:r w:rsidR="00454EE3">
        <w:t>iş b</w:t>
      </w:r>
      <w:r w:rsidR="00454EE3">
        <w:rPr>
          <w:spacing w:val="1"/>
        </w:rPr>
        <w:t>i</w:t>
      </w:r>
      <w:r w:rsidR="00454EE3">
        <w:rPr>
          <w:spacing w:val="-3"/>
        </w:rPr>
        <w:t>n</w:t>
      </w:r>
      <w:r w:rsidR="00454EE3">
        <w:t>a</w:t>
      </w:r>
      <w:r w:rsidR="00454EE3">
        <w:rPr>
          <w:spacing w:val="-2"/>
        </w:rPr>
        <w:t>l</w:t>
      </w:r>
      <w:r w:rsidR="00454EE3">
        <w:t>a</w:t>
      </w:r>
      <w:r w:rsidR="00454EE3">
        <w:rPr>
          <w:spacing w:val="1"/>
        </w:rPr>
        <w:t>r</w:t>
      </w:r>
      <w:r w:rsidR="00454EE3">
        <w:t>ı,</w:t>
      </w:r>
      <w:proofErr w:type="gramEnd"/>
    </w:p>
    <w:p w:rsidR="00454EE3" w:rsidRDefault="002A6E70" w:rsidP="00711ECA">
      <w:pPr>
        <w:tabs>
          <w:tab w:val="left" w:pos="462"/>
        </w:tabs>
        <w:kinsoku w:val="0"/>
        <w:overflowPunct w:val="0"/>
        <w:spacing w:before="2"/>
        <w:rPr>
          <w:sz w:val="22"/>
          <w:szCs w:val="22"/>
        </w:rPr>
      </w:pPr>
      <w:r w:rsidRPr="002A6E70">
        <w:rPr>
          <w:bCs/>
          <w:sz w:val="22"/>
          <w:szCs w:val="22"/>
        </w:rPr>
        <w:t>p)</w:t>
      </w:r>
      <w:r>
        <w:rPr>
          <w:b/>
          <w:bCs/>
          <w:sz w:val="22"/>
          <w:szCs w:val="22"/>
        </w:rPr>
        <w:t xml:space="preserve"> </w:t>
      </w:r>
      <w:r w:rsidR="00454EE3">
        <w:rPr>
          <w:b/>
          <w:bCs/>
          <w:sz w:val="22"/>
          <w:szCs w:val="22"/>
        </w:rPr>
        <w:t>İl</w:t>
      </w:r>
      <w:r w:rsidR="00454EE3">
        <w:rPr>
          <w:b/>
          <w:bCs/>
          <w:spacing w:val="1"/>
          <w:sz w:val="22"/>
          <w:szCs w:val="22"/>
        </w:rPr>
        <w:t xml:space="preserve"> </w:t>
      </w:r>
      <w:r w:rsidR="00454EE3">
        <w:rPr>
          <w:b/>
          <w:bCs/>
          <w:spacing w:val="-1"/>
          <w:sz w:val="22"/>
          <w:szCs w:val="22"/>
        </w:rPr>
        <w:t>E</w:t>
      </w:r>
      <w:r w:rsidR="00454EE3">
        <w:rPr>
          <w:b/>
          <w:bCs/>
          <w:sz w:val="22"/>
          <w:szCs w:val="22"/>
        </w:rPr>
        <w:t>ne</w:t>
      </w:r>
      <w:r w:rsidR="00454EE3">
        <w:rPr>
          <w:b/>
          <w:bCs/>
          <w:spacing w:val="-2"/>
          <w:sz w:val="22"/>
          <w:szCs w:val="22"/>
        </w:rPr>
        <w:t>r</w:t>
      </w:r>
      <w:r w:rsidR="00454EE3">
        <w:rPr>
          <w:b/>
          <w:bCs/>
          <w:sz w:val="22"/>
          <w:szCs w:val="22"/>
        </w:rPr>
        <w:t>ji</w:t>
      </w:r>
      <w:r w:rsidR="00454EE3">
        <w:rPr>
          <w:b/>
          <w:bCs/>
          <w:spacing w:val="-2"/>
          <w:sz w:val="22"/>
          <w:szCs w:val="22"/>
        </w:rPr>
        <w:t xml:space="preserve"> </w:t>
      </w:r>
      <w:r w:rsidR="00454EE3">
        <w:rPr>
          <w:b/>
          <w:bCs/>
          <w:spacing w:val="1"/>
          <w:sz w:val="22"/>
          <w:szCs w:val="22"/>
        </w:rPr>
        <w:t>Y</w:t>
      </w:r>
      <w:r w:rsidR="00454EE3">
        <w:rPr>
          <w:b/>
          <w:bCs/>
          <w:sz w:val="22"/>
          <w:szCs w:val="22"/>
        </w:rPr>
        <w:t>ö</w:t>
      </w:r>
      <w:r w:rsidR="00454EE3">
        <w:rPr>
          <w:b/>
          <w:bCs/>
          <w:spacing w:val="-3"/>
          <w:sz w:val="22"/>
          <w:szCs w:val="22"/>
        </w:rPr>
        <w:t>n</w:t>
      </w:r>
      <w:r w:rsidR="00454EE3">
        <w:rPr>
          <w:b/>
          <w:bCs/>
          <w:sz w:val="22"/>
          <w:szCs w:val="22"/>
        </w:rPr>
        <w:t>e</w:t>
      </w:r>
      <w:r w:rsidR="00454EE3">
        <w:rPr>
          <w:b/>
          <w:bCs/>
          <w:spacing w:val="-2"/>
          <w:sz w:val="22"/>
          <w:szCs w:val="22"/>
        </w:rPr>
        <w:t>t</w:t>
      </w:r>
      <w:r w:rsidR="00454EE3">
        <w:rPr>
          <w:b/>
          <w:bCs/>
          <w:sz w:val="22"/>
          <w:szCs w:val="22"/>
        </w:rPr>
        <w:t>i</w:t>
      </w:r>
      <w:r w:rsidR="00454EE3">
        <w:rPr>
          <w:b/>
          <w:bCs/>
          <w:spacing w:val="-2"/>
          <w:sz w:val="22"/>
          <w:szCs w:val="22"/>
        </w:rPr>
        <w:t>c</w:t>
      </w:r>
      <w:r w:rsidR="00454EE3">
        <w:rPr>
          <w:b/>
          <w:bCs/>
          <w:sz w:val="22"/>
          <w:szCs w:val="22"/>
        </w:rPr>
        <w:t>is</w:t>
      </w:r>
      <w:r w:rsidR="00454EE3">
        <w:rPr>
          <w:b/>
          <w:bCs/>
          <w:spacing w:val="-1"/>
          <w:sz w:val="22"/>
          <w:szCs w:val="22"/>
        </w:rPr>
        <w:t>i</w:t>
      </w:r>
      <w:r w:rsidR="00454EE3">
        <w:rPr>
          <w:b/>
          <w:bCs/>
          <w:sz w:val="22"/>
          <w:szCs w:val="22"/>
        </w:rPr>
        <w:t xml:space="preserve">: </w:t>
      </w:r>
      <w:r w:rsidR="00454EE3">
        <w:rPr>
          <w:spacing w:val="1"/>
          <w:sz w:val="22"/>
          <w:szCs w:val="22"/>
        </w:rPr>
        <w:t>V</w:t>
      </w:r>
      <w:r w:rsidR="00454EE3">
        <w:rPr>
          <w:spacing w:val="-2"/>
          <w:sz w:val="22"/>
          <w:szCs w:val="22"/>
        </w:rPr>
        <w:t>a</w:t>
      </w:r>
      <w:r w:rsidR="00454EE3">
        <w:rPr>
          <w:sz w:val="22"/>
          <w:szCs w:val="22"/>
        </w:rPr>
        <w:t>l</w:t>
      </w:r>
      <w:r w:rsidR="00454EE3">
        <w:rPr>
          <w:spacing w:val="-2"/>
          <w:sz w:val="22"/>
          <w:szCs w:val="22"/>
        </w:rPr>
        <w:t>i</w:t>
      </w:r>
      <w:r w:rsidR="00454EE3">
        <w:rPr>
          <w:sz w:val="22"/>
          <w:szCs w:val="22"/>
        </w:rPr>
        <w:t>l</w:t>
      </w:r>
      <w:r w:rsidR="00454EE3">
        <w:rPr>
          <w:spacing w:val="-2"/>
          <w:sz w:val="22"/>
          <w:szCs w:val="22"/>
        </w:rPr>
        <w:t>i</w:t>
      </w:r>
      <w:r w:rsidR="00454EE3">
        <w:rPr>
          <w:sz w:val="22"/>
          <w:szCs w:val="22"/>
        </w:rPr>
        <w:t>k</w:t>
      </w:r>
      <w:r w:rsidR="00454EE3">
        <w:rPr>
          <w:spacing w:val="-3"/>
          <w:sz w:val="22"/>
          <w:szCs w:val="22"/>
        </w:rPr>
        <w:t xml:space="preserve"> </w:t>
      </w:r>
      <w:r w:rsidR="00454EE3">
        <w:rPr>
          <w:sz w:val="22"/>
          <w:szCs w:val="22"/>
        </w:rPr>
        <w:t>Ene</w:t>
      </w:r>
      <w:r w:rsidR="00454EE3">
        <w:rPr>
          <w:spacing w:val="-2"/>
          <w:sz w:val="22"/>
          <w:szCs w:val="22"/>
        </w:rPr>
        <w:t>r</w:t>
      </w:r>
      <w:r w:rsidR="00454EE3">
        <w:rPr>
          <w:spacing w:val="3"/>
          <w:sz w:val="22"/>
          <w:szCs w:val="22"/>
        </w:rPr>
        <w:t>j</w:t>
      </w:r>
      <w:r w:rsidR="00454EE3">
        <w:rPr>
          <w:sz w:val="22"/>
          <w:szCs w:val="22"/>
        </w:rPr>
        <w:t>i</w:t>
      </w:r>
      <w:r w:rsidR="00454EE3">
        <w:rPr>
          <w:spacing w:val="1"/>
          <w:sz w:val="22"/>
          <w:szCs w:val="22"/>
        </w:rPr>
        <w:t xml:space="preserve"> </w:t>
      </w:r>
      <w:r w:rsidR="00454EE3">
        <w:rPr>
          <w:spacing w:val="-2"/>
          <w:sz w:val="22"/>
          <w:szCs w:val="22"/>
        </w:rPr>
        <w:t>Y</w:t>
      </w:r>
      <w:r w:rsidR="00454EE3">
        <w:rPr>
          <w:sz w:val="22"/>
          <w:szCs w:val="22"/>
        </w:rPr>
        <w:t>ö</w:t>
      </w:r>
      <w:r w:rsidR="00454EE3">
        <w:rPr>
          <w:spacing w:val="-3"/>
          <w:sz w:val="22"/>
          <w:szCs w:val="22"/>
        </w:rPr>
        <w:t>n</w:t>
      </w:r>
      <w:r w:rsidR="00454EE3">
        <w:rPr>
          <w:sz w:val="22"/>
          <w:szCs w:val="22"/>
        </w:rPr>
        <w:t>e</w:t>
      </w:r>
      <w:r w:rsidR="00454EE3">
        <w:rPr>
          <w:spacing w:val="-2"/>
          <w:sz w:val="22"/>
          <w:szCs w:val="22"/>
        </w:rPr>
        <w:t>t</w:t>
      </w:r>
      <w:r w:rsidR="00454EE3">
        <w:rPr>
          <w:sz w:val="22"/>
          <w:szCs w:val="22"/>
        </w:rPr>
        <w:t>i</w:t>
      </w:r>
      <w:r w:rsidR="00454EE3">
        <w:rPr>
          <w:spacing w:val="-2"/>
          <w:sz w:val="22"/>
          <w:szCs w:val="22"/>
        </w:rPr>
        <w:t>c</w:t>
      </w:r>
      <w:r w:rsidR="00454EE3">
        <w:rPr>
          <w:sz w:val="22"/>
          <w:szCs w:val="22"/>
        </w:rPr>
        <w:t>i</w:t>
      </w:r>
      <w:r w:rsidR="00454EE3">
        <w:rPr>
          <w:spacing w:val="-2"/>
          <w:sz w:val="22"/>
          <w:szCs w:val="22"/>
        </w:rPr>
        <w:t>s</w:t>
      </w:r>
      <w:r w:rsidR="00454EE3">
        <w:rPr>
          <w:sz w:val="22"/>
          <w:szCs w:val="22"/>
        </w:rPr>
        <w:t>ini,</w:t>
      </w:r>
    </w:p>
    <w:p w:rsidR="00454EE3" w:rsidRDefault="002A6E70" w:rsidP="00711ECA">
      <w:pPr>
        <w:tabs>
          <w:tab w:val="left" w:pos="462"/>
        </w:tabs>
        <w:kinsoku w:val="0"/>
        <w:overflowPunct w:val="0"/>
        <w:spacing w:before="8" w:line="247" w:lineRule="auto"/>
        <w:ind w:right="246"/>
        <w:rPr>
          <w:sz w:val="21"/>
          <w:szCs w:val="21"/>
        </w:rPr>
      </w:pPr>
      <w:r w:rsidRPr="002A6E70">
        <w:rPr>
          <w:bCs/>
          <w:spacing w:val="-2"/>
          <w:sz w:val="21"/>
          <w:szCs w:val="21"/>
        </w:rPr>
        <w:t>r)</w:t>
      </w:r>
      <w:r>
        <w:rPr>
          <w:b/>
          <w:bCs/>
          <w:spacing w:val="-2"/>
          <w:sz w:val="21"/>
          <w:szCs w:val="21"/>
        </w:rPr>
        <w:t xml:space="preserve"> </w:t>
      </w:r>
      <w:r w:rsidR="00454EE3" w:rsidRPr="009A490A">
        <w:rPr>
          <w:b/>
          <w:bCs/>
          <w:spacing w:val="-2"/>
          <w:sz w:val="22"/>
          <w:szCs w:val="22"/>
        </w:rPr>
        <w:t>K</w:t>
      </w:r>
      <w:r w:rsidR="00454EE3" w:rsidRPr="009A490A">
        <w:rPr>
          <w:b/>
          <w:bCs/>
          <w:sz w:val="22"/>
          <w:szCs w:val="22"/>
        </w:rPr>
        <w:t>uru</w:t>
      </w:r>
      <w:r w:rsidR="00454EE3" w:rsidRPr="009A490A">
        <w:rPr>
          <w:b/>
          <w:bCs/>
          <w:spacing w:val="-3"/>
          <w:sz w:val="22"/>
          <w:szCs w:val="22"/>
        </w:rPr>
        <w:t>m</w:t>
      </w:r>
      <w:r w:rsidR="00454EE3" w:rsidRPr="009A490A">
        <w:rPr>
          <w:b/>
          <w:bCs/>
          <w:sz w:val="22"/>
          <w:szCs w:val="22"/>
        </w:rPr>
        <w:t>:</w:t>
      </w:r>
      <w:r w:rsidR="00454EE3" w:rsidRPr="009A490A">
        <w:rPr>
          <w:b/>
          <w:bCs/>
          <w:spacing w:val="-1"/>
          <w:sz w:val="22"/>
          <w:szCs w:val="22"/>
        </w:rPr>
        <w:t xml:space="preserve"> </w:t>
      </w:r>
      <w:proofErr w:type="gramStart"/>
      <w:r w:rsidR="007139D7">
        <w:rPr>
          <w:spacing w:val="-1"/>
          <w:sz w:val="22"/>
          <w:szCs w:val="22"/>
        </w:rPr>
        <w:t>........................</w:t>
      </w:r>
      <w:proofErr w:type="gramEnd"/>
      <w:r w:rsidR="002466C6" w:rsidRPr="009A490A">
        <w:rPr>
          <w:spacing w:val="-1"/>
          <w:sz w:val="22"/>
          <w:szCs w:val="22"/>
        </w:rPr>
        <w:t xml:space="preserve"> İlçesi sınırları içinde bulunan belediye, </w:t>
      </w:r>
      <w:proofErr w:type="gramStart"/>
      <w:r w:rsidR="007139D7">
        <w:rPr>
          <w:spacing w:val="-1"/>
          <w:sz w:val="22"/>
          <w:szCs w:val="22"/>
        </w:rPr>
        <w:t>........................</w:t>
      </w:r>
      <w:proofErr w:type="gramEnd"/>
      <w:r w:rsidR="002466C6" w:rsidRPr="009A490A">
        <w:rPr>
          <w:spacing w:val="-1"/>
          <w:sz w:val="22"/>
          <w:szCs w:val="22"/>
        </w:rPr>
        <w:t xml:space="preserve"> Belediyesi.</w:t>
      </w:r>
    </w:p>
    <w:p w:rsidR="00454EE3" w:rsidRDefault="002A6E70" w:rsidP="00711ECA">
      <w:pPr>
        <w:pStyle w:val="GvdeMetni"/>
        <w:tabs>
          <w:tab w:val="left" w:pos="462"/>
        </w:tabs>
        <w:kinsoku w:val="0"/>
        <w:overflowPunct w:val="0"/>
        <w:spacing w:before="10" w:line="248" w:lineRule="exact"/>
        <w:ind w:left="0" w:right="673" w:firstLine="0"/>
      </w:pPr>
      <w:r w:rsidRPr="002A6E70">
        <w:rPr>
          <w:bCs/>
        </w:rPr>
        <w:t>s)</w:t>
      </w:r>
      <w:r>
        <w:rPr>
          <w:b/>
          <w:bCs/>
        </w:rPr>
        <w:t xml:space="preserve"> </w:t>
      </w:r>
      <w:r w:rsidR="00454EE3">
        <w:rPr>
          <w:b/>
          <w:bCs/>
        </w:rPr>
        <w:t>Kur</w:t>
      </w:r>
      <w:r w:rsidR="00454EE3">
        <w:rPr>
          <w:b/>
          <w:bCs/>
          <w:spacing w:val="-3"/>
        </w:rPr>
        <w:t>u</w:t>
      </w:r>
      <w:r w:rsidR="00454EE3">
        <w:rPr>
          <w:b/>
          <w:bCs/>
        </w:rPr>
        <w:t>m</w:t>
      </w:r>
      <w:r w:rsidR="00454EE3">
        <w:rPr>
          <w:b/>
          <w:bCs/>
          <w:spacing w:val="-2"/>
        </w:rPr>
        <w:t xml:space="preserve"> </w:t>
      </w:r>
      <w:r w:rsidR="00454EE3">
        <w:rPr>
          <w:b/>
          <w:bCs/>
          <w:spacing w:val="1"/>
        </w:rPr>
        <w:t>Y</w:t>
      </w:r>
      <w:r w:rsidR="00454EE3">
        <w:rPr>
          <w:b/>
          <w:bCs/>
        </w:rPr>
        <w:t>ön</w:t>
      </w:r>
      <w:r w:rsidR="00454EE3">
        <w:rPr>
          <w:b/>
          <w:bCs/>
          <w:spacing w:val="-3"/>
        </w:rPr>
        <w:t>e</w:t>
      </w:r>
      <w:r w:rsidR="00454EE3">
        <w:rPr>
          <w:b/>
          <w:bCs/>
        </w:rPr>
        <w:t>ti</w:t>
      </w:r>
      <w:r w:rsidR="00454EE3">
        <w:rPr>
          <w:b/>
          <w:bCs/>
          <w:spacing w:val="-2"/>
        </w:rPr>
        <w:t>c</w:t>
      </w:r>
      <w:r w:rsidR="00454EE3">
        <w:rPr>
          <w:b/>
          <w:bCs/>
        </w:rPr>
        <w:t>i</w:t>
      </w:r>
      <w:r w:rsidR="00454EE3">
        <w:rPr>
          <w:b/>
          <w:bCs/>
          <w:spacing w:val="-2"/>
        </w:rPr>
        <w:t>s</w:t>
      </w:r>
      <w:r w:rsidR="00454EE3">
        <w:rPr>
          <w:b/>
          <w:bCs/>
        </w:rPr>
        <w:t>i:</w:t>
      </w:r>
      <w:r w:rsidR="00454EE3">
        <w:rPr>
          <w:b/>
          <w:bCs/>
          <w:spacing w:val="3"/>
        </w:rPr>
        <w:t xml:space="preserve"> </w:t>
      </w:r>
      <w:proofErr w:type="gramStart"/>
      <w:r w:rsidR="007139D7">
        <w:rPr>
          <w:spacing w:val="-2"/>
        </w:rPr>
        <w:t>........................</w:t>
      </w:r>
      <w:proofErr w:type="gramEnd"/>
      <w:r w:rsidR="001827C0">
        <w:rPr>
          <w:spacing w:val="-2"/>
        </w:rPr>
        <w:t xml:space="preserve"> Belediye</w:t>
      </w:r>
      <w:r w:rsidR="00AF36F7">
        <w:rPr>
          <w:spacing w:val="-2"/>
        </w:rPr>
        <w:t xml:space="preserve"> Başkanı</w:t>
      </w:r>
      <w:r w:rsidR="001827C0">
        <w:rPr>
          <w:spacing w:val="-2"/>
        </w:rPr>
        <w:t>’nı,</w:t>
      </w:r>
    </w:p>
    <w:p w:rsidR="00454EE3" w:rsidRDefault="002A6E70" w:rsidP="00B754D5">
      <w:pPr>
        <w:pStyle w:val="GvdeMetni"/>
        <w:tabs>
          <w:tab w:val="left" w:pos="142"/>
        </w:tabs>
        <w:kinsoku w:val="0"/>
        <w:overflowPunct w:val="0"/>
        <w:spacing w:before="8" w:line="235" w:lineRule="auto"/>
        <w:ind w:left="0" w:right="116" w:firstLine="0"/>
        <w:jc w:val="both"/>
      </w:pPr>
      <w:r w:rsidRPr="00BD6B2E">
        <w:rPr>
          <w:spacing w:val="1"/>
        </w:rPr>
        <w:t>ş)</w:t>
      </w:r>
      <w:r>
        <w:rPr>
          <w:spacing w:val="1"/>
        </w:rPr>
        <w:t xml:space="preserve"> </w:t>
      </w:r>
      <w:r w:rsidR="006644CC">
        <w:rPr>
          <w:b/>
          <w:bCs/>
        </w:rPr>
        <w:t>Belediye</w:t>
      </w:r>
      <w:r w:rsidR="00AF36F7">
        <w:rPr>
          <w:b/>
          <w:bCs/>
        </w:rPr>
        <w:t xml:space="preserve"> </w:t>
      </w:r>
      <w:r w:rsidR="00454EE3">
        <w:rPr>
          <w:b/>
          <w:bCs/>
          <w:spacing w:val="-1"/>
        </w:rPr>
        <w:t>E</w:t>
      </w:r>
      <w:r w:rsidR="00454EE3">
        <w:rPr>
          <w:b/>
          <w:bCs/>
        </w:rPr>
        <w:t>ner</w:t>
      </w:r>
      <w:r w:rsidR="00454EE3">
        <w:rPr>
          <w:b/>
          <w:bCs/>
          <w:spacing w:val="-2"/>
        </w:rPr>
        <w:t>j</w:t>
      </w:r>
      <w:r w:rsidR="00454EE3">
        <w:rPr>
          <w:b/>
          <w:bCs/>
        </w:rPr>
        <w:t>i</w:t>
      </w:r>
      <w:r w:rsidR="009A490A">
        <w:rPr>
          <w:b/>
          <w:bCs/>
          <w:spacing w:val="32"/>
        </w:rPr>
        <w:t xml:space="preserve"> </w:t>
      </w:r>
      <w:r w:rsidR="00454EE3">
        <w:rPr>
          <w:b/>
          <w:bCs/>
          <w:spacing w:val="1"/>
        </w:rPr>
        <w:t>Y</w:t>
      </w:r>
      <w:r w:rsidR="00454EE3">
        <w:rPr>
          <w:b/>
          <w:bCs/>
        </w:rPr>
        <w:t>ö</w:t>
      </w:r>
      <w:r w:rsidR="00454EE3">
        <w:rPr>
          <w:b/>
          <w:bCs/>
          <w:spacing w:val="-3"/>
        </w:rPr>
        <w:t>n</w:t>
      </w:r>
      <w:r w:rsidR="00454EE3">
        <w:rPr>
          <w:b/>
          <w:bCs/>
        </w:rPr>
        <w:t>e</w:t>
      </w:r>
      <w:r w:rsidR="00454EE3">
        <w:rPr>
          <w:b/>
          <w:bCs/>
          <w:spacing w:val="-2"/>
        </w:rPr>
        <w:t>t</w:t>
      </w:r>
      <w:r w:rsidR="00454EE3">
        <w:rPr>
          <w:b/>
          <w:bCs/>
        </w:rPr>
        <w:t>im</w:t>
      </w:r>
      <w:r w:rsidR="00454EE3">
        <w:rPr>
          <w:b/>
          <w:bCs/>
          <w:spacing w:val="29"/>
        </w:rPr>
        <w:t xml:space="preserve"> </w:t>
      </w:r>
      <w:r w:rsidR="00454EE3">
        <w:rPr>
          <w:b/>
          <w:bCs/>
          <w:spacing w:val="1"/>
        </w:rPr>
        <w:t>B</w:t>
      </w:r>
      <w:r w:rsidR="00454EE3">
        <w:rPr>
          <w:b/>
          <w:bCs/>
          <w:spacing w:val="-2"/>
        </w:rPr>
        <w:t>i</w:t>
      </w:r>
      <w:r w:rsidR="00454EE3">
        <w:rPr>
          <w:b/>
          <w:bCs/>
        </w:rPr>
        <w:t>r</w:t>
      </w:r>
      <w:r w:rsidR="00454EE3">
        <w:rPr>
          <w:b/>
          <w:bCs/>
          <w:spacing w:val="-2"/>
        </w:rPr>
        <w:t>i</w:t>
      </w:r>
      <w:r w:rsidR="00454EE3">
        <w:rPr>
          <w:b/>
          <w:bCs/>
        </w:rPr>
        <w:t>m</w:t>
      </w:r>
      <w:r w:rsidR="00454EE3">
        <w:rPr>
          <w:b/>
          <w:bCs/>
          <w:spacing w:val="-2"/>
        </w:rPr>
        <w:t>i</w:t>
      </w:r>
      <w:r w:rsidR="00454EE3">
        <w:rPr>
          <w:b/>
          <w:bCs/>
        </w:rPr>
        <w:t>:</w:t>
      </w:r>
      <w:r w:rsidR="00454EE3">
        <w:rPr>
          <w:b/>
          <w:bCs/>
          <w:spacing w:val="35"/>
        </w:rPr>
        <w:t xml:space="preserve"> </w:t>
      </w:r>
      <w:r w:rsidR="00454EE3">
        <w:rPr>
          <w:spacing w:val="-1"/>
        </w:rPr>
        <w:t>B</w:t>
      </w:r>
      <w:r w:rsidR="00454EE3">
        <w:t>u</w:t>
      </w:r>
      <w:r w:rsidR="00454EE3">
        <w:rPr>
          <w:spacing w:val="31"/>
        </w:rPr>
        <w:t xml:space="preserve"> </w:t>
      </w:r>
      <w:r w:rsidR="00454EE3">
        <w:rPr>
          <w:spacing w:val="-3"/>
        </w:rPr>
        <w:t>y</w:t>
      </w:r>
      <w:r w:rsidR="00454EE3">
        <w:t>öne</w:t>
      </w:r>
      <w:r w:rsidR="00454EE3">
        <w:rPr>
          <w:spacing w:val="1"/>
        </w:rPr>
        <w:t>r</w:t>
      </w:r>
      <w:r w:rsidR="00454EE3">
        <w:rPr>
          <w:spacing w:val="-3"/>
        </w:rPr>
        <w:t>g</w:t>
      </w:r>
      <w:r w:rsidR="00454EE3">
        <w:t>e</w:t>
      </w:r>
      <w:r w:rsidR="00454EE3">
        <w:rPr>
          <w:spacing w:val="31"/>
        </w:rPr>
        <w:t xml:space="preserve"> </w:t>
      </w:r>
      <w:r w:rsidR="00454EE3">
        <w:t>hü</w:t>
      </w:r>
      <w:r w:rsidR="00454EE3">
        <w:rPr>
          <w:spacing w:val="-3"/>
        </w:rPr>
        <w:t>k</w:t>
      </w:r>
      <w:r w:rsidR="00454EE3">
        <w:rPr>
          <w:spacing w:val="2"/>
        </w:rPr>
        <w:t>ü</w:t>
      </w:r>
      <w:r w:rsidR="00454EE3">
        <w:rPr>
          <w:spacing w:val="-4"/>
        </w:rPr>
        <w:t>m</w:t>
      </w:r>
      <w:r w:rsidR="00454EE3">
        <w:t>le</w:t>
      </w:r>
      <w:r w:rsidR="00454EE3">
        <w:rPr>
          <w:spacing w:val="1"/>
        </w:rPr>
        <w:t>r</w:t>
      </w:r>
      <w:r w:rsidR="00454EE3">
        <w:t>ine</w:t>
      </w:r>
      <w:r w:rsidR="00454EE3">
        <w:rPr>
          <w:spacing w:val="31"/>
        </w:rPr>
        <w:t xml:space="preserve"> </w:t>
      </w:r>
      <w:r w:rsidR="00454EE3">
        <w:rPr>
          <w:spacing w:val="-3"/>
        </w:rPr>
        <w:t>g</w:t>
      </w:r>
      <w:r w:rsidR="00454EE3">
        <w:t>öre</w:t>
      </w:r>
      <w:r w:rsidR="00454EE3">
        <w:rPr>
          <w:spacing w:val="31"/>
        </w:rPr>
        <w:t xml:space="preserve"> </w:t>
      </w:r>
      <w:r w:rsidR="00454EE3">
        <w:rPr>
          <w:spacing w:val="-3"/>
        </w:rPr>
        <w:t>k</w:t>
      </w:r>
      <w:r w:rsidR="00454EE3">
        <w:t>urulan,</w:t>
      </w:r>
      <w:r w:rsidR="00454EE3">
        <w:rPr>
          <w:spacing w:val="31"/>
        </w:rPr>
        <w:t xml:space="preserve"> </w:t>
      </w:r>
      <w:r w:rsidR="00454EE3">
        <w:rPr>
          <w:spacing w:val="-3"/>
        </w:rPr>
        <w:t>k</w:t>
      </w:r>
      <w:r w:rsidR="00454EE3">
        <w:t>a</w:t>
      </w:r>
      <w:r w:rsidR="00454EE3">
        <w:rPr>
          <w:spacing w:val="-2"/>
        </w:rPr>
        <w:t>m</w:t>
      </w:r>
      <w:r w:rsidR="00454EE3">
        <w:t>u</w:t>
      </w:r>
      <w:r w:rsidR="00454EE3">
        <w:rPr>
          <w:spacing w:val="35"/>
        </w:rPr>
        <w:t xml:space="preserve"> </w:t>
      </w:r>
      <w:r w:rsidR="00454EE3">
        <w:t>bina</w:t>
      </w:r>
      <w:r w:rsidR="00454EE3">
        <w:rPr>
          <w:spacing w:val="-2"/>
        </w:rPr>
        <w:t>l</w:t>
      </w:r>
      <w:r w:rsidR="00454EE3">
        <w:t>a</w:t>
      </w:r>
      <w:r w:rsidR="00454EE3">
        <w:rPr>
          <w:spacing w:val="-2"/>
        </w:rPr>
        <w:t>r</w:t>
      </w:r>
      <w:r w:rsidR="00454EE3">
        <w:t>ında</w:t>
      </w:r>
      <w:r w:rsidR="00454EE3">
        <w:rPr>
          <w:spacing w:val="32"/>
        </w:rPr>
        <w:t xml:space="preserve"> </w:t>
      </w:r>
      <w:r w:rsidR="00454EE3">
        <w:t>5</w:t>
      </w:r>
      <w:r w:rsidR="00454EE3">
        <w:rPr>
          <w:spacing w:val="-3"/>
        </w:rPr>
        <w:t>62</w:t>
      </w:r>
      <w:r w:rsidR="00454EE3">
        <w:t>7 sa</w:t>
      </w:r>
      <w:r w:rsidR="00454EE3">
        <w:rPr>
          <w:spacing w:val="-3"/>
        </w:rPr>
        <w:t>y</w:t>
      </w:r>
      <w:r w:rsidR="00454EE3">
        <w:t>ılı</w:t>
      </w:r>
      <w:r w:rsidR="00454EE3">
        <w:rPr>
          <w:spacing w:val="37"/>
        </w:rPr>
        <w:t xml:space="preserve"> </w:t>
      </w:r>
      <w:r w:rsidR="00454EE3">
        <w:rPr>
          <w:spacing w:val="-3"/>
        </w:rPr>
        <w:t>E</w:t>
      </w:r>
      <w:r w:rsidR="00454EE3">
        <w:t>ne</w:t>
      </w:r>
      <w:r w:rsidR="00454EE3">
        <w:rPr>
          <w:spacing w:val="-2"/>
        </w:rPr>
        <w:t>r</w:t>
      </w:r>
      <w:r w:rsidR="00454EE3">
        <w:t>ji</w:t>
      </w:r>
      <w:r w:rsidR="00454EE3">
        <w:rPr>
          <w:spacing w:val="34"/>
        </w:rPr>
        <w:t xml:space="preserve"> </w:t>
      </w:r>
      <w:r w:rsidR="00454EE3">
        <w:rPr>
          <w:spacing w:val="-2"/>
        </w:rPr>
        <w:t>V</w:t>
      </w:r>
      <w:r w:rsidR="00454EE3">
        <w:t>e</w:t>
      </w:r>
      <w:r w:rsidR="00454EE3">
        <w:rPr>
          <w:spacing w:val="-2"/>
        </w:rPr>
        <w:t>r</w:t>
      </w:r>
      <w:r w:rsidR="00454EE3">
        <w:t>i</w:t>
      </w:r>
      <w:r w:rsidR="00454EE3">
        <w:rPr>
          <w:spacing w:val="-4"/>
        </w:rPr>
        <w:t>m</w:t>
      </w:r>
      <w:r w:rsidR="00454EE3">
        <w:t>lili</w:t>
      </w:r>
      <w:r w:rsidR="00454EE3">
        <w:rPr>
          <w:spacing w:val="-3"/>
        </w:rPr>
        <w:t>ğ</w:t>
      </w:r>
      <w:r w:rsidR="00454EE3">
        <w:t>i</w:t>
      </w:r>
      <w:r w:rsidR="00454EE3">
        <w:rPr>
          <w:spacing w:val="34"/>
        </w:rPr>
        <w:t xml:space="preserve"> </w:t>
      </w:r>
      <w:r w:rsidR="00454EE3">
        <w:rPr>
          <w:spacing w:val="1"/>
        </w:rPr>
        <w:t>K</w:t>
      </w:r>
      <w:r w:rsidR="00454EE3">
        <w:t>an</w:t>
      </w:r>
      <w:r w:rsidR="00454EE3">
        <w:rPr>
          <w:spacing w:val="-2"/>
        </w:rPr>
        <w:t>u</w:t>
      </w:r>
      <w:r w:rsidR="00454EE3">
        <w:t>nu</w:t>
      </w:r>
      <w:r w:rsidR="00454EE3">
        <w:rPr>
          <w:spacing w:val="36"/>
        </w:rPr>
        <w:t xml:space="preserve"> </w:t>
      </w:r>
      <w:r w:rsidR="00454EE3">
        <w:rPr>
          <w:spacing w:val="-3"/>
        </w:rPr>
        <w:t>k</w:t>
      </w:r>
      <w:r w:rsidR="00454EE3">
        <w:t>apsa</w:t>
      </w:r>
      <w:r w:rsidR="00454EE3">
        <w:rPr>
          <w:spacing w:val="-4"/>
        </w:rPr>
        <w:t>m</w:t>
      </w:r>
      <w:r w:rsidR="00454EE3">
        <w:t>ında</w:t>
      </w:r>
      <w:r w:rsidR="00454EE3">
        <w:rPr>
          <w:spacing w:val="36"/>
        </w:rPr>
        <w:t xml:space="preserve"> </w:t>
      </w:r>
      <w:r w:rsidR="00454EE3">
        <w:rPr>
          <w:spacing w:val="-3"/>
        </w:rPr>
        <w:t>g</w:t>
      </w:r>
      <w:r w:rsidR="00454EE3">
        <w:t>ör</w:t>
      </w:r>
      <w:r w:rsidR="00454EE3">
        <w:rPr>
          <w:spacing w:val="-2"/>
        </w:rPr>
        <w:t>e</w:t>
      </w:r>
      <w:r w:rsidR="00454EE3">
        <w:rPr>
          <w:spacing w:val="-3"/>
        </w:rPr>
        <w:t>v</w:t>
      </w:r>
      <w:r w:rsidR="00454EE3">
        <w:t>le</w:t>
      </w:r>
      <w:r w:rsidR="00454EE3">
        <w:rPr>
          <w:spacing w:val="1"/>
        </w:rPr>
        <w:t>r</w:t>
      </w:r>
      <w:r w:rsidR="00454EE3">
        <w:t>i</w:t>
      </w:r>
      <w:r w:rsidR="00454EE3">
        <w:rPr>
          <w:spacing w:val="37"/>
        </w:rPr>
        <w:t xml:space="preserve"> </w:t>
      </w:r>
      <w:r w:rsidR="00454EE3">
        <w:rPr>
          <w:spacing w:val="-3"/>
        </w:rPr>
        <w:t>y</w:t>
      </w:r>
      <w:r w:rsidR="00454EE3">
        <w:t>e</w:t>
      </w:r>
      <w:r w:rsidR="00454EE3">
        <w:rPr>
          <w:spacing w:val="-2"/>
        </w:rPr>
        <w:t>r</w:t>
      </w:r>
      <w:r w:rsidR="00454EE3">
        <w:t>ine</w:t>
      </w:r>
      <w:r w:rsidR="00454EE3">
        <w:rPr>
          <w:spacing w:val="36"/>
        </w:rPr>
        <w:t xml:space="preserve"> </w:t>
      </w:r>
      <w:r w:rsidR="00454EE3">
        <w:rPr>
          <w:spacing w:val="-3"/>
        </w:rPr>
        <w:t>g</w:t>
      </w:r>
      <w:r w:rsidR="00454EE3">
        <w:t>e</w:t>
      </w:r>
      <w:r w:rsidR="00454EE3">
        <w:rPr>
          <w:spacing w:val="-2"/>
        </w:rPr>
        <w:t>t</w:t>
      </w:r>
      <w:r w:rsidR="00454EE3">
        <w:t>ir</w:t>
      </w:r>
      <w:r w:rsidR="00454EE3">
        <w:rPr>
          <w:spacing w:val="-2"/>
        </w:rPr>
        <w:t>e</w:t>
      </w:r>
      <w:r w:rsidR="00454EE3">
        <w:t>n,</w:t>
      </w:r>
      <w:r w:rsidR="00454EE3">
        <w:rPr>
          <w:spacing w:val="36"/>
        </w:rPr>
        <w:t xml:space="preserve"> </w:t>
      </w:r>
      <w:r w:rsidR="00454EE3">
        <w:t>En</w:t>
      </w:r>
      <w:r w:rsidR="00454EE3">
        <w:rPr>
          <w:spacing w:val="-3"/>
        </w:rPr>
        <w:t>e</w:t>
      </w:r>
      <w:r w:rsidR="00454EE3">
        <w:rPr>
          <w:spacing w:val="-2"/>
        </w:rPr>
        <w:t>r</w:t>
      </w:r>
      <w:r w:rsidR="00454EE3">
        <w:t>ji</w:t>
      </w:r>
      <w:r w:rsidR="00454EE3">
        <w:rPr>
          <w:spacing w:val="37"/>
        </w:rPr>
        <w:t xml:space="preserve"> </w:t>
      </w:r>
      <w:r w:rsidR="00454EE3">
        <w:rPr>
          <w:spacing w:val="-2"/>
        </w:rPr>
        <w:t>Y</w:t>
      </w:r>
      <w:r w:rsidR="00454EE3">
        <w:t>ön</w:t>
      </w:r>
      <w:r w:rsidR="00454EE3">
        <w:rPr>
          <w:spacing w:val="-2"/>
        </w:rPr>
        <w:t>e</w:t>
      </w:r>
      <w:r w:rsidR="00454EE3">
        <w:t>ti</w:t>
      </w:r>
      <w:r w:rsidR="00454EE3">
        <w:rPr>
          <w:spacing w:val="-2"/>
        </w:rPr>
        <w:t>c</w:t>
      </w:r>
      <w:r w:rsidR="00454EE3">
        <w:t>i</w:t>
      </w:r>
      <w:r w:rsidR="00454EE3">
        <w:rPr>
          <w:spacing w:val="-2"/>
        </w:rPr>
        <w:t>s</w:t>
      </w:r>
      <w:r w:rsidR="00454EE3">
        <w:t>i</w:t>
      </w:r>
      <w:r w:rsidR="00454EE3">
        <w:rPr>
          <w:spacing w:val="45"/>
        </w:rPr>
        <w:t xml:space="preserve"> </w:t>
      </w:r>
      <w:r w:rsidR="00454EE3">
        <w:rPr>
          <w:spacing w:val="-5"/>
        </w:rPr>
        <w:t>v</w:t>
      </w:r>
      <w:r w:rsidR="00454EE3">
        <w:t>e pe</w:t>
      </w:r>
      <w:r w:rsidR="00454EE3">
        <w:rPr>
          <w:spacing w:val="1"/>
        </w:rPr>
        <w:t>r</w:t>
      </w:r>
      <w:r w:rsidR="00454EE3">
        <w:t>s</w:t>
      </w:r>
      <w:r w:rsidR="00454EE3">
        <w:rPr>
          <w:spacing w:val="-2"/>
        </w:rPr>
        <w:t>o</w:t>
      </w:r>
      <w:r w:rsidR="00454EE3">
        <w:t>ne</w:t>
      </w:r>
      <w:r w:rsidR="00454EE3">
        <w:rPr>
          <w:spacing w:val="-2"/>
        </w:rPr>
        <w:t>l</w:t>
      </w:r>
      <w:r w:rsidR="00454EE3">
        <w:t>l</w:t>
      </w:r>
      <w:r w:rsidR="00454EE3">
        <w:rPr>
          <w:spacing w:val="-2"/>
        </w:rPr>
        <w:t>e</w:t>
      </w:r>
      <w:r w:rsidR="00454EE3">
        <w:t>rden</w:t>
      </w:r>
      <w:r w:rsidR="00454EE3">
        <w:rPr>
          <w:spacing w:val="-2"/>
        </w:rPr>
        <w:t xml:space="preserve"> </w:t>
      </w:r>
      <w:r w:rsidR="006644CC">
        <w:rPr>
          <w:spacing w:val="-2"/>
        </w:rPr>
        <w:t xml:space="preserve">kurum bünyesinde </w:t>
      </w:r>
      <w:r w:rsidR="00454EE3">
        <w:t>ol</w:t>
      </w:r>
      <w:r w:rsidR="00454EE3">
        <w:rPr>
          <w:spacing w:val="-3"/>
        </w:rPr>
        <w:t>u</w:t>
      </w:r>
      <w:r w:rsidR="00454EE3">
        <w:t xml:space="preserve">şan </w:t>
      </w:r>
      <w:r w:rsidR="00454EE3">
        <w:rPr>
          <w:spacing w:val="-3"/>
        </w:rPr>
        <w:t>b</w:t>
      </w:r>
      <w:r w:rsidR="00454EE3">
        <w:t>i</w:t>
      </w:r>
      <w:r w:rsidR="00454EE3">
        <w:rPr>
          <w:spacing w:val="-2"/>
        </w:rPr>
        <w:t>r</w:t>
      </w:r>
      <w:r w:rsidR="00454EE3">
        <w:t>i</w:t>
      </w:r>
      <w:r w:rsidR="00454EE3">
        <w:rPr>
          <w:spacing w:val="-4"/>
        </w:rPr>
        <w:t>m</w:t>
      </w:r>
      <w:r w:rsidR="00454EE3">
        <w:t>i,</w:t>
      </w:r>
    </w:p>
    <w:p w:rsidR="00454EE3" w:rsidRDefault="00B754D5" w:rsidP="00711ECA">
      <w:pPr>
        <w:pStyle w:val="GvdeMetni"/>
        <w:tabs>
          <w:tab w:val="left" w:pos="462"/>
        </w:tabs>
        <w:kinsoku w:val="0"/>
        <w:overflowPunct w:val="0"/>
        <w:spacing w:before="13" w:line="235" w:lineRule="auto"/>
        <w:ind w:left="0" w:right="116" w:firstLine="0"/>
        <w:jc w:val="both"/>
      </w:pPr>
      <w:r>
        <w:rPr>
          <w:spacing w:val="-20"/>
        </w:rPr>
        <w:t xml:space="preserve"> </w:t>
      </w:r>
      <w:r w:rsidR="002A6E70">
        <w:rPr>
          <w:spacing w:val="-20"/>
        </w:rPr>
        <w:t xml:space="preserve">t) </w:t>
      </w:r>
      <w:r w:rsidR="006644CC">
        <w:rPr>
          <w:b/>
          <w:bCs/>
        </w:rPr>
        <w:t>Belediye</w:t>
      </w:r>
      <w:r w:rsidR="00AF36F7">
        <w:rPr>
          <w:b/>
          <w:bCs/>
        </w:rPr>
        <w:t xml:space="preserve"> Hizmet Binaları </w:t>
      </w:r>
      <w:r w:rsidR="00454EE3">
        <w:rPr>
          <w:b/>
          <w:bCs/>
          <w:spacing w:val="-1"/>
        </w:rPr>
        <w:t>E</w:t>
      </w:r>
      <w:r w:rsidR="00454EE3">
        <w:rPr>
          <w:b/>
          <w:bCs/>
        </w:rPr>
        <w:t>ne</w:t>
      </w:r>
      <w:r w:rsidR="00454EE3">
        <w:rPr>
          <w:b/>
          <w:bCs/>
          <w:spacing w:val="-2"/>
        </w:rPr>
        <w:t>r</w:t>
      </w:r>
      <w:r w:rsidR="00454EE3">
        <w:rPr>
          <w:b/>
          <w:bCs/>
        </w:rPr>
        <w:t>ji</w:t>
      </w:r>
      <w:r w:rsidR="00454EE3">
        <w:rPr>
          <w:b/>
          <w:bCs/>
          <w:spacing w:val="39"/>
        </w:rPr>
        <w:t xml:space="preserve"> </w:t>
      </w:r>
      <w:r w:rsidR="00454EE3">
        <w:rPr>
          <w:b/>
          <w:bCs/>
          <w:spacing w:val="1"/>
        </w:rPr>
        <w:t>Y</w:t>
      </w:r>
      <w:r w:rsidR="00454EE3">
        <w:rPr>
          <w:b/>
          <w:bCs/>
        </w:rPr>
        <w:t>ö</w:t>
      </w:r>
      <w:r w:rsidR="00454EE3">
        <w:rPr>
          <w:b/>
          <w:bCs/>
          <w:spacing w:val="-3"/>
        </w:rPr>
        <w:t>n</w:t>
      </w:r>
      <w:r w:rsidR="00454EE3">
        <w:rPr>
          <w:b/>
          <w:bCs/>
          <w:spacing w:val="-2"/>
        </w:rPr>
        <w:t>e</w:t>
      </w:r>
      <w:r w:rsidR="00454EE3">
        <w:rPr>
          <w:b/>
          <w:bCs/>
        </w:rPr>
        <w:t>t</w:t>
      </w:r>
      <w:r w:rsidR="00454EE3">
        <w:rPr>
          <w:b/>
          <w:bCs/>
          <w:spacing w:val="-2"/>
        </w:rPr>
        <w:t>i</w:t>
      </w:r>
      <w:r w:rsidR="00454EE3">
        <w:rPr>
          <w:b/>
          <w:bCs/>
        </w:rPr>
        <w:t>m</w:t>
      </w:r>
      <w:r w:rsidR="00454EE3">
        <w:rPr>
          <w:b/>
          <w:bCs/>
          <w:spacing w:val="41"/>
        </w:rPr>
        <w:t xml:space="preserve"> </w:t>
      </w:r>
      <w:r w:rsidR="00454EE3">
        <w:rPr>
          <w:b/>
          <w:bCs/>
          <w:spacing w:val="-1"/>
        </w:rPr>
        <w:t>B</w:t>
      </w:r>
      <w:r w:rsidR="00454EE3">
        <w:rPr>
          <w:b/>
          <w:bCs/>
        </w:rPr>
        <w:t>i</w:t>
      </w:r>
      <w:r w:rsidR="00454EE3">
        <w:rPr>
          <w:b/>
          <w:bCs/>
          <w:spacing w:val="-2"/>
        </w:rPr>
        <w:t>r</w:t>
      </w:r>
      <w:r w:rsidR="00454EE3">
        <w:rPr>
          <w:b/>
          <w:bCs/>
        </w:rPr>
        <w:t>i</w:t>
      </w:r>
      <w:r w:rsidR="00454EE3">
        <w:rPr>
          <w:b/>
          <w:bCs/>
          <w:spacing w:val="-2"/>
        </w:rPr>
        <w:t>m</w:t>
      </w:r>
      <w:r w:rsidR="00454EE3">
        <w:rPr>
          <w:b/>
          <w:bCs/>
        </w:rPr>
        <w:t>i:</w:t>
      </w:r>
      <w:r w:rsidR="00454EE3">
        <w:rPr>
          <w:b/>
          <w:bCs/>
          <w:spacing w:val="45"/>
        </w:rPr>
        <w:t xml:space="preserve"> </w:t>
      </w:r>
      <w:r w:rsidR="00454EE3">
        <w:rPr>
          <w:spacing w:val="-1"/>
        </w:rPr>
        <w:t>B</w:t>
      </w:r>
      <w:r w:rsidR="00454EE3">
        <w:t>u</w:t>
      </w:r>
      <w:r w:rsidR="00454EE3">
        <w:rPr>
          <w:spacing w:val="40"/>
        </w:rPr>
        <w:t xml:space="preserve"> </w:t>
      </w:r>
      <w:r w:rsidR="00454EE3">
        <w:rPr>
          <w:spacing w:val="-3"/>
        </w:rPr>
        <w:t>y</w:t>
      </w:r>
      <w:r w:rsidR="00454EE3">
        <w:t>ön</w:t>
      </w:r>
      <w:r w:rsidR="00454EE3">
        <w:rPr>
          <w:spacing w:val="-2"/>
        </w:rPr>
        <w:t>e</w:t>
      </w:r>
      <w:r w:rsidR="00454EE3">
        <w:t>r</w:t>
      </w:r>
      <w:r w:rsidR="00454EE3">
        <w:rPr>
          <w:spacing w:val="-3"/>
        </w:rPr>
        <w:t>g</w:t>
      </w:r>
      <w:r w:rsidR="00454EE3">
        <w:t>e</w:t>
      </w:r>
      <w:r w:rsidR="00454EE3">
        <w:rPr>
          <w:spacing w:val="41"/>
        </w:rPr>
        <w:t xml:space="preserve"> </w:t>
      </w:r>
      <w:r w:rsidR="00454EE3">
        <w:t>hü</w:t>
      </w:r>
      <w:r w:rsidR="00454EE3">
        <w:rPr>
          <w:spacing w:val="-3"/>
        </w:rPr>
        <w:t>k</w:t>
      </w:r>
      <w:r w:rsidR="00454EE3">
        <w:rPr>
          <w:spacing w:val="2"/>
        </w:rPr>
        <w:t>ü</w:t>
      </w:r>
      <w:r w:rsidR="00454EE3">
        <w:rPr>
          <w:spacing w:val="-4"/>
        </w:rPr>
        <w:t>m</w:t>
      </w:r>
      <w:r w:rsidR="00454EE3">
        <w:t>le</w:t>
      </w:r>
      <w:r w:rsidR="00454EE3">
        <w:rPr>
          <w:spacing w:val="1"/>
        </w:rPr>
        <w:t>r</w:t>
      </w:r>
      <w:r w:rsidR="00454EE3">
        <w:t>i</w:t>
      </w:r>
      <w:r w:rsidR="00454EE3">
        <w:rPr>
          <w:spacing w:val="-3"/>
        </w:rPr>
        <w:t>n</w:t>
      </w:r>
      <w:r w:rsidR="00454EE3">
        <w:t>e</w:t>
      </w:r>
      <w:r w:rsidR="00454EE3">
        <w:rPr>
          <w:spacing w:val="41"/>
        </w:rPr>
        <w:t xml:space="preserve"> </w:t>
      </w:r>
      <w:r w:rsidR="00454EE3">
        <w:rPr>
          <w:spacing w:val="-3"/>
        </w:rPr>
        <w:t>g</w:t>
      </w:r>
      <w:r w:rsidR="00454EE3">
        <w:t>öre</w:t>
      </w:r>
      <w:r w:rsidR="00454EE3">
        <w:rPr>
          <w:spacing w:val="44"/>
        </w:rPr>
        <w:t xml:space="preserve"> </w:t>
      </w:r>
      <w:r w:rsidR="00454EE3">
        <w:rPr>
          <w:spacing w:val="-3"/>
        </w:rPr>
        <w:t>k</w:t>
      </w:r>
      <w:r w:rsidR="00454EE3">
        <w:t>urul</w:t>
      </w:r>
      <w:r w:rsidR="00454EE3">
        <w:rPr>
          <w:spacing w:val="-2"/>
        </w:rPr>
        <w:t>a</w:t>
      </w:r>
      <w:r w:rsidR="00454EE3">
        <w:t>n,</w:t>
      </w:r>
      <w:r w:rsidR="00454EE3">
        <w:rPr>
          <w:spacing w:val="38"/>
        </w:rPr>
        <w:t xml:space="preserve"> </w:t>
      </w:r>
      <w:r w:rsidR="00454EE3">
        <w:rPr>
          <w:spacing w:val="-3"/>
        </w:rPr>
        <w:t>k</w:t>
      </w:r>
      <w:r w:rsidR="00454EE3">
        <w:rPr>
          <w:spacing w:val="2"/>
        </w:rPr>
        <w:t>a</w:t>
      </w:r>
      <w:r w:rsidR="00454EE3">
        <w:rPr>
          <w:spacing w:val="-4"/>
        </w:rPr>
        <w:t>m</w:t>
      </w:r>
      <w:r w:rsidR="00454EE3">
        <w:t>u</w:t>
      </w:r>
      <w:r w:rsidR="00454EE3">
        <w:rPr>
          <w:spacing w:val="41"/>
        </w:rPr>
        <w:t xml:space="preserve"> </w:t>
      </w:r>
      <w:r w:rsidR="00454EE3">
        <w:t>bina</w:t>
      </w:r>
      <w:r w:rsidR="00454EE3">
        <w:rPr>
          <w:spacing w:val="1"/>
        </w:rPr>
        <w:t>l</w:t>
      </w:r>
      <w:r w:rsidR="00454EE3">
        <w:rPr>
          <w:spacing w:val="-2"/>
        </w:rPr>
        <w:t>a</w:t>
      </w:r>
      <w:r w:rsidR="00454EE3">
        <w:t>rın</w:t>
      </w:r>
      <w:r w:rsidR="00454EE3">
        <w:rPr>
          <w:spacing w:val="-3"/>
        </w:rPr>
        <w:t>d</w:t>
      </w:r>
      <w:r w:rsidR="00454EE3">
        <w:t>a 5627</w:t>
      </w:r>
      <w:r w:rsidR="00454EE3">
        <w:rPr>
          <w:spacing w:val="2"/>
        </w:rPr>
        <w:t xml:space="preserve"> </w:t>
      </w:r>
      <w:r w:rsidR="00454EE3">
        <w:t>sa</w:t>
      </w:r>
      <w:r w:rsidR="00454EE3">
        <w:rPr>
          <w:spacing w:val="-3"/>
        </w:rPr>
        <w:t>y</w:t>
      </w:r>
      <w:r w:rsidR="00454EE3">
        <w:t>ı</w:t>
      </w:r>
      <w:r w:rsidR="00454EE3">
        <w:rPr>
          <w:spacing w:val="-2"/>
        </w:rPr>
        <w:t>l</w:t>
      </w:r>
      <w:r w:rsidR="00454EE3">
        <w:t>ı</w:t>
      </w:r>
      <w:r w:rsidR="00454EE3">
        <w:rPr>
          <w:spacing w:val="3"/>
        </w:rPr>
        <w:t xml:space="preserve"> </w:t>
      </w:r>
      <w:r w:rsidR="00454EE3">
        <w:t>En</w:t>
      </w:r>
      <w:r w:rsidR="00454EE3">
        <w:rPr>
          <w:spacing w:val="-3"/>
        </w:rPr>
        <w:t>e</w:t>
      </w:r>
      <w:r w:rsidR="00454EE3">
        <w:rPr>
          <w:spacing w:val="-2"/>
        </w:rPr>
        <w:t>r</w:t>
      </w:r>
      <w:r w:rsidR="00454EE3">
        <w:t>ji</w:t>
      </w:r>
      <w:r w:rsidR="00454EE3">
        <w:rPr>
          <w:spacing w:val="1"/>
        </w:rPr>
        <w:t xml:space="preserve"> V</w:t>
      </w:r>
      <w:r w:rsidR="00454EE3">
        <w:rPr>
          <w:spacing w:val="-2"/>
        </w:rPr>
        <w:t>e</w:t>
      </w:r>
      <w:r w:rsidR="00454EE3">
        <w:t>ri</w:t>
      </w:r>
      <w:r w:rsidR="00454EE3">
        <w:rPr>
          <w:spacing w:val="-4"/>
        </w:rPr>
        <w:t>m</w:t>
      </w:r>
      <w:r w:rsidR="00454EE3">
        <w:t>li</w:t>
      </w:r>
      <w:r w:rsidR="00454EE3">
        <w:rPr>
          <w:spacing w:val="-2"/>
        </w:rPr>
        <w:t>li</w:t>
      </w:r>
      <w:r w:rsidR="00454EE3">
        <w:rPr>
          <w:spacing w:val="-3"/>
        </w:rPr>
        <w:t>ğ</w:t>
      </w:r>
      <w:r w:rsidR="00454EE3">
        <w:t>i</w:t>
      </w:r>
      <w:r w:rsidR="00454EE3">
        <w:rPr>
          <w:spacing w:val="3"/>
        </w:rPr>
        <w:t xml:space="preserve"> </w:t>
      </w:r>
      <w:r w:rsidR="00454EE3">
        <w:rPr>
          <w:spacing w:val="1"/>
        </w:rPr>
        <w:t>K</w:t>
      </w:r>
      <w:r w:rsidR="00454EE3">
        <w:t>anunu</w:t>
      </w:r>
      <w:r w:rsidR="00454EE3">
        <w:rPr>
          <w:spacing w:val="2"/>
        </w:rPr>
        <w:t xml:space="preserve"> </w:t>
      </w:r>
      <w:r w:rsidR="00454EE3">
        <w:rPr>
          <w:spacing w:val="-3"/>
        </w:rPr>
        <w:t>k</w:t>
      </w:r>
      <w:r w:rsidR="00454EE3">
        <w:t>ap</w:t>
      </w:r>
      <w:r w:rsidR="00454EE3">
        <w:rPr>
          <w:spacing w:val="-2"/>
        </w:rPr>
        <w:t>s</w:t>
      </w:r>
      <w:r w:rsidR="00454EE3">
        <w:t>a</w:t>
      </w:r>
      <w:r w:rsidR="00454EE3">
        <w:rPr>
          <w:spacing w:val="-4"/>
        </w:rPr>
        <w:t>m</w:t>
      </w:r>
      <w:r w:rsidR="00454EE3">
        <w:t>ında</w:t>
      </w:r>
      <w:r w:rsidR="00454EE3">
        <w:rPr>
          <w:spacing w:val="2"/>
        </w:rPr>
        <w:t xml:space="preserve"> </w:t>
      </w:r>
      <w:r w:rsidR="00454EE3">
        <w:rPr>
          <w:spacing w:val="-3"/>
        </w:rPr>
        <w:t>g</w:t>
      </w:r>
      <w:r w:rsidR="00454EE3">
        <w:t>öre</w:t>
      </w:r>
      <w:r w:rsidR="00454EE3">
        <w:rPr>
          <w:spacing w:val="-2"/>
        </w:rPr>
        <w:t>v</w:t>
      </w:r>
      <w:r w:rsidR="00454EE3">
        <w:t>le</w:t>
      </w:r>
      <w:r w:rsidR="00454EE3">
        <w:rPr>
          <w:spacing w:val="1"/>
        </w:rPr>
        <w:t>r</w:t>
      </w:r>
      <w:r w:rsidR="00454EE3">
        <w:t>i</w:t>
      </w:r>
      <w:r w:rsidR="00454EE3">
        <w:rPr>
          <w:spacing w:val="3"/>
        </w:rPr>
        <w:t xml:space="preserve"> </w:t>
      </w:r>
      <w:r w:rsidR="00454EE3">
        <w:rPr>
          <w:spacing w:val="-3"/>
        </w:rPr>
        <w:t>y</w:t>
      </w:r>
      <w:r w:rsidR="00454EE3">
        <w:t>e</w:t>
      </w:r>
      <w:r w:rsidR="00454EE3">
        <w:rPr>
          <w:spacing w:val="-2"/>
        </w:rPr>
        <w:t>r</w:t>
      </w:r>
      <w:r w:rsidR="00454EE3">
        <w:t>ine</w:t>
      </w:r>
      <w:r w:rsidR="00454EE3">
        <w:rPr>
          <w:spacing w:val="2"/>
        </w:rPr>
        <w:t xml:space="preserve"> </w:t>
      </w:r>
      <w:r w:rsidR="00454EE3">
        <w:rPr>
          <w:spacing w:val="-3"/>
        </w:rPr>
        <w:t>g</w:t>
      </w:r>
      <w:r w:rsidR="00454EE3">
        <w:t>e</w:t>
      </w:r>
      <w:r w:rsidR="00454EE3">
        <w:rPr>
          <w:spacing w:val="-2"/>
        </w:rPr>
        <w:t>t</w:t>
      </w:r>
      <w:r w:rsidR="00454EE3">
        <w:t>i</w:t>
      </w:r>
      <w:r w:rsidR="00454EE3">
        <w:rPr>
          <w:spacing w:val="-2"/>
        </w:rPr>
        <w:t>r</w:t>
      </w:r>
      <w:r w:rsidR="00454EE3">
        <w:t>en,</w:t>
      </w:r>
      <w:r w:rsidR="00454EE3">
        <w:rPr>
          <w:spacing w:val="8"/>
        </w:rPr>
        <w:t xml:space="preserve"> </w:t>
      </w:r>
      <w:r w:rsidR="006644CC">
        <w:rPr>
          <w:bCs/>
        </w:rPr>
        <w:t>Belediye</w:t>
      </w:r>
      <w:r w:rsidR="009A490A" w:rsidRPr="009A490A">
        <w:rPr>
          <w:bCs/>
        </w:rPr>
        <w:t xml:space="preserve"> </w:t>
      </w:r>
      <w:r w:rsidR="009A490A" w:rsidRPr="009A490A">
        <w:rPr>
          <w:bCs/>
          <w:spacing w:val="-1"/>
        </w:rPr>
        <w:t>E</w:t>
      </w:r>
      <w:r w:rsidR="009A490A" w:rsidRPr="009A490A">
        <w:rPr>
          <w:bCs/>
        </w:rPr>
        <w:t>ner</w:t>
      </w:r>
      <w:r w:rsidR="009A490A" w:rsidRPr="009A490A">
        <w:rPr>
          <w:bCs/>
          <w:spacing w:val="-2"/>
        </w:rPr>
        <w:t>j</w:t>
      </w:r>
      <w:r w:rsidR="009A490A" w:rsidRPr="009A490A">
        <w:rPr>
          <w:bCs/>
        </w:rPr>
        <w:t>i</w:t>
      </w:r>
      <w:r w:rsidR="009A490A" w:rsidRPr="009A490A">
        <w:rPr>
          <w:bCs/>
          <w:spacing w:val="32"/>
        </w:rPr>
        <w:t xml:space="preserve"> </w:t>
      </w:r>
      <w:r w:rsidR="009A490A" w:rsidRPr="009A490A">
        <w:rPr>
          <w:bCs/>
          <w:spacing w:val="1"/>
        </w:rPr>
        <w:t>Y</w:t>
      </w:r>
      <w:r w:rsidR="009A490A" w:rsidRPr="009A490A">
        <w:rPr>
          <w:bCs/>
        </w:rPr>
        <w:t>ö</w:t>
      </w:r>
      <w:r w:rsidR="009A490A" w:rsidRPr="009A490A">
        <w:rPr>
          <w:bCs/>
          <w:spacing w:val="-3"/>
        </w:rPr>
        <w:t>n</w:t>
      </w:r>
      <w:r w:rsidR="009A490A" w:rsidRPr="009A490A">
        <w:rPr>
          <w:bCs/>
        </w:rPr>
        <w:t>e</w:t>
      </w:r>
      <w:r w:rsidR="009A490A" w:rsidRPr="009A490A">
        <w:rPr>
          <w:bCs/>
          <w:spacing w:val="-2"/>
        </w:rPr>
        <w:t>t</w:t>
      </w:r>
      <w:r w:rsidR="009A490A" w:rsidRPr="009A490A">
        <w:rPr>
          <w:bCs/>
        </w:rPr>
        <w:t>im</w:t>
      </w:r>
      <w:r w:rsidR="009A490A" w:rsidRPr="009A490A">
        <w:rPr>
          <w:bCs/>
          <w:spacing w:val="29"/>
        </w:rPr>
        <w:t xml:space="preserve"> </w:t>
      </w:r>
      <w:r w:rsidR="009A490A" w:rsidRPr="009A490A">
        <w:rPr>
          <w:bCs/>
          <w:spacing w:val="1"/>
        </w:rPr>
        <w:t>B</w:t>
      </w:r>
      <w:r w:rsidR="009A490A" w:rsidRPr="009A490A">
        <w:rPr>
          <w:bCs/>
          <w:spacing w:val="-2"/>
        </w:rPr>
        <w:t>i</w:t>
      </w:r>
      <w:r w:rsidR="009A490A" w:rsidRPr="009A490A">
        <w:rPr>
          <w:bCs/>
        </w:rPr>
        <w:t>r</w:t>
      </w:r>
      <w:r w:rsidR="009A490A" w:rsidRPr="009A490A">
        <w:rPr>
          <w:bCs/>
          <w:spacing w:val="-2"/>
        </w:rPr>
        <w:t>i</w:t>
      </w:r>
      <w:r w:rsidR="009A490A" w:rsidRPr="009A490A">
        <w:rPr>
          <w:bCs/>
        </w:rPr>
        <w:t>m</w:t>
      </w:r>
      <w:r w:rsidR="009A490A" w:rsidRPr="009A490A">
        <w:rPr>
          <w:bCs/>
          <w:spacing w:val="-2"/>
        </w:rPr>
        <w:t>i</w:t>
      </w:r>
      <w:r w:rsidR="009A490A" w:rsidRPr="009A490A">
        <w:rPr>
          <w:spacing w:val="-4"/>
        </w:rPr>
        <w:t>ne</w:t>
      </w:r>
      <w:r w:rsidR="009A490A">
        <w:rPr>
          <w:spacing w:val="-4"/>
        </w:rPr>
        <w:t xml:space="preserve"> bağlı çalışan, </w:t>
      </w:r>
      <w:r w:rsidR="00AF36F7">
        <w:rPr>
          <w:spacing w:val="-4"/>
        </w:rPr>
        <w:t>Belediye Hizmet Binaları</w:t>
      </w:r>
      <w:r w:rsidR="00454EE3">
        <w:rPr>
          <w:spacing w:val="2"/>
        </w:rPr>
        <w:t xml:space="preserve"> </w:t>
      </w:r>
      <w:r w:rsidR="00454EE3">
        <w:t>Ene</w:t>
      </w:r>
      <w:r w:rsidR="00454EE3">
        <w:rPr>
          <w:spacing w:val="-2"/>
        </w:rPr>
        <w:t>r</w:t>
      </w:r>
      <w:r w:rsidR="00454EE3">
        <w:t>ji</w:t>
      </w:r>
      <w:r w:rsidR="00454EE3">
        <w:rPr>
          <w:spacing w:val="3"/>
        </w:rPr>
        <w:t xml:space="preserve"> </w:t>
      </w:r>
      <w:r w:rsidR="00454EE3">
        <w:rPr>
          <w:spacing w:val="-2"/>
        </w:rPr>
        <w:t>Y</w:t>
      </w:r>
      <w:r w:rsidR="00454EE3">
        <w:t>ön</w:t>
      </w:r>
      <w:r w:rsidR="00454EE3">
        <w:rPr>
          <w:spacing w:val="-2"/>
        </w:rPr>
        <w:t>e</w:t>
      </w:r>
      <w:r w:rsidR="00454EE3">
        <w:t>t</w:t>
      </w:r>
      <w:r w:rsidR="00454EE3">
        <w:rPr>
          <w:spacing w:val="-2"/>
        </w:rPr>
        <w:t>i</w:t>
      </w:r>
      <w:r w:rsidR="00454EE3">
        <w:t>c</w:t>
      </w:r>
      <w:r w:rsidR="00454EE3">
        <w:rPr>
          <w:spacing w:val="-2"/>
        </w:rPr>
        <w:t>i</w:t>
      </w:r>
      <w:r w:rsidR="00454EE3">
        <w:t>si</w:t>
      </w:r>
      <w:r w:rsidR="00454EE3">
        <w:rPr>
          <w:spacing w:val="5"/>
        </w:rPr>
        <w:t xml:space="preserve"> </w:t>
      </w:r>
      <w:r w:rsidR="00454EE3">
        <w:rPr>
          <w:spacing w:val="-5"/>
        </w:rPr>
        <w:t>v</w:t>
      </w:r>
      <w:r w:rsidR="00454EE3">
        <w:t>e pe</w:t>
      </w:r>
      <w:r w:rsidR="00454EE3">
        <w:rPr>
          <w:spacing w:val="1"/>
        </w:rPr>
        <w:t>r</w:t>
      </w:r>
      <w:r w:rsidR="00454EE3">
        <w:t>s</w:t>
      </w:r>
      <w:r w:rsidR="00454EE3">
        <w:rPr>
          <w:spacing w:val="-2"/>
        </w:rPr>
        <w:t>o</w:t>
      </w:r>
      <w:r w:rsidR="00454EE3">
        <w:t>ne</w:t>
      </w:r>
      <w:r w:rsidR="00454EE3">
        <w:rPr>
          <w:spacing w:val="-2"/>
        </w:rPr>
        <w:t>l</w:t>
      </w:r>
      <w:r w:rsidR="00454EE3">
        <w:t>l</w:t>
      </w:r>
      <w:r w:rsidR="00454EE3">
        <w:rPr>
          <w:spacing w:val="-2"/>
        </w:rPr>
        <w:t>e</w:t>
      </w:r>
      <w:r w:rsidR="00454EE3">
        <w:t>rden</w:t>
      </w:r>
      <w:r w:rsidR="00454EE3">
        <w:rPr>
          <w:spacing w:val="-2"/>
        </w:rPr>
        <w:t xml:space="preserve"> </w:t>
      </w:r>
      <w:r w:rsidR="00454EE3">
        <w:t>ol</w:t>
      </w:r>
      <w:r w:rsidR="00454EE3">
        <w:rPr>
          <w:spacing w:val="-3"/>
        </w:rPr>
        <w:t>u</w:t>
      </w:r>
      <w:r w:rsidR="00454EE3">
        <w:t xml:space="preserve">şan </w:t>
      </w:r>
      <w:r w:rsidR="00454EE3">
        <w:rPr>
          <w:spacing w:val="-3"/>
        </w:rPr>
        <w:t>b</w:t>
      </w:r>
      <w:r w:rsidR="00454EE3">
        <w:t>i</w:t>
      </w:r>
      <w:r w:rsidR="00454EE3">
        <w:rPr>
          <w:spacing w:val="-2"/>
        </w:rPr>
        <w:t>r</w:t>
      </w:r>
      <w:r w:rsidR="00454EE3">
        <w:t>i</w:t>
      </w:r>
      <w:r w:rsidR="00454EE3">
        <w:rPr>
          <w:spacing w:val="-4"/>
        </w:rPr>
        <w:t>m</w:t>
      </w:r>
      <w:r w:rsidR="00454EE3">
        <w:t>i,</w:t>
      </w:r>
    </w:p>
    <w:p w:rsidR="00454EE3" w:rsidRDefault="002A6E70" w:rsidP="00711ECA">
      <w:pPr>
        <w:pStyle w:val="GvdeMetni"/>
        <w:kinsoku w:val="0"/>
        <w:overflowPunct w:val="0"/>
        <w:spacing w:before="13" w:line="235" w:lineRule="auto"/>
        <w:ind w:left="0" w:right="119" w:firstLine="0"/>
        <w:jc w:val="both"/>
      </w:pPr>
      <w:r>
        <w:rPr>
          <w:spacing w:val="-4"/>
        </w:rPr>
        <w:t xml:space="preserve">u) </w:t>
      </w:r>
      <w:r w:rsidR="00AF36F7">
        <w:rPr>
          <w:b/>
          <w:bCs/>
        </w:rPr>
        <w:t xml:space="preserve">Belediye </w:t>
      </w:r>
      <w:r w:rsidR="00454EE3">
        <w:rPr>
          <w:b/>
          <w:bCs/>
          <w:spacing w:val="-1"/>
        </w:rPr>
        <w:t>E</w:t>
      </w:r>
      <w:r w:rsidR="00454EE3">
        <w:rPr>
          <w:b/>
          <w:bCs/>
        </w:rPr>
        <w:t>n</w:t>
      </w:r>
      <w:r w:rsidR="00454EE3">
        <w:rPr>
          <w:b/>
          <w:bCs/>
          <w:spacing w:val="-3"/>
        </w:rPr>
        <w:t>e</w:t>
      </w:r>
      <w:r w:rsidR="00454EE3">
        <w:rPr>
          <w:b/>
          <w:bCs/>
        </w:rPr>
        <w:t>r</w:t>
      </w:r>
      <w:r w:rsidR="00454EE3">
        <w:rPr>
          <w:b/>
          <w:bCs/>
          <w:spacing w:val="-2"/>
        </w:rPr>
        <w:t>j</w:t>
      </w:r>
      <w:r w:rsidR="00454EE3">
        <w:rPr>
          <w:b/>
          <w:bCs/>
        </w:rPr>
        <w:t>i</w:t>
      </w:r>
      <w:r w:rsidR="00454EE3">
        <w:rPr>
          <w:b/>
          <w:bCs/>
          <w:spacing w:val="53"/>
        </w:rPr>
        <w:t xml:space="preserve"> </w:t>
      </w:r>
      <w:r w:rsidR="00454EE3">
        <w:rPr>
          <w:b/>
          <w:bCs/>
          <w:spacing w:val="1"/>
        </w:rPr>
        <w:t>Y</w:t>
      </w:r>
      <w:r w:rsidR="00454EE3">
        <w:rPr>
          <w:b/>
          <w:bCs/>
        </w:rPr>
        <w:t>ön</w:t>
      </w:r>
      <w:r w:rsidR="00454EE3">
        <w:rPr>
          <w:b/>
          <w:bCs/>
          <w:spacing w:val="-3"/>
        </w:rPr>
        <w:t>e</w:t>
      </w:r>
      <w:r w:rsidR="00454EE3">
        <w:rPr>
          <w:b/>
          <w:bCs/>
        </w:rPr>
        <w:t>t</w:t>
      </w:r>
      <w:r w:rsidR="00454EE3">
        <w:rPr>
          <w:b/>
          <w:bCs/>
          <w:spacing w:val="-2"/>
        </w:rPr>
        <w:t>i</w:t>
      </w:r>
      <w:r w:rsidR="00454EE3">
        <w:rPr>
          <w:b/>
          <w:bCs/>
        </w:rPr>
        <w:t>c</w:t>
      </w:r>
      <w:r w:rsidR="00454EE3">
        <w:rPr>
          <w:b/>
          <w:bCs/>
          <w:spacing w:val="1"/>
        </w:rPr>
        <w:t>i</w:t>
      </w:r>
      <w:r w:rsidR="00454EE3">
        <w:rPr>
          <w:b/>
          <w:bCs/>
          <w:spacing w:val="-2"/>
        </w:rPr>
        <w:t>si</w:t>
      </w:r>
      <w:r w:rsidR="00454EE3">
        <w:rPr>
          <w:b/>
          <w:bCs/>
        </w:rPr>
        <w:t>:</w:t>
      </w:r>
      <w:r w:rsidR="00454EE3">
        <w:rPr>
          <w:b/>
          <w:bCs/>
          <w:spacing w:val="3"/>
        </w:rPr>
        <w:t xml:space="preserve"> </w:t>
      </w:r>
      <w:r w:rsidR="00454EE3">
        <w:t>En</w:t>
      </w:r>
      <w:r w:rsidR="00454EE3">
        <w:rPr>
          <w:spacing w:val="-3"/>
        </w:rPr>
        <w:t>e</w:t>
      </w:r>
      <w:r w:rsidR="00454EE3">
        <w:rPr>
          <w:spacing w:val="-2"/>
        </w:rPr>
        <w:t>r</w:t>
      </w:r>
      <w:r w:rsidR="00454EE3">
        <w:t>ji</w:t>
      </w:r>
      <w:r w:rsidR="00454EE3">
        <w:rPr>
          <w:spacing w:val="1"/>
        </w:rPr>
        <w:t xml:space="preserve"> </w:t>
      </w:r>
      <w:r w:rsidR="00454EE3">
        <w:rPr>
          <w:spacing w:val="-2"/>
        </w:rPr>
        <w:t>Y</w:t>
      </w:r>
      <w:r w:rsidR="00454EE3">
        <w:t>ö</w:t>
      </w:r>
      <w:r w:rsidR="00454EE3">
        <w:rPr>
          <w:spacing w:val="-3"/>
        </w:rPr>
        <w:t>n</w:t>
      </w:r>
      <w:r w:rsidR="00454EE3">
        <w:t>e</w:t>
      </w:r>
      <w:r w:rsidR="00454EE3">
        <w:rPr>
          <w:spacing w:val="-2"/>
        </w:rPr>
        <w:t>t</w:t>
      </w:r>
      <w:r w:rsidR="00454EE3">
        <w:t>i</w:t>
      </w:r>
      <w:r w:rsidR="00454EE3">
        <w:rPr>
          <w:spacing w:val="-2"/>
        </w:rPr>
        <w:t>c</w:t>
      </w:r>
      <w:r w:rsidR="00454EE3">
        <w:t>isi</w:t>
      </w:r>
      <w:r w:rsidR="00454EE3">
        <w:rPr>
          <w:spacing w:val="54"/>
        </w:rPr>
        <w:t xml:space="preserve"> </w:t>
      </w:r>
      <w:r w:rsidR="00454EE3">
        <w:rPr>
          <w:spacing w:val="-2"/>
        </w:rPr>
        <w:t>s</w:t>
      </w:r>
      <w:r w:rsidR="00454EE3">
        <w:t>e</w:t>
      </w:r>
      <w:r w:rsidR="00454EE3">
        <w:rPr>
          <w:spacing w:val="-2"/>
        </w:rPr>
        <w:t>r</w:t>
      </w:r>
      <w:r w:rsidR="00454EE3">
        <w:t>t</w:t>
      </w:r>
      <w:r w:rsidR="00454EE3">
        <w:rPr>
          <w:spacing w:val="-2"/>
        </w:rPr>
        <w:t>i</w:t>
      </w:r>
      <w:r w:rsidR="00454EE3">
        <w:t>f</w:t>
      </w:r>
      <w:r w:rsidR="00454EE3">
        <w:rPr>
          <w:spacing w:val="-2"/>
        </w:rPr>
        <w:t>i</w:t>
      </w:r>
      <w:r w:rsidR="00454EE3">
        <w:rPr>
          <w:spacing w:val="-3"/>
        </w:rPr>
        <w:t>k</w:t>
      </w:r>
      <w:r w:rsidR="00454EE3">
        <w:t>asına</w:t>
      </w:r>
      <w:r w:rsidR="00454EE3">
        <w:rPr>
          <w:spacing w:val="53"/>
        </w:rPr>
        <w:t xml:space="preserve"> </w:t>
      </w:r>
      <w:r w:rsidR="00454EE3">
        <w:t>sa</w:t>
      </w:r>
      <w:r w:rsidR="00454EE3">
        <w:rPr>
          <w:spacing w:val="-3"/>
        </w:rPr>
        <w:t>h</w:t>
      </w:r>
      <w:r w:rsidR="00454EE3">
        <w:t xml:space="preserve">ip, </w:t>
      </w:r>
      <w:r w:rsidR="00454EE3">
        <w:rPr>
          <w:spacing w:val="1"/>
        </w:rPr>
        <w:t>5</w:t>
      </w:r>
      <w:r w:rsidR="00454EE3">
        <w:t>627</w:t>
      </w:r>
      <w:r w:rsidR="00454EE3">
        <w:rPr>
          <w:spacing w:val="53"/>
        </w:rPr>
        <w:t xml:space="preserve"> </w:t>
      </w:r>
      <w:r w:rsidR="00454EE3">
        <w:t>sa</w:t>
      </w:r>
      <w:r w:rsidR="00454EE3">
        <w:rPr>
          <w:spacing w:val="-3"/>
        </w:rPr>
        <w:t>y</w:t>
      </w:r>
      <w:r w:rsidR="00454EE3">
        <w:t>ı</w:t>
      </w:r>
      <w:r w:rsidR="00454EE3">
        <w:rPr>
          <w:spacing w:val="-2"/>
        </w:rPr>
        <w:t>l</w:t>
      </w:r>
      <w:r w:rsidR="00454EE3">
        <w:t>ı</w:t>
      </w:r>
      <w:r w:rsidR="00454EE3">
        <w:rPr>
          <w:spacing w:val="53"/>
        </w:rPr>
        <w:t xml:space="preserve"> </w:t>
      </w:r>
      <w:r w:rsidR="00454EE3">
        <w:t>Ene</w:t>
      </w:r>
      <w:r w:rsidR="00454EE3">
        <w:rPr>
          <w:spacing w:val="-2"/>
        </w:rPr>
        <w:t>r</w:t>
      </w:r>
      <w:r w:rsidR="00454EE3">
        <w:t>ji</w:t>
      </w:r>
      <w:r w:rsidR="00454EE3">
        <w:rPr>
          <w:spacing w:val="53"/>
        </w:rPr>
        <w:t xml:space="preserve"> </w:t>
      </w:r>
      <w:r w:rsidR="00454EE3">
        <w:rPr>
          <w:spacing w:val="-2"/>
        </w:rPr>
        <w:t>V</w:t>
      </w:r>
      <w:r w:rsidR="00454EE3">
        <w:t>e</w:t>
      </w:r>
      <w:r w:rsidR="00454EE3">
        <w:rPr>
          <w:spacing w:val="-2"/>
        </w:rPr>
        <w:t>r</w:t>
      </w:r>
      <w:r w:rsidR="00454EE3">
        <w:t>i</w:t>
      </w:r>
      <w:r w:rsidR="00454EE3">
        <w:rPr>
          <w:spacing w:val="-4"/>
        </w:rPr>
        <w:t>m</w:t>
      </w:r>
      <w:r w:rsidR="00454EE3">
        <w:t>lili</w:t>
      </w:r>
      <w:r w:rsidR="00454EE3">
        <w:rPr>
          <w:spacing w:val="-5"/>
        </w:rPr>
        <w:t>ğ</w:t>
      </w:r>
      <w:r w:rsidR="00454EE3">
        <w:t xml:space="preserve">i </w:t>
      </w:r>
      <w:r w:rsidR="00454EE3">
        <w:rPr>
          <w:spacing w:val="1"/>
        </w:rPr>
        <w:t>K</w:t>
      </w:r>
      <w:r w:rsidR="00454EE3">
        <w:t>an</w:t>
      </w:r>
      <w:r w:rsidR="00454EE3">
        <w:rPr>
          <w:spacing w:val="-2"/>
        </w:rPr>
        <w:t>u</w:t>
      </w:r>
      <w:r w:rsidR="00454EE3">
        <w:t>nuna</w:t>
      </w:r>
      <w:r w:rsidR="00454EE3">
        <w:rPr>
          <w:spacing w:val="55"/>
        </w:rPr>
        <w:t xml:space="preserve"> </w:t>
      </w:r>
      <w:r w:rsidR="00454EE3">
        <w:rPr>
          <w:spacing w:val="-3"/>
        </w:rPr>
        <w:t>g</w:t>
      </w:r>
      <w:r w:rsidR="00454EE3">
        <w:t>öre</w:t>
      </w:r>
      <w:r w:rsidR="00454EE3">
        <w:rPr>
          <w:spacing w:val="3"/>
        </w:rPr>
        <w:t xml:space="preserve"> </w:t>
      </w:r>
      <w:r w:rsidR="00454EE3">
        <w:t>e</w:t>
      </w:r>
      <w:r w:rsidR="00454EE3">
        <w:rPr>
          <w:spacing w:val="-2"/>
        </w:rPr>
        <w:t>n</w:t>
      </w:r>
      <w:r w:rsidR="00454EE3">
        <w:t>e</w:t>
      </w:r>
      <w:r w:rsidR="00454EE3">
        <w:rPr>
          <w:spacing w:val="-2"/>
        </w:rPr>
        <w:t>r</w:t>
      </w:r>
      <w:r w:rsidR="00454EE3">
        <w:t>ji</w:t>
      </w:r>
      <w:r w:rsidR="00454EE3">
        <w:rPr>
          <w:spacing w:val="1"/>
        </w:rPr>
        <w:t xml:space="preserve"> </w:t>
      </w:r>
      <w:r w:rsidR="00454EE3">
        <w:rPr>
          <w:spacing w:val="-3"/>
        </w:rPr>
        <w:t>y</w:t>
      </w:r>
      <w:r w:rsidR="00454EE3">
        <w:t>öne</w:t>
      </w:r>
      <w:r w:rsidR="00454EE3">
        <w:rPr>
          <w:spacing w:val="-2"/>
        </w:rPr>
        <w:t>t</w:t>
      </w:r>
      <w:r w:rsidR="00454EE3">
        <w:t>im</w:t>
      </w:r>
      <w:r w:rsidR="00454EE3">
        <w:rPr>
          <w:spacing w:val="54"/>
        </w:rPr>
        <w:t xml:space="preserve"> </w:t>
      </w:r>
      <w:r w:rsidR="00454EE3">
        <w:t>faa</w:t>
      </w:r>
      <w:r w:rsidR="00454EE3">
        <w:rPr>
          <w:spacing w:val="-2"/>
        </w:rPr>
        <w:t>l</w:t>
      </w:r>
      <w:r w:rsidR="00454EE3">
        <w:t>i</w:t>
      </w:r>
      <w:r w:rsidR="00454EE3">
        <w:rPr>
          <w:spacing w:val="-3"/>
        </w:rPr>
        <w:t>y</w:t>
      </w:r>
      <w:r w:rsidR="00454EE3">
        <w:t>e</w:t>
      </w:r>
      <w:r w:rsidR="00454EE3">
        <w:rPr>
          <w:spacing w:val="1"/>
        </w:rPr>
        <w:t>t</w:t>
      </w:r>
      <w:r w:rsidR="00454EE3">
        <w:rPr>
          <w:spacing w:val="-2"/>
        </w:rPr>
        <w:t>l</w:t>
      </w:r>
      <w:r w:rsidR="00454EE3">
        <w:t>e</w:t>
      </w:r>
      <w:r w:rsidR="00454EE3">
        <w:rPr>
          <w:spacing w:val="-2"/>
        </w:rPr>
        <w:t>r</w:t>
      </w:r>
      <w:r w:rsidR="00454EE3">
        <w:t>ini</w:t>
      </w:r>
      <w:r w:rsidR="00454EE3">
        <w:rPr>
          <w:spacing w:val="1"/>
        </w:rPr>
        <w:t xml:space="preserve"> </w:t>
      </w:r>
      <w:r w:rsidR="00454EE3">
        <w:rPr>
          <w:spacing w:val="-3"/>
        </w:rPr>
        <w:t>g</w:t>
      </w:r>
      <w:r w:rsidR="00454EE3">
        <w:t>e</w:t>
      </w:r>
      <w:r w:rsidR="00454EE3">
        <w:rPr>
          <w:spacing w:val="1"/>
        </w:rPr>
        <w:t>r</w:t>
      </w:r>
      <w:r w:rsidR="00454EE3">
        <w:rPr>
          <w:spacing w:val="-2"/>
        </w:rPr>
        <w:t>ç</w:t>
      </w:r>
      <w:r w:rsidR="00454EE3">
        <w:t>e</w:t>
      </w:r>
      <w:r w:rsidR="00454EE3">
        <w:rPr>
          <w:spacing w:val="-2"/>
        </w:rPr>
        <w:t>k</w:t>
      </w:r>
      <w:r w:rsidR="00454EE3">
        <w:t>leş</w:t>
      </w:r>
      <w:r w:rsidR="00454EE3">
        <w:rPr>
          <w:spacing w:val="-2"/>
        </w:rPr>
        <w:t>t</w:t>
      </w:r>
      <w:r w:rsidR="00454EE3">
        <w:t>ir</w:t>
      </w:r>
      <w:r w:rsidR="00454EE3">
        <w:rPr>
          <w:spacing w:val="-2"/>
        </w:rPr>
        <w:t>e</w:t>
      </w:r>
      <w:r w:rsidR="00454EE3">
        <w:t>n</w:t>
      </w:r>
      <w:r w:rsidR="00454EE3">
        <w:rPr>
          <w:spacing w:val="2"/>
        </w:rPr>
        <w:t xml:space="preserve"> </w:t>
      </w:r>
      <w:r w:rsidR="00454EE3">
        <w:rPr>
          <w:spacing w:val="-3"/>
        </w:rPr>
        <w:t>v</w:t>
      </w:r>
      <w:r w:rsidR="00454EE3">
        <w:t>e</w:t>
      </w:r>
      <w:r w:rsidR="00454EE3">
        <w:rPr>
          <w:spacing w:val="3"/>
        </w:rPr>
        <w:t xml:space="preserve"> </w:t>
      </w:r>
      <w:r w:rsidR="00454EE3">
        <w:rPr>
          <w:spacing w:val="-3"/>
        </w:rPr>
        <w:t>y</w:t>
      </w:r>
      <w:r w:rsidR="00454EE3">
        <w:t>öne</w:t>
      </w:r>
      <w:r w:rsidR="00454EE3">
        <w:rPr>
          <w:spacing w:val="1"/>
        </w:rPr>
        <w:t>r</w:t>
      </w:r>
      <w:r w:rsidR="00454EE3">
        <w:rPr>
          <w:spacing w:val="-3"/>
        </w:rPr>
        <w:t>g</w:t>
      </w:r>
      <w:r w:rsidR="00454EE3">
        <w:t>e</w:t>
      </w:r>
      <w:r w:rsidR="00454EE3">
        <w:rPr>
          <w:spacing w:val="3"/>
        </w:rPr>
        <w:t xml:space="preserve"> </w:t>
      </w:r>
      <w:r w:rsidR="00454EE3">
        <w:rPr>
          <w:spacing w:val="-3"/>
        </w:rPr>
        <w:t>k</w:t>
      </w:r>
      <w:r w:rsidR="00454EE3">
        <w:t>apsa</w:t>
      </w:r>
      <w:r w:rsidR="00454EE3">
        <w:rPr>
          <w:spacing w:val="-4"/>
        </w:rPr>
        <w:t>m</w:t>
      </w:r>
      <w:r w:rsidR="00454EE3">
        <w:t>ında</w:t>
      </w:r>
      <w:r w:rsidR="00454EE3">
        <w:rPr>
          <w:spacing w:val="-2"/>
        </w:rPr>
        <w:t>k</w:t>
      </w:r>
      <w:r w:rsidR="00454EE3">
        <w:t>i</w:t>
      </w:r>
      <w:r w:rsidR="00454EE3">
        <w:rPr>
          <w:spacing w:val="1"/>
        </w:rPr>
        <w:t xml:space="preserve"> </w:t>
      </w:r>
      <w:r w:rsidR="00454EE3">
        <w:t>tüm ça</w:t>
      </w:r>
      <w:r w:rsidR="00454EE3">
        <w:rPr>
          <w:spacing w:val="-2"/>
        </w:rPr>
        <w:t>l</w:t>
      </w:r>
      <w:r w:rsidR="00454EE3">
        <w:t>ış</w:t>
      </w:r>
      <w:r w:rsidR="00454EE3">
        <w:rPr>
          <w:spacing w:val="-4"/>
        </w:rPr>
        <w:t>m</w:t>
      </w:r>
      <w:r w:rsidR="00454EE3">
        <w:t>a</w:t>
      </w:r>
      <w:r w:rsidR="00454EE3">
        <w:rPr>
          <w:spacing w:val="1"/>
        </w:rPr>
        <w:t>l</w:t>
      </w:r>
      <w:r w:rsidR="00454EE3">
        <w:t>a</w:t>
      </w:r>
      <w:r w:rsidR="00454EE3">
        <w:rPr>
          <w:spacing w:val="-2"/>
        </w:rPr>
        <w:t>r</w:t>
      </w:r>
      <w:r w:rsidR="00454EE3">
        <w:t xml:space="preserve">ın </w:t>
      </w:r>
      <w:r w:rsidR="00454EE3">
        <w:rPr>
          <w:spacing w:val="-3"/>
        </w:rPr>
        <w:t>k</w:t>
      </w:r>
      <w:r w:rsidR="00454EE3">
        <w:t>oor</w:t>
      </w:r>
      <w:r w:rsidR="00454EE3">
        <w:rPr>
          <w:spacing w:val="-3"/>
        </w:rPr>
        <w:t>d</w:t>
      </w:r>
      <w:r w:rsidR="00454EE3">
        <w:t>in</w:t>
      </w:r>
      <w:r w:rsidR="00454EE3">
        <w:rPr>
          <w:spacing w:val="-2"/>
        </w:rPr>
        <w:t>a</w:t>
      </w:r>
      <w:r w:rsidR="00454EE3">
        <w:t>s</w:t>
      </w:r>
      <w:r w:rsidR="00454EE3">
        <w:rPr>
          <w:spacing w:val="-2"/>
        </w:rPr>
        <w:t>y</w:t>
      </w:r>
      <w:r w:rsidR="00454EE3">
        <w:t>onunu sa</w:t>
      </w:r>
      <w:r w:rsidR="00454EE3">
        <w:rPr>
          <w:spacing w:val="-3"/>
        </w:rPr>
        <w:t>ğ</w:t>
      </w:r>
      <w:r w:rsidR="00454EE3">
        <w:t>la</w:t>
      </w:r>
      <w:r w:rsidR="00454EE3">
        <w:rPr>
          <w:spacing w:val="-2"/>
        </w:rPr>
        <w:t>y</w:t>
      </w:r>
      <w:r w:rsidR="00454EE3">
        <w:t>an,</w:t>
      </w:r>
      <w:r w:rsidR="00454EE3">
        <w:rPr>
          <w:spacing w:val="-2"/>
        </w:rPr>
        <w:t xml:space="preserve"> </w:t>
      </w:r>
      <w:r w:rsidR="00454EE3">
        <w:rPr>
          <w:spacing w:val="1"/>
        </w:rPr>
        <w:t>K</w:t>
      </w:r>
      <w:r w:rsidR="00454EE3">
        <w:t>urum</w:t>
      </w:r>
      <w:r w:rsidR="00454EE3">
        <w:rPr>
          <w:spacing w:val="-4"/>
        </w:rPr>
        <w:t xml:space="preserve"> </w:t>
      </w:r>
      <w:r w:rsidR="00454EE3">
        <w:rPr>
          <w:spacing w:val="-2"/>
        </w:rPr>
        <w:t>Y</w:t>
      </w:r>
      <w:r w:rsidR="00454EE3">
        <w:t>öne</w:t>
      </w:r>
      <w:r w:rsidR="00454EE3">
        <w:rPr>
          <w:spacing w:val="-2"/>
        </w:rPr>
        <w:t>ti</w:t>
      </w:r>
      <w:r w:rsidR="00454EE3">
        <w:t>c</w:t>
      </w:r>
      <w:r w:rsidR="00454EE3">
        <w:rPr>
          <w:spacing w:val="1"/>
        </w:rPr>
        <w:t>i</w:t>
      </w:r>
      <w:r w:rsidR="00454EE3">
        <w:rPr>
          <w:spacing w:val="-2"/>
        </w:rPr>
        <w:t>s</w:t>
      </w:r>
      <w:r w:rsidR="00454EE3">
        <w:t xml:space="preserve">ine </w:t>
      </w:r>
      <w:r w:rsidR="00454EE3">
        <w:rPr>
          <w:spacing w:val="-2"/>
        </w:rPr>
        <w:t>k</w:t>
      </w:r>
      <w:r w:rsidR="00454EE3">
        <w:t>a</w:t>
      </w:r>
      <w:r w:rsidR="00454EE3">
        <w:rPr>
          <w:spacing w:val="-2"/>
        </w:rPr>
        <w:t>r</w:t>
      </w:r>
      <w:r w:rsidR="00454EE3">
        <w:t>şı</w:t>
      </w:r>
      <w:r w:rsidR="00454EE3">
        <w:rPr>
          <w:spacing w:val="1"/>
        </w:rPr>
        <w:t xml:space="preserve"> </w:t>
      </w:r>
      <w:r w:rsidR="00454EE3">
        <w:rPr>
          <w:spacing w:val="-2"/>
        </w:rPr>
        <w:t>s</w:t>
      </w:r>
      <w:r w:rsidR="00454EE3">
        <w:t>oru</w:t>
      </w:r>
      <w:r w:rsidR="00454EE3">
        <w:rPr>
          <w:spacing w:val="-4"/>
        </w:rPr>
        <w:t>m</w:t>
      </w:r>
      <w:r w:rsidR="00454EE3">
        <w:t>lu o</w:t>
      </w:r>
      <w:r w:rsidR="00454EE3">
        <w:rPr>
          <w:spacing w:val="-2"/>
        </w:rPr>
        <w:t>l</w:t>
      </w:r>
      <w:r w:rsidR="00454EE3">
        <w:t xml:space="preserve">an </w:t>
      </w:r>
      <w:r w:rsidR="00454EE3">
        <w:rPr>
          <w:spacing w:val="-2"/>
        </w:rPr>
        <w:t>bi</w:t>
      </w:r>
      <w:r w:rsidR="00454EE3">
        <w:t>rim</w:t>
      </w:r>
      <w:r w:rsidR="00454EE3">
        <w:rPr>
          <w:spacing w:val="-4"/>
        </w:rPr>
        <w:t xml:space="preserve"> </w:t>
      </w:r>
      <w:r w:rsidR="00454EE3">
        <w:t>a</w:t>
      </w:r>
      <w:r w:rsidR="00454EE3">
        <w:rPr>
          <w:spacing w:val="-4"/>
        </w:rPr>
        <w:t>m</w:t>
      </w:r>
      <w:r w:rsidR="00454EE3">
        <w:t>irini,</w:t>
      </w:r>
    </w:p>
    <w:p w:rsidR="00454EE3" w:rsidRDefault="002A6E70" w:rsidP="00711ECA">
      <w:pPr>
        <w:pStyle w:val="GvdeMetni"/>
        <w:tabs>
          <w:tab w:val="left" w:pos="462"/>
        </w:tabs>
        <w:kinsoku w:val="0"/>
        <w:overflowPunct w:val="0"/>
        <w:spacing w:before="17" w:line="248" w:lineRule="exact"/>
        <w:ind w:left="0" w:right="118" w:firstLine="0"/>
        <w:jc w:val="both"/>
      </w:pPr>
      <w:r w:rsidRPr="002A6E70">
        <w:rPr>
          <w:bCs/>
        </w:rPr>
        <w:t>ü)</w:t>
      </w:r>
      <w:r>
        <w:rPr>
          <w:b/>
          <w:bCs/>
        </w:rPr>
        <w:t xml:space="preserve"> </w:t>
      </w:r>
      <w:r w:rsidR="00AF36F7">
        <w:rPr>
          <w:b/>
          <w:bCs/>
        </w:rPr>
        <w:t>Belediye Hizmet Binaları</w:t>
      </w:r>
      <w:r w:rsidR="00AF36F7">
        <w:rPr>
          <w:b/>
          <w:bCs/>
          <w:spacing w:val="15"/>
        </w:rPr>
        <w:t xml:space="preserve"> </w:t>
      </w:r>
      <w:r w:rsidR="00454EE3">
        <w:rPr>
          <w:b/>
          <w:bCs/>
          <w:spacing w:val="-1"/>
        </w:rPr>
        <w:t>E</w:t>
      </w:r>
      <w:r w:rsidR="00454EE3">
        <w:rPr>
          <w:b/>
          <w:bCs/>
        </w:rPr>
        <w:t>n</w:t>
      </w:r>
      <w:r w:rsidR="00454EE3">
        <w:rPr>
          <w:b/>
          <w:bCs/>
          <w:spacing w:val="-3"/>
        </w:rPr>
        <w:t>e</w:t>
      </w:r>
      <w:r w:rsidR="00454EE3">
        <w:rPr>
          <w:b/>
          <w:bCs/>
        </w:rPr>
        <w:t>r</w:t>
      </w:r>
      <w:r w:rsidR="00454EE3">
        <w:rPr>
          <w:b/>
          <w:bCs/>
          <w:spacing w:val="-2"/>
        </w:rPr>
        <w:t>j</w:t>
      </w:r>
      <w:r w:rsidR="00454EE3">
        <w:rPr>
          <w:b/>
          <w:bCs/>
        </w:rPr>
        <w:t>i</w:t>
      </w:r>
      <w:r w:rsidR="00454EE3">
        <w:rPr>
          <w:b/>
          <w:bCs/>
          <w:spacing w:val="12"/>
        </w:rPr>
        <w:t xml:space="preserve"> </w:t>
      </w:r>
      <w:r w:rsidR="00454EE3">
        <w:rPr>
          <w:b/>
          <w:bCs/>
          <w:spacing w:val="1"/>
        </w:rPr>
        <w:t>Y</w:t>
      </w:r>
      <w:r w:rsidR="00454EE3">
        <w:rPr>
          <w:b/>
          <w:bCs/>
        </w:rPr>
        <w:t>ön</w:t>
      </w:r>
      <w:r w:rsidR="00454EE3">
        <w:rPr>
          <w:b/>
          <w:bCs/>
          <w:spacing w:val="-3"/>
        </w:rPr>
        <w:t>e</w:t>
      </w:r>
      <w:r w:rsidR="00454EE3">
        <w:rPr>
          <w:b/>
          <w:bCs/>
          <w:spacing w:val="-2"/>
        </w:rPr>
        <w:t>t</w:t>
      </w:r>
      <w:r w:rsidR="00454EE3">
        <w:rPr>
          <w:b/>
          <w:bCs/>
        </w:rPr>
        <w:t>ic</w:t>
      </w:r>
      <w:r w:rsidR="00454EE3">
        <w:rPr>
          <w:b/>
          <w:bCs/>
          <w:spacing w:val="-2"/>
        </w:rPr>
        <w:t>i</w:t>
      </w:r>
      <w:r w:rsidR="00454EE3">
        <w:rPr>
          <w:b/>
          <w:bCs/>
        </w:rPr>
        <w:t>s</w:t>
      </w:r>
      <w:r w:rsidR="00454EE3">
        <w:rPr>
          <w:b/>
          <w:bCs/>
          <w:spacing w:val="-1"/>
        </w:rPr>
        <w:t>i</w:t>
      </w:r>
      <w:r w:rsidR="00454EE3">
        <w:rPr>
          <w:b/>
          <w:bCs/>
        </w:rPr>
        <w:t>:</w:t>
      </w:r>
      <w:r w:rsidR="00454EE3">
        <w:rPr>
          <w:b/>
          <w:bCs/>
          <w:spacing w:val="18"/>
        </w:rPr>
        <w:t xml:space="preserve"> </w:t>
      </w:r>
      <w:r w:rsidR="00454EE3">
        <w:t>E</w:t>
      </w:r>
      <w:r w:rsidR="00454EE3">
        <w:rPr>
          <w:spacing w:val="-3"/>
        </w:rPr>
        <w:t>n</w:t>
      </w:r>
      <w:r w:rsidR="00454EE3">
        <w:t>e</w:t>
      </w:r>
      <w:r w:rsidR="00454EE3">
        <w:rPr>
          <w:spacing w:val="-2"/>
        </w:rPr>
        <w:t>r</w:t>
      </w:r>
      <w:r w:rsidR="00454EE3">
        <w:t>ji</w:t>
      </w:r>
      <w:r w:rsidR="00454EE3">
        <w:rPr>
          <w:spacing w:val="13"/>
        </w:rPr>
        <w:t xml:space="preserve"> </w:t>
      </w:r>
      <w:r w:rsidR="00454EE3">
        <w:rPr>
          <w:spacing w:val="-2"/>
        </w:rPr>
        <w:t>Y</w:t>
      </w:r>
      <w:r w:rsidR="00454EE3">
        <w:t>ön</w:t>
      </w:r>
      <w:r w:rsidR="00454EE3">
        <w:rPr>
          <w:spacing w:val="-2"/>
        </w:rPr>
        <w:t>e</w:t>
      </w:r>
      <w:r w:rsidR="00454EE3">
        <w:t>t</w:t>
      </w:r>
      <w:r w:rsidR="00454EE3">
        <w:rPr>
          <w:spacing w:val="-2"/>
        </w:rPr>
        <w:t>i</w:t>
      </w:r>
      <w:r w:rsidR="00454EE3">
        <w:t>c</w:t>
      </w:r>
      <w:r w:rsidR="00454EE3">
        <w:rPr>
          <w:spacing w:val="1"/>
        </w:rPr>
        <w:t>i</w:t>
      </w:r>
      <w:r w:rsidR="00454EE3">
        <w:rPr>
          <w:spacing w:val="-1"/>
        </w:rPr>
        <w:t>s</w:t>
      </w:r>
      <w:r w:rsidR="00454EE3">
        <w:t>i</w:t>
      </w:r>
      <w:r w:rsidR="00454EE3">
        <w:rPr>
          <w:spacing w:val="12"/>
        </w:rPr>
        <w:t xml:space="preserve"> </w:t>
      </w:r>
      <w:r w:rsidR="00454EE3">
        <w:t>s</w:t>
      </w:r>
      <w:r w:rsidR="00454EE3">
        <w:rPr>
          <w:spacing w:val="-2"/>
        </w:rPr>
        <w:t>e</w:t>
      </w:r>
      <w:r w:rsidR="00454EE3">
        <w:t>r</w:t>
      </w:r>
      <w:r w:rsidR="00454EE3">
        <w:rPr>
          <w:spacing w:val="-2"/>
        </w:rPr>
        <w:t>t</w:t>
      </w:r>
      <w:r w:rsidR="00454EE3">
        <w:t>i</w:t>
      </w:r>
      <w:r w:rsidR="00454EE3">
        <w:rPr>
          <w:spacing w:val="-2"/>
        </w:rPr>
        <w:t>f</w:t>
      </w:r>
      <w:r w:rsidR="00454EE3">
        <w:t>i</w:t>
      </w:r>
      <w:r w:rsidR="00454EE3">
        <w:rPr>
          <w:spacing w:val="-3"/>
        </w:rPr>
        <w:t>k</w:t>
      </w:r>
      <w:r w:rsidR="00454EE3">
        <w:t>asına</w:t>
      </w:r>
      <w:r w:rsidR="00454EE3">
        <w:rPr>
          <w:spacing w:val="12"/>
        </w:rPr>
        <w:t xml:space="preserve"> </w:t>
      </w:r>
      <w:r w:rsidR="00454EE3">
        <w:t>s</w:t>
      </w:r>
      <w:r w:rsidR="00454EE3">
        <w:rPr>
          <w:spacing w:val="-2"/>
        </w:rPr>
        <w:t>a</w:t>
      </w:r>
      <w:r w:rsidR="00454EE3">
        <w:t>hip,</w:t>
      </w:r>
      <w:r w:rsidR="00454EE3">
        <w:rPr>
          <w:spacing w:val="11"/>
        </w:rPr>
        <w:t xml:space="preserve"> </w:t>
      </w:r>
      <w:r w:rsidR="00454EE3">
        <w:t>56</w:t>
      </w:r>
      <w:r w:rsidR="00454EE3">
        <w:rPr>
          <w:spacing w:val="-3"/>
        </w:rPr>
        <w:t>2</w:t>
      </w:r>
      <w:r w:rsidR="00454EE3">
        <w:t>7</w:t>
      </w:r>
      <w:r w:rsidR="00454EE3">
        <w:rPr>
          <w:spacing w:val="17"/>
        </w:rPr>
        <w:t xml:space="preserve"> </w:t>
      </w:r>
      <w:r w:rsidR="00454EE3">
        <w:rPr>
          <w:spacing w:val="-2"/>
        </w:rPr>
        <w:t>s</w:t>
      </w:r>
      <w:r w:rsidR="00454EE3">
        <w:t>a</w:t>
      </w:r>
      <w:r w:rsidR="00454EE3">
        <w:rPr>
          <w:spacing w:val="-2"/>
        </w:rPr>
        <w:t>y</w:t>
      </w:r>
      <w:r w:rsidR="00454EE3">
        <w:t>ılı</w:t>
      </w:r>
      <w:r w:rsidR="00454EE3">
        <w:rPr>
          <w:spacing w:val="13"/>
        </w:rPr>
        <w:t xml:space="preserve"> </w:t>
      </w:r>
      <w:r w:rsidR="00454EE3">
        <w:t>Ene</w:t>
      </w:r>
      <w:r w:rsidR="00454EE3">
        <w:rPr>
          <w:spacing w:val="-2"/>
        </w:rPr>
        <w:t>r</w:t>
      </w:r>
      <w:r w:rsidR="00454EE3">
        <w:t>ji</w:t>
      </w:r>
      <w:r w:rsidR="00454EE3">
        <w:rPr>
          <w:spacing w:val="10"/>
        </w:rPr>
        <w:t xml:space="preserve"> </w:t>
      </w:r>
      <w:r w:rsidR="00454EE3">
        <w:rPr>
          <w:spacing w:val="1"/>
        </w:rPr>
        <w:t>V</w:t>
      </w:r>
      <w:r w:rsidR="00454EE3">
        <w:rPr>
          <w:spacing w:val="-2"/>
        </w:rPr>
        <w:t>e</w:t>
      </w:r>
      <w:r w:rsidR="00454EE3">
        <w:t>ri</w:t>
      </w:r>
      <w:r w:rsidR="00454EE3">
        <w:rPr>
          <w:spacing w:val="-4"/>
        </w:rPr>
        <w:t>m</w:t>
      </w:r>
      <w:r w:rsidR="00454EE3">
        <w:t>li</w:t>
      </w:r>
      <w:r w:rsidR="00454EE3">
        <w:rPr>
          <w:spacing w:val="-2"/>
        </w:rPr>
        <w:t>l</w:t>
      </w:r>
      <w:r w:rsidR="00454EE3">
        <w:t>i</w:t>
      </w:r>
      <w:r w:rsidR="00454EE3">
        <w:rPr>
          <w:spacing w:val="-5"/>
        </w:rPr>
        <w:t>ğ</w:t>
      </w:r>
      <w:r w:rsidR="00454EE3">
        <w:t xml:space="preserve">i </w:t>
      </w:r>
      <w:r w:rsidR="00454EE3">
        <w:rPr>
          <w:spacing w:val="1"/>
        </w:rPr>
        <w:t>K</w:t>
      </w:r>
      <w:r w:rsidR="00454EE3">
        <w:t>an</w:t>
      </w:r>
      <w:r w:rsidR="00454EE3">
        <w:rPr>
          <w:spacing w:val="-2"/>
        </w:rPr>
        <w:t>u</w:t>
      </w:r>
      <w:r w:rsidR="00454EE3">
        <w:t xml:space="preserve">nuna </w:t>
      </w:r>
      <w:r w:rsidR="00454EE3">
        <w:rPr>
          <w:spacing w:val="-3"/>
        </w:rPr>
        <w:t>g</w:t>
      </w:r>
      <w:r w:rsidR="00454EE3">
        <w:t>öre</w:t>
      </w:r>
      <w:r w:rsidR="00454EE3">
        <w:rPr>
          <w:spacing w:val="3"/>
        </w:rPr>
        <w:t xml:space="preserve"> </w:t>
      </w:r>
      <w:r w:rsidR="00454EE3">
        <w:t>e</w:t>
      </w:r>
      <w:r w:rsidR="00454EE3">
        <w:rPr>
          <w:spacing w:val="-2"/>
        </w:rPr>
        <w:t>n</w:t>
      </w:r>
      <w:r w:rsidR="00454EE3">
        <w:t>e</w:t>
      </w:r>
      <w:r w:rsidR="00454EE3">
        <w:rPr>
          <w:spacing w:val="-2"/>
        </w:rPr>
        <w:t>r</w:t>
      </w:r>
      <w:r w:rsidR="00454EE3">
        <w:t>ji</w:t>
      </w:r>
      <w:r w:rsidR="00454EE3">
        <w:rPr>
          <w:spacing w:val="1"/>
        </w:rPr>
        <w:t xml:space="preserve"> </w:t>
      </w:r>
      <w:r w:rsidR="00454EE3">
        <w:rPr>
          <w:spacing w:val="-3"/>
        </w:rPr>
        <w:t>y</w:t>
      </w:r>
      <w:r w:rsidR="00454EE3">
        <w:t>öne</w:t>
      </w:r>
      <w:r w:rsidR="00454EE3">
        <w:rPr>
          <w:spacing w:val="-2"/>
        </w:rPr>
        <w:t>t</w:t>
      </w:r>
      <w:r w:rsidR="00454EE3">
        <w:t>im</w:t>
      </w:r>
      <w:r w:rsidR="00454EE3">
        <w:rPr>
          <w:spacing w:val="54"/>
        </w:rPr>
        <w:t xml:space="preserve"> </w:t>
      </w:r>
      <w:r w:rsidR="00454EE3">
        <w:t>faa</w:t>
      </w:r>
      <w:r w:rsidR="00454EE3">
        <w:rPr>
          <w:spacing w:val="-2"/>
        </w:rPr>
        <w:t>l</w:t>
      </w:r>
      <w:r w:rsidR="00454EE3">
        <w:t>i</w:t>
      </w:r>
      <w:r w:rsidR="00454EE3">
        <w:rPr>
          <w:spacing w:val="-3"/>
        </w:rPr>
        <w:t>y</w:t>
      </w:r>
      <w:r w:rsidR="00454EE3">
        <w:t>e</w:t>
      </w:r>
      <w:r w:rsidR="00454EE3">
        <w:rPr>
          <w:spacing w:val="1"/>
        </w:rPr>
        <w:t>t</w:t>
      </w:r>
      <w:r w:rsidR="00454EE3">
        <w:rPr>
          <w:spacing w:val="-2"/>
        </w:rPr>
        <w:t>l</w:t>
      </w:r>
      <w:r w:rsidR="00454EE3">
        <w:t>e</w:t>
      </w:r>
      <w:r w:rsidR="00454EE3">
        <w:rPr>
          <w:spacing w:val="-2"/>
        </w:rPr>
        <w:t>r</w:t>
      </w:r>
      <w:r w:rsidR="00454EE3">
        <w:t>ini</w:t>
      </w:r>
      <w:r w:rsidR="00454EE3">
        <w:rPr>
          <w:spacing w:val="1"/>
        </w:rPr>
        <w:t xml:space="preserve"> </w:t>
      </w:r>
      <w:r w:rsidR="00454EE3">
        <w:rPr>
          <w:spacing w:val="-3"/>
        </w:rPr>
        <w:t>g</w:t>
      </w:r>
      <w:r w:rsidR="00454EE3">
        <w:t>e</w:t>
      </w:r>
      <w:r w:rsidR="00454EE3">
        <w:rPr>
          <w:spacing w:val="1"/>
        </w:rPr>
        <w:t>r</w:t>
      </w:r>
      <w:r w:rsidR="00454EE3">
        <w:rPr>
          <w:spacing w:val="-2"/>
        </w:rPr>
        <w:t>ç</w:t>
      </w:r>
      <w:r w:rsidR="00454EE3">
        <w:t>e</w:t>
      </w:r>
      <w:r w:rsidR="00454EE3">
        <w:rPr>
          <w:spacing w:val="-2"/>
        </w:rPr>
        <w:t>k</w:t>
      </w:r>
      <w:r w:rsidR="00454EE3">
        <w:t>leş</w:t>
      </w:r>
      <w:r w:rsidR="00454EE3">
        <w:rPr>
          <w:spacing w:val="-2"/>
        </w:rPr>
        <w:t>t</w:t>
      </w:r>
      <w:r w:rsidR="00454EE3">
        <w:t>ir</w:t>
      </w:r>
      <w:r w:rsidR="00454EE3">
        <w:rPr>
          <w:spacing w:val="-2"/>
        </w:rPr>
        <w:t>e</w:t>
      </w:r>
      <w:r w:rsidR="00454EE3">
        <w:t>n</w:t>
      </w:r>
      <w:r w:rsidR="00454EE3">
        <w:rPr>
          <w:spacing w:val="2"/>
        </w:rPr>
        <w:t xml:space="preserve"> </w:t>
      </w:r>
      <w:r w:rsidR="00454EE3">
        <w:rPr>
          <w:spacing w:val="-3"/>
        </w:rPr>
        <w:t>v</w:t>
      </w:r>
      <w:r w:rsidR="00454EE3">
        <w:t>e</w:t>
      </w:r>
      <w:r w:rsidR="00454EE3">
        <w:rPr>
          <w:spacing w:val="3"/>
        </w:rPr>
        <w:t xml:space="preserve"> </w:t>
      </w:r>
      <w:r w:rsidR="00454EE3">
        <w:rPr>
          <w:spacing w:val="-3"/>
        </w:rPr>
        <w:t>y</w:t>
      </w:r>
      <w:r w:rsidR="00454EE3">
        <w:t>öne</w:t>
      </w:r>
      <w:r w:rsidR="00454EE3">
        <w:rPr>
          <w:spacing w:val="1"/>
        </w:rPr>
        <w:t>r</w:t>
      </w:r>
      <w:r w:rsidR="00454EE3">
        <w:rPr>
          <w:spacing w:val="-3"/>
        </w:rPr>
        <w:t>g</w:t>
      </w:r>
      <w:r w:rsidR="00454EE3">
        <w:t>e</w:t>
      </w:r>
      <w:r w:rsidR="00454EE3">
        <w:rPr>
          <w:spacing w:val="3"/>
        </w:rPr>
        <w:t xml:space="preserve"> </w:t>
      </w:r>
      <w:r w:rsidR="00454EE3">
        <w:rPr>
          <w:spacing w:val="-3"/>
        </w:rPr>
        <w:t>k</w:t>
      </w:r>
      <w:r w:rsidR="00454EE3">
        <w:t>apsa</w:t>
      </w:r>
      <w:r w:rsidR="00454EE3">
        <w:rPr>
          <w:spacing w:val="-4"/>
        </w:rPr>
        <w:t>m</w:t>
      </w:r>
      <w:r w:rsidR="00454EE3">
        <w:t>ında</w:t>
      </w:r>
      <w:r w:rsidR="00454EE3">
        <w:rPr>
          <w:spacing w:val="-2"/>
        </w:rPr>
        <w:t>k</w:t>
      </w:r>
      <w:r w:rsidR="00454EE3">
        <w:t>i</w:t>
      </w:r>
      <w:r w:rsidR="00454EE3">
        <w:rPr>
          <w:spacing w:val="1"/>
        </w:rPr>
        <w:t xml:space="preserve"> </w:t>
      </w:r>
      <w:r w:rsidR="00454EE3">
        <w:t>tüm ça</w:t>
      </w:r>
      <w:r w:rsidR="00454EE3">
        <w:rPr>
          <w:spacing w:val="-2"/>
        </w:rPr>
        <w:t>l</w:t>
      </w:r>
      <w:r w:rsidR="00454EE3">
        <w:t>ış</w:t>
      </w:r>
      <w:r w:rsidR="00454EE3">
        <w:rPr>
          <w:spacing w:val="-4"/>
        </w:rPr>
        <w:t>m</w:t>
      </w:r>
      <w:r w:rsidR="00454EE3">
        <w:t>a</w:t>
      </w:r>
      <w:r w:rsidR="00454EE3">
        <w:rPr>
          <w:spacing w:val="1"/>
        </w:rPr>
        <w:t>l</w:t>
      </w:r>
      <w:r w:rsidR="00454EE3">
        <w:t>a</w:t>
      </w:r>
      <w:r w:rsidR="00454EE3">
        <w:rPr>
          <w:spacing w:val="-2"/>
        </w:rPr>
        <w:t>r</w:t>
      </w:r>
      <w:r w:rsidR="00454EE3">
        <w:t xml:space="preserve">ın </w:t>
      </w:r>
      <w:r w:rsidR="00454EE3">
        <w:rPr>
          <w:spacing w:val="-3"/>
        </w:rPr>
        <w:t>k</w:t>
      </w:r>
      <w:r w:rsidR="00454EE3">
        <w:t>oor</w:t>
      </w:r>
      <w:r w:rsidR="00454EE3">
        <w:rPr>
          <w:spacing w:val="-3"/>
        </w:rPr>
        <w:t>d</w:t>
      </w:r>
      <w:r w:rsidR="00454EE3">
        <w:t>in</w:t>
      </w:r>
      <w:r w:rsidR="00454EE3">
        <w:rPr>
          <w:spacing w:val="-2"/>
        </w:rPr>
        <w:t>a</w:t>
      </w:r>
      <w:r w:rsidR="00454EE3">
        <w:t>s</w:t>
      </w:r>
      <w:r w:rsidR="00454EE3">
        <w:rPr>
          <w:spacing w:val="-2"/>
        </w:rPr>
        <w:t>y</w:t>
      </w:r>
      <w:r w:rsidR="00454EE3">
        <w:t>onunu sa</w:t>
      </w:r>
      <w:r w:rsidR="00454EE3">
        <w:rPr>
          <w:spacing w:val="-3"/>
        </w:rPr>
        <w:t>ğ</w:t>
      </w:r>
      <w:r w:rsidR="00454EE3">
        <w:t>la</w:t>
      </w:r>
      <w:r w:rsidR="00454EE3">
        <w:rPr>
          <w:spacing w:val="-2"/>
        </w:rPr>
        <w:t>y</w:t>
      </w:r>
      <w:r w:rsidR="00454EE3">
        <w:t xml:space="preserve">an, </w:t>
      </w:r>
      <w:r w:rsidR="00454EE3">
        <w:rPr>
          <w:spacing w:val="1"/>
        </w:rPr>
        <w:t>K</w:t>
      </w:r>
      <w:r w:rsidR="00454EE3">
        <w:t>urum</w:t>
      </w:r>
      <w:r w:rsidR="00454EE3">
        <w:rPr>
          <w:spacing w:val="-4"/>
        </w:rPr>
        <w:t xml:space="preserve"> </w:t>
      </w:r>
      <w:r w:rsidR="00454EE3">
        <w:rPr>
          <w:spacing w:val="-2"/>
        </w:rPr>
        <w:t>Y</w:t>
      </w:r>
      <w:r w:rsidR="00454EE3">
        <w:t>öne</w:t>
      </w:r>
      <w:r w:rsidR="00454EE3">
        <w:rPr>
          <w:spacing w:val="-2"/>
        </w:rPr>
        <w:t>ti</w:t>
      </w:r>
      <w:r w:rsidR="00454EE3">
        <w:t>c</w:t>
      </w:r>
      <w:r w:rsidR="00454EE3">
        <w:rPr>
          <w:spacing w:val="1"/>
        </w:rPr>
        <w:t>i</w:t>
      </w:r>
      <w:r w:rsidR="00454EE3">
        <w:rPr>
          <w:spacing w:val="-2"/>
        </w:rPr>
        <w:t>s</w:t>
      </w:r>
      <w:r w:rsidR="00454EE3">
        <w:t xml:space="preserve">ine </w:t>
      </w:r>
      <w:r w:rsidR="009A490A">
        <w:t xml:space="preserve">ve </w:t>
      </w:r>
      <w:r w:rsidR="009A490A" w:rsidRPr="009A490A">
        <w:rPr>
          <w:bCs/>
        </w:rPr>
        <w:t xml:space="preserve">Belediye </w:t>
      </w:r>
      <w:r w:rsidR="009A490A" w:rsidRPr="009A490A">
        <w:rPr>
          <w:bCs/>
          <w:spacing w:val="-1"/>
        </w:rPr>
        <w:t>E</w:t>
      </w:r>
      <w:r w:rsidR="009A490A" w:rsidRPr="009A490A">
        <w:rPr>
          <w:bCs/>
        </w:rPr>
        <w:t>n</w:t>
      </w:r>
      <w:r w:rsidR="009A490A" w:rsidRPr="009A490A">
        <w:rPr>
          <w:bCs/>
          <w:spacing w:val="-3"/>
        </w:rPr>
        <w:t>e</w:t>
      </w:r>
      <w:r w:rsidR="009A490A" w:rsidRPr="009A490A">
        <w:rPr>
          <w:bCs/>
        </w:rPr>
        <w:t>r</w:t>
      </w:r>
      <w:r w:rsidR="009A490A" w:rsidRPr="009A490A">
        <w:rPr>
          <w:bCs/>
          <w:spacing w:val="-2"/>
        </w:rPr>
        <w:t>j</w:t>
      </w:r>
      <w:r w:rsidR="009A490A" w:rsidRPr="009A490A">
        <w:rPr>
          <w:bCs/>
        </w:rPr>
        <w:t>i</w:t>
      </w:r>
      <w:r w:rsidR="009A490A" w:rsidRPr="009A490A">
        <w:rPr>
          <w:bCs/>
          <w:spacing w:val="53"/>
        </w:rPr>
        <w:t xml:space="preserve"> </w:t>
      </w:r>
      <w:r w:rsidR="009A490A" w:rsidRPr="009A490A">
        <w:rPr>
          <w:bCs/>
          <w:spacing w:val="1"/>
        </w:rPr>
        <w:t>Y</w:t>
      </w:r>
      <w:r w:rsidR="009A490A" w:rsidRPr="009A490A">
        <w:rPr>
          <w:bCs/>
        </w:rPr>
        <w:t>ön</w:t>
      </w:r>
      <w:r w:rsidR="009A490A" w:rsidRPr="009A490A">
        <w:rPr>
          <w:bCs/>
          <w:spacing w:val="-3"/>
        </w:rPr>
        <w:t>e</w:t>
      </w:r>
      <w:r w:rsidR="009A490A" w:rsidRPr="009A490A">
        <w:rPr>
          <w:bCs/>
        </w:rPr>
        <w:t>t</w:t>
      </w:r>
      <w:r w:rsidR="009A490A" w:rsidRPr="009A490A">
        <w:rPr>
          <w:bCs/>
          <w:spacing w:val="-2"/>
        </w:rPr>
        <w:t>i</w:t>
      </w:r>
      <w:r w:rsidR="009A490A" w:rsidRPr="009A490A">
        <w:rPr>
          <w:bCs/>
        </w:rPr>
        <w:t>c</w:t>
      </w:r>
      <w:r w:rsidR="009A490A" w:rsidRPr="009A490A">
        <w:rPr>
          <w:bCs/>
          <w:spacing w:val="1"/>
        </w:rPr>
        <w:t>i</w:t>
      </w:r>
      <w:r w:rsidR="009A490A" w:rsidRPr="009A490A">
        <w:rPr>
          <w:bCs/>
          <w:spacing w:val="-2"/>
        </w:rPr>
        <w:t>si</w:t>
      </w:r>
      <w:r w:rsidR="009A490A">
        <w:rPr>
          <w:spacing w:val="-2"/>
        </w:rPr>
        <w:t xml:space="preserve"> </w:t>
      </w:r>
      <w:r w:rsidR="00454EE3">
        <w:rPr>
          <w:spacing w:val="-2"/>
        </w:rPr>
        <w:t>k</w:t>
      </w:r>
      <w:r w:rsidR="00454EE3">
        <w:t>a</w:t>
      </w:r>
      <w:r w:rsidR="00454EE3">
        <w:rPr>
          <w:spacing w:val="-2"/>
        </w:rPr>
        <w:t>r</w:t>
      </w:r>
      <w:r w:rsidR="00454EE3">
        <w:t>şı</w:t>
      </w:r>
      <w:r w:rsidR="00454EE3">
        <w:rPr>
          <w:spacing w:val="1"/>
        </w:rPr>
        <w:t xml:space="preserve"> </w:t>
      </w:r>
      <w:r w:rsidR="00454EE3">
        <w:rPr>
          <w:spacing w:val="-2"/>
        </w:rPr>
        <w:t>s</w:t>
      </w:r>
      <w:r w:rsidR="00454EE3">
        <w:t>oru</w:t>
      </w:r>
      <w:r w:rsidR="00454EE3">
        <w:rPr>
          <w:spacing w:val="-4"/>
        </w:rPr>
        <w:t>m</w:t>
      </w:r>
      <w:r w:rsidR="00454EE3">
        <w:t>lu o</w:t>
      </w:r>
      <w:r w:rsidR="00454EE3">
        <w:rPr>
          <w:spacing w:val="-2"/>
        </w:rPr>
        <w:t>l</w:t>
      </w:r>
      <w:r w:rsidR="00454EE3">
        <w:t>an</w:t>
      </w:r>
      <w:r w:rsidR="00454EE3">
        <w:rPr>
          <w:spacing w:val="3"/>
        </w:rPr>
        <w:t xml:space="preserve"> </w:t>
      </w:r>
      <w:r w:rsidR="00454EE3">
        <w:rPr>
          <w:spacing w:val="-3"/>
        </w:rPr>
        <w:t>b</w:t>
      </w:r>
      <w:r w:rsidR="00454EE3">
        <w:rPr>
          <w:spacing w:val="-2"/>
        </w:rPr>
        <w:t>i</w:t>
      </w:r>
      <w:r w:rsidR="00454EE3">
        <w:t>rim</w:t>
      </w:r>
      <w:r w:rsidR="00454EE3">
        <w:rPr>
          <w:spacing w:val="-4"/>
        </w:rPr>
        <w:t xml:space="preserve"> </w:t>
      </w:r>
      <w:r w:rsidR="00454EE3">
        <w:t>a</w:t>
      </w:r>
      <w:r w:rsidR="00454EE3">
        <w:rPr>
          <w:spacing w:val="-4"/>
        </w:rPr>
        <w:t>m</w:t>
      </w:r>
      <w:r w:rsidR="00454EE3">
        <w:t>ir</w:t>
      </w:r>
      <w:r w:rsidR="00454EE3">
        <w:rPr>
          <w:spacing w:val="1"/>
        </w:rPr>
        <w:t>i</w:t>
      </w:r>
      <w:r w:rsidR="00454EE3">
        <w:t>ni,</w:t>
      </w:r>
    </w:p>
    <w:p w:rsidR="00454EE3" w:rsidRDefault="002A6E70" w:rsidP="00711ECA">
      <w:pPr>
        <w:tabs>
          <w:tab w:val="left" w:pos="462"/>
        </w:tabs>
        <w:kinsoku w:val="0"/>
        <w:overflowPunct w:val="0"/>
        <w:spacing w:before="16" w:line="231" w:lineRule="auto"/>
        <w:ind w:right="116"/>
        <w:jc w:val="both"/>
        <w:rPr>
          <w:sz w:val="22"/>
          <w:szCs w:val="22"/>
        </w:rPr>
      </w:pPr>
      <w:r w:rsidRPr="002A6E70">
        <w:rPr>
          <w:bCs/>
          <w:spacing w:val="-2"/>
          <w:sz w:val="21"/>
          <w:szCs w:val="21"/>
        </w:rPr>
        <w:t>v)</w:t>
      </w:r>
      <w:r w:rsidR="006644CC">
        <w:rPr>
          <w:b/>
          <w:bCs/>
          <w:spacing w:val="-2"/>
          <w:sz w:val="21"/>
          <w:szCs w:val="21"/>
        </w:rPr>
        <w:t xml:space="preserve"> </w:t>
      </w:r>
      <w:r w:rsidR="009A490A">
        <w:rPr>
          <w:b/>
          <w:bCs/>
        </w:rPr>
        <w:t>Belediye</w:t>
      </w:r>
      <w:r w:rsidR="009A490A" w:rsidRPr="009A490A">
        <w:rPr>
          <w:b/>
          <w:bCs/>
          <w:spacing w:val="-2"/>
          <w:sz w:val="22"/>
          <w:szCs w:val="22"/>
        </w:rPr>
        <w:t xml:space="preserve"> </w:t>
      </w:r>
      <w:r w:rsidR="00CD7F72" w:rsidRPr="009A490A">
        <w:rPr>
          <w:b/>
          <w:bCs/>
          <w:spacing w:val="-2"/>
          <w:sz w:val="22"/>
          <w:szCs w:val="22"/>
        </w:rPr>
        <w:t>B</w:t>
      </w:r>
      <w:r w:rsidR="00454EE3" w:rsidRPr="009A490A">
        <w:rPr>
          <w:b/>
          <w:bCs/>
          <w:spacing w:val="-2"/>
          <w:sz w:val="22"/>
          <w:szCs w:val="22"/>
        </w:rPr>
        <w:t>i</w:t>
      </w:r>
      <w:r w:rsidR="00454EE3" w:rsidRPr="009A490A">
        <w:rPr>
          <w:b/>
          <w:bCs/>
          <w:sz w:val="22"/>
          <w:szCs w:val="22"/>
        </w:rPr>
        <w:t>na</w:t>
      </w:r>
      <w:r w:rsidR="00454EE3" w:rsidRPr="009A490A">
        <w:rPr>
          <w:b/>
          <w:bCs/>
          <w:spacing w:val="14"/>
          <w:sz w:val="22"/>
          <w:szCs w:val="22"/>
        </w:rPr>
        <w:t xml:space="preserve"> </w:t>
      </w:r>
      <w:r w:rsidR="00454EE3" w:rsidRPr="009A490A">
        <w:rPr>
          <w:b/>
          <w:bCs/>
          <w:sz w:val="22"/>
          <w:szCs w:val="22"/>
        </w:rPr>
        <w:t>En</w:t>
      </w:r>
      <w:r w:rsidR="00454EE3" w:rsidRPr="009A490A">
        <w:rPr>
          <w:b/>
          <w:bCs/>
          <w:spacing w:val="-3"/>
          <w:sz w:val="22"/>
          <w:szCs w:val="22"/>
        </w:rPr>
        <w:t>e</w:t>
      </w:r>
      <w:r w:rsidR="00454EE3" w:rsidRPr="009A490A">
        <w:rPr>
          <w:b/>
          <w:bCs/>
          <w:sz w:val="22"/>
          <w:szCs w:val="22"/>
        </w:rPr>
        <w:t>r</w:t>
      </w:r>
      <w:r w:rsidR="00454EE3" w:rsidRPr="009A490A">
        <w:rPr>
          <w:b/>
          <w:bCs/>
          <w:spacing w:val="-1"/>
          <w:sz w:val="22"/>
          <w:szCs w:val="22"/>
        </w:rPr>
        <w:t>j</w:t>
      </w:r>
      <w:r w:rsidR="00454EE3" w:rsidRPr="009A490A">
        <w:rPr>
          <w:b/>
          <w:bCs/>
          <w:sz w:val="22"/>
          <w:szCs w:val="22"/>
        </w:rPr>
        <w:t>i</w:t>
      </w:r>
      <w:r w:rsidR="00454EE3" w:rsidRPr="009A490A">
        <w:rPr>
          <w:b/>
          <w:bCs/>
          <w:spacing w:val="13"/>
          <w:sz w:val="22"/>
          <w:szCs w:val="22"/>
        </w:rPr>
        <w:t xml:space="preserve"> </w:t>
      </w:r>
      <w:r w:rsidR="00454EE3" w:rsidRPr="009A490A">
        <w:rPr>
          <w:b/>
          <w:bCs/>
          <w:spacing w:val="-2"/>
          <w:sz w:val="22"/>
          <w:szCs w:val="22"/>
        </w:rPr>
        <w:t>V</w:t>
      </w:r>
      <w:r w:rsidR="00454EE3" w:rsidRPr="009A490A">
        <w:rPr>
          <w:b/>
          <w:bCs/>
          <w:sz w:val="22"/>
          <w:szCs w:val="22"/>
        </w:rPr>
        <w:t>er</w:t>
      </w:r>
      <w:r w:rsidR="00454EE3" w:rsidRPr="009A490A">
        <w:rPr>
          <w:b/>
          <w:bCs/>
          <w:spacing w:val="-2"/>
          <w:sz w:val="22"/>
          <w:szCs w:val="22"/>
        </w:rPr>
        <w:t>i</w:t>
      </w:r>
      <w:r w:rsidR="00454EE3" w:rsidRPr="009A490A">
        <w:rPr>
          <w:b/>
          <w:bCs/>
          <w:spacing w:val="-1"/>
          <w:sz w:val="22"/>
          <w:szCs w:val="22"/>
        </w:rPr>
        <w:t>m</w:t>
      </w:r>
      <w:r w:rsidR="00454EE3" w:rsidRPr="009A490A">
        <w:rPr>
          <w:b/>
          <w:bCs/>
          <w:spacing w:val="-2"/>
          <w:sz w:val="22"/>
          <w:szCs w:val="22"/>
        </w:rPr>
        <w:t>lili</w:t>
      </w:r>
      <w:r w:rsidR="00454EE3" w:rsidRPr="009A490A">
        <w:rPr>
          <w:b/>
          <w:bCs/>
          <w:sz w:val="22"/>
          <w:szCs w:val="22"/>
        </w:rPr>
        <w:t>ği</w:t>
      </w:r>
      <w:r w:rsidR="00454EE3" w:rsidRPr="009A490A">
        <w:rPr>
          <w:b/>
          <w:bCs/>
          <w:spacing w:val="15"/>
          <w:sz w:val="22"/>
          <w:szCs w:val="22"/>
        </w:rPr>
        <w:t xml:space="preserve"> </w:t>
      </w:r>
      <w:r w:rsidR="00454EE3" w:rsidRPr="009A490A">
        <w:rPr>
          <w:b/>
          <w:bCs/>
          <w:sz w:val="22"/>
          <w:szCs w:val="22"/>
        </w:rPr>
        <w:t>Soru</w:t>
      </w:r>
      <w:r w:rsidR="00454EE3" w:rsidRPr="009A490A">
        <w:rPr>
          <w:b/>
          <w:bCs/>
          <w:spacing w:val="-3"/>
          <w:sz w:val="22"/>
          <w:szCs w:val="22"/>
        </w:rPr>
        <w:t>m</w:t>
      </w:r>
      <w:r w:rsidR="00454EE3" w:rsidRPr="009A490A">
        <w:rPr>
          <w:b/>
          <w:bCs/>
          <w:spacing w:val="-2"/>
          <w:sz w:val="22"/>
          <w:szCs w:val="22"/>
        </w:rPr>
        <w:t>l</w:t>
      </w:r>
      <w:r w:rsidR="00454EE3" w:rsidRPr="009A490A">
        <w:rPr>
          <w:b/>
          <w:bCs/>
          <w:sz w:val="22"/>
          <w:szCs w:val="22"/>
        </w:rPr>
        <w:t>usu:</w:t>
      </w:r>
      <w:r w:rsidR="00454EE3" w:rsidRPr="009A490A">
        <w:rPr>
          <w:b/>
          <w:bCs/>
          <w:spacing w:val="15"/>
          <w:sz w:val="22"/>
          <w:szCs w:val="22"/>
        </w:rPr>
        <w:t xml:space="preserve"> </w:t>
      </w:r>
      <w:r w:rsidR="00454EE3" w:rsidRPr="009A490A">
        <w:rPr>
          <w:sz w:val="22"/>
          <w:szCs w:val="22"/>
        </w:rPr>
        <w:t>Müh</w:t>
      </w:r>
      <w:r w:rsidR="00454EE3" w:rsidRPr="009A490A">
        <w:rPr>
          <w:spacing w:val="-1"/>
          <w:sz w:val="22"/>
          <w:szCs w:val="22"/>
        </w:rPr>
        <w:t>e</w:t>
      </w:r>
      <w:r w:rsidR="00454EE3" w:rsidRPr="009A490A">
        <w:rPr>
          <w:sz w:val="22"/>
          <w:szCs w:val="22"/>
        </w:rPr>
        <w:t>nd</w:t>
      </w:r>
      <w:r w:rsidR="00454EE3" w:rsidRPr="009A490A">
        <w:rPr>
          <w:spacing w:val="-2"/>
          <w:sz w:val="22"/>
          <w:szCs w:val="22"/>
        </w:rPr>
        <w:t>i</w:t>
      </w:r>
      <w:r w:rsidR="00454EE3" w:rsidRPr="009A490A">
        <w:rPr>
          <w:spacing w:val="-3"/>
          <w:sz w:val="22"/>
          <w:szCs w:val="22"/>
        </w:rPr>
        <w:t>s</w:t>
      </w:r>
      <w:r w:rsidR="00454EE3" w:rsidRPr="009A490A">
        <w:rPr>
          <w:spacing w:val="-2"/>
          <w:sz w:val="22"/>
          <w:szCs w:val="22"/>
        </w:rPr>
        <w:t>li</w:t>
      </w:r>
      <w:r w:rsidR="00454EE3" w:rsidRPr="009A490A">
        <w:rPr>
          <w:sz w:val="22"/>
          <w:szCs w:val="22"/>
        </w:rPr>
        <w:t>k,</w:t>
      </w:r>
      <w:r w:rsidR="00454EE3" w:rsidRPr="009A490A">
        <w:rPr>
          <w:spacing w:val="17"/>
          <w:sz w:val="22"/>
          <w:szCs w:val="22"/>
        </w:rPr>
        <w:t xml:space="preserve"> </w:t>
      </w:r>
      <w:r w:rsidR="00454EE3" w:rsidRPr="009A490A">
        <w:rPr>
          <w:spacing w:val="-4"/>
          <w:sz w:val="22"/>
          <w:szCs w:val="22"/>
        </w:rPr>
        <w:t>m</w:t>
      </w:r>
      <w:r w:rsidR="00454EE3" w:rsidRPr="009A490A">
        <w:rPr>
          <w:spacing w:val="1"/>
          <w:sz w:val="22"/>
          <w:szCs w:val="22"/>
        </w:rPr>
        <w:t>i</w:t>
      </w:r>
      <w:r w:rsidR="00454EE3" w:rsidRPr="009A490A">
        <w:rPr>
          <w:spacing w:val="-4"/>
          <w:sz w:val="22"/>
          <w:szCs w:val="22"/>
        </w:rPr>
        <w:t>m</w:t>
      </w:r>
      <w:r w:rsidR="00454EE3" w:rsidRPr="009A490A">
        <w:rPr>
          <w:sz w:val="22"/>
          <w:szCs w:val="22"/>
        </w:rPr>
        <w:t>a</w:t>
      </w:r>
      <w:r w:rsidR="00454EE3" w:rsidRPr="009A490A">
        <w:rPr>
          <w:spacing w:val="-1"/>
          <w:sz w:val="22"/>
          <w:szCs w:val="22"/>
        </w:rPr>
        <w:t>r</w:t>
      </w:r>
      <w:r w:rsidR="00454EE3" w:rsidRPr="009A490A">
        <w:rPr>
          <w:spacing w:val="1"/>
          <w:sz w:val="22"/>
          <w:szCs w:val="22"/>
        </w:rPr>
        <w:t>l</w:t>
      </w:r>
      <w:r w:rsidR="00454EE3" w:rsidRPr="009A490A">
        <w:rPr>
          <w:spacing w:val="-2"/>
          <w:sz w:val="22"/>
          <w:szCs w:val="22"/>
        </w:rPr>
        <w:t>ı</w:t>
      </w:r>
      <w:r w:rsidR="00454EE3" w:rsidRPr="009A490A">
        <w:rPr>
          <w:sz w:val="22"/>
          <w:szCs w:val="22"/>
        </w:rPr>
        <w:t>k</w:t>
      </w:r>
      <w:r w:rsidR="00454EE3" w:rsidRPr="009A490A">
        <w:rPr>
          <w:spacing w:val="15"/>
          <w:sz w:val="22"/>
          <w:szCs w:val="22"/>
        </w:rPr>
        <w:t xml:space="preserve"> </w:t>
      </w:r>
      <w:r w:rsidR="00454EE3" w:rsidRPr="009A490A">
        <w:rPr>
          <w:spacing w:val="-3"/>
          <w:sz w:val="22"/>
          <w:szCs w:val="22"/>
        </w:rPr>
        <w:t>v</w:t>
      </w:r>
      <w:r w:rsidR="00454EE3" w:rsidRPr="009A490A">
        <w:rPr>
          <w:spacing w:val="2"/>
          <w:sz w:val="22"/>
          <w:szCs w:val="22"/>
        </w:rPr>
        <w:t>e</w:t>
      </w:r>
      <w:r w:rsidR="00454EE3" w:rsidRPr="009A490A">
        <w:rPr>
          <w:spacing w:val="-3"/>
          <w:sz w:val="22"/>
          <w:szCs w:val="22"/>
        </w:rPr>
        <w:t>y</w:t>
      </w:r>
      <w:r w:rsidR="00454EE3" w:rsidRPr="009A490A">
        <w:rPr>
          <w:sz w:val="22"/>
          <w:szCs w:val="22"/>
        </w:rPr>
        <w:t>a</w:t>
      </w:r>
      <w:r w:rsidR="00454EE3" w:rsidRPr="009A490A">
        <w:rPr>
          <w:spacing w:val="14"/>
          <w:sz w:val="22"/>
          <w:szCs w:val="22"/>
        </w:rPr>
        <w:t xml:space="preserve"> </w:t>
      </w:r>
      <w:r w:rsidR="00454EE3" w:rsidRPr="009A490A">
        <w:rPr>
          <w:spacing w:val="-2"/>
          <w:sz w:val="22"/>
          <w:szCs w:val="22"/>
        </w:rPr>
        <w:t>t</w:t>
      </w:r>
      <w:r w:rsidR="00454EE3" w:rsidRPr="009A490A">
        <w:rPr>
          <w:sz w:val="22"/>
          <w:szCs w:val="22"/>
        </w:rPr>
        <w:t>ekn</w:t>
      </w:r>
      <w:r w:rsidR="00454EE3" w:rsidRPr="009A490A">
        <w:rPr>
          <w:spacing w:val="-2"/>
          <w:sz w:val="22"/>
          <w:szCs w:val="22"/>
        </w:rPr>
        <w:t>i</w:t>
      </w:r>
      <w:r w:rsidR="00454EE3" w:rsidRPr="009A490A">
        <w:rPr>
          <w:sz w:val="22"/>
          <w:szCs w:val="22"/>
        </w:rPr>
        <w:t>k</w:t>
      </w:r>
      <w:r w:rsidR="00454EE3" w:rsidRPr="009A490A">
        <w:rPr>
          <w:spacing w:val="14"/>
          <w:sz w:val="22"/>
          <w:szCs w:val="22"/>
        </w:rPr>
        <w:t xml:space="preserve"> </w:t>
      </w:r>
      <w:r w:rsidR="00454EE3" w:rsidRPr="009A490A">
        <w:rPr>
          <w:sz w:val="22"/>
          <w:szCs w:val="22"/>
        </w:rPr>
        <w:t>eğ</w:t>
      </w:r>
      <w:r w:rsidR="00454EE3" w:rsidRPr="009A490A">
        <w:rPr>
          <w:spacing w:val="-2"/>
          <w:sz w:val="22"/>
          <w:szCs w:val="22"/>
        </w:rPr>
        <w:t>it</w:t>
      </w:r>
      <w:r w:rsidR="00454EE3" w:rsidRPr="009A490A">
        <w:rPr>
          <w:spacing w:val="1"/>
          <w:sz w:val="22"/>
          <w:szCs w:val="22"/>
        </w:rPr>
        <w:t>i</w:t>
      </w:r>
      <w:r w:rsidR="00454EE3" w:rsidRPr="009A490A">
        <w:rPr>
          <w:sz w:val="22"/>
          <w:szCs w:val="22"/>
        </w:rPr>
        <w:t>m</w:t>
      </w:r>
      <w:r w:rsidR="00454EE3" w:rsidRPr="009A490A">
        <w:rPr>
          <w:spacing w:val="11"/>
          <w:sz w:val="22"/>
          <w:szCs w:val="22"/>
        </w:rPr>
        <w:t xml:space="preserve"> </w:t>
      </w:r>
      <w:r w:rsidR="00454EE3" w:rsidRPr="009A490A">
        <w:rPr>
          <w:spacing w:val="-1"/>
          <w:sz w:val="22"/>
          <w:szCs w:val="22"/>
        </w:rPr>
        <w:t>f</w:t>
      </w:r>
      <w:r w:rsidR="00454EE3" w:rsidRPr="009A490A">
        <w:rPr>
          <w:sz w:val="22"/>
          <w:szCs w:val="22"/>
        </w:rPr>
        <w:t>akü</w:t>
      </w:r>
      <w:r w:rsidR="00454EE3" w:rsidRPr="009A490A">
        <w:rPr>
          <w:spacing w:val="-2"/>
          <w:sz w:val="22"/>
          <w:szCs w:val="22"/>
        </w:rPr>
        <w:t>lt</w:t>
      </w:r>
      <w:r w:rsidR="00454EE3" w:rsidRPr="009A490A">
        <w:rPr>
          <w:sz w:val="22"/>
          <w:szCs w:val="22"/>
        </w:rPr>
        <w:t>e</w:t>
      </w:r>
      <w:r w:rsidR="00454EE3" w:rsidRPr="009A490A">
        <w:rPr>
          <w:spacing w:val="-2"/>
          <w:sz w:val="22"/>
          <w:szCs w:val="22"/>
        </w:rPr>
        <w:t>l</w:t>
      </w:r>
      <w:r w:rsidR="00454EE3" w:rsidRPr="009A490A">
        <w:rPr>
          <w:sz w:val="22"/>
          <w:szCs w:val="22"/>
        </w:rPr>
        <w:t>e</w:t>
      </w:r>
      <w:r w:rsidR="00454EE3" w:rsidRPr="009A490A">
        <w:rPr>
          <w:spacing w:val="1"/>
          <w:sz w:val="22"/>
          <w:szCs w:val="22"/>
        </w:rPr>
        <w:t>r</w:t>
      </w:r>
      <w:r w:rsidR="00454EE3" w:rsidRPr="009A490A">
        <w:rPr>
          <w:spacing w:val="-2"/>
          <w:sz w:val="22"/>
          <w:szCs w:val="22"/>
        </w:rPr>
        <w:t>i</w:t>
      </w:r>
      <w:r w:rsidR="00454EE3" w:rsidRPr="009A490A">
        <w:rPr>
          <w:sz w:val="22"/>
          <w:szCs w:val="22"/>
        </w:rPr>
        <w:t>nde eğ</w:t>
      </w:r>
      <w:r w:rsidR="00454EE3" w:rsidRPr="009A490A">
        <w:rPr>
          <w:spacing w:val="-2"/>
          <w:sz w:val="22"/>
          <w:szCs w:val="22"/>
        </w:rPr>
        <w:t>it</w:t>
      </w:r>
      <w:r w:rsidR="00454EE3" w:rsidRPr="009A490A">
        <w:rPr>
          <w:spacing w:val="1"/>
          <w:sz w:val="22"/>
          <w:szCs w:val="22"/>
        </w:rPr>
        <w:t>i</w:t>
      </w:r>
      <w:r w:rsidR="00454EE3" w:rsidRPr="009A490A">
        <w:rPr>
          <w:sz w:val="22"/>
          <w:szCs w:val="22"/>
        </w:rPr>
        <w:t>m</w:t>
      </w:r>
      <w:r w:rsidR="00454EE3" w:rsidRPr="009A490A">
        <w:rPr>
          <w:spacing w:val="36"/>
          <w:sz w:val="22"/>
          <w:szCs w:val="22"/>
        </w:rPr>
        <w:t xml:space="preserve"> </w:t>
      </w:r>
      <w:r w:rsidR="00454EE3" w:rsidRPr="009A490A">
        <w:rPr>
          <w:sz w:val="22"/>
          <w:szCs w:val="22"/>
        </w:rPr>
        <w:t>al</w:t>
      </w:r>
      <w:r w:rsidR="00454EE3" w:rsidRPr="009A490A">
        <w:rPr>
          <w:spacing w:val="-4"/>
          <w:sz w:val="22"/>
          <w:szCs w:val="22"/>
        </w:rPr>
        <w:t>m</w:t>
      </w:r>
      <w:r w:rsidR="00454EE3" w:rsidRPr="009A490A">
        <w:rPr>
          <w:spacing w:val="-2"/>
          <w:sz w:val="22"/>
          <w:szCs w:val="22"/>
        </w:rPr>
        <w:t>ı</w:t>
      </w:r>
      <w:r w:rsidR="00454EE3" w:rsidRPr="009A490A">
        <w:rPr>
          <w:sz w:val="22"/>
          <w:szCs w:val="22"/>
        </w:rPr>
        <w:t>ş,</w:t>
      </w:r>
      <w:r w:rsidR="00454EE3" w:rsidRPr="009A490A">
        <w:rPr>
          <w:spacing w:val="40"/>
          <w:sz w:val="22"/>
          <w:szCs w:val="22"/>
        </w:rPr>
        <w:t xml:space="preserve"> </w:t>
      </w:r>
      <w:r w:rsidR="00454EE3" w:rsidRPr="009A490A">
        <w:rPr>
          <w:sz w:val="22"/>
          <w:szCs w:val="22"/>
        </w:rPr>
        <w:t>bunun</w:t>
      </w:r>
      <w:r w:rsidR="00454EE3" w:rsidRPr="009A490A">
        <w:rPr>
          <w:spacing w:val="40"/>
          <w:sz w:val="22"/>
          <w:szCs w:val="22"/>
        </w:rPr>
        <w:t xml:space="preserve"> </w:t>
      </w:r>
      <w:r w:rsidR="00454EE3" w:rsidRPr="009A490A">
        <w:rPr>
          <w:sz w:val="22"/>
          <w:szCs w:val="22"/>
        </w:rPr>
        <w:t>da</w:t>
      </w:r>
      <w:r w:rsidR="00454EE3" w:rsidRPr="009A490A">
        <w:rPr>
          <w:spacing w:val="41"/>
          <w:sz w:val="22"/>
          <w:szCs w:val="22"/>
        </w:rPr>
        <w:t xml:space="preserve"> </w:t>
      </w:r>
      <w:r w:rsidR="00454EE3" w:rsidRPr="009A490A">
        <w:rPr>
          <w:spacing w:val="-4"/>
          <w:sz w:val="22"/>
          <w:szCs w:val="22"/>
        </w:rPr>
        <w:t>m</w:t>
      </w:r>
      <w:r w:rsidR="00454EE3" w:rsidRPr="009A490A">
        <w:rPr>
          <w:spacing w:val="-3"/>
          <w:sz w:val="22"/>
          <w:szCs w:val="22"/>
        </w:rPr>
        <w:t>ü</w:t>
      </w:r>
      <w:r w:rsidR="00454EE3" w:rsidRPr="009A490A">
        <w:rPr>
          <w:spacing w:val="-4"/>
          <w:sz w:val="22"/>
          <w:szCs w:val="22"/>
        </w:rPr>
        <w:t>m</w:t>
      </w:r>
      <w:r w:rsidR="00454EE3" w:rsidRPr="009A490A">
        <w:rPr>
          <w:sz w:val="22"/>
          <w:szCs w:val="22"/>
        </w:rPr>
        <w:t>kün</w:t>
      </w:r>
      <w:r w:rsidR="00454EE3" w:rsidRPr="009A490A">
        <w:rPr>
          <w:spacing w:val="40"/>
          <w:sz w:val="22"/>
          <w:szCs w:val="22"/>
        </w:rPr>
        <w:t xml:space="preserve"> </w:t>
      </w:r>
      <w:r w:rsidR="00454EE3" w:rsidRPr="009A490A">
        <w:rPr>
          <w:sz w:val="22"/>
          <w:szCs w:val="22"/>
        </w:rPr>
        <w:t>o</w:t>
      </w:r>
      <w:r w:rsidR="00454EE3" w:rsidRPr="009A490A">
        <w:rPr>
          <w:spacing w:val="-2"/>
          <w:sz w:val="22"/>
          <w:szCs w:val="22"/>
        </w:rPr>
        <w:t>l</w:t>
      </w:r>
      <w:r w:rsidR="00454EE3" w:rsidRPr="009A490A">
        <w:rPr>
          <w:spacing w:val="-4"/>
          <w:sz w:val="22"/>
          <w:szCs w:val="22"/>
        </w:rPr>
        <w:t>m</w:t>
      </w:r>
      <w:r w:rsidR="00454EE3" w:rsidRPr="009A490A">
        <w:rPr>
          <w:spacing w:val="2"/>
          <w:sz w:val="22"/>
          <w:szCs w:val="22"/>
        </w:rPr>
        <w:t>a</w:t>
      </w:r>
      <w:r w:rsidR="00454EE3" w:rsidRPr="009A490A">
        <w:rPr>
          <w:spacing w:val="-4"/>
          <w:sz w:val="22"/>
          <w:szCs w:val="22"/>
        </w:rPr>
        <w:t>m</w:t>
      </w:r>
      <w:r w:rsidR="00454EE3" w:rsidRPr="009A490A">
        <w:rPr>
          <w:sz w:val="22"/>
          <w:szCs w:val="22"/>
        </w:rPr>
        <w:t>a</w:t>
      </w:r>
      <w:r w:rsidR="00454EE3" w:rsidRPr="009A490A">
        <w:rPr>
          <w:spacing w:val="-1"/>
          <w:sz w:val="22"/>
          <w:szCs w:val="22"/>
        </w:rPr>
        <w:t>s</w:t>
      </w:r>
      <w:r w:rsidR="00454EE3" w:rsidRPr="009A490A">
        <w:rPr>
          <w:sz w:val="22"/>
          <w:szCs w:val="22"/>
        </w:rPr>
        <w:t>ı</w:t>
      </w:r>
      <w:r w:rsidR="00454EE3" w:rsidRPr="009A490A">
        <w:rPr>
          <w:spacing w:val="40"/>
          <w:sz w:val="22"/>
          <w:szCs w:val="22"/>
        </w:rPr>
        <w:t xml:space="preserve"> </w:t>
      </w:r>
      <w:r w:rsidR="00454EE3" w:rsidRPr="009A490A">
        <w:rPr>
          <w:sz w:val="22"/>
          <w:szCs w:val="22"/>
        </w:rPr>
        <w:t>ha</w:t>
      </w:r>
      <w:r w:rsidR="00454EE3" w:rsidRPr="009A490A">
        <w:rPr>
          <w:spacing w:val="-2"/>
          <w:sz w:val="22"/>
          <w:szCs w:val="22"/>
        </w:rPr>
        <w:t>li</w:t>
      </w:r>
      <w:r w:rsidR="00454EE3" w:rsidRPr="009A490A">
        <w:rPr>
          <w:sz w:val="22"/>
          <w:szCs w:val="22"/>
        </w:rPr>
        <w:t>nde</w:t>
      </w:r>
      <w:r w:rsidR="00454EE3" w:rsidRPr="009A490A">
        <w:rPr>
          <w:spacing w:val="40"/>
          <w:sz w:val="22"/>
          <w:szCs w:val="22"/>
        </w:rPr>
        <w:t xml:space="preserve"> </w:t>
      </w:r>
      <w:r w:rsidR="00454EE3" w:rsidRPr="009A490A">
        <w:rPr>
          <w:sz w:val="22"/>
          <w:szCs w:val="22"/>
        </w:rPr>
        <w:t>d</w:t>
      </w:r>
      <w:r w:rsidR="00454EE3" w:rsidRPr="009A490A">
        <w:rPr>
          <w:spacing w:val="1"/>
          <w:sz w:val="22"/>
          <w:szCs w:val="22"/>
        </w:rPr>
        <w:t>i</w:t>
      </w:r>
      <w:r w:rsidR="00454EE3" w:rsidRPr="009A490A">
        <w:rPr>
          <w:sz w:val="22"/>
          <w:szCs w:val="22"/>
        </w:rPr>
        <w:t>ğer</w:t>
      </w:r>
      <w:r w:rsidR="00454EE3" w:rsidRPr="009A490A">
        <w:rPr>
          <w:spacing w:val="40"/>
          <w:sz w:val="22"/>
          <w:szCs w:val="22"/>
        </w:rPr>
        <w:t xml:space="preserve"> </w:t>
      </w:r>
      <w:r w:rsidR="00454EE3" w:rsidRPr="009A490A">
        <w:rPr>
          <w:sz w:val="22"/>
          <w:szCs w:val="22"/>
        </w:rPr>
        <w:t>a</w:t>
      </w:r>
      <w:r w:rsidR="00454EE3" w:rsidRPr="009A490A">
        <w:rPr>
          <w:spacing w:val="-2"/>
          <w:sz w:val="22"/>
          <w:szCs w:val="22"/>
        </w:rPr>
        <w:t>l</w:t>
      </w:r>
      <w:r w:rsidR="00454EE3" w:rsidRPr="009A490A">
        <w:rPr>
          <w:sz w:val="22"/>
          <w:szCs w:val="22"/>
        </w:rPr>
        <w:t>an</w:t>
      </w:r>
      <w:r w:rsidR="00454EE3" w:rsidRPr="009A490A">
        <w:rPr>
          <w:spacing w:val="-2"/>
          <w:sz w:val="22"/>
          <w:szCs w:val="22"/>
        </w:rPr>
        <w:t>l</w:t>
      </w:r>
      <w:r w:rsidR="00454EE3" w:rsidRPr="009A490A">
        <w:rPr>
          <w:sz w:val="22"/>
          <w:szCs w:val="22"/>
        </w:rPr>
        <w:t>a</w:t>
      </w:r>
      <w:r w:rsidR="00454EE3" w:rsidRPr="009A490A">
        <w:rPr>
          <w:spacing w:val="-1"/>
          <w:sz w:val="22"/>
          <w:szCs w:val="22"/>
        </w:rPr>
        <w:t>r</w:t>
      </w:r>
      <w:r w:rsidR="00454EE3" w:rsidRPr="009A490A">
        <w:rPr>
          <w:sz w:val="22"/>
          <w:szCs w:val="22"/>
        </w:rPr>
        <w:t>da</w:t>
      </w:r>
      <w:r w:rsidR="00454EE3" w:rsidRPr="009A490A">
        <w:rPr>
          <w:spacing w:val="40"/>
          <w:sz w:val="22"/>
          <w:szCs w:val="22"/>
        </w:rPr>
        <w:t xml:space="preserve"> </w:t>
      </w:r>
      <w:r w:rsidR="00454EE3" w:rsidRPr="009A490A">
        <w:rPr>
          <w:spacing w:val="-2"/>
          <w:sz w:val="22"/>
          <w:szCs w:val="22"/>
        </w:rPr>
        <w:t>li</w:t>
      </w:r>
      <w:r w:rsidR="00454EE3" w:rsidRPr="009A490A">
        <w:rPr>
          <w:sz w:val="22"/>
          <w:szCs w:val="22"/>
        </w:rPr>
        <w:t>s</w:t>
      </w:r>
      <w:r w:rsidR="00454EE3" w:rsidRPr="009A490A">
        <w:rPr>
          <w:spacing w:val="-1"/>
          <w:sz w:val="22"/>
          <w:szCs w:val="22"/>
        </w:rPr>
        <w:t>a</w:t>
      </w:r>
      <w:r w:rsidR="00454EE3" w:rsidRPr="009A490A">
        <w:rPr>
          <w:sz w:val="22"/>
          <w:szCs w:val="22"/>
        </w:rPr>
        <w:t>ns</w:t>
      </w:r>
      <w:r w:rsidR="00454EE3" w:rsidRPr="009A490A">
        <w:rPr>
          <w:spacing w:val="40"/>
          <w:sz w:val="22"/>
          <w:szCs w:val="22"/>
        </w:rPr>
        <w:t xml:space="preserve"> </w:t>
      </w:r>
      <w:r w:rsidR="00454EE3" w:rsidRPr="009A490A">
        <w:rPr>
          <w:spacing w:val="-3"/>
          <w:sz w:val="22"/>
          <w:szCs w:val="22"/>
        </w:rPr>
        <w:t>v</w:t>
      </w:r>
      <w:r w:rsidR="00454EE3" w:rsidRPr="009A490A">
        <w:rPr>
          <w:sz w:val="22"/>
          <w:szCs w:val="22"/>
        </w:rPr>
        <w:t>e</w:t>
      </w:r>
      <w:r w:rsidR="00454EE3" w:rsidRPr="009A490A">
        <w:rPr>
          <w:spacing w:val="-6"/>
          <w:sz w:val="22"/>
          <w:szCs w:val="22"/>
        </w:rPr>
        <w:t>y</w:t>
      </w:r>
      <w:r w:rsidR="00454EE3" w:rsidRPr="009A490A">
        <w:rPr>
          <w:sz w:val="22"/>
          <w:szCs w:val="22"/>
        </w:rPr>
        <w:t>a</w:t>
      </w:r>
      <w:r w:rsidR="00454EE3" w:rsidRPr="009A490A">
        <w:rPr>
          <w:spacing w:val="42"/>
          <w:sz w:val="22"/>
          <w:szCs w:val="22"/>
        </w:rPr>
        <w:t xml:space="preserve"> </w:t>
      </w:r>
      <w:r w:rsidR="00454EE3" w:rsidRPr="009A490A">
        <w:rPr>
          <w:spacing w:val="-2"/>
          <w:sz w:val="22"/>
          <w:szCs w:val="22"/>
        </w:rPr>
        <w:t>m</w:t>
      </w:r>
      <w:r w:rsidR="00454EE3" w:rsidRPr="009A490A">
        <w:rPr>
          <w:sz w:val="22"/>
          <w:szCs w:val="22"/>
        </w:rPr>
        <w:t>e</w:t>
      </w:r>
      <w:r w:rsidR="00454EE3" w:rsidRPr="009A490A">
        <w:rPr>
          <w:spacing w:val="-1"/>
          <w:sz w:val="22"/>
          <w:szCs w:val="22"/>
        </w:rPr>
        <w:t>s</w:t>
      </w:r>
      <w:r w:rsidR="00454EE3" w:rsidRPr="009A490A">
        <w:rPr>
          <w:spacing w:val="-2"/>
          <w:sz w:val="22"/>
          <w:szCs w:val="22"/>
        </w:rPr>
        <w:t>l</w:t>
      </w:r>
      <w:r w:rsidR="00454EE3" w:rsidRPr="009A490A">
        <w:rPr>
          <w:sz w:val="22"/>
          <w:szCs w:val="22"/>
        </w:rPr>
        <w:t>ek</w:t>
      </w:r>
      <w:r w:rsidR="00454EE3" w:rsidRPr="009A490A">
        <w:rPr>
          <w:spacing w:val="45"/>
          <w:sz w:val="22"/>
          <w:szCs w:val="22"/>
        </w:rPr>
        <w:t xml:space="preserve"> </w:t>
      </w:r>
      <w:r w:rsidR="00454EE3" w:rsidRPr="009A490A">
        <w:rPr>
          <w:spacing w:val="-3"/>
          <w:sz w:val="22"/>
          <w:szCs w:val="22"/>
        </w:rPr>
        <w:t>y</w:t>
      </w:r>
      <w:r w:rsidR="00454EE3" w:rsidRPr="009A490A">
        <w:rPr>
          <w:sz w:val="22"/>
          <w:szCs w:val="22"/>
        </w:rPr>
        <w:t>ü</w:t>
      </w:r>
      <w:r w:rsidR="00454EE3" w:rsidRPr="009A490A">
        <w:rPr>
          <w:spacing w:val="-3"/>
          <w:sz w:val="22"/>
          <w:szCs w:val="22"/>
        </w:rPr>
        <w:t>k</w:t>
      </w:r>
      <w:r w:rsidR="00454EE3" w:rsidRPr="009A490A">
        <w:rPr>
          <w:sz w:val="22"/>
          <w:szCs w:val="22"/>
        </w:rPr>
        <w:t>se</w:t>
      </w:r>
      <w:r w:rsidR="00454EE3" w:rsidRPr="009A490A">
        <w:rPr>
          <w:spacing w:val="-3"/>
          <w:sz w:val="22"/>
          <w:szCs w:val="22"/>
        </w:rPr>
        <w:t>k</w:t>
      </w:r>
      <w:r w:rsidR="00454EE3" w:rsidRPr="009A490A">
        <w:rPr>
          <w:spacing w:val="2"/>
          <w:sz w:val="22"/>
          <w:szCs w:val="22"/>
        </w:rPr>
        <w:t>o</w:t>
      </w:r>
      <w:r w:rsidR="00454EE3" w:rsidRPr="009A490A">
        <w:rPr>
          <w:spacing w:val="-3"/>
          <w:sz w:val="22"/>
          <w:szCs w:val="22"/>
        </w:rPr>
        <w:t>k</w:t>
      </w:r>
      <w:r w:rsidR="00454EE3" w:rsidRPr="009A490A">
        <w:rPr>
          <w:sz w:val="22"/>
          <w:szCs w:val="22"/>
        </w:rPr>
        <w:t>u</w:t>
      </w:r>
      <w:r w:rsidR="00454EE3" w:rsidRPr="009A490A">
        <w:rPr>
          <w:spacing w:val="1"/>
          <w:sz w:val="22"/>
          <w:szCs w:val="22"/>
        </w:rPr>
        <w:t>l</w:t>
      </w:r>
      <w:r w:rsidR="00454EE3" w:rsidRPr="009A490A">
        <w:rPr>
          <w:sz w:val="22"/>
          <w:szCs w:val="22"/>
        </w:rPr>
        <w:t xml:space="preserve">u </w:t>
      </w:r>
      <w:r w:rsidR="00454EE3" w:rsidRPr="009A490A">
        <w:rPr>
          <w:spacing w:val="-4"/>
          <w:sz w:val="22"/>
          <w:szCs w:val="22"/>
        </w:rPr>
        <w:t>m</w:t>
      </w:r>
      <w:r w:rsidR="00454EE3" w:rsidRPr="009A490A">
        <w:rPr>
          <w:spacing w:val="2"/>
          <w:sz w:val="22"/>
          <w:szCs w:val="22"/>
        </w:rPr>
        <w:t>e</w:t>
      </w:r>
      <w:r w:rsidR="00454EE3" w:rsidRPr="009A490A">
        <w:rPr>
          <w:spacing w:val="-2"/>
          <w:sz w:val="22"/>
          <w:szCs w:val="22"/>
        </w:rPr>
        <w:t>z</w:t>
      </w:r>
      <w:r w:rsidR="00454EE3" w:rsidRPr="009A490A">
        <w:rPr>
          <w:sz w:val="22"/>
          <w:szCs w:val="22"/>
        </w:rPr>
        <w:t>un</w:t>
      </w:r>
      <w:r w:rsidR="00454EE3" w:rsidRPr="009A490A">
        <w:rPr>
          <w:spacing w:val="-1"/>
          <w:sz w:val="22"/>
          <w:szCs w:val="22"/>
        </w:rPr>
        <w:t>u</w:t>
      </w:r>
      <w:r w:rsidR="00454EE3" w:rsidRPr="009A490A">
        <w:rPr>
          <w:sz w:val="22"/>
          <w:szCs w:val="22"/>
        </w:rPr>
        <w:t xml:space="preserve">, </w:t>
      </w:r>
      <w:r w:rsidR="00454EE3" w:rsidRPr="009A490A">
        <w:rPr>
          <w:spacing w:val="-3"/>
          <w:sz w:val="22"/>
          <w:szCs w:val="22"/>
        </w:rPr>
        <w:t>k</w:t>
      </w:r>
      <w:r w:rsidR="00454EE3" w:rsidRPr="009A490A">
        <w:rPr>
          <w:sz w:val="22"/>
          <w:szCs w:val="22"/>
        </w:rPr>
        <w:t>uru</w:t>
      </w:r>
      <w:r w:rsidR="00454EE3" w:rsidRPr="009A490A">
        <w:rPr>
          <w:spacing w:val="-4"/>
          <w:sz w:val="22"/>
          <w:szCs w:val="22"/>
        </w:rPr>
        <w:t>m</w:t>
      </w:r>
      <w:r w:rsidR="00454EE3" w:rsidRPr="009A490A">
        <w:rPr>
          <w:sz w:val="22"/>
          <w:szCs w:val="22"/>
        </w:rPr>
        <w:t>u ad</w:t>
      </w:r>
      <w:r w:rsidR="00454EE3" w:rsidRPr="009A490A">
        <w:rPr>
          <w:spacing w:val="1"/>
          <w:sz w:val="22"/>
          <w:szCs w:val="22"/>
        </w:rPr>
        <w:t>ı</w:t>
      </w:r>
      <w:r w:rsidR="00454EE3" w:rsidRPr="009A490A">
        <w:rPr>
          <w:sz w:val="22"/>
          <w:szCs w:val="22"/>
        </w:rPr>
        <w:t xml:space="preserve">na </w:t>
      </w:r>
      <w:r w:rsidR="00454EE3" w:rsidRPr="009A490A">
        <w:rPr>
          <w:spacing w:val="-2"/>
          <w:sz w:val="22"/>
          <w:szCs w:val="22"/>
        </w:rPr>
        <w:t>g</w:t>
      </w:r>
      <w:r w:rsidR="00454EE3" w:rsidRPr="009A490A">
        <w:rPr>
          <w:sz w:val="22"/>
          <w:szCs w:val="22"/>
        </w:rPr>
        <w:t>öre</w:t>
      </w:r>
      <w:r w:rsidR="00454EE3" w:rsidRPr="009A490A">
        <w:rPr>
          <w:spacing w:val="-2"/>
          <w:sz w:val="22"/>
          <w:szCs w:val="22"/>
        </w:rPr>
        <w:t>v</w:t>
      </w:r>
      <w:r w:rsidR="00454EE3" w:rsidRPr="009A490A">
        <w:rPr>
          <w:sz w:val="22"/>
          <w:szCs w:val="22"/>
        </w:rPr>
        <w:t>lend</w:t>
      </w:r>
      <w:r w:rsidR="00454EE3" w:rsidRPr="009A490A">
        <w:rPr>
          <w:spacing w:val="-2"/>
          <w:sz w:val="22"/>
          <w:szCs w:val="22"/>
        </w:rPr>
        <w:t>i</w:t>
      </w:r>
      <w:r w:rsidR="00454EE3" w:rsidRPr="009A490A">
        <w:rPr>
          <w:sz w:val="22"/>
          <w:szCs w:val="22"/>
        </w:rPr>
        <w:t>r</w:t>
      </w:r>
      <w:r w:rsidR="00454EE3" w:rsidRPr="009A490A">
        <w:rPr>
          <w:spacing w:val="-2"/>
          <w:sz w:val="22"/>
          <w:szCs w:val="22"/>
        </w:rPr>
        <w:t>i</w:t>
      </w:r>
      <w:r w:rsidR="00454EE3" w:rsidRPr="009A490A">
        <w:rPr>
          <w:sz w:val="22"/>
          <w:szCs w:val="22"/>
        </w:rPr>
        <w:t xml:space="preserve">len </w:t>
      </w:r>
      <w:r w:rsidR="00454EE3" w:rsidRPr="009A490A">
        <w:rPr>
          <w:spacing w:val="-2"/>
          <w:sz w:val="22"/>
          <w:szCs w:val="22"/>
        </w:rPr>
        <w:t>p</w:t>
      </w:r>
      <w:r w:rsidR="00454EE3" w:rsidRPr="009A490A">
        <w:rPr>
          <w:sz w:val="22"/>
          <w:szCs w:val="22"/>
        </w:rPr>
        <w:t>e</w:t>
      </w:r>
      <w:r w:rsidR="00454EE3" w:rsidRPr="009A490A">
        <w:rPr>
          <w:spacing w:val="-2"/>
          <w:sz w:val="22"/>
          <w:szCs w:val="22"/>
        </w:rPr>
        <w:t>r</w:t>
      </w:r>
      <w:r w:rsidR="00454EE3" w:rsidRPr="009A490A">
        <w:rPr>
          <w:sz w:val="22"/>
          <w:szCs w:val="22"/>
        </w:rPr>
        <w:t>son</w:t>
      </w:r>
      <w:r w:rsidR="00454EE3" w:rsidRPr="009A490A">
        <w:rPr>
          <w:spacing w:val="-2"/>
          <w:sz w:val="22"/>
          <w:szCs w:val="22"/>
        </w:rPr>
        <w:t>e</w:t>
      </w:r>
      <w:r w:rsidR="00454EE3" w:rsidRPr="009A490A">
        <w:rPr>
          <w:sz w:val="22"/>
          <w:szCs w:val="22"/>
        </w:rPr>
        <w:t>l</w:t>
      </w:r>
      <w:r w:rsidR="00454EE3" w:rsidRPr="009A490A">
        <w:rPr>
          <w:spacing w:val="3"/>
          <w:sz w:val="22"/>
          <w:szCs w:val="22"/>
        </w:rPr>
        <w:t>i</w:t>
      </w:r>
      <w:r w:rsidR="00454EE3" w:rsidRPr="009A490A">
        <w:rPr>
          <w:sz w:val="22"/>
          <w:szCs w:val="22"/>
        </w:rPr>
        <w:t>,</w:t>
      </w:r>
    </w:p>
    <w:p w:rsidR="00454EE3" w:rsidRDefault="002B34BF" w:rsidP="00B754D5">
      <w:pPr>
        <w:pStyle w:val="GvdeMetni"/>
        <w:kinsoku w:val="0"/>
        <w:overflowPunct w:val="0"/>
        <w:spacing w:before="12" w:line="248" w:lineRule="exact"/>
        <w:ind w:left="0" w:right="-57" w:firstLine="0"/>
      </w:pPr>
      <w:r>
        <w:t xml:space="preserve">y) </w:t>
      </w:r>
      <w:r w:rsidR="00454EE3">
        <w:rPr>
          <w:b/>
          <w:bCs/>
          <w:spacing w:val="1"/>
        </w:rPr>
        <w:t>P</w:t>
      </w:r>
      <w:r w:rsidR="00454EE3">
        <w:rPr>
          <w:b/>
          <w:bCs/>
        </w:rPr>
        <w:t>r</w:t>
      </w:r>
      <w:r w:rsidR="00454EE3">
        <w:rPr>
          <w:b/>
          <w:bCs/>
          <w:spacing w:val="-2"/>
        </w:rPr>
        <w:t>o</w:t>
      </w:r>
      <w:r w:rsidR="00454EE3">
        <w:rPr>
          <w:b/>
          <w:bCs/>
        </w:rPr>
        <w:t>je U</w:t>
      </w:r>
      <w:r w:rsidR="00454EE3">
        <w:rPr>
          <w:b/>
          <w:bCs/>
          <w:spacing w:val="-3"/>
        </w:rPr>
        <w:t>z</w:t>
      </w:r>
      <w:r w:rsidR="00454EE3">
        <w:rPr>
          <w:b/>
          <w:bCs/>
        </w:rPr>
        <w:t>ma</w:t>
      </w:r>
      <w:r w:rsidR="00454EE3">
        <w:rPr>
          <w:b/>
          <w:bCs/>
          <w:spacing w:val="-3"/>
        </w:rPr>
        <w:t>n</w:t>
      </w:r>
      <w:r w:rsidR="00454EE3">
        <w:rPr>
          <w:b/>
          <w:bCs/>
        </w:rPr>
        <w:t>ı:</w:t>
      </w:r>
      <w:r w:rsidR="00454EE3">
        <w:rPr>
          <w:b/>
          <w:bCs/>
          <w:spacing w:val="-1"/>
        </w:rPr>
        <w:t xml:space="preserve"> </w:t>
      </w:r>
      <w:r w:rsidR="00454EE3">
        <w:rPr>
          <w:spacing w:val="1"/>
        </w:rPr>
        <w:t>K</w:t>
      </w:r>
      <w:r w:rsidR="00454EE3">
        <w:t>a</w:t>
      </w:r>
      <w:r w:rsidR="00454EE3">
        <w:rPr>
          <w:spacing w:val="-4"/>
        </w:rPr>
        <w:t>m</w:t>
      </w:r>
      <w:r w:rsidR="00454EE3">
        <w:t xml:space="preserve">u </w:t>
      </w:r>
      <w:r w:rsidR="00454EE3">
        <w:rPr>
          <w:spacing w:val="-3"/>
        </w:rPr>
        <w:t>k</w:t>
      </w:r>
      <w:r w:rsidR="00454EE3">
        <w:t>urum</w:t>
      </w:r>
      <w:r w:rsidR="00454EE3">
        <w:rPr>
          <w:spacing w:val="-2"/>
        </w:rPr>
        <w:t xml:space="preserve"> </w:t>
      </w:r>
      <w:r w:rsidR="00454EE3">
        <w:rPr>
          <w:spacing w:val="-3"/>
        </w:rPr>
        <w:t>v</w:t>
      </w:r>
      <w:r w:rsidR="00454EE3">
        <w:t>e</w:t>
      </w:r>
      <w:r w:rsidR="00454EE3">
        <w:rPr>
          <w:spacing w:val="2"/>
        </w:rPr>
        <w:t xml:space="preserve"> </w:t>
      </w:r>
      <w:r w:rsidR="00454EE3">
        <w:rPr>
          <w:spacing w:val="-3"/>
        </w:rPr>
        <w:t>k</w:t>
      </w:r>
      <w:r w:rsidR="00454EE3">
        <w:t>urulu</w:t>
      </w:r>
      <w:r w:rsidR="00454EE3">
        <w:rPr>
          <w:spacing w:val="-2"/>
        </w:rPr>
        <w:t>ş</w:t>
      </w:r>
      <w:r w:rsidR="00454EE3">
        <w:t>l</w:t>
      </w:r>
      <w:r w:rsidR="00454EE3">
        <w:rPr>
          <w:spacing w:val="-2"/>
        </w:rPr>
        <w:t>a</w:t>
      </w:r>
      <w:r w:rsidR="00454EE3">
        <w:t>rın</w:t>
      </w:r>
      <w:r w:rsidR="00454EE3">
        <w:rPr>
          <w:spacing w:val="-3"/>
        </w:rPr>
        <w:t>d</w:t>
      </w:r>
      <w:r w:rsidR="00454EE3">
        <w:t xml:space="preserve">a </w:t>
      </w:r>
      <w:r w:rsidR="00454EE3">
        <w:rPr>
          <w:spacing w:val="-2"/>
        </w:rPr>
        <w:t>g</w:t>
      </w:r>
      <w:r w:rsidR="00454EE3">
        <w:t>örev</w:t>
      </w:r>
      <w:r w:rsidR="00454EE3">
        <w:rPr>
          <w:spacing w:val="-2"/>
        </w:rPr>
        <w:t xml:space="preserve"> </w:t>
      </w:r>
      <w:r w:rsidR="00454EE3">
        <w:rPr>
          <w:spacing w:val="-3"/>
        </w:rPr>
        <w:t>y</w:t>
      </w:r>
      <w:r w:rsidR="00454EE3">
        <w:t>apan</w:t>
      </w:r>
      <w:r w:rsidR="00454EE3">
        <w:rPr>
          <w:spacing w:val="3"/>
        </w:rPr>
        <w:t xml:space="preserve"> </w:t>
      </w:r>
      <w:r w:rsidR="00454EE3">
        <w:t>Mühe</w:t>
      </w:r>
      <w:r w:rsidR="00454EE3">
        <w:rPr>
          <w:spacing w:val="-3"/>
        </w:rPr>
        <w:t>n</w:t>
      </w:r>
      <w:r w:rsidR="00454EE3">
        <w:t>di</w:t>
      </w:r>
      <w:r w:rsidR="00454EE3">
        <w:rPr>
          <w:spacing w:val="-2"/>
        </w:rPr>
        <w:t>s</w:t>
      </w:r>
      <w:r w:rsidR="00454EE3">
        <w:t xml:space="preserve">, </w:t>
      </w:r>
      <w:r w:rsidR="00454EE3">
        <w:rPr>
          <w:spacing w:val="-4"/>
        </w:rPr>
        <w:t>m</w:t>
      </w:r>
      <w:r w:rsidR="00454EE3">
        <w:t>i</w:t>
      </w:r>
      <w:r w:rsidR="00454EE3">
        <w:rPr>
          <w:spacing w:val="-4"/>
        </w:rPr>
        <w:t>m</w:t>
      </w:r>
      <w:r w:rsidR="00454EE3">
        <w:t>a</w:t>
      </w:r>
      <w:r w:rsidR="00454EE3">
        <w:rPr>
          <w:spacing w:val="1"/>
        </w:rPr>
        <w:t>r</w:t>
      </w:r>
      <w:r w:rsidR="00454EE3">
        <w:t>,</w:t>
      </w:r>
      <w:r w:rsidR="00454EE3">
        <w:rPr>
          <w:spacing w:val="1"/>
        </w:rPr>
        <w:t xml:space="preserve"> </w:t>
      </w:r>
      <w:r w:rsidR="00454EE3">
        <w:t>te</w:t>
      </w:r>
      <w:r w:rsidR="00454EE3">
        <w:rPr>
          <w:spacing w:val="-2"/>
        </w:rPr>
        <w:t>k</w:t>
      </w:r>
      <w:r w:rsidR="00454EE3">
        <w:t>nik</w:t>
      </w:r>
      <w:r w:rsidR="00454EE3">
        <w:rPr>
          <w:spacing w:val="-3"/>
        </w:rPr>
        <w:t xml:space="preserve"> </w:t>
      </w:r>
      <w:r w:rsidR="00454EE3">
        <w:rPr>
          <w:spacing w:val="2"/>
        </w:rPr>
        <w:t>ö</w:t>
      </w:r>
      <w:r w:rsidR="00454EE3">
        <w:rPr>
          <w:spacing w:val="-3"/>
        </w:rPr>
        <w:t>ğ</w:t>
      </w:r>
      <w:r w:rsidR="00454EE3">
        <w:t>re</w:t>
      </w:r>
      <w:r w:rsidR="00454EE3">
        <w:rPr>
          <w:spacing w:val="1"/>
        </w:rPr>
        <w:t>t</w:t>
      </w:r>
      <w:r w:rsidR="00454EE3">
        <w:rPr>
          <w:spacing w:val="-4"/>
        </w:rPr>
        <w:t>m</w:t>
      </w:r>
      <w:r w:rsidR="00B754D5">
        <w:t>en, ö</w:t>
      </w:r>
      <w:r w:rsidR="00454EE3">
        <w:rPr>
          <w:spacing w:val="-3"/>
        </w:rPr>
        <w:t>ğ</w:t>
      </w:r>
      <w:r w:rsidR="00454EE3">
        <w:t>re</w:t>
      </w:r>
      <w:r w:rsidR="00454EE3">
        <w:rPr>
          <w:spacing w:val="1"/>
        </w:rPr>
        <w:t>t</w:t>
      </w:r>
      <w:r w:rsidR="00454EE3">
        <w:rPr>
          <w:spacing w:val="-4"/>
        </w:rPr>
        <w:t>m</w:t>
      </w:r>
      <w:r w:rsidR="00454EE3">
        <w:t xml:space="preserve">en, </w:t>
      </w:r>
      <w:r w:rsidR="00454EE3">
        <w:rPr>
          <w:spacing w:val="1"/>
        </w:rPr>
        <w:t>t</w:t>
      </w:r>
      <w:r w:rsidR="00454EE3">
        <w:t>e</w:t>
      </w:r>
      <w:r w:rsidR="00454EE3">
        <w:rPr>
          <w:spacing w:val="-2"/>
        </w:rPr>
        <w:t>k</w:t>
      </w:r>
      <w:r w:rsidR="00454EE3">
        <w:t>nik</w:t>
      </w:r>
      <w:r w:rsidR="00454EE3">
        <w:rPr>
          <w:spacing w:val="-3"/>
        </w:rPr>
        <w:t xml:space="preserve"> </w:t>
      </w:r>
      <w:r w:rsidR="00454EE3">
        <w:t>e</w:t>
      </w:r>
      <w:r w:rsidR="00454EE3">
        <w:rPr>
          <w:spacing w:val="1"/>
        </w:rPr>
        <w:t>l</w:t>
      </w:r>
      <w:r w:rsidR="00454EE3">
        <w:t>e</w:t>
      </w:r>
      <w:r w:rsidR="00454EE3">
        <w:rPr>
          <w:spacing w:val="-4"/>
        </w:rPr>
        <w:t>m</w:t>
      </w:r>
      <w:r w:rsidR="00454EE3">
        <w:t xml:space="preserve">an </w:t>
      </w:r>
      <w:r w:rsidR="00454EE3">
        <w:rPr>
          <w:spacing w:val="-2"/>
        </w:rPr>
        <w:t>v</w:t>
      </w:r>
      <w:r w:rsidR="00454EE3">
        <w:t>e</w:t>
      </w:r>
      <w:r w:rsidR="00454EE3">
        <w:rPr>
          <w:spacing w:val="-2"/>
        </w:rPr>
        <w:t>y</w:t>
      </w:r>
      <w:r w:rsidR="00454EE3">
        <w:t>a ene</w:t>
      </w:r>
      <w:r w:rsidR="00454EE3">
        <w:rPr>
          <w:spacing w:val="-2"/>
        </w:rPr>
        <w:t>r</w:t>
      </w:r>
      <w:r w:rsidR="00454EE3">
        <w:t>ji</w:t>
      </w:r>
      <w:r w:rsidR="00454EE3">
        <w:rPr>
          <w:spacing w:val="3"/>
        </w:rPr>
        <w:t xml:space="preserve"> </w:t>
      </w:r>
      <w:r w:rsidR="00454EE3">
        <w:rPr>
          <w:spacing w:val="-3"/>
        </w:rPr>
        <w:t>y</w:t>
      </w:r>
      <w:r w:rsidR="00454EE3">
        <w:t>öne</w:t>
      </w:r>
      <w:r w:rsidR="00454EE3">
        <w:rPr>
          <w:spacing w:val="-2"/>
        </w:rPr>
        <w:t>t</w:t>
      </w:r>
      <w:r w:rsidR="00454EE3">
        <w:t>i</w:t>
      </w:r>
      <w:r w:rsidR="00454EE3">
        <w:rPr>
          <w:spacing w:val="-2"/>
        </w:rPr>
        <w:t>c</w:t>
      </w:r>
      <w:r w:rsidR="00454EE3">
        <w:t>i</w:t>
      </w:r>
      <w:r w:rsidR="00454EE3">
        <w:rPr>
          <w:spacing w:val="-2"/>
        </w:rPr>
        <w:t>s</w:t>
      </w:r>
      <w:r w:rsidR="00454EE3">
        <w:t>ini,</w:t>
      </w:r>
    </w:p>
    <w:p w:rsidR="00454EE3" w:rsidRDefault="002B34BF" w:rsidP="00B754D5">
      <w:pPr>
        <w:pStyle w:val="GvdeMetni"/>
        <w:kinsoku w:val="0"/>
        <w:overflowPunct w:val="0"/>
        <w:spacing w:line="243" w:lineRule="exact"/>
        <w:ind w:left="0" w:firstLine="0"/>
        <w:jc w:val="both"/>
      </w:pPr>
      <w:r>
        <w:t xml:space="preserve">z) </w:t>
      </w:r>
      <w:r w:rsidR="00454EE3">
        <w:rPr>
          <w:b/>
          <w:bCs/>
          <w:spacing w:val="1"/>
        </w:rPr>
        <w:t>P</w:t>
      </w:r>
      <w:r w:rsidR="00454EE3">
        <w:rPr>
          <w:b/>
          <w:bCs/>
        </w:rPr>
        <w:t>r</w:t>
      </w:r>
      <w:r w:rsidR="00454EE3">
        <w:rPr>
          <w:b/>
          <w:bCs/>
          <w:spacing w:val="-2"/>
        </w:rPr>
        <w:t>o</w:t>
      </w:r>
      <w:r w:rsidR="00454EE3">
        <w:rPr>
          <w:b/>
          <w:bCs/>
        </w:rPr>
        <w:t>j</w:t>
      </w:r>
      <w:r w:rsidR="00454EE3">
        <w:rPr>
          <w:b/>
          <w:bCs/>
          <w:spacing w:val="-2"/>
        </w:rPr>
        <w:t>e</w:t>
      </w:r>
      <w:r w:rsidR="00454EE3">
        <w:rPr>
          <w:b/>
          <w:bCs/>
        </w:rPr>
        <w:t>:</w:t>
      </w:r>
      <w:r w:rsidR="00454EE3">
        <w:rPr>
          <w:b/>
          <w:bCs/>
          <w:spacing w:val="1"/>
        </w:rPr>
        <w:t xml:space="preserve"> </w:t>
      </w:r>
      <w:r w:rsidR="00454EE3">
        <w:t>En</w:t>
      </w:r>
      <w:r w:rsidR="00454EE3">
        <w:rPr>
          <w:spacing w:val="-3"/>
        </w:rPr>
        <w:t>e</w:t>
      </w:r>
      <w:r w:rsidR="00454EE3">
        <w:rPr>
          <w:spacing w:val="-2"/>
        </w:rPr>
        <w:t>r</w:t>
      </w:r>
      <w:r w:rsidR="00454EE3">
        <w:t>ji</w:t>
      </w:r>
      <w:r w:rsidR="00454EE3">
        <w:rPr>
          <w:spacing w:val="1"/>
        </w:rPr>
        <w:t xml:space="preserve"> </w:t>
      </w:r>
      <w:r w:rsidR="00454EE3">
        <w:rPr>
          <w:spacing w:val="-3"/>
        </w:rPr>
        <w:t>v</w:t>
      </w:r>
      <w:r w:rsidR="00454EE3">
        <w:t>e</w:t>
      </w:r>
      <w:r w:rsidR="00454EE3">
        <w:rPr>
          <w:spacing w:val="1"/>
        </w:rPr>
        <w:t>r</w:t>
      </w:r>
      <w:r w:rsidR="00454EE3">
        <w:t>i</w:t>
      </w:r>
      <w:r w:rsidR="00454EE3">
        <w:rPr>
          <w:spacing w:val="-4"/>
        </w:rPr>
        <w:t>m</w:t>
      </w:r>
      <w:r w:rsidR="00454EE3">
        <w:t>li</w:t>
      </w:r>
      <w:r w:rsidR="00454EE3">
        <w:rPr>
          <w:spacing w:val="-2"/>
        </w:rPr>
        <w:t xml:space="preserve"> </w:t>
      </w:r>
      <w:r w:rsidR="00454EE3">
        <w:t>ta</w:t>
      </w:r>
      <w:r w:rsidR="00454EE3">
        <w:rPr>
          <w:spacing w:val="-2"/>
        </w:rPr>
        <w:t>k</w:t>
      </w:r>
      <w:r w:rsidR="00454EE3">
        <w:t>ım</w:t>
      </w:r>
      <w:r w:rsidR="00454EE3">
        <w:rPr>
          <w:spacing w:val="-2"/>
        </w:rPr>
        <w:t xml:space="preserve"> </w:t>
      </w:r>
      <w:r w:rsidR="00454EE3">
        <w:rPr>
          <w:spacing w:val="-3"/>
        </w:rPr>
        <w:t>v</w:t>
      </w:r>
      <w:r w:rsidR="00454EE3">
        <w:t>e sis</w:t>
      </w:r>
      <w:r w:rsidR="00454EE3">
        <w:rPr>
          <w:spacing w:val="-1"/>
        </w:rPr>
        <w:t>t</w:t>
      </w:r>
      <w:r w:rsidR="00454EE3">
        <w:t>em</w:t>
      </w:r>
      <w:r w:rsidR="00454EE3">
        <w:rPr>
          <w:spacing w:val="-4"/>
        </w:rPr>
        <w:t xml:space="preserve"> </w:t>
      </w:r>
      <w:r w:rsidR="00454EE3">
        <w:rPr>
          <w:spacing w:val="-3"/>
        </w:rPr>
        <w:t>k</w:t>
      </w:r>
      <w:r w:rsidR="00454EE3">
        <w:t>ullan</w:t>
      </w:r>
      <w:r w:rsidR="00454EE3">
        <w:rPr>
          <w:spacing w:val="1"/>
        </w:rPr>
        <w:t>ı</w:t>
      </w:r>
      <w:r w:rsidR="00454EE3">
        <w:rPr>
          <w:spacing w:val="-4"/>
        </w:rPr>
        <w:t>m</w:t>
      </w:r>
      <w:r w:rsidR="00454EE3">
        <w:t>ı, ona</w:t>
      </w:r>
      <w:r w:rsidR="00454EE3">
        <w:rPr>
          <w:spacing w:val="-2"/>
        </w:rPr>
        <w:t>rı</w:t>
      </w:r>
      <w:r w:rsidR="00454EE3">
        <w:rPr>
          <w:spacing w:val="-4"/>
        </w:rPr>
        <w:t>m</w:t>
      </w:r>
      <w:r w:rsidR="00454EE3">
        <w:t>,</w:t>
      </w:r>
      <w:r w:rsidR="00454EE3">
        <w:rPr>
          <w:spacing w:val="2"/>
        </w:rPr>
        <w:t xml:space="preserve"> </w:t>
      </w:r>
      <w:r w:rsidR="00454EE3">
        <w:rPr>
          <w:spacing w:val="-3"/>
        </w:rPr>
        <w:t>y</w:t>
      </w:r>
      <w:r w:rsidR="00454EE3">
        <w:t>a</w:t>
      </w:r>
      <w:r w:rsidR="00454EE3">
        <w:rPr>
          <w:spacing w:val="1"/>
        </w:rPr>
        <w:t>l</w:t>
      </w:r>
      <w:r w:rsidR="00454EE3">
        <w:t>ıtı</w:t>
      </w:r>
      <w:r w:rsidR="00454EE3">
        <w:rPr>
          <w:spacing w:val="-4"/>
        </w:rPr>
        <w:t>m</w:t>
      </w:r>
      <w:r w:rsidR="00454EE3">
        <w:t xml:space="preserve">, </w:t>
      </w:r>
      <w:r w:rsidR="00454EE3">
        <w:rPr>
          <w:spacing w:val="-4"/>
        </w:rPr>
        <w:t>m</w:t>
      </w:r>
      <w:r w:rsidR="00454EE3">
        <w:t>odifi</w:t>
      </w:r>
      <w:r w:rsidR="00454EE3">
        <w:rPr>
          <w:spacing w:val="-3"/>
        </w:rPr>
        <w:t>k</w:t>
      </w:r>
      <w:r w:rsidR="00454EE3">
        <w:t>as</w:t>
      </w:r>
      <w:r w:rsidR="00454EE3">
        <w:rPr>
          <w:spacing w:val="-3"/>
        </w:rPr>
        <w:t>y</w:t>
      </w:r>
      <w:r w:rsidR="00454EE3">
        <w:t xml:space="preserve">on, </w:t>
      </w:r>
      <w:r w:rsidR="00454EE3">
        <w:rPr>
          <w:spacing w:val="-2"/>
        </w:rPr>
        <w:t>i</w:t>
      </w:r>
      <w:r w:rsidR="00454EE3">
        <w:rPr>
          <w:spacing w:val="-3"/>
        </w:rPr>
        <w:t>y</w:t>
      </w:r>
      <w:r w:rsidR="00454EE3">
        <w:t>ileş</w:t>
      </w:r>
      <w:r w:rsidR="00454EE3">
        <w:rPr>
          <w:spacing w:val="-2"/>
        </w:rPr>
        <w:t>t</w:t>
      </w:r>
      <w:r w:rsidR="00454EE3">
        <w:t>ir</w:t>
      </w:r>
      <w:r w:rsidR="00454EE3">
        <w:rPr>
          <w:spacing w:val="-4"/>
        </w:rPr>
        <w:t>m</w:t>
      </w:r>
      <w:r w:rsidR="00454EE3">
        <w:t xml:space="preserve">e </w:t>
      </w:r>
      <w:r w:rsidR="00454EE3">
        <w:rPr>
          <w:spacing w:val="-2"/>
        </w:rPr>
        <w:t>v</w:t>
      </w:r>
      <w:r w:rsidR="00454EE3">
        <w:t>e</w:t>
      </w:r>
      <w:r w:rsidR="00B754D5">
        <w:t xml:space="preserve"> </w:t>
      </w:r>
      <w:proofErr w:type="gramStart"/>
      <w:r w:rsidR="00454EE3">
        <w:t>pros</w:t>
      </w:r>
      <w:r w:rsidR="00454EE3">
        <w:rPr>
          <w:spacing w:val="-2"/>
        </w:rPr>
        <w:t>e</w:t>
      </w:r>
      <w:r w:rsidR="00454EE3">
        <w:t>s</w:t>
      </w:r>
      <w:proofErr w:type="gramEnd"/>
      <w:r w:rsidR="00454EE3">
        <w:rPr>
          <w:spacing w:val="17"/>
        </w:rPr>
        <w:t xml:space="preserve"> </w:t>
      </w:r>
      <w:r w:rsidR="00454EE3">
        <w:t>dü</w:t>
      </w:r>
      <w:r w:rsidR="00454EE3">
        <w:rPr>
          <w:spacing w:val="-2"/>
        </w:rPr>
        <w:t>z</w:t>
      </w:r>
      <w:r w:rsidR="00454EE3">
        <w:t>e</w:t>
      </w:r>
      <w:r w:rsidR="00454EE3">
        <w:rPr>
          <w:spacing w:val="-2"/>
        </w:rPr>
        <w:t>n</w:t>
      </w:r>
      <w:r w:rsidR="00454EE3">
        <w:t>le</w:t>
      </w:r>
      <w:r w:rsidR="00454EE3">
        <w:rPr>
          <w:spacing w:val="-4"/>
        </w:rPr>
        <w:t>m</w:t>
      </w:r>
      <w:r w:rsidR="00454EE3">
        <w:t>e</w:t>
      </w:r>
      <w:r w:rsidR="00454EE3">
        <w:rPr>
          <w:spacing w:val="18"/>
        </w:rPr>
        <w:t xml:space="preserve"> </w:t>
      </w:r>
      <w:r w:rsidR="00454EE3">
        <w:rPr>
          <w:spacing w:val="-3"/>
        </w:rPr>
        <w:t>g</w:t>
      </w:r>
      <w:r w:rsidR="00454EE3">
        <w:t>ibi</w:t>
      </w:r>
      <w:r w:rsidR="00454EE3">
        <w:rPr>
          <w:spacing w:val="17"/>
        </w:rPr>
        <w:t xml:space="preserve"> </w:t>
      </w:r>
      <w:r w:rsidR="00454EE3">
        <w:rPr>
          <w:spacing w:val="-3"/>
        </w:rPr>
        <w:t>y</w:t>
      </w:r>
      <w:r w:rsidR="00454EE3">
        <w:t>ol</w:t>
      </w:r>
      <w:r w:rsidR="00454EE3">
        <w:rPr>
          <w:spacing w:val="-2"/>
        </w:rPr>
        <w:t>l</w:t>
      </w:r>
      <w:r w:rsidR="00454EE3">
        <w:t>a</w:t>
      </w:r>
      <w:r w:rsidR="00454EE3">
        <w:rPr>
          <w:spacing w:val="-2"/>
        </w:rPr>
        <w:t>r</w:t>
      </w:r>
      <w:r w:rsidR="00454EE3">
        <w:t>la</w:t>
      </w:r>
      <w:r w:rsidR="00454EE3">
        <w:rPr>
          <w:spacing w:val="17"/>
        </w:rPr>
        <w:t xml:space="preserve"> </w:t>
      </w:r>
      <w:r w:rsidR="00454EE3">
        <w:rPr>
          <w:spacing w:val="-3"/>
        </w:rPr>
        <w:t>g</w:t>
      </w:r>
      <w:r w:rsidR="00454EE3">
        <w:t>e</w:t>
      </w:r>
      <w:r w:rsidR="00454EE3">
        <w:rPr>
          <w:spacing w:val="1"/>
        </w:rPr>
        <w:t>r</w:t>
      </w:r>
      <w:r w:rsidR="00454EE3">
        <w:t>e</w:t>
      </w:r>
      <w:r w:rsidR="00454EE3">
        <w:rPr>
          <w:spacing w:val="-2"/>
        </w:rPr>
        <w:t>k</w:t>
      </w:r>
      <w:r w:rsidR="00454EE3">
        <w:t>s</w:t>
      </w:r>
      <w:r w:rsidR="00454EE3">
        <w:rPr>
          <w:spacing w:val="1"/>
        </w:rPr>
        <w:t>i</w:t>
      </w:r>
      <w:r w:rsidR="00454EE3">
        <w:t>z</w:t>
      </w:r>
      <w:r w:rsidR="00454EE3">
        <w:rPr>
          <w:spacing w:val="14"/>
        </w:rPr>
        <w:t xml:space="preserve"> </w:t>
      </w:r>
      <w:r w:rsidR="00454EE3">
        <w:t>e</w:t>
      </w:r>
      <w:r w:rsidR="00454EE3">
        <w:rPr>
          <w:spacing w:val="-2"/>
        </w:rPr>
        <w:t>n</w:t>
      </w:r>
      <w:r w:rsidR="00454EE3">
        <w:t>e</w:t>
      </w:r>
      <w:r w:rsidR="00454EE3">
        <w:rPr>
          <w:spacing w:val="-2"/>
        </w:rPr>
        <w:t>r</w:t>
      </w:r>
      <w:r w:rsidR="00454EE3">
        <w:t>ji</w:t>
      </w:r>
      <w:r w:rsidR="00454EE3">
        <w:rPr>
          <w:spacing w:val="17"/>
        </w:rPr>
        <w:t xml:space="preserve"> </w:t>
      </w:r>
      <w:r w:rsidR="00454EE3">
        <w:rPr>
          <w:spacing w:val="-3"/>
        </w:rPr>
        <w:t>ku</w:t>
      </w:r>
      <w:r w:rsidR="00454EE3">
        <w:t>ll</w:t>
      </w:r>
      <w:r w:rsidR="00454EE3">
        <w:rPr>
          <w:spacing w:val="-2"/>
        </w:rPr>
        <w:t>a</w:t>
      </w:r>
      <w:r w:rsidR="00454EE3">
        <w:t>nı</w:t>
      </w:r>
      <w:r w:rsidR="00454EE3">
        <w:rPr>
          <w:spacing w:val="-4"/>
        </w:rPr>
        <w:t>m</w:t>
      </w:r>
      <w:r w:rsidR="00454EE3">
        <w:t>ının,</w:t>
      </w:r>
      <w:r w:rsidR="00454EE3">
        <w:rPr>
          <w:spacing w:val="14"/>
        </w:rPr>
        <w:t xml:space="preserve"> </w:t>
      </w:r>
      <w:r w:rsidR="00454EE3">
        <w:t>a</w:t>
      </w:r>
      <w:r w:rsidR="00454EE3">
        <w:rPr>
          <w:spacing w:val="-2"/>
        </w:rPr>
        <w:t>t</w:t>
      </w:r>
      <w:r w:rsidR="00454EE3">
        <w:t>ık</w:t>
      </w:r>
      <w:r w:rsidR="00454EE3">
        <w:rPr>
          <w:spacing w:val="14"/>
        </w:rPr>
        <w:t xml:space="preserve"> </w:t>
      </w:r>
      <w:r w:rsidR="00454EE3">
        <w:t>ene</w:t>
      </w:r>
      <w:r w:rsidR="00454EE3">
        <w:rPr>
          <w:spacing w:val="-2"/>
        </w:rPr>
        <w:t>r</w:t>
      </w:r>
      <w:r w:rsidR="00454EE3">
        <w:t>j</w:t>
      </w:r>
      <w:r w:rsidR="00454EE3">
        <w:rPr>
          <w:spacing w:val="-2"/>
        </w:rPr>
        <w:t>i</w:t>
      </w:r>
      <w:r w:rsidR="00454EE3">
        <w:t>nin,</w:t>
      </w:r>
      <w:r w:rsidR="00454EE3">
        <w:rPr>
          <w:spacing w:val="14"/>
        </w:rPr>
        <w:t xml:space="preserve"> </w:t>
      </w:r>
      <w:r w:rsidR="00454EE3">
        <w:t>ene</w:t>
      </w:r>
      <w:r w:rsidR="00454EE3">
        <w:rPr>
          <w:spacing w:val="-2"/>
        </w:rPr>
        <w:t>r</w:t>
      </w:r>
      <w:r w:rsidR="00454EE3">
        <w:t>ji</w:t>
      </w:r>
      <w:r w:rsidR="00454EE3">
        <w:rPr>
          <w:spacing w:val="15"/>
        </w:rPr>
        <w:t xml:space="preserve"> </w:t>
      </w:r>
      <w:r w:rsidR="00454EE3">
        <w:rPr>
          <w:spacing w:val="-3"/>
        </w:rPr>
        <w:t>k</w:t>
      </w:r>
      <w:r w:rsidR="00454EE3">
        <w:t>a</w:t>
      </w:r>
      <w:r w:rsidR="00454EE3">
        <w:rPr>
          <w:spacing w:val="-2"/>
        </w:rPr>
        <w:t>y</w:t>
      </w:r>
      <w:r w:rsidR="00454EE3">
        <w:t>ıp</w:t>
      </w:r>
      <w:r w:rsidR="00454EE3">
        <w:rPr>
          <w:spacing w:val="16"/>
        </w:rPr>
        <w:t xml:space="preserve"> </w:t>
      </w:r>
      <w:r w:rsidR="00454EE3">
        <w:rPr>
          <w:spacing w:val="-3"/>
        </w:rPr>
        <w:t>v</w:t>
      </w:r>
      <w:r w:rsidR="00454EE3">
        <w:t xml:space="preserve">e </w:t>
      </w:r>
      <w:r w:rsidR="00454EE3">
        <w:rPr>
          <w:spacing w:val="-3"/>
        </w:rPr>
        <w:t>k</w:t>
      </w:r>
      <w:r w:rsidR="00454EE3">
        <w:t>aça</w:t>
      </w:r>
      <w:r w:rsidR="00454EE3">
        <w:rPr>
          <w:spacing w:val="-2"/>
        </w:rPr>
        <w:t>k</w:t>
      </w:r>
      <w:r w:rsidR="00454EE3">
        <w:t>la</w:t>
      </w:r>
      <w:r w:rsidR="00454EE3">
        <w:rPr>
          <w:spacing w:val="1"/>
        </w:rPr>
        <w:t>r</w:t>
      </w:r>
      <w:r w:rsidR="00454EE3">
        <w:t>ı</w:t>
      </w:r>
      <w:r w:rsidR="00454EE3">
        <w:rPr>
          <w:spacing w:val="-3"/>
        </w:rPr>
        <w:t>n</w:t>
      </w:r>
      <w:r w:rsidR="00454EE3">
        <w:t>ın</w:t>
      </w:r>
      <w:r w:rsidR="00454EE3">
        <w:rPr>
          <w:spacing w:val="38"/>
        </w:rPr>
        <w:t xml:space="preserve"> </w:t>
      </w:r>
      <w:r w:rsidR="00454EE3">
        <w:t>ön</w:t>
      </w:r>
      <w:r w:rsidR="00454EE3">
        <w:rPr>
          <w:spacing w:val="-2"/>
        </w:rPr>
        <w:t>l</w:t>
      </w:r>
      <w:r w:rsidR="00454EE3">
        <w:t>en</w:t>
      </w:r>
      <w:r w:rsidR="00454EE3">
        <w:rPr>
          <w:spacing w:val="-4"/>
        </w:rPr>
        <w:t>m</w:t>
      </w:r>
      <w:r w:rsidR="00454EE3">
        <w:t>esi</w:t>
      </w:r>
      <w:r w:rsidR="00454EE3">
        <w:rPr>
          <w:spacing w:val="41"/>
        </w:rPr>
        <w:t xml:space="preserve"> </w:t>
      </w:r>
      <w:r w:rsidR="00454EE3">
        <w:rPr>
          <w:spacing w:val="-3"/>
        </w:rPr>
        <w:t>v</w:t>
      </w:r>
      <w:r w:rsidR="00454EE3">
        <w:rPr>
          <w:spacing w:val="-2"/>
        </w:rPr>
        <w:t>e</w:t>
      </w:r>
      <w:r w:rsidR="00454EE3">
        <w:rPr>
          <w:spacing w:val="-3"/>
        </w:rPr>
        <w:t>y</w:t>
      </w:r>
      <w:r w:rsidR="00454EE3">
        <w:t>a</w:t>
      </w:r>
      <w:r w:rsidR="00454EE3">
        <w:rPr>
          <w:spacing w:val="41"/>
        </w:rPr>
        <w:t xml:space="preserve"> </w:t>
      </w:r>
      <w:r w:rsidR="00454EE3">
        <w:t>en</w:t>
      </w:r>
      <w:r w:rsidR="00454EE3">
        <w:rPr>
          <w:spacing w:val="41"/>
        </w:rPr>
        <w:t xml:space="preserve"> </w:t>
      </w:r>
      <w:r w:rsidR="00454EE3">
        <w:t>a</w:t>
      </w:r>
      <w:r w:rsidR="00454EE3">
        <w:rPr>
          <w:spacing w:val="-2"/>
        </w:rPr>
        <w:t>z</w:t>
      </w:r>
      <w:r w:rsidR="00454EE3">
        <w:t>a</w:t>
      </w:r>
      <w:r w:rsidR="00454EE3">
        <w:rPr>
          <w:spacing w:val="38"/>
        </w:rPr>
        <w:t xml:space="preserve"> </w:t>
      </w:r>
      <w:r w:rsidR="00454EE3">
        <w:t>in</w:t>
      </w:r>
      <w:r w:rsidR="00454EE3">
        <w:rPr>
          <w:spacing w:val="-3"/>
        </w:rPr>
        <w:t>d</w:t>
      </w:r>
      <w:r w:rsidR="00454EE3">
        <w:t>i</w:t>
      </w:r>
      <w:r w:rsidR="00454EE3">
        <w:rPr>
          <w:spacing w:val="-2"/>
        </w:rPr>
        <w:t>r</w:t>
      </w:r>
      <w:r w:rsidR="00454EE3">
        <w:t>il</w:t>
      </w:r>
      <w:r w:rsidR="00454EE3">
        <w:rPr>
          <w:spacing w:val="-4"/>
        </w:rPr>
        <w:t>m</w:t>
      </w:r>
      <w:r w:rsidR="00454EE3">
        <w:t>esi</w:t>
      </w:r>
      <w:r w:rsidR="00454EE3">
        <w:rPr>
          <w:spacing w:val="39"/>
        </w:rPr>
        <w:t xml:space="preserve"> </w:t>
      </w:r>
      <w:r w:rsidR="00454EE3">
        <w:rPr>
          <w:spacing w:val="-2"/>
        </w:rPr>
        <w:t>i</w:t>
      </w:r>
      <w:r w:rsidR="00454EE3">
        <w:t>le</w:t>
      </w:r>
      <w:r w:rsidR="00454EE3">
        <w:rPr>
          <w:spacing w:val="36"/>
        </w:rPr>
        <w:t xml:space="preserve"> </w:t>
      </w:r>
      <w:r w:rsidR="00454EE3">
        <w:t>bi</w:t>
      </w:r>
      <w:r w:rsidR="00454EE3">
        <w:rPr>
          <w:spacing w:val="-2"/>
        </w:rPr>
        <w:t>r</w:t>
      </w:r>
      <w:r w:rsidR="00454EE3">
        <w:t>li</w:t>
      </w:r>
      <w:r w:rsidR="00454EE3">
        <w:rPr>
          <w:spacing w:val="-3"/>
        </w:rPr>
        <w:t>k</w:t>
      </w:r>
      <w:r w:rsidR="00454EE3">
        <w:t>te</w:t>
      </w:r>
      <w:r w:rsidR="00454EE3">
        <w:rPr>
          <w:spacing w:val="38"/>
        </w:rPr>
        <w:t xml:space="preserve"> </w:t>
      </w:r>
      <w:r w:rsidR="00454EE3">
        <w:rPr>
          <w:spacing w:val="-2"/>
        </w:rPr>
        <w:t>a</w:t>
      </w:r>
      <w:r w:rsidR="00454EE3">
        <w:t>tık</w:t>
      </w:r>
      <w:r w:rsidR="00454EE3">
        <w:rPr>
          <w:spacing w:val="38"/>
        </w:rPr>
        <w:t xml:space="preserve"> </w:t>
      </w:r>
      <w:r w:rsidR="00454EE3">
        <w:t>e</w:t>
      </w:r>
      <w:r w:rsidR="00454EE3">
        <w:rPr>
          <w:spacing w:val="-2"/>
        </w:rPr>
        <w:t>n</w:t>
      </w:r>
      <w:r w:rsidR="00454EE3">
        <w:t>e</w:t>
      </w:r>
      <w:r w:rsidR="00454EE3">
        <w:rPr>
          <w:spacing w:val="-2"/>
        </w:rPr>
        <w:t>r</w:t>
      </w:r>
      <w:r w:rsidR="00454EE3">
        <w:t>ji</w:t>
      </w:r>
      <w:r w:rsidR="00454EE3">
        <w:rPr>
          <w:spacing w:val="-3"/>
        </w:rPr>
        <w:t>n</w:t>
      </w:r>
      <w:r w:rsidR="00454EE3">
        <w:t>in</w:t>
      </w:r>
      <w:r w:rsidR="00454EE3">
        <w:rPr>
          <w:spacing w:val="40"/>
        </w:rPr>
        <w:t xml:space="preserve"> </w:t>
      </w:r>
      <w:r w:rsidR="00454EE3">
        <w:rPr>
          <w:spacing w:val="-3"/>
        </w:rPr>
        <w:t>g</w:t>
      </w:r>
      <w:r w:rsidR="00454EE3">
        <w:t>e</w:t>
      </w:r>
      <w:r w:rsidR="00454EE3">
        <w:rPr>
          <w:spacing w:val="-2"/>
        </w:rPr>
        <w:t>r</w:t>
      </w:r>
      <w:r w:rsidR="00454EE3">
        <w:t>i</w:t>
      </w:r>
      <w:r w:rsidR="00454EE3">
        <w:rPr>
          <w:spacing w:val="39"/>
        </w:rPr>
        <w:t xml:space="preserve"> </w:t>
      </w:r>
      <w:r w:rsidR="00454EE3">
        <w:rPr>
          <w:spacing w:val="-3"/>
        </w:rPr>
        <w:t>k</w:t>
      </w:r>
      <w:r w:rsidR="00454EE3">
        <w:t>a</w:t>
      </w:r>
      <w:r w:rsidR="00454EE3">
        <w:rPr>
          <w:spacing w:val="-2"/>
        </w:rPr>
        <w:t>z</w:t>
      </w:r>
      <w:r w:rsidR="00454EE3">
        <w:t>an</w:t>
      </w:r>
      <w:r w:rsidR="00454EE3">
        <w:rPr>
          <w:spacing w:val="1"/>
        </w:rPr>
        <w:t>ı</w:t>
      </w:r>
      <w:r w:rsidR="00454EE3">
        <w:t>l</w:t>
      </w:r>
      <w:r w:rsidR="00454EE3">
        <w:rPr>
          <w:spacing w:val="-4"/>
        </w:rPr>
        <w:t>m</w:t>
      </w:r>
      <w:r w:rsidR="00454EE3">
        <w:t>ası</w:t>
      </w:r>
      <w:r w:rsidR="00454EE3">
        <w:rPr>
          <w:spacing w:val="41"/>
        </w:rPr>
        <w:t xml:space="preserve"> </w:t>
      </w:r>
      <w:r w:rsidR="00454EE3">
        <w:rPr>
          <w:spacing w:val="-3"/>
        </w:rPr>
        <w:t>g</w:t>
      </w:r>
      <w:r w:rsidR="00454EE3">
        <w:t>i</w:t>
      </w:r>
      <w:r w:rsidR="00454EE3">
        <w:rPr>
          <w:spacing w:val="-3"/>
        </w:rPr>
        <w:t>b</w:t>
      </w:r>
      <w:r w:rsidR="00454EE3">
        <w:t xml:space="preserve">i </w:t>
      </w:r>
      <w:r w:rsidR="00454EE3">
        <w:rPr>
          <w:spacing w:val="-3"/>
        </w:rPr>
        <w:t>k</w:t>
      </w:r>
      <w:r w:rsidR="00454EE3">
        <w:t>onula</w:t>
      </w:r>
      <w:r w:rsidR="00454EE3">
        <w:rPr>
          <w:spacing w:val="1"/>
        </w:rPr>
        <w:t>r</w:t>
      </w:r>
      <w:r w:rsidR="00454EE3">
        <w:t>da</w:t>
      </w:r>
      <w:r w:rsidR="00454EE3">
        <w:rPr>
          <w:spacing w:val="-2"/>
        </w:rPr>
        <w:t>k</w:t>
      </w:r>
      <w:r w:rsidR="00454EE3">
        <w:t>i</w:t>
      </w:r>
      <w:r w:rsidR="00454EE3">
        <w:rPr>
          <w:spacing w:val="-2"/>
        </w:rPr>
        <w:t xml:space="preserve"> </w:t>
      </w:r>
      <w:r w:rsidR="00454EE3">
        <w:t>çö</w:t>
      </w:r>
      <w:r w:rsidR="00454EE3">
        <w:rPr>
          <w:spacing w:val="-2"/>
        </w:rPr>
        <w:t>z</w:t>
      </w:r>
      <w:r w:rsidR="00454EE3">
        <w:t>ü</w:t>
      </w:r>
      <w:r w:rsidR="00454EE3">
        <w:rPr>
          <w:spacing w:val="-4"/>
        </w:rPr>
        <w:t>m</w:t>
      </w:r>
      <w:r w:rsidR="00454EE3">
        <w:t>le</w:t>
      </w:r>
      <w:r w:rsidR="00454EE3">
        <w:rPr>
          <w:spacing w:val="1"/>
        </w:rPr>
        <w:t>r</w:t>
      </w:r>
      <w:r w:rsidR="00454EE3">
        <w:t>i</w:t>
      </w:r>
      <w:r w:rsidR="00454EE3">
        <w:rPr>
          <w:spacing w:val="1"/>
        </w:rPr>
        <w:t xml:space="preserve"> </w:t>
      </w:r>
      <w:r w:rsidR="00454EE3">
        <w:rPr>
          <w:spacing w:val="-2"/>
        </w:rPr>
        <w:t>i</w:t>
      </w:r>
      <w:r w:rsidR="00454EE3">
        <w:t>ç</w:t>
      </w:r>
      <w:r w:rsidR="00454EE3">
        <w:rPr>
          <w:spacing w:val="1"/>
        </w:rPr>
        <w:t>i</w:t>
      </w:r>
      <w:r w:rsidR="00454EE3">
        <w:rPr>
          <w:spacing w:val="-3"/>
        </w:rPr>
        <w:t>n</w:t>
      </w:r>
      <w:r w:rsidR="00454EE3">
        <w:t>e a</w:t>
      </w:r>
      <w:r w:rsidR="00454EE3">
        <w:rPr>
          <w:spacing w:val="-2"/>
        </w:rPr>
        <w:t>l</w:t>
      </w:r>
      <w:r w:rsidR="00454EE3">
        <w:t>an e</w:t>
      </w:r>
      <w:r w:rsidR="00454EE3">
        <w:rPr>
          <w:spacing w:val="-3"/>
        </w:rPr>
        <w:t>n</w:t>
      </w:r>
      <w:r w:rsidR="00454EE3">
        <w:t>e</w:t>
      </w:r>
      <w:r w:rsidR="00454EE3">
        <w:rPr>
          <w:spacing w:val="-2"/>
        </w:rPr>
        <w:t>r</w:t>
      </w:r>
      <w:r w:rsidR="00454EE3">
        <w:t>ji</w:t>
      </w:r>
      <w:r w:rsidR="00454EE3">
        <w:rPr>
          <w:spacing w:val="1"/>
        </w:rPr>
        <w:t xml:space="preserve"> </w:t>
      </w:r>
      <w:r w:rsidR="00454EE3">
        <w:rPr>
          <w:spacing w:val="-3"/>
        </w:rPr>
        <w:t>v</w:t>
      </w:r>
      <w:r w:rsidR="00454EE3">
        <w:t>e</w:t>
      </w:r>
      <w:r w:rsidR="00454EE3">
        <w:rPr>
          <w:spacing w:val="-2"/>
        </w:rPr>
        <w:t>r</w:t>
      </w:r>
      <w:r w:rsidR="00454EE3">
        <w:t>i</w:t>
      </w:r>
      <w:r w:rsidR="00454EE3">
        <w:rPr>
          <w:spacing w:val="-4"/>
        </w:rPr>
        <w:t>m</w:t>
      </w:r>
      <w:r w:rsidR="00454EE3">
        <w:t>lili</w:t>
      </w:r>
      <w:r w:rsidR="00454EE3">
        <w:rPr>
          <w:spacing w:val="-3"/>
        </w:rPr>
        <w:t>ğ</w:t>
      </w:r>
      <w:r w:rsidR="00454EE3">
        <w:t>i</w:t>
      </w:r>
      <w:r w:rsidR="00454EE3">
        <w:rPr>
          <w:spacing w:val="1"/>
        </w:rPr>
        <w:t xml:space="preserve"> </w:t>
      </w:r>
      <w:r w:rsidR="00454EE3">
        <w:rPr>
          <w:spacing w:val="-3"/>
        </w:rPr>
        <w:t>ö</w:t>
      </w:r>
      <w:r w:rsidR="00454EE3">
        <w:t>n</w:t>
      </w:r>
      <w:r w:rsidR="00454EE3">
        <w:rPr>
          <w:spacing w:val="-2"/>
        </w:rPr>
        <w:t>l</w:t>
      </w:r>
      <w:r w:rsidR="00454EE3">
        <w:t>e</w:t>
      </w:r>
      <w:r w:rsidR="00454EE3">
        <w:rPr>
          <w:spacing w:val="-4"/>
        </w:rPr>
        <w:t>m</w:t>
      </w:r>
      <w:r w:rsidR="00454EE3">
        <w:t>le</w:t>
      </w:r>
      <w:r w:rsidR="00454EE3">
        <w:rPr>
          <w:spacing w:val="1"/>
        </w:rPr>
        <w:t>r</w:t>
      </w:r>
      <w:r w:rsidR="00454EE3">
        <w:t>i</w:t>
      </w:r>
      <w:r w:rsidR="00454EE3">
        <w:rPr>
          <w:spacing w:val="-3"/>
        </w:rPr>
        <w:t>n</w:t>
      </w:r>
      <w:r w:rsidR="00454EE3">
        <w:t>i,</w:t>
      </w:r>
    </w:p>
    <w:p w:rsidR="00454EE3" w:rsidRDefault="00454EE3" w:rsidP="00B754D5">
      <w:pPr>
        <w:pStyle w:val="GvdeMetni"/>
        <w:kinsoku w:val="0"/>
        <w:overflowPunct w:val="0"/>
        <w:spacing w:before="15" w:line="235" w:lineRule="auto"/>
        <w:ind w:left="0" w:right="122" w:firstLine="0"/>
        <w:jc w:val="both"/>
        <w:sectPr w:rsidR="00454EE3">
          <w:pgSz w:w="11921" w:h="16860"/>
          <w:pgMar w:top="780" w:right="1060" w:bottom="440" w:left="1420" w:header="0" w:footer="245" w:gutter="0"/>
          <w:cols w:space="708" w:equalWidth="0">
            <w:col w:w="9441"/>
          </w:cols>
          <w:noEndnote/>
        </w:sectPr>
      </w:pPr>
    </w:p>
    <w:p w:rsidR="00454EE3" w:rsidRDefault="002B34BF" w:rsidP="00711ECA">
      <w:pPr>
        <w:pStyle w:val="GvdeMetni"/>
        <w:kinsoku w:val="0"/>
        <w:overflowPunct w:val="0"/>
        <w:spacing w:before="67" w:line="237" w:lineRule="auto"/>
        <w:ind w:left="0" w:right="118" w:firstLine="0"/>
        <w:jc w:val="both"/>
      </w:pPr>
      <w:proofErr w:type="spellStart"/>
      <w:proofErr w:type="gramStart"/>
      <w:r>
        <w:lastRenderedPageBreak/>
        <w:t>aa</w:t>
      </w:r>
      <w:proofErr w:type="spellEnd"/>
      <w:r>
        <w:t xml:space="preserve">) </w:t>
      </w:r>
      <w:r w:rsidR="00454EE3">
        <w:rPr>
          <w:b/>
          <w:bCs/>
        </w:rPr>
        <w:t>Ş</w:t>
      </w:r>
      <w:r w:rsidR="00454EE3">
        <w:rPr>
          <w:b/>
          <w:bCs/>
          <w:spacing w:val="-3"/>
        </w:rPr>
        <w:t>e</w:t>
      </w:r>
      <w:r w:rsidR="00454EE3">
        <w:rPr>
          <w:b/>
          <w:bCs/>
          <w:spacing w:val="3"/>
        </w:rPr>
        <w:t>f</w:t>
      </w:r>
      <w:r w:rsidR="00454EE3">
        <w:rPr>
          <w:b/>
          <w:bCs/>
        </w:rPr>
        <w:t>:</w:t>
      </w:r>
      <w:r w:rsidR="00454EE3">
        <w:rPr>
          <w:b/>
          <w:bCs/>
          <w:spacing w:val="51"/>
        </w:rPr>
        <w:t xml:space="preserve"> </w:t>
      </w:r>
      <w:r w:rsidR="00454EE3">
        <w:rPr>
          <w:spacing w:val="-4"/>
        </w:rPr>
        <w:t>İ</w:t>
      </w:r>
      <w:r w:rsidR="00454EE3">
        <w:t>l</w:t>
      </w:r>
      <w:r w:rsidR="00454EE3">
        <w:rPr>
          <w:spacing w:val="-3"/>
        </w:rPr>
        <w:t>g</w:t>
      </w:r>
      <w:r w:rsidR="00454EE3">
        <w:t>ili</w:t>
      </w:r>
      <w:r w:rsidR="00454EE3">
        <w:rPr>
          <w:spacing w:val="51"/>
        </w:rPr>
        <w:t xml:space="preserve"> </w:t>
      </w:r>
      <w:r w:rsidR="00454EE3">
        <w:rPr>
          <w:spacing w:val="-3"/>
        </w:rPr>
        <w:t>k</w:t>
      </w:r>
      <w:r w:rsidR="00454EE3">
        <w:t>anun</w:t>
      </w:r>
      <w:r w:rsidR="00454EE3">
        <w:rPr>
          <w:spacing w:val="50"/>
        </w:rPr>
        <w:t xml:space="preserve"> </w:t>
      </w:r>
      <w:r w:rsidR="00454EE3">
        <w:rPr>
          <w:spacing w:val="-3"/>
        </w:rPr>
        <w:t>v</w:t>
      </w:r>
      <w:r w:rsidR="00454EE3">
        <w:t>e</w:t>
      </w:r>
      <w:r w:rsidR="00454EE3">
        <w:rPr>
          <w:spacing w:val="50"/>
        </w:rPr>
        <w:t xml:space="preserve"> </w:t>
      </w:r>
      <w:r w:rsidR="00454EE3">
        <w:rPr>
          <w:spacing w:val="-3"/>
        </w:rPr>
        <w:t>y</w:t>
      </w:r>
      <w:r w:rsidR="00454EE3">
        <w:t>öne</w:t>
      </w:r>
      <w:r w:rsidR="00454EE3">
        <w:rPr>
          <w:spacing w:val="-2"/>
        </w:rPr>
        <w:t>t</w:t>
      </w:r>
      <w:r w:rsidR="00454EE3">
        <w:rPr>
          <w:spacing w:val="-4"/>
        </w:rPr>
        <w:t>m</w:t>
      </w:r>
      <w:r w:rsidR="00454EE3">
        <w:t>e</w:t>
      </w:r>
      <w:r w:rsidR="00454EE3">
        <w:rPr>
          <w:spacing w:val="1"/>
        </w:rPr>
        <w:t>l</w:t>
      </w:r>
      <w:r w:rsidR="00454EE3">
        <w:t>ik</w:t>
      </w:r>
      <w:r w:rsidR="00454EE3">
        <w:rPr>
          <w:spacing w:val="47"/>
        </w:rPr>
        <w:t xml:space="preserve"> </w:t>
      </w:r>
      <w:r w:rsidR="00454EE3">
        <w:t>hü</w:t>
      </w:r>
      <w:r w:rsidR="00454EE3">
        <w:rPr>
          <w:spacing w:val="-3"/>
        </w:rPr>
        <w:t>k</w:t>
      </w:r>
      <w:r w:rsidR="00454EE3">
        <w:rPr>
          <w:spacing w:val="2"/>
        </w:rPr>
        <w:t>ü</w:t>
      </w:r>
      <w:r w:rsidR="00454EE3">
        <w:rPr>
          <w:spacing w:val="-4"/>
        </w:rPr>
        <w:t>m</w:t>
      </w:r>
      <w:r w:rsidR="00454EE3">
        <w:t>le</w:t>
      </w:r>
      <w:r w:rsidR="00454EE3">
        <w:rPr>
          <w:spacing w:val="1"/>
        </w:rPr>
        <w:t>r</w:t>
      </w:r>
      <w:r w:rsidR="00454EE3">
        <w:t>ine</w:t>
      </w:r>
      <w:r w:rsidR="00454EE3">
        <w:rPr>
          <w:spacing w:val="50"/>
        </w:rPr>
        <w:t xml:space="preserve"> </w:t>
      </w:r>
      <w:r w:rsidR="00454EE3">
        <w:rPr>
          <w:spacing w:val="-3"/>
        </w:rPr>
        <w:t>g</w:t>
      </w:r>
      <w:r w:rsidR="00454EE3">
        <w:t>öre</w:t>
      </w:r>
      <w:r w:rsidR="00454EE3">
        <w:rPr>
          <w:spacing w:val="50"/>
        </w:rPr>
        <w:t xml:space="preserve"> </w:t>
      </w:r>
      <w:r w:rsidR="00454EE3">
        <w:rPr>
          <w:spacing w:val="-3"/>
        </w:rPr>
        <w:t>g</w:t>
      </w:r>
      <w:r w:rsidR="00454EE3">
        <w:t>örev</w:t>
      </w:r>
      <w:r w:rsidR="00454EE3">
        <w:rPr>
          <w:spacing w:val="48"/>
        </w:rPr>
        <w:t xml:space="preserve"> </w:t>
      </w:r>
      <w:r w:rsidR="00454EE3">
        <w:rPr>
          <w:spacing w:val="-3"/>
        </w:rPr>
        <w:t>y</w:t>
      </w:r>
      <w:r w:rsidR="00454EE3">
        <w:t>apa</w:t>
      </w:r>
      <w:r w:rsidR="00454EE3">
        <w:rPr>
          <w:spacing w:val="5"/>
        </w:rPr>
        <w:t>n</w:t>
      </w:r>
      <w:r w:rsidR="00454EE3">
        <w:t>,</w:t>
      </w:r>
      <w:r w:rsidR="00454EE3">
        <w:rPr>
          <w:spacing w:val="50"/>
        </w:rPr>
        <w:t xml:space="preserve"> </w:t>
      </w:r>
      <w:r w:rsidR="00454EE3">
        <w:t>büro</w:t>
      </w:r>
      <w:r w:rsidR="00454EE3">
        <w:rPr>
          <w:spacing w:val="-3"/>
        </w:rPr>
        <w:t>y</w:t>
      </w:r>
      <w:r w:rsidR="00454EE3">
        <w:t>a</w:t>
      </w:r>
      <w:r w:rsidR="00454EE3">
        <w:rPr>
          <w:spacing w:val="50"/>
        </w:rPr>
        <w:t xml:space="preserve"> </w:t>
      </w:r>
      <w:r w:rsidR="00454EE3">
        <w:rPr>
          <w:spacing w:val="-2"/>
        </w:rPr>
        <w:t>a</w:t>
      </w:r>
      <w:r w:rsidR="00454EE3">
        <w:t>it</w:t>
      </w:r>
      <w:r w:rsidR="00454EE3">
        <w:rPr>
          <w:spacing w:val="48"/>
        </w:rPr>
        <w:t xml:space="preserve"> </w:t>
      </w:r>
      <w:r w:rsidR="00454EE3">
        <w:t>i</w:t>
      </w:r>
      <w:r w:rsidR="00454EE3">
        <w:rPr>
          <w:spacing w:val="-2"/>
        </w:rPr>
        <w:t>şl</w:t>
      </w:r>
      <w:r w:rsidR="00454EE3">
        <w:t>e</w:t>
      </w:r>
      <w:r w:rsidR="00454EE3">
        <w:rPr>
          <w:spacing w:val="1"/>
        </w:rPr>
        <w:t>r</w:t>
      </w:r>
      <w:r w:rsidR="00454EE3">
        <w:t>in</w:t>
      </w:r>
      <w:r w:rsidR="00454EE3">
        <w:rPr>
          <w:spacing w:val="47"/>
        </w:rPr>
        <w:t xml:space="preserve"> </w:t>
      </w:r>
      <w:r w:rsidR="00454EE3">
        <w:t>dü</w:t>
      </w:r>
      <w:r w:rsidR="00454EE3">
        <w:rPr>
          <w:spacing w:val="-2"/>
        </w:rPr>
        <w:t>z</w:t>
      </w:r>
      <w:r w:rsidR="00454EE3">
        <w:t>en</w:t>
      </w:r>
      <w:r w:rsidR="00454EE3">
        <w:rPr>
          <w:spacing w:val="-2"/>
        </w:rPr>
        <w:t>l</w:t>
      </w:r>
      <w:r w:rsidR="00454EE3">
        <w:t>i</w:t>
      </w:r>
      <w:r w:rsidR="00454EE3">
        <w:rPr>
          <w:spacing w:val="51"/>
        </w:rPr>
        <w:t xml:space="preserve"> </w:t>
      </w:r>
      <w:r w:rsidR="00454EE3">
        <w:rPr>
          <w:spacing w:val="-3"/>
        </w:rPr>
        <w:t>v</w:t>
      </w:r>
      <w:r w:rsidR="00454EE3">
        <w:t xml:space="preserve">e </w:t>
      </w:r>
      <w:r w:rsidR="00454EE3">
        <w:rPr>
          <w:spacing w:val="-3"/>
        </w:rPr>
        <w:t>v</w:t>
      </w:r>
      <w:r w:rsidR="00454EE3">
        <w:t>e</w:t>
      </w:r>
      <w:r w:rsidR="00454EE3">
        <w:rPr>
          <w:spacing w:val="1"/>
        </w:rPr>
        <w:t>r</w:t>
      </w:r>
      <w:r w:rsidR="00454EE3">
        <w:t>i</w:t>
      </w:r>
      <w:r w:rsidR="00454EE3">
        <w:rPr>
          <w:spacing w:val="-4"/>
        </w:rPr>
        <w:t>m</w:t>
      </w:r>
      <w:r w:rsidR="00454EE3">
        <w:t>li</w:t>
      </w:r>
      <w:r w:rsidR="00454EE3">
        <w:rPr>
          <w:spacing w:val="42"/>
        </w:rPr>
        <w:t xml:space="preserve"> </w:t>
      </w:r>
      <w:r w:rsidR="00454EE3">
        <w:t>b</w:t>
      </w:r>
      <w:r w:rsidR="00454EE3">
        <w:rPr>
          <w:spacing w:val="-2"/>
        </w:rPr>
        <w:t>i</w:t>
      </w:r>
      <w:r w:rsidR="00454EE3">
        <w:t>r</w:t>
      </w:r>
      <w:r w:rsidR="00454EE3">
        <w:rPr>
          <w:spacing w:val="41"/>
        </w:rPr>
        <w:t xml:space="preserve"> </w:t>
      </w:r>
      <w:r w:rsidR="00454EE3">
        <w:t>şe</w:t>
      </w:r>
      <w:r w:rsidR="00454EE3">
        <w:rPr>
          <w:spacing w:val="-3"/>
        </w:rPr>
        <w:t>k</w:t>
      </w:r>
      <w:r w:rsidR="00454EE3">
        <w:rPr>
          <w:spacing w:val="-2"/>
        </w:rPr>
        <w:t>i</w:t>
      </w:r>
      <w:r w:rsidR="00454EE3">
        <w:t>lde</w:t>
      </w:r>
      <w:r w:rsidR="00454EE3">
        <w:rPr>
          <w:spacing w:val="41"/>
        </w:rPr>
        <w:t xml:space="preserve"> </w:t>
      </w:r>
      <w:r w:rsidR="00454EE3">
        <w:rPr>
          <w:spacing w:val="-3"/>
        </w:rPr>
        <w:t>y</w:t>
      </w:r>
      <w:r w:rsidR="00454EE3">
        <w:t>ür</w:t>
      </w:r>
      <w:r w:rsidR="00454EE3">
        <w:rPr>
          <w:spacing w:val="-3"/>
        </w:rPr>
        <w:t>ü</w:t>
      </w:r>
      <w:r w:rsidR="00454EE3">
        <w:rPr>
          <w:spacing w:val="-2"/>
        </w:rPr>
        <w:t>t</w:t>
      </w:r>
      <w:r w:rsidR="00454EE3">
        <w:t>ül</w:t>
      </w:r>
      <w:r w:rsidR="00454EE3">
        <w:rPr>
          <w:spacing w:val="-4"/>
        </w:rPr>
        <w:t>m</w:t>
      </w:r>
      <w:r w:rsidR="00454EE3">
        <w:t>esini,</w:t>
      </w:r>
      <w:r w:rsidR="00454EE3">
        <w:rPr>
          <w:spacing w:val="38"/>
        </w:rPr>
        <w:t xml:space="preserve"> </w:t>
      </w:r>
      <w:r w:rsidR="00454EE3">
        <w:rPr>
          <w:spacing w:val="-3"/>
        </w:rPr>
        <w:t>y</w:t>
      </w:r>
      <w:r w:rsidR="00454EE3">
        <w:t>a</w:t>
      </w:r>
      <w:r w:rsidR="00454EE3">
        <w:rPr>
          <w:spacing w:val="-2"/>
        </w:rPr>
        <w:t>z</w:t>
      </w:r>
      <w:r w:rsidR="00454EE3">
        <w:t>ış</w:t>
      </w:r>
      <w:r w:rsidR="00454EE3">
        <w:rPr>
          <w:spacing w:val="-4"/>
        </w:rPr>
        <w:t>m</w:t>
      </w:r>
      <w:r w:rsidR="00454EE3">
        <w:t>a</w:t>
      </w:r>
      <w:r w:rsidR="00454EE3">
        <w:rPr>
          <w:spacing w:val="1"/>
        </w:rPr>
        <w:t>l</w:t>
      </w:r>
      <w:r w:rsidR="00454EE3">
        <w:t>a</w:t>
      </w:r>
      <w:r w:rsidR="00454EE3">
        <w:rPr>
          <w:spacing w:val="1"/>
        </w:rPr>
        <w:t>r</w:t>
      </w:r>
      <w:r w:rsidR="00454EE3">
        <w:t>ın</w:t>
      </w:r>
      <w:r w:rsidR="00454EE3">
        <w:rPr>
          <w:spacing w:val="41"/>
        </w:rPr>
        <w:t xml:space="preserve"> </w:t>
      </w:r>
      <w:r w:rsidR="00454EE3">
        <w:rPr>
          <w:spacing w:val="-2"/>
        </w:rPr>
        <w:t>za</w:t>
      </w:r>
      <w:r w:rsidR="00454EE3">
        <w:rPr>
          <w:spacing w:val="-4"/>
        </w:rPr>
        <w:t>m</w:t>
      </w:r>
      <w:r w:rsidR="00454EE3">
        <w:t>an</w:t>
      </w:r>
      <w:r w:rsidR="00454EE3">
        <w:rPr>
          <w:spacing w:val="1"/>
        </w:rPr>
        <w:t>ı</w:t>
      </w:r>
      <w:r w:rsidR="00454EE3">
        <w:t>nda</w:t>
      </w:r>
      <w:r w:rsidR="00454EE3">
        <w:rPr>
          <w:spacing w:val="41"/>
        </w:rPr>
        <w:t xml:space="preserve"> </w:t>
      </w:r>
      <w:r w:rsidR="00454EE3">
        <w:rPr>
          <w:spacing w:val="-3"/>
        </w:rPr>
        <w:t>y</w:t>
      </w:r>
      <w:r w:rsidR="00454EE3">
        <w:t>ap</w:t>
      </w:r>
      <w:r w:rsidR="00454EE3">
        <w:rPr>
          <w:spacing w:val="1"/>
        </w:rPr>
        <w:t>ı</w:t>
      </w:r>
      <w:r w:rsidR="00454EE3">
        <w:t>l</w:t>
      </w:r>
      <w:r w:rsidR="00454EE3">
        <w:rPr>
          <w:spacing w:val="-4"/>
        </w:rPr>
        <w:t>m</w:t>
      </w:r>
      <w:r w:rsidR="00454EE3">
        <w:t>ası</w:t>
      </w:r>
      <w:r w:rsidR="00454EE3">
        <w:rPr>
          <w:spacing w:val="-3"/>
        </w:rPr>
        <w:t>n</w:t>
      </w:r>
      <w:r w:rsidR="00454EE3">
        <w:t>ı</w:t>
      </w:r>
      <w:r w:rsidR="00454EE3">
        <w:rPr>
          <w:spacing w:val="41"/>
        </w:rPr>
        <w:t xml:space="preserve"> </w:t>
      </w:r>
      <w:r w:rsidR="00454EE3">
        <w:rPr>
          <w:spacing w:val="-3"/>
        </w:rPr>
        <w:t>v</w:t>
      </w:r>
      <w:r w:rsidR="00454EE3">
        <w:t>e</w:t>
      </w:r>
      <w:r w:rsidR="00454EE3">
        <w:rPr>
          <w:spacing w:val="39"/>
        </w:rPr>
        <w:t xml:space="preserve"> </w:t>
      </w:r>
      <w:r w:rsidR="00454EE3">
        <w:t>dos</w:t>
      </w:r>
      <w:r w:rsidR="00454EE3">
        <w:rPr>
          <w:spacing w:val="-2"/>
        </w:rPr>
        <w:t>y</w:t>
      </w:r>
      <w:r w:rsidR="00454EE3">
        <w:t>a</w:t>
      </w:r>
      <w:r w:rsidR="00454EE3">
        <w:rPr>
          <w:spacing w:val="1"/>
        </w:rPr>
        <w:t>l</w:t>
      </w:r>
      <w:r w:rsidR="00454EE3">
        <w:t>an</w:t>
      </w:r>
      <w:r w:rsidR="00454EE3">
        <w:rPr>
          <w:spacing w:val="-4"/>
        </w:rPr>
        <w:t>m</w:t>
      </w:r>
      <w:r w:rsidR="00454EE3">
        <w:t>ası</w:t>
      </w:r>
      <w:r w:rsidR="00454EE3">
        <w:rPr>
          <w:spacing w:val="-3"/>
        </w:rPr>
        <w:t>n</w:t>
      </w:r>
      <w:r w:rsidR="00454EE3">
        <w:t>ı, de</w:t>
      </w:r>
      <w:r w:rsidR="00454EE3">
        <w:rPr>
          <w:spacing w:val="-4"/>
        </w:rPr>
        <w:t>m</w:t>
      </w:r>
      <w:r w:rsidR="00454EE3">
        <w:t>irbaş</w:t>
      </w:r>
      <w:r w:rsidR="00454EE3">
        <w:rPr>
          <w:spacing w:val="41"/>
        </w:rPr>
        <w:t xml:space="preserve"> </w:t>
      </w:r>
      <w:r w:rsidR="00454EE3">
        <w:t>eş</w:t>
      </w:r>
      <w:r w:rsidR="00454EE3">
        <w:rPr>
          <w:spacing w:val="-3"/>
        </w:rPr>
        <w:t>y</w:t>
      </w:r>
      <w:r w:rsidR="00454EE3">
        <w:t>an</w:t>
      </w:r>
      <w:r w:rsidR="00454EE3">
        <w:rPr>
          <w:spacing w:val="-2"/>
        </w:rPr>
        <w:t>ı</w:t>
      </w:r>
      <w:r w:rsidR="00454EE3">
        <w:t>n</w:t>
      </w:r>
      <w:r w:rsidR="00454EE3">
        <w:rPr>
          <w:spacing w:val="40"/>
        </w:rPr>
        <w:t xml:space="preserve"> </w:t>
      </w:r>
      <w:r w:rsidR="00454EE3">
        <w:rPr>
          <w:spacing w:val="-3"/>
        </w:rPr>
        <w:t>k</w:t>
      </w:r>
      <w:r w:rsidR="00454EE3">
        <w:t>orun</w:t>
      </w:r>
      <w:r w:rsidR="00454EE3">
        <w:rPr>
          <w:spacing w:val="-4"/>
        </w:rPr>
        <w:t>m</w:t>
      </w:r>
      <w:r w:rsidR="00454EE3">
        <w:rPr>
          <w:spacing w:val="2"/>
        </w:rPr>
        <w:t>a</w:t>
      </w:r>
      <w:r w:rsidR="00454EE3">
        <w:t>s</w:t>
      </w:r>
      <w:r w:rsidR="00454EE3">
        <w:rPr>
          <w:spacing w:val="1"/>
        </w:rPr>
        <w:t>ı</w:t>
      </w:r>
      <w:r w:rsidR="00454EE3">
        <w:rPr>
          <w:spacing w:val="-3"/>
        </w:rPr>
        <w:t>n</w:t>
      </w:r>
      <w:r w:rsidR="00454EE3">
        <w:t>ı,</w:t>
      </w:r>
      <w:r w:rsidR="00454EE3">
        <w:rPr>
          <w:spacing w:val="40"/>
        </w:rPr>
        <w:t xml:space="preserve"> </w:t>
      </w:r>
      <w:r w:rsidR="00454EE3">
        <w:t>da</w:t>
      </w:r>
      <w:r w:rsidR="00454EE3">
        <w:rPr>
          <w:spacing w:val="-2"/>
        </w:rPr>
        <w:t>i</w:t>
      </w:r>
      <w:r w:rsidR="00454EE3">
        <w:t>re</w:t>
      </w:r>
      <w:r w:rsidR="00454EE3">
        <w:rPr>
          <w:spacing w:val="-2"/>
        </w:rPr>
        <w:t>n</w:t>
      </w:r>
      <w:r w:rsidR="00454EE3">
        <w:t>in</w:t>
      </w:r>
      <w:r w:rsidR="00454EE3">
        <w:rPr>
          <w:spacing w:val="40"/>
        </w:rPr>
        <w:t xml:space="preserve"> </w:t>
      </w:r>
      <w:r w:rsidR="00454EE3">
        <w:t>ç</w:t>
      </w:r>
      <w:r w:rsidR="00454EE3">
        <w:rPr>
          <w:spacing w:val="-2"/>
        </w:rPr>
        <w:t>a</w:t>
      </w:r>
      <w:r w:rsidR="00454EE3">
        <w:t>l</w:t>
      </w:r>
      <w:r w:rsidR="00454EE3">
        <w:rPr>
          <w:spacing w:val="-2"/>
        </w:rPr>
        <w:t>ı</w:t>
      </w:r>
      <w:r w:rsidR="00454EE3">
        <w:t>ş</w:t>
      </w:r>
      <w:r w:rsidR="00454EE3">
        <w:rPr>
          <w:spacing w:val="-4"/>
        </w:rPr>
        <w:t>m</w:t>
      </w:r>
      <w:r w:rsidR="00454EE3">
        <w:t>a</w:t>
      </w:r>
      <w:r w:rsidR="00454EE3">
        <w:rPr>
          <w:spacing w:val="41"/>
        </w:rPr>
        <w:t xml:space="preserve"> </w:t>
      </w:r>
      <w:r w:rsidR="00454EE3">
        <w:t>düze</w:t>
      </w:r>
      <w:r w:rsidR="00454EE3">
        <w:rPr>
          <w:spacing w:val="4"/>
        </w:rPr>
        <w:t>n</w:t>
      </w:r>
      <w:r w:rsidR="00454EE3">
        <w:t>i</w:t>
      </w:r>
      <w:r w:rsidR="00454EE3">
        <w:rPr>
          <w:spacing w:val="41"/>
        </w:rPr>
        <w:t xml:space="preserve"> </w:t>
      </w:r>
      <w:r w:rsidR="00454EE3">
        <w:t>ha</w:t>
      </w:r>
      <w:r w:rsidR="00454EE3">
        <w:rPr>
          <w:spacing w:val="-2"/>
        </w:rPr>
        <w:t>k</w:t>
      </w:r>
      <w:r w:rsidR="00454EE3">
        <w:rPr>
          <w:spacing w:val="-3"/>
        </w:rPr>
        <w:t>k</w:t>
      </w:r>
      <w:r w:rsidR="00454EE3">
        <w:t>ında</w:t>
      </w:r>
      <w:r w:rsidR="00454EE3">
        <w:rPr>
          <w:spacing w:val="41"/>
        </w:rPr>
        <w:t xml:space="preserve"> </w:t>
      </w:r>
      <w:r w:rsidR="00454EE3">
        <w:t>a</w:t>
      </w:r>
      <w:r w:rsidR="00454EE3">
        <w:rPr>
          <w:spacing w:val="-2"/>
        </w:rPr>
        <w:t>l</w:t>
      </w:r>
      <w:r w:rsidR="00454EE3">
        <w:t>ınan</w:t>
      </w:r>
      <w:r w:rsidR="00454EE3">
        <w:rPr>
          <w:spacing w:val="41"/>
        </w:rPr>
        <w:t xml:space="preserve"> </w:t>
      </w:r>
      <w:r w:rsidR="00454EE3">
        <w:rPr>
          <w:spacing w:val="-3"/>
        </w:rPr>
        <w:t>k</w:t>
      </w:r>
      <w:r w:rsidR="00454EE3">
        <w:t>a</w:t>
      </w:r>
      <w:r w:rsidR="00454EE3">
        <w:rPr>
          <w:spacing w:val="1"/>
        </w:rPr>
        <w:t>r</w:t>
      </w:r>
      <w:r w:rsidR="00454EE3">
        <w:rPr>
          <w:spacing w:val="-2"/>
        </w:rPr>
        <w:t>a</w:t>
      </w:r>
      <w:r w:rsidR="00454EE3">
        <w:t>r</w:t>
      </w:r>
      <w:r w:rsidR="00454EE3">
        <w:rPr>
          <w:spacing w:val="-2"/>
        </w:rPr>
        <w:t>l</w:t>
      </w:r>
      <w:r w:rsidR="00454EE3">
        <w:t>a</w:t>
      </w:r>
      <w:r w:rsidR="00454EE3">
        <w:rPr>
          <w:spacing w:val="1"/>
        </w:rPr>
        <w:t>r</w:t>
      </w:r>
      <w:r w:rsidR="00454EE3">
        <w:t>ın</w:t>
      </w:r>
      <w:r w:rsidR="00454EE3">
        <w:rPr>
          <w:spacing w:val="40"/>
        </w:rPr>
        <w:t xml:space="preserve"> </w:t>
      </w:r>
      <w:r w:rsidR="00454EE3">
        <w:t>b</w:t>
      </w:r>
      <w:r w:rsidR="00454EE3">
        <w:rPr>
          <w:spacing w:val="-3"/>
        </w:rPr>
        <w:t>ü</w:t>
      </w:r>
      <w:r w:rsidR="00454EE3">
        <w:t>ro</w:t>
      </w:r>
      <w:r w:rsidR="00454EE3">
        <w:rPr>
          <w:spacing w:val="40"/>
        </w:rPr>
        <w:t xml:space="preserve"> </w:t>
      </w:r>
      <w:r w:rsidR="00454EE3">
        <w:rPr>
          <w:spacing w:val="-2"/>
        </w:rPr>
        <w:t>i</w:t>
      </w:r>
      <w:r w:rsidR="00454EE3">
        <w:t>ç</w:t>
      </w:r>
      <w:r w:rsidR="00454EE3">
        <w:rPr>
          <w:spacing w:val="1"/>
        </w:rPr>
        <w:t>i</w:t>
      </w:r>
      <w:r w:rsidR="00454EE3">
        <w:t>n</w:t>
      </w:r>
      <w:r w:rsidR="00454EE3">
        <w:rPr>
          <w:spacing w:val="-5"/>
        </w:rPr>
        <w:t>d</w:t>
      </w:r>
      <w:r w:rsidR="00454EE3">
        <w:t>e uy</w:t>
      </w:r>
      <w:r w:rsidR="00454EE3">
        <w:rPr>
          <w:spacing w:val="-3"/>
        </w:rPr>
        <w:t>g</w:t>
      </w:r>
      <w:r w:rsidR="00454EE3">
        <w:t>ulan</w:t>
      </w:r>
      <w:r w:rsidR="00454EE3">
        <w:rPr>
          <w:spacing w:val="-4"/>
        </w:rPr>
        <w:t>m</w:t>
      </w:r>
      <w:r w:rsidR="00454EE3">
        <w:t>asını</w:t>
      </w:r>
      <w:r w:rsidR="00454EE3">
        <w:rPr>
          <w:spacing w:val="1"/>
        </w:rPr>
        <w:t xml:space="preserve"> </w:t>
      </w:r>
      <w:r w:rsidR="00454EE3">
        <w:t>sa</w:t>
      </w:r>
      <w:r w:rsidR="00454EE3">
        <w:rPr>
          <w:spacing w:val="-3"/>
        </w:rPr>
        <w:t>ğ</w:t>
      </w:r>
      <w:r w:rsidR="00454EE3">
        <w:t>la</w:t>
      </w:r>
      <w:r w:rsidR="00454EE3">
        <w:rPr>
          <w:spacing w:val="-4"/>
        </w:rPr>
        <w:t>m</w:t>
      </w:r>
      <w:r w:rsidR="00454EE3">
        <w:t>a</w:t>
      </w:r>
      <w:r w:rsidR="00454EE3">
        <w:rPr>
          <w:spacing w:val="-2"/>
        </w:rPr>
        <w:t>k</w:t>
      </w:r>
      <w:r w:rsidR="00454EE3">
        <w:t>,</w:t>
      </w:r>
      <w:r w:rsidR="00454EE3">
        <w:rPr>
          <w:spacing w:val="2"/>
        </w:rPr>
        <w:t xml:space="preserve"> </w:t>
      </w:r>
      <w:r w:rsidR="00454EE3">
        <w:rPr>
          <w:spacing w:val="-4"/>
        </w:rPr>
        <w:t>m</w:t>
      </w:r>
      <w:r w:rsidR="00454EE3">
        <w:rPr>
          <w:spacing w:val="2"/>
        </w:rPr>
        <w:t>e</w:t>
      </w:r>
      <w:r w:rsidR="00454EE3">
        <w:rPr>
          <w:spacing w:val="-4"/>
        </w:rPr>
        <w:t>m</w:t>
      </w:r>
      <w:r w:rsidR="00454EE3">
        <w:t>urlar</w:t>
      </w:r>
      <w:r w:rsidR="00454EE3">
        <w:rPr>
          <w:spacing w:val="1"/>
        </w:rPr>
        <w:t xml:space="preserve"> </w:t>
      </w:r>
      <w:r w:rsidR="00454EE3">
        <w:t>a</w:t>
      </w:r>
      <w:r w:rsidR="00454EE3">
        <w:rPr>
          <w:spacing w:val="1"/>
        </w:rPr>
        <w:t>r</w:t>
      </w:r>
      <w:r w:rsidR="00454EE3">
        <w:rPr>
          <w:spacing w:val="-2"/>
        </w:rPr>
        <w:t>a</w:t>
      </w:r>
      <w:r w:rsidR="00454EE3">
        <w:t>s</w:t>
      </w:r>
      <w:r w:rsidR="00454EE3">
        <w:rPr>
          <w:spacing w:val="1"/>
        </w:rPr>
        <w:t>ı</w:t>
      </w:r>
      <w:r w:rsidR="00454EE3">
        <w:t>n</w:t>
      </w:r>
      <w:r w:rsidR="00454EE3">
        <w:rPr>
          <w:spacing w:val="-3"/>
        </w:rPr>
        <w:t>d</w:t>
      </w:r>
      <w:r w:rsidR="00454EE3">
        <w:t>a ahen</w:t>
      </w:r>
      <w:r w:rsidR="00454EE3">
        <w:rPr>
          <w:spacing w:val="-3"/>
        </w:rPr>
        <w:t>k</w:t>
      </w:r>
      <w:r w:rsidR="00454EE3">
        <w:rPr>
          <w:spacing w:val="-2"/>
        </w:rPr>
        <w:t>l</w:t>
      </w:r>
      <w:r w:rsidR="00454EE3">
        <w:t>i</w:t>
      </w:r>
      <w:r w:rsidR="00454EE3">
        <w:rPr>
          <w:spacing w:val="3"/>
        </w:rPr>
        <w:t xml:space="preserve"> </w:t>
      </w:r>
      <w:r w:rsidR="00454EE3">
        <w:rPr>
          <w:spacing w:val="-3"/>
        </w:rPr>
        <w:t>b</w:t>
      </w:r>
      <w:r w:rsidR="00454EE3">
        <w:t>ir</w:t>
      </w:r>
      <w:r w:rsidR="00454EE3">
        <w:rPr>
          <w:spacing w:val="1"/>
        </w:rPr>
        <w:t xml:space="preserve"> </w:t>
      </w:r>
      <w:r w:rsidR="00454EE3">
        <w:t>ç</w:t>
      </w:r>
      <w:r w:rsidR="00454EE3">
        <w:rPr>
          <w:spacing w:val="-2"/>
        </w:rPr>
        <w:t>al</w:t>
      </w:r>
      <w:r w:rsidR="00454EE3">
        <w:t>ış</w:t>
      </w:r>
      <w:r w:rsidR="00454EE3">
        <w:rPr>
          <w:spacing w:val="-4"/>
        </w:rPr>
        <w:t>m</w:t>
      </w:r>
      <w:r w:rsidR="00454EE3">
        <w:t>a</w:t>
      </w:r>
      <w:r w:rsidR="00454EE3">
        <w:rPr>
          <w:spacing w:val="3"/>
        </w:rPr>
        <w:t xml:space="preserve"> </w:t>
      </w:r>
      <w:r w:rsidR="00454EE3">
        <w:t>dü</w:t>
      </w:r>
      <w:r w:rsidR="00454EE3">
        <w:rPr>
          <w:spacing w:val="-2"/>
        </w:rPr>
        <w:t>z</w:t>
      </w:r>
      <w:r w:rsidR="00454EE3">
        <w:t>en</w:t>
      </w:r>
      <w:r w:rsidR="00454EE3">
        <w:rPr>
          <w:spacing w:val="1"/>
        </w:rPr>
        <w:t>i</w:t>
      </w:r>
      <w:r w:rsidR="00454EE3">
        <w:rPr>
          <w:spacing w:val="-3"/>
        </w:rPr>
        <w:t>n</w:t>
      </w:r>
      <w:r w:rsidR="00454EE3">
        <w:t>i</w:t>
      </w:r>
      <w:r w:rsidR="00454EE3">
        <w:rPr>
          <w:spacing w:val="3"/>
        </w:rPr>
        <w:t xml:space="preserve"> </w:t>
      </w:r>
      <w:r w:rsidR="00454EE3">
        <w:rPr>
          <w:spacing w:val="-3"/>
        </w:rPr>
        <w:t>ku</w:t>
      </w:r>
      <w:r w:rsidR="00454EE3">
        <w:t>r</w:t>
      </w:r>
      <w:r w:rsidR="00454EE3">
        <w:rPr>
          <w:spacing w:val="-4"/>
        </w:rPr>
        <w:t>m</w:t>
      </w:r>
      <w:r w:rsidR="00454EE3">
        <w:t>ak</w:t>
      </w:r>
      <w:r w:rsidR="00454EE3">
        <w:rPr>
          <w:spacing w:val="3"/>
        </w:rPr>
        <w:t xml:space="preserve"> </w:t>
      </w:r>
      <w:r w:rsidR="00454EE3">
        <w:rPr>
          <w:spacing w:val="-3"/>
        </w:rPr>
        <w:t>v</w:t>
      </w:r>
      <w:r w:rsidR="00454EE3">
        <w:t>e</w:t>
      </w:r>
      <w:r w:rsidR="00454EE3">
        <w:rPr>
          <w:spacing w:val="3"/>
        </w:rPr>
        <w:t xml:space="preserve"> </w:t>
      </w:r>
      <w:r w:rsidR="00454EE3">
        <w:t>a</w:t>
      </w:r>
      <w:r w:rsidR="00454EE3">
        <w:rPr>
          <w:spacing w:val="-4"/>
        </w:rPr>
        <w:t>m</w:t>
      </w:r>
      <w:r w:rsidR="00454EE3">
        <w:t>irl</w:t>
      </w:r>
      <w:r w:rsidR="00454EE3">
        <w:rPr>
          <w:spacing w:val="-2"/>
        </w:rPr>
        <w:t>e</w:t>
      </w:r>
      <w:r w:rsidR="00454EE3">
        <w:t>r ta</w:t>
      </w:r>
      <w:r w:rsidR="00454EE3">
        <w:rPr>
          <w:spacing w:val="-2"/>
        </w:rPr>
        <w:t>r</w:t>
      </w:r>
      <w:r w:rsidR="00454EE3">
        <w:t>a</w:t>
      </w:r>
      <w:r w:rsidR="00454EE3">
        <w:rPr>
          <w:spacing w:val="-2"/>
        </w:rPr>
        <w:t>f</w:t>
      </w:r>
      <w:r w:rsidR="00454EE3">
        <w:t>ından</w:t>
      </w:r>
      <w:r w:rsidR="00454EE3">
        <w:rPr>
          <w:spacing w:val="-2"/>
        </w:rPr>
        <w:t xml:space="preserve"> </w:t>
      </w:r>
      <w:r w:rsidR="00454EE3">
        <w:rPr>
          <w:spacing w:val="-3"/>
        </w:rPr>
        <w:t>v</w:t>
      </w:r>
      <w:r w:rsidR="00454EE3">
        <w:t>e</w:t>
      </w:r>
      <w:r w:rsidR="00454EE3">
        <w:rPr>
          <w:spacing w:val="1"/>
        </w:rPr>
        <w:t>r</w:t>
      </w:r>
      <w:r w:rsidR="00454EE3">
        <w:rPr>
          <w:spacing w:val="-2"/>
        </w:rPr>
        <w:t>i</w:t>
      </w:r>
      <w:r w:rsidR="00454EE3">
        <w:t xml:space="preserve">len </w:t>
      </w:r>
      <w:r w:rsidR="00454EE3">
        <w:rPr>
          <w:spacing w:val="-2"/>
        </w:rPr>
        <w:t>d</w:t>
      </w:r>
      <w:r w:rsidR="00454EE3">
        <w:t>i</w:t>
      </w:r>
      <w:r w:rsidR="00454EE3">
        <w:rPr>
          <w:spacing w:val="-3"/>
        </w:rPr>
        <w:t>ğ</w:t>
      </w:r>
      <w:r w:rsidR="00454EE3">
        <w:t>er</w:t>
      </w:r>
      <w:r w:rsidR="00454EE3">
        <w:rPr>
          <w:spacing w:val="1"/>
        </w:rPr>
        <w:t xml:space="preserve"> </w:t>
      </w:r>
      <w:r w:rsidR="00454EE3">
        <w:rPr>
          <w:spacing w:val="-3"/>
        </w:rPr>
        <w:t>g</w:t>
      </w:r>
      <w:r w:rsidR="00454EE3">
        <w:t>ö</w:t>
      </w:r>
      <w:r w:rsidR="00454EE3">
        <w:rPr>
          <w:spacing w:val="-2"/>
        </w:rPr>
        <w:t>r</w:t>
      </w:r>
      <w:r w:rsidR="00454EE3">
        <w:t>e</w:t>
      </w:r>
      <w:r w:rsidR="00454EE3">
        <w:rPr>
          <w:spacing w:val="-2"/>
        </w:rPr>
        <w:t>v</w:t>
      </w:r>
      <w:r w:rsidR="00454EE3">
        <w:t>le</w:t>
      </w:r>
      <w:r w:rsidR="00454EE3">
        <w:rPr>
          <w:spacing w:val="1"/>
        </w:rPr>
        <w:t>r</w:t>
      </w:r>
      <w:r w:rsidR="00454EE3">
        <w:t>i</w:t>
      </w:r>
      <w:r w:rsidR="00454EE3">
        <w:rPr>
          <w:spacing w:val="1"/>
        </w:rPr>
        <w:t xml:space="preserve"> </w:t>
      </w:r>
      <w:r w:rsidR="00454EE3">
        <w:rPr>
          <w:spacing w:val="-3"/>
        </w:rPr>
        <w:t>y</w:t>
      </w:r>
      <w:r w:rsidR="00454EE3">
        <w:t>ap</w:t>
      </w:r>
      <w:r w:rsidR="00454EE3">
        <w:rPr>
          <w:spacing w:val="-4"/>
        </w:rPr>
        <w:t>m</w:t>
      </w:r>
      <w:r w:rsidR="00454EE3">
        <w:t>a</w:t>
      </w:r>
      <w:r w:rsidR="00454EE3">
        <w:rPr>
          <w:spacing w:val="-2"/>
        </w:rPr>
        <w:t>k</w:t>
      </w:r>
      <w:r w:rsidR="00454EE3">
        <w:t xml:space="preserve">la </w:t>
      </w:r>
      <w:r w:rsidR="00454EE3">
        <w:rPr>
          <w:spacing w:val="-2"/>
        </w:rPr>
        <w:t>y</w:t>
      </w:r>
      <w:r w:rsidR="00454EE3">
        <w:t>ü</w:t>
      </w:r>
      <w:r w:rsidR="00454EE3">
        <w:rPr>
          <w:spacing w:val="-3"/>
        </w:rPr>
        <w:t>k</w:t>
      </w:r>
      <w:r w:rsidR="00454EE3">
        <w:rPr>
          <w:spacing w:val="2"/>
        </w:rPr>
        <w:t>ü</w:t>
      </w:r>
      <w:r w:rsidR="00454EE3">
        <w:rPr>
          <w:spacing w:val="-4"/>
        </w:rPr>
        <w:t>m</w:t>
      </w:r>
      <w:r w:rsidR="00454EE3">
        <w:t>lü</w:t>
      </w:r>
      <w:r w:rsidR="00454EE3">
        <w:rPr>
          <w:spacing w:val="2"/>
        </w:rPr>
        <w:t xml:space="preserve"> </w:t>
      </w:r>
      <w:r w:rsidR="00454EE3">
        <w:t>kiş</w:t>
      </w:r>
      <w:r w:rsidR="00454EE3">
        <w:rPr>
          <w:spacing w:val="1"/>
        </w:rPr>
        <w:t>i</w:t>
      </w:r>
      <w:r w:rsidR="00454EE3">
        <w:rPr>
          <w:spacing w:val="-3"/>
        </w:rPr>
        <w:t>y</w:t>
      </w:r>
      <w:r w:rsidR="00454EE3">
        <w:t>i,</w:t>
      </w:r>
      <w:proofErr w:type="gramEnd"/>
    </w:p>
    <w:p w:rsidR="00454EE3" w:rsidRDefault="002B34BF" w:rsidP="00711ECA">
      <w:pPr>
        <w:pStyle w:val="GvdeMetni"/>
        <w:kinsoku w:val="0"/>
        <w:overflowPunct w:val="0"/>
        <w:spacing w:before="15" w:line="235" w:lineRule="auto"/>
        <w:ind w:left="0" w:right="119" w:firstLine="0"/>
        <w:jc w:val="both"/>
      </w:pPr>
      <w:proofErr w:type="spellStart"/>
      <w:r>
        <w:t>bb</w:t>
      </w:r>
      <w:proofErr w:type="spellEnd"/>
      <w:r>
        <w:t xml:space="preserve">) </w:t>
      </w:r>
      <w:r w:rsidR="00454EE3">
        <w:rPr>
          <w:b/>
          <w:bCs/>
        </w:rPr>
        <w:t>Şirk</w:t>
      </w:r>
      <w:r w:rsidR="00454EE3">
        <w:rPr>
          <w:b/>
          <w:bCs/>
          <w:spacing w:val="-3"/>
        </w:rPr>
        <w:t>e</w:t>
      </w:r>
      <w:r w:rsidR="00454EE3">
        <w:rPr>
          <w:b/>
          <w:bCs/>
        </w:rPr>
        <w:t>t:</w:t>
      </w:r>
      <w:r w:rsidR="00454EE3">
        <w:rPr>
          <w:b/>
          <w:bCs/>
          <w:spacing w:val="32"/>
        </w:rPr>
        <w:t xml:space="preserve"> </w:t>
      </w:r>
      <w:r w:rsidR="00454EE3">
        <w:t>E</w:t>
      </w:r>
      <w:r w:rsidR="00454EE3">
        <w:rPr>
          <w:spacing w:val="-3"/>
        </w:rPr>
        <w:t>n</w:t>
      </w:r>
      <w:r w:rsidR="00454EE3">
        <w:t>e</w:t>
      </w:r>
      <w:r w:rsidR="00454EE3">
        <w:rPr>
          <w:spacing w:val="-2"/>
        </w:rPr>
        <w:t>r</w:t>
      </w:r>
      <w:r w:rsidR="00454EE3">
        <w:t>ji</w:t>
      </w:r>
      <w:r w:rsidR="00454EE3">
        <w:rPr>
          <w:spacing w:val="32"/>
        </w:rPr>
        <w:t xml:space="preserve"> </w:t>
      </w:r>
      <w:r w:rsidR="00454EE3">
        <w:rPr>
          <w:spacing w:val="-3"/>
        </w:rPr>
        <w:t>v</w:t>
      </w:r>
      <w:r w:rsidR="00454EE3">
        <w:t>e</w:t>
      </w:r>
      <w:r w:rsidR="00454EE3">
        <w:rPr>
          <w:spacing w:val="29"/>
        </w:rPr>
        <w:t xml:space="preserve"> </w:t>
      </w:r>
      <w:r w:rsidR="00454EE3">
        <w:rPr>
          <w:spacing w:val="1"/>
        </w:rPr>
        <w:t>T</w:t>
      </w:r>
      <w:r w:rsidR="00454EE3">
        <w:t>a</w:t>
      </w:r>
      <w:r w:rsidR="00454EE3">
        <w:rPr>
          <w:spacing w:val="-2"/>
        </w:rPr>
        <w:t>b</w:t>
      </w:r>
      <w:r w:rsidR="00454EE3">
        <w:t>ii</w:t>
      </w:r>
      <w:r w:rsidR="00454EE3">
        <w:rPr>
          <w:spacing w:val="27"/>
        </w:rPr>
        <w:t xml:space="preserve"> </w:t>
      </w:r>
      <w:r w:rsidR="00454EE3">
        <w:rPr>
          <w:spacing w:val="1"/>
        </w:rPr>
        <w:t>K</w:t>
      </w:r>
      <w:r w:rsidR="00454EE3">
        <w:t>a</w:t>
      </w:r>
      <w:r w:rsidR="00454EE3">
        <w:rPr>
          <w:spacing w:val="-2"/>
        </w:rPr>
        <w:t>y</w:t>
      </w:r>
      <w:r w:rsidR="00454EE3">
        <w:t>na</w:t>
      </w:r>
      <w:r w:rsidR="00454EE3">
        <w:rPr>
          <w:spacing w:val="-2"/>
        </w:rPr>
        <w:t>k</w:t>
      </w:r>
      <w:r w:rsidR="00454EE3">
        <w:t>lar</w:t>
      </w:r>
      <w:r w:rsidR="00454EE3">
        <w:rPr>
          <w:spacing w:val="32"/>
        </w:rPr>
        <w:t xml:space="preserve"> </w:t>
      </w:r>
      <w:r w:rsidR="00454EE3">
        <w:rPr>
          <w:spacing w:val="-1"/>
        </w:rPr>
        <w:t>B</w:t>
      </w:r>
      <w:r w:rsidR="00454EE3">
        <w:t>a</w:t>
      </w:r>
      <w:r w:rsidR="00454EE3">
        <w:rPr>
          <w:spacing w:val="-2"/>
        </w:rPr>
        <w:t>k</w:t>
      </w:r>
      <w:r w:rsidR="00454EE3">
        <w:t>a</w:t>
      </w:r>
      <w:r w:rsidR="00454EE3">
        <w:rPr>
          <w:spacing w:val="-2"/>
        </w:rPr>
        <w:t>n</w:t>
      </w:r>
      <w:r w:rsidR="00454EE3">
        <w:t>lı</w:t>
      </w:r>
      <w:r w:rsidR="00454EE3">
        <w:rPr>
          <w:spacing w:val="-3"/>
        </w:rPr>
        <w:t>ğ</w:t>
      </w:r>
      <w:r w:rsidR="00454EE3">
        <w:t>ı</w:t>
      </w:r>
      <w:r w:rsidR="00454EE3">
        <w:rPr>
          <w:spacing w:val="35"/>
        </w:rPr>
        <w:t xml:space="preserve"> </w:t>
      </w:r>
      <w:r w:rsidR="00454EE3">
        <w:rPr>
          <w:spacing w:val="-3"/>
        </w:rPr>
        <w:t>v</w:t>
      </w:r>
      <w:r w:rsidR="00454EE3">
        <w:t>e</w:t>
      </w:r>
      <w:r w:rsidR="00454EE3">
        <w:rPr>
          <w:spacing w:val="-2"/>
        </w:rPr>
        <w:t>y</w:t>
      </w:r>
      <w:r w:rsidR="00454EE3">
        <w:t>a</w:t>
      </w:r>
      <w:r w:rsidR="00454EE3">
        <w:rPr>
          <w:spacing w:val="31"/>
        </w:rPr>
        <w:t xml:space="preserve"> </w:t>
      </w:r>
      <w:r w:rsidR="00454EE3">
        <w:rPr>
          <w:spacing w:val="-3"/>
        </w:rPr>
        <w:t>y</w:t>
      </w:r>
      <w:r w:rsidR="00454EE3">
        <w:t>e</w:t>
      </w:r>
      <w:r w:rsidR="00454EE3">
        <w:rPr>
          <w:spacing w:val="1"/>
        </w:rPr>
        <w:t>t</w:t>
      </w:r>
      <w:r w:rsidR="00454EE3">
        <w:rPr>
          <w:spacing w:val="-3"/>
        </w:rPr>
        <w:t>k</w:t>
      </w:r>
      <w:r w:rsidR="00454EE3">
        <w:t>ilen</w:t>
      </w:r>
      <w:r w:rsidR="00454EE3">
        <w:rPr>
          <w:spacing w:val="-2"/>
        </w:rPr>
        <w:t>d</w:t>
      </w:r>
      <w:r w:rsidR="00454EE3">
        <w:t>i</w:t>
      </w:r>
      <w:r w:rsidR="00454EE3">
        <w:rPr>
          <w:spacing w:val="-2"/>
        </w:rPr>
        <w:t>r</w:t>
      </w:r>
      <w:r w:rsidR="00454EE3">
        <w:rPr>
          <w:spacing w:val="2"/>
        </w:rPr>
        <w:t>i</w:t>
      </w:r>
      <w:r w:rsidR="00454EE3">
        <w:t>l</w:t>
      </w:r>
      <w:r w:rsidR="00454EE3">
        <w:rPr>
          <w:spacing w:val="-4"/>
        </w:rPr>
        <w:t>m</w:t>
      </w:r>
      <w:r w:rsidR="00454EE3">
        <w:t>iş</w:t>
      </w:r>
      <w:r w:rsidR="00454EE3">
        <w:rPr>
          <w:spacing w:val="31"/>
        </w:rPr>
        <w:t xml:space="preserve"> </w:t>
      </w:r>
      <w:r w:rsidR="00454EE3">
        <w:rPr>
          <w:spacing w:val="-3"/>
        </w:rPr>
        <w:t>k</w:t>
      </w:r>
      <w:r w:rsidR="00454EE3">
        <w:t>uru</w:t>
      </w:r>
      <w:r w:rsidR="00454EE3">
        <w:rPr>
          <w:spacing w:val="-4"/>
        </w:rPr>
        <w:t>m</w:t>
      </w:r>
      <w:r w:rsidR="00454EE3">
        <w:t>lar</w:t>
      </w:r>
      <w:r w:rsidR="00454EE3">
        <w:rPr>
          <w:spacing w:val="32"/>
        </w:rPr>
        <w:t xml:space="preserve"> </w:t>
      </w:r>
      <w:r w:rsidR="00454EE3">
        <w:rPr>
          <w:spacing w:val="-2"/>
        </w:rPr>
        <w:t>i</w:t>
      </w:r>
      <w:r w:rsidR="00454EE3">
        <w:t>le</w:t>
      </w:r>
      <w:r w:rsidR="00454EE3">
        <w:rPr>
          <w:spacing w:val="31"/>
        </w:rPr>
        <w:t xml:space="preserve"> </w:t>
      </w:r>
      <w:r w:rsidR="00454EE3">
        <w:rPr>
          <w:spacing w:val="-3"/>
        </w:rPr>
        <w:t>y</w:t>
      </w:r>
      <w:r w:rsidR="00454EE3">
        <w:t>a</w:t>
      </w:r>
      <w:r w:rsidR="00454EE3">
        <w:rPr>
          <w:spacing w:val="-2"/>
        </w:rPr>
        <w:t>p</w:t>
      </w:r>
      <w:r w:rsidR="00454EE3">
        <w:t>tı</w:t>
      </w:r>
      <w:r w:rsidR="00454EE3">
        <w:rPr>
          <w:spacing w:val="-3"/>
        </w:rPr>
        <w:t>k</w:t>
      </w:r>
      <w:r w:rsidR="00454EE3">
        <w:t>l</w:t>
      </w:r>
      <w:r w:rsidR="00454EE3">
        <w:rPr>
          <w:spacing w:val="-2"/>
        </w:rPr>
        <w:t>a</w:t>
      </w:r>
      <w:r w:rsidR="00454EE3">
        <w:t xml:space="preserve">rı </w:t>
      </w:r>
      <w:r w:rsidR="00454EE3">
        <w:rPr>
          <w:spacing w:val="-3"/>
        </w:rPr>
        <w:t>y</w:t>
      </w:r>
      <w:r w:rsidR="00454EE3">
        <w:t>e</w:t>
      </w:r>
      <w:r w:rsidR="00454EE3">
        <w:rPr>
          <w:spacing w:val="1"/>
        </w:rPr>
        <w:t>t</w:t>
      </w:r>
      <w:r w:rsidR="00454EE3">
        <w:rPr>
          <w:spacing w:val="-3"/>
        </w:rPr>
        <w:t>k</w:t>
      </w:r>
      <w:r w:rsidR="00454EE3">
        <w:t>ilend</w:t>
      </w:r>
      <w:r w:rsidR="00454EE3">
        <w:rPr>
          <w:spacing w:val="-2"/>
        </w:rPr>
        <w:t>i</w:t>
      </w:r>
      <w:r w:rsidR="00454EE3">
        <w:t>r</w:t>
      </w:r>
      <w:r w:rsidR="00454EE3">
        <w:rPr>
          <w:spacing w:val="-4"/>
        </w:rPr>
        <w:t>m</w:t>
      </w:r>
      <w:r w:rsidR="00454EE3">
        <w:t>e</w:t>
      </w:r>
      <w:r w:rsidR="00454EE3">
        <w:rPr>
          <w:spacing w:val="7"/>
        </w:rPr>
        <w:t xml:space="preserve"> </w:t>
      </w:r>
      <w:r w:rsidR="00454EE3">
        <w:t>an</w:t>
      </w:r>
      <w:r w:rsidR="00454EE3">
        <w:rPr>
          <w:spacing w:val="1"/>
        </w:rPr>
        <w:t>l</w:t>
      </w:r>
      <w:r w:rsidR="00454EE3">
        <w:t>aş</w:t>
      </w:r>
      <w:r w:rsidR="00454EE3">
        <w:rPr>
          <w:spacing w:val="-4"/>
        </w:rPr>
        <w:t>m</w:t>
      </w:r>
      <w:r w:rsidR="00454EE3">
        <w:t>ası</w:t>
      </w:r>
      <w:r w:rsidR="00454EE3">
        <w:rPr>
          <w:spacing w:val="8"/>
        </w:rPr>
        <w:t xml:space="preserve"> </w:t>
      </w:r>
      <w:r w:rsidR="00454EE3">
        <w:rPr>
          <w:spacing w:val="-2"/>
        </w:rPr>
        <w:t>çe</w:t>
      </w:r>
      <w:r w:rsidR="00454EE3">
        <w:t>rçe</w:t>
      </w:r>
      <w:r w:rsidR="00454EE3">
        <w:rPr>
          <w:spacing w:val="-3"/>
        </w:rPr>
        <w:t>v</w:t>
      </w:r>
      <w:r w:rsidR="00454EE3">
        <w:t>es</w:t>
      </w:r>
      <w:r w:rsidR="00454EE3">
        <w:rPr>
          <w:spacing w:val="-2"/>
        </w:rPr>
        <w:t>i</w:t>
      </w:r>
      <w:r w:rsidR="00454EE3">
        <w:t>nde,</w:t>
      </w:r>
      <w:r w:rsidR="00454EE3">
        <w:rPr>
          <w:spacing w:val="7"/>
        </w:rPr>
        <w:t xml:space="preserve"> </w:t>
      </w:r>
      <w:r w:rsidR="00454EE3">
        <w:t>e</w:t>
      </w:r>
      <w:r w:rsidR="00454EE3">
        <w:rPr>
          <w:spacing w:val="-2"/>
        </w:rPr>
        <w:t>n</w:t>
      </w:r>
      <w:r w:rsidR="00454EE3">
        <w:t>e</w:t>
      </w:r>
      <w:r w:rsidR="00454EE3">
        <w:rPr>
          <w:spacing w:val="-2"/>
        </w:rPr>
        <w:t>r</w:t>
      </w:r>
      <w:r w:rsidR="00454EE3">
        <w:t>ji</w:t>
      </w:r>
      <w:r w:rsidR="00454EE3">
        <w:rPr>
          <w:spacing w:val="8"/>
        </w:rPr>
        <w:t xml:space="preserve"> </w:t>
      </w:r>
      <w:r w:rsidR="00454EE3">
        <w:rPr>
          <w:spacing w:val="-3"/>
        </w:rPr>
        <w:t>v</w:t>
      </w:r>
      <w:r w:rsidR="00454EE3">
        <w:t>e</w:t>
      </w:r>
      <w:r w:rsidR="00454EE3">
        <w:rPr>
          <w:spacing w:val="-2"/>
        </w:rPr>
        <w:t>r</w:t>
      </w:r>
      <w:r w:rsidR="00454EE3">
        <w:t>i</w:t>
      </w:r>
      <w:r w:rsidR="00454EE3">
        <w:rPr>
          <w:spacing w:val="-4"/>
        </w:rPr>
        <w:t>m</w:t>
      </w:r>
      <w:r w:rsidR="00454EE3">
        <w:t>lil</w:t>
      </w:r>
      <w:r w:rsidR="00454EE3">
        <w:rPr>
          <w:spacing w:val="-2"/>
        </w:rPr>
        <w:t>i</w:t>
      </w:r>
      <w:r w:rsidR="00454EE3">
        <w:rPr>
          <w:spacing w:val="-3"/>
        </w:rPr>
        <w:t>ğ</w:t>
      </w:r>
      <w:r w:rsidR="00454EE3">
        <w:t>i</w:t>
      </w:r>
      <w:r w:rsidR="00454EE3">
        <w:rPr>
          <w:spacing w:val="8"/>
        </w:rPr>
        <w:t xml:space="preserve"> </w:t>
      </w:r>
      <w:r w:rsidR="00454EE3">
        <w:t>hiz</w:t>
      </w:r>
      <w:r w:rsidR="00454EE3">
        <w:rPr>
          <w:spacing w:val="-4"/>
        </w:rPr>
        <w:t>m</w:t>
      </w:r>
      <w:r w:rsidR="00454EE3">
        <w:t>e</w:t>
      </w:r>
      <w:r w:rsidR="00454EE3">
        <w:rPr>
          <w:spacing w:val="1"/>
        </w:rPr>
        <w:t>t</w:t>
      </w:r>
      <w:r w:rsidR="00454EE3">
        <w:t>le</w:t>
      </w:r>
      <w:r w:rsidR="00454EE3">
        <w:rPr>
          <w:spacing w:val="-2"/>
        </w:rPr>
        <w:t>r</w:t>
      </w:r>
      <w:r w:rsidR="00454EE3">
        <w:t>i</w:t>
      </w:r>
      <w:r w:rsidR="00454EE3">
        <w:rPr>
          <w:spacing w:val="-3"/>
        </w:rPr>
        <w:t>n</w:t>
      </w:r>
      <w:r w:rsidR="00454EE3">
        <w:t>i</w:t>
      </w:r>
      <w:r w:rsidR="00454EE3">
        <w:rPr>
          <w:spacing w:val="8"/>
        </w:rPr>
        <w:t xml:space="preserve"> </w:t>
      </w:r>
      <w:r w:rsidR="00454EE3">
        <w:rPr>
          <w:spacing w:val="-3"/>
        </w:rPr>
        <w:t>y</w:t>
      </w:r>
      <w:r w:rsidR="00454EE3">
        <w:t>ürüt</w:t>
      </w:r>
      <w:r w:rsidR="00454EE3">
        <w:rPr>
          <w:spacing w:val="-4"/>
        </w:rPr>
        <w:t>m</w:t>
      </w:r>
      <w:r w:rsidR="00454EE3">
        <w:t>ek</w:t>
      </w:r>
      <w:r w:rsidR="00454EE3">
        <w:rPr>
          <w:spacing w:val="5"/>
        </w:rPr>
        <w:t xml:space="preserve"> </w:t>
      </w:r>
      <w:r w:rsidR="00454EE3">
        <w:rPr>
          <w:spacing w:val="2"/>
        </w:rPr>
        <w:t>ü</w:t>
      </w:r>
      <w:r w:rsidR="00454EE3">
        <w:rPr>
          <w:spacing w:val="-2"/>
        </w:rPr>
        <w:t>z</w:t>
      </w:r>
      <w:r w:rsidR="00454EE3">
        <w:t>e</w:t>
      </w:r>
      <w:r w:rsidR="00454EE3">
        <w:rPr>
          <w:spacing w:val="1"/>
        </w:rPr>
        <w:t>r</w:t>
      </w:r>
      <w:r w:rsidR="00454EE3">
        <w:t>e</w:t>
      </w:r>
      <w:r w:rsidR="00454EE3">
        <w:rPr>
          <w:spacing w:val="7"/>
        </w:rPr>
        <w:t xml:space="preserve"> </w:t>
      </w:r>
      <w:r w:rsidR="00454EE3">
        <w:rPr>
          <w:spacing w:val="-3"/>
        </w:rPr>
        <w:t>y</w:t>
      </w:r>
      <w:r w:rsidR="00454EE3">
        <w:t>e</w:t>
      </w:r>
      <w:r w:rsidR="00454EE3">
        <w:rPr>
          <w:spacing w:val="1"/>
        </w:rPr>
        <w:t>t</w:t>
      </w:r>
      <w:r w:rsidR="00454EE3">
        <w:rPr>
          <w:spacing w:val="-3"/>
        </w:rPr>
        <w:t>k</w:t>
      </w:r>
      <w:r w:rsidR="00454EE3">
        <w:t>i</w:t>
      </w:r>
      <w:r w:rsidR="00454EE3">
        <w:rPr>
          <w:spacing w:val="8"/>
        </w:rPr>
        <w:t xml:space="preserve"> </w:t>
      </w:r>
      <w:r w:rsidR="00454EE3">
        <w:t>be</w:t>
      </w:r>
      <w:r w:rsidR="00454EE3">
        <w:rPr>
          <w:spacing w:val="1"/>
        </w:rPr>
        <w:t>l</w:t>
      </w:r>
      <w:r w:rsidR="00454EE3">
        <w:rPr>
          <w:spacing w:val="-3"/>
        </w:rPr>
        <w:t>g</w:t>
      </w:r>
      <w:r w:rsidR="00454EE3">
        <w:t>e</w:t>
      </w:r>
      <w:r w:rsidR="00454EE3">
        <w:rPr>
          <w:spacing w:val="-2"/>
        </w:rPr>
        <w:t>s</w:t>
      </w:r>
      <w:r w:rsidR="00454EE3">
        <w:t>i a</w:t>
      </w:r>
      <w:r w:rsidR="00454EE3">
        <w:rPr>
          <w:spacing w:val="1"/>
        </w:rPr>
        <w:t>l</w:t>
      </w:r>
      <w:r w:rsidR="00454EE3">
        <w:t>an</w:t>
      </w:r>
      <w:r w:rsidR="00454EE3">
        <w:rPr>
          <w:spacing w:val="-2"/>
        </w:rPr>
        <w:t xml:space="preserve"> </w:t>
      </w:r>
      <w:r w:rsidR="00454EE3">
        <w:t>en</w:t>
      </w:r>
      <w:r w:rsidR="00454EE3">
        <w:rPr>
          <w:spacing w:val="-2"/>
        </w:rPr>
        <w:t>er</w:t>
      </w:r>
      <w:r w:rsidR="00454EE3">
        <w:t>ji</w:t>
      </w:r>
      <w:r w:rsidR="00454EE3">
        <w:rPr>
          <w:spacing w:val="1"/>
        </w:rPr>
        <w:t xml:space="preserve"> </w:t>
      </w:r>
      <w:r w:rsidR="00454EE3">
        <w:rPr>
          <w:spacing w:val="-3"/>
        </w:rPr>
        <w:t>v</w:t>
      </w:r>
      <w:r w:rsidR="00454EE3">
        <w:t>e</w:t>
      </w:r>
      <w:r w:rsidR="00454EE3">
        <w:rPr>
          <w:spacing w:val="1"/>
        </w:rPr>
        <w:t>r</w:t>
      </w:r>
      <w:r w:rsidR="00454EE3">
        <w:t>i</w:t>
      </w:r>
      <w:r w:rsidR="00454EE3">
        <w:rPr>
          <w:spacing w:val="-4"/>
        </w:rPr>
        <w:t>m</w:t>
      </w:r>
      <w:r w:rsidR="00454EE3">
        <w:t>l</w:t>
      </w:r>
      <w:r w:rsidR="00454EE3">
        <w:rPr>
          <w:spacing w:val="-2"/>
        </w:rPr>
        <w:t>i</w:t>
      </w:r>
      <w:r w:rsidR="00454EE3">
        <w:t>li</w:t>
      </w:r>
      <w:r w:rsidR="00454EE3">
        <w:rPr>
          <w:spacing w:val="-3"/>
        </w:rPr>
        <w:t>ğ</w:t>
      </w:r>
      <w:r w:rsidR="00454EE3">
        <w:t>i</w:t>
      </w:r>
      <w:r w:rsidR="00454EE3">
        <w:rPr>
          <w:spacing w:val="1"/>
        </w:rPr>
        <w:t xml:space="preserve"> </w:t>
      </w:r>
      <w:r w:rsidR="00454EE3">
        <w:t>da</w:t>
      </w:r>
      <w:r w:rsidR="00454EE3">
        <w:rPr>
          <w:spacing w:val="-2"/>
        </w:rPr>
        <w:t>n</w:t>
      </w:r>
      <w:r w:rsidR="00454EE3">
        <w:t>ı</w:t>
      </w:r>
      <w:r w:rsidR="00454EE3">
        <w:rPr>
          <w:spacing w:val="-2"/>
        </w:rPr>
        <w:t>ş</w:t>
      </w:r>
      <w:r w:rsidR="00454EE3">
        <w:rPr>
          <w:spacing w:val="-4"/>
        </w:rPr>
        <w:t>m</w:t>
      </w:r>
      <w:r w:rsidR="00454EE3">
        <w:t>an</w:t>
      </w:r>
      <w:r w:rsidR="00454EE3">
        <w:rPr>
          <w:spacing w:val="1"/>
        </w:rPr>
        <w:t>l</w:t>
      </w:r>
      <w:r w:rsidR="00454EE3">
        <w:t>ık</w:t>
      </w:r>
      <w:r w:rsidR="00454EE3">
        <w:rPr>
          <w:spacing w:val="-3"/>
        </w:rPr>
        <w:t xml:space="preserve"> </w:t>
      </w:r>
      <w:r w:rsidR="00454EE3">
        <w:t>(EV</w:t>
      </w:r>
      <w:r w:rsidR="00454EE3">
        <w:rPr>
          <w:spacing w:val="-2"/>
        </w:rPr>
        <w:t>D</w:t>
      </w:r>
      <w:r w:rsidR="00454EE3">
        <w:t>)</w:t>
      </w:r>
      <w:r w:rsidR="00454EE3">
        <w:rPr>
          <w:spacing w:val="4"/>
        </w:rPr>
        <w:t xml:space="preserve"> </w:t>
      </w:r>
      <w:r w:rsidR="00454EE3">
        <w:rPr>
          <w:spacing w:val="-2"/>
        </w:rPr>
        <w:t>ş</w:t>
      </w:r>
      <w:r w:rsidR="00454EE3">
        <w:t>ir</w:t>
      </w:r>
      <w:r w:rsidR="00454EE3">
        <w:rPr>
          <w:spacing w:val="-3"/>
        </w:rPr>
        <w:t>k</w:t>
      </w:r>
      <w:r w:rsidR="00454EE3">
        <w:t>e</w:t>
      </w:r>
      <w:r w:rsidR="00454EE3">
        <w:rPr>
          <w:spacing w:val="-2"/>
        </w:rPr>
        <w:t>t</w:t>
      </w:r>
      <w:r w:rsidR="00454EE3">
        <w:t>l</w:t>
      </w:r>
      <w:r w:rsidR="00454EE3">
        <w:rPr>
          <w:spacing w:val="-2"/>
        </w:rPr>
        <w:t>e</w:t>
      </w:r>
      <w:r w:rsidR="00454EE3">
        <w:t>ri</w:t>
      </w:r>
      <w:r w:rsidR="00454EE3">
        <w:rPr>
          <w:spacing w:val="-3"/>
        </w:rPr>
        <w:t>n</w:t>
      </w:r>
      <w:r w:rsidR="00454EE3">
        <w:rPr>
          <w:spacing w:val="2"/>
        </w:rPr>
        <w:t>i</w:t>
      </w:r>
      <w:r w:rsidR="00454EE3">
        <w:t>,</w:t>
      </w:r>
    </w:p>
    <w:p w:rsidR="00454EE3" w:rsidRDefault="002B34BF" w:rsidP="00711ECA">
      <w:pPr>
        <w:pStyle w:val="GvdeMetni"/>
        <w:kinsoku w:val="0"/>
        <w:overflowPunct w:val="0"/>
        <w:spacing w:before="14" w:line="248" w:lineRule="exact"/>
        <w:ind w:left="0" w:firstLine="0"/>
        <w:jc w:val="both"/>
      </w:pPr>
      <w:r w:rsidRPr="002B34BF">
        <w:rPr>
          <w:bCs/>
          <w:spacing w:val="-1"/>
        </w:rPr>
        <w:t>cc)</w:t>
      </w:r>
      <w:r>
        <w:rPr>
          <w:b/>
          <w:bCs/>
          <w:spacing w:val="-1"/>
        </w:rPr>
        <w:t xml:space="preserve"> </w:t>
      </w:r>
      <w:r w:rsidR="00454EE3">
        <w:rPr>
          <w:b/>
          <w:bCs/>
          <w:spacing w:val="-1"/>
        </w:rPr>
        <w:t>T</w:t>
      </w:r>
      <w:r w:rsidR="00454EE3">
        <w:rPr>
          <w:b/>
          <w:bCs/>
        </w:rPr>
        <w:t>aha</w:t>
      </w:r>
      <w:r w:rsidR="00454EE3">
        <w:rPr>
          <w:b/>
          <w:bCs/>
          <w:spacing w:val="-1"/>
        </w:rPr>
        <w:t>k</w:t>
      </w:r>
      <w:r w:rsidR="00454EE3">
        <w:rPr>
          <w:b/>
          <w:bCs/>
        </w:rPr>
        <w:t>k</w:t>
      </w:r>
      <w:r w:rsidR="00454EE3">
        <w:rPr>
          <w:b/>
          <w:bCs/>
          <w:spacing w:val="-1"/>
        </w:rPr>
        <w:t>u</w:t>
      </w:r>
      <w:r w:rsidR="00454EE3">
        <w:rPr>
          <w:b/>
          <w:bCs/>
        </w:rPr>
        <w:t>k M</w:t>
      </w:r>
      <w:r w:rsidR="00454EE3">
        <w:rPr>
          <w:b/>
          <w:bCs/>
          <w:spacing w:val="-2"/>
        </w:rPr>
        <w:t>e</w:t>
      </w:r>
      <w:r w:rsidR="00454EE3">
        <w:rPr>
          <w:b/>
          <w:bCs/>
        </w:rPr>
        <w:t>mur</w:t>
      </w:r>
      <w:r w:rsidR="00454EE3">
        <w:rPr>
          <w:b/>
          <w:bCs/>
          <w:spacing w:val="-3"/>
        </w:rPr>
        <w:t>u</w:t>
      </w:r>
      <w:r w:rsidR="00454EE3">
        <w:rPr>
          <w:b/>
          <w:bCs/>
        </w:rPr>
        <w:t>:</w:t>
      </w:r>
      <w:r w:rsidR="00454EE3">
        <w:rPr>
          <w:b/>
          <w:bCs/>
          <w:spacing w:val="1"/>
        </w:rPr>
        <w:t xml:space="preserve"> </w:t>
      </w:r>
      <w:r w:rsidR="00454EE3">
        <w:rPr>
          <w:spacing w:val="-4"/>
        </w:rPr>
        <w:t>İ</w:t>
      </w:r>
      <w:r w:rsidR="00454EE3">
        <w:t>l</w:t>
      </w:r>
      <w:r w:rsidR="00454EE3">
        <w:rPr>
          <w:spacing w:val="-3"/>
        </w:rPr>
        <w:t>g</w:t>
      </w:r>
      <w:r w:rsidR="00454EE3">
        <w:t>ili</w:t>
      </w:r>
      <w:r w:rsidR="00454EE3">
        <w:rPr>
          <w:spacing w:val="1"/>
        </w:rPr>
        <w:t xml:space="preserve"> </w:t>
      </w:r>
      <w:r w:rsidR="00454EE3">
        <w:rPr>
          <w:spacing w:val="-3"/>
        </w:rPr>
        <w:t>k</w:t>
      </w:r>
      <w:r w:rsidR="00454EE3">
        <w:rPr>
          <w:spacing w:val="2"/>
        </w:rPr>
        <w:t>a</w:t>
      </w:r>
      <w:r w:rsidR="00454EE3">
        <w:rPr>
          <w:spacing w:val="-4"/>
        </w:rPr>
        <w:t>m</w:t>
      </w:r>
      <w:r w:rsidR="00454EE3">
        <w:t xml:space="preserve">u </w:t>
      </w:r>
      <w:r w:rsidR="00454EE3">
        <w:rPr>
          <w:spacing w:val="-3"/>
        </w:rPr>
        <w:t>k</w:t>
      </w:r>
      <w:r w:rsidR="00454EE3">
        <w:t>ur</w:t>
      </w:r>
      <w:r w:rsidR="00454EE3">
        <w:rPr>
          <w:spacing w:val="2"/>
        </w:rPr>
        <w:t>u</w:t>
      </w:r>
      <w:r w:rsidR="00454EE3">
        <w:rPr>
          <w:spacing w:val="-4"/>
        </w:rPr>
        <w:t>m</w:t>
      </w:r>
      <w:r w:rsidR="00454EE3">
        <w:t>la</w:t>
      </w:r>
      <w:r w:rsidR="00454EE3">
        <w:rPr>
          <w:spacing w:val="1"/>
        </w:rPr>
        <w:t>r</w:t>
      </w:r>
      <w:r w:rsidR="00454EE3">
        <w:t>ı</w:t>
      </w:r>
      <w:r w:rsidR="00454EE3">
        <w:rPr>
          <w:spacing w:val="-3"/>
        </w:rPr>
        <w:t>n</w:t>
      </w:r>
      <w:r w:rsidR="00454EE3">
        <w:t>ın</w:t>
      </w:r>
      <w:r w:rsidR="00454EE3">
        <w:rPr>
          <w:spacing w:val="1"/>
        </w:rPr>
        <w:t xml:space="preserve"> </w:t>
      </w:r>
      <w:r w:rsidR="00454EE3">
        <w:rPr>
          <w:spacing w:val="-2"/>
        </w:rPr>
        <w:t>f</w:t>
      </w:r>
      <w:r w:rsidR="00454EE3">
        <w:t>a</w:t>
      </w:r>
      <w:r w:rsidR="00454EE3">
        <w:rPr>
          <w:spacing w:val="1"/>
        </w:rPr>
        <w:t>t</w:t>
      </w:r>
      <w:r w:rsidR="00454EE3">
        <w:rPr>
          <w:spacing w:val="-3"/>
        </w:rPr>
        <w:t>u</w:t>
      </w:r>
      <w:r w:rsidR="00454EE3">
        <w:t>r</w:t>
      </w:r>
      <w:r w:rsidR="00454EE3">
        <w:rPr>
          <w:spacing w:val="-2"/>
        </w:rPr>
        <w:t>al</w:t>
      </w:r>
      <w:r w:rsidR="00454EE3">
        <w:t>a</w:t>
      </w:r>
      <w:r w:rsidR="00454EE3">
        <w:rPr>
          <w:spacing w:val="1"/>
        </w:rPr>
        <w:t>r</w:t>
      </w:r>
      <w:r w:rsidR="00454EE3">
        <w:t>ı</w:t>
      </w:r>
      <w:r w:rsidR="00454EE3">
        <w:rPr>
          <w:spacing w:val="-3"/>
        </w:rPr>
        <w:t>n</w:t>
      </w:r>
      <w:r w:rsidR="00454EE3">
        <w:t>ın</w:t>
      </w:r>
      <w:r w:rsidR="00454EE3">
        <w:rPr>
          <w:spacing w:val="-3"/>
        </w:rPr>
        <w:t xml:space="preserve"> </w:t>
      </w:r>
      <w:r w:rsidR="00454EE3">
        <w:t>(</w:t>
      </w:r>
      <w:r w:rsidR="00454EE3">
        <w:rPr>
          <w:spacing w:val="-2"/>
        </w:rPr>
        <w:t>e</w:t>
      </w:r>
      <w:r w:rsidR="00454EE3">
        <w:t>le</w:t>
      </w:r>
      <w:r w:rsidR="00454EE3">
        <w:rPr>
          <w:spacing w:val="-2"/>
        </w:rPr>
        <w:t>k</w:t>
      </w:r>
      <w:r w:rsidR="00454EE3">
        <w:t>t</w:t>
      </w:r>
      <w:r w:rsidR="00454EE3">
        <w:rPr>
          <w:spacing w:val="-2"/>
        </w:rPr>
        <w:t>r</w:t>
      </w:r>
      <w:r w:rsidR="00454EE3">
        <w:t>i</w:t>
      </w:r>
      <w:r w:rsidR="00454EE3">
        <w:rPr>
          <w:spacing w:val="-3"/>
        </w:rPr>
        <w:t>k</w:t>
      </w:r>
      <w:r w:rsidR="00454EE3">
        <w:t>, s</w:t>
      </w:r>
      <w:r w:rsidR="00454EE3">
        <w:rPr>
          <w:spacing w:val="2"/>
        </w:rPr>
        <w:t>u</w:t>
      </w:r>
      <w:r w:rsidR="00454EE3">
        <w:t>, do</w:t>
      </w:r>
      <w:r w:rsidR="00454EE3">
        <w:rPr>
          <w:spacing w:val="-3"/>
        </w:rPr>
        <w:t>ğ</w:t>
      </w:r>
      <w:r w:rsidR="00454EE3">
        <w:t>a</w:t>
      </w:r>
      <w:r w:rsidR="00454EE3">
        <w:rPr>
          <w:spacing w:val="1"/>
        </w:rPr>
        <w:t>l</w:t>
      </w:r>
      <w:r w:rsidR="00454EE3">
        <w:rPr>
          <w:spacing w:val="-3"/>
        </w:rPr>
        <w:t>g</w:t>
      </w:r>
      <w:r w:rsidR="00454EE3">
        <w:t>a</w:t>
      </w:r>
      <w:r w:rsidR="00454EE3">
        <w:rPr>
          <w:spacing w:val="-2"/>
        </w:rPr>
        <w:t>z</w:t>
      </w:r>
      <w:r w:rsidR="00454EE3">
        <w:t>) öde</w:t>
      </w:r>
      <w:r w:rsidR="00454EE3">
        <w:rPr>
          <w:spacing w:val="-4"/>
        </w:rPr>
        <w:t>m</w:t>
      </w:r>
      <w:r w:rsidR="00454EE3">
        <w:t>e iş</w:t>
      </w:r>
      <w:r w:rsidR="00454EE3">
        <w:rPr>
          <w:spacing w:val="-1"/>
        </w:rPr>
        <w:t>l</w:t>
      </w:r>
      <w:r w:rsidR="00454EE3">
        <w:t>e</w:t>
      </w:r>
      <w:r w:rsidR="00454EE3">
        <w:rPr>
          <w:spacing w:val="-4"/>
        </w:rPr>
        <w:t>m</w:t>
      </w:r>
      <w:r w:rsidR="00454EE3">
        <w:t>le</w:t>
      </w:r>
      <w:r w:rsidR="00454EE3">
        <w:rPr>
          <w:spacing w:val="1"/>
        </w:rPr>
        <w:t>r</w:t>
      </w:r>
      <w:r w:rsidR="00454EE3">
        <w:t>i</w:t>
      </w:r>
      <w:r w:rsidR="00454EE3">
        <w:rPr>
          <w:spacing w:val="-3"/>
        </w:rPr>
        <w:t>n</w:t>
      </w:r>
      <w:r w:rsidR="00454EE3">
        <w:t>i</w:t>
      </w:r>
      <w:r w:rsidR="00454EE3">
        <w:rPr>
          <w:spacing w:val="1"/>
        </w:rPr>
        <w:t xml:space="preserve"> </w:t>
      </w:r>
      <w:r w:rsidR="00454EE3">
        <w:rPr>
          <w:spacing w:val="-3"/>
        </w:rPr>
        <w:t>g</w:t>
      </w:r>
      <w:r w:rsidR="00454EE3">
        <w:t>e</w:t>
      </w:r>
      <w:r w:rsidR="00454EE3">
        <w:rPr>
          <w:spacing w:val="1"/>
        </w:rPr>
        <w:t>r</w:t>
      </w:r>
      <w:r w:rsidR="00454EE3">
        <w:rPr>
          <w:spacing w:val="-2"/>
        </w:rPr>
        <w:t>ç</w:t>
      </w:r>
      <w:r w:rsidR="00454EE3">
        <w:t>e</w:t>
      </w:r>
      <w:r w:rsidR="00454EE3">
        <w:rPr>
          <w:spacing w:val="-2"/>
        </w:rPr>
        <w:t>k</w:t>
      </w:r>
      <w:r w:rsidR="00454EE3">
        <w:t>leş</w:t>
      </w:r>
      <w:r w:rsidR="00454EE3">
        <w:rPr>
          <w:spacing w:val="-2"/>
        </w:rPr>
        <w:t>t</w:t>
      </w:r>
      <w:r w:rsidR="00454EE3">
        <w:t>i</w:t>
      </w:r>
      <w:r w:rsidR="00454EE3">
        <w:rPr>
          <w:spacing w:val="-2"/>
        </w:rPr>
        <w:t>r</w:t>
      </w:r>
      <w:r w:rsidR="00454EE3">
        <w:t xml:space="preserve">en </w:t>
      </w:r>
      <w:r w:rsidR="00454EE3">
        <w:rPr>
          <w:spacing w:val="-2"/>
        </w:rPr>
        <w:t>v</w:t>
      </w:r>
      <w:r w:rsidR="00454EE3">
        <w:t xml:space="preserve">e </w:t>
      </w:r>
      <w:r w:rsidR="00454EE3">
        <w:rPr>
          <w:spacing w:val="1"/>
        </w:rPr>
        <w:t>t</w:t>
      </w:r>
      <w:r w:rsidR="00454EE3">
        <w:t>a</w:t>
      </w:r>
      <w:r w:rsidR="00454EE3">
        <w:rPr>
          <w:spacing w:val="-2"/>
        </w:rPr>
        <w:t>k</w:t>
      </w:r>
      <w:r w:rsidR="00454EE3">
        <w:t xml:space="preserve">ip </w:t>
      </w:r>
      <w:r w:rsidR="00454EE3">
        <w:rPr>
          <w:spacing w:val="-2"/>
        </w:rPr>
        <w:t>e</w:t>
      </w:r>
      <w:r w:rsidR="00454EE3">
        <w:t xml:space="preserve">den </w:t>
      </w:r>
      <w:r w:rsidR="00454EE3">
        <w:rPr>
          <w:spacing w:val="-2"/>
        </w:rPr>
        <w:t>p</w:t>
      </w:r>
      <w:r w:rsidR="00454EE3">
        <w:t>e</w:t>
      </w:r>
      <w:r w:rsidR="00454EE3">
        <w:rPr>
          <w:spacing w:val="1"/>
        </w:rPr>
        <w:t>r</w:t>
      </w:r>
      <w:r w:rsidR="00454EE3">
        <w:rPr>
          <w:spacing w:val="-2"/>
        </w:rPr>
        <w:t>s</w:t>
      </w:r>
      <w:r w:rsidR="00454EE3">
        <w:t>on</w:t>
      </w:r>
      <w:r w:rsidR="00454EE3">
        <w:rPr>
          <w:spacing w:val="-2"/>
        </w:rPr>
        <w:t>e</w:t>
      </w:r>
      <w:r w:rsidR="00454EE3">
        <w:t>li,</w:t>
      </w:r>
    </w:p>
    <w:p w:rsidR="00454EE3" w:rsidRDefault="002B34BF" w:rsidP="00711ECA">
      <w:pPr>
        <w:pStyle w:val="GvdeMetni"/>
        <w:kinsoku w:val="0"/>
        <w:overflowPunct w:val="0"/>
        <w:spacing w:before="7" w:line="250" w:lineRule="exact"/>
        <w:ind w:left="0" w:firstLine="0"/>
      </w:pPr>
      <w:proofErr w:type="spellStart"/>
      <w:r>
        <w:t>çç</w:t>
      </w:r>
      <w:proofErr w:type="spellEnd"/>
      <w:r>
        <w:t xml:space="preserve">) </w:t>
      </w:r>
      <w:r w:rsidR="00454EE3">
        <w:rPr>
          <w:b/>
          <w:bCs/>
          <w:spacing w:val="-1"/>
        </w:rPr>
        <w:t>T</w:t>
      </w:r>
      <w:r w:rsidR="00454EE3">
        <w:rPr>
          <w:b/>
          <w:bCs/>
        </w:rPr>
        <w:t>eknik</w:t>
      </w:r>
      <w:r w:rsidR="00454EE3">
        <w:rPr>
          <w:b/>
          <w:bCs/>
          <w:spacing w:val="-2"/>
        </w:rPr>
        <w:t xml:space="preserve"> </w:t>
      </w:r>
      <w:r w:rsidR="00454EE3">
        <w:rPr>
          <w:b/>
          <w:bCs/>
          <w:spacing w:val="1"/>
        </w:rPr>
        <w:t>P</w:t>
      </w:r>
      <w:r w:rsidR="00454EE3">
        <w:rPr>
          <w:b/>
          <w:bCs/>
        </w:rPr>
        <w:t>e</w:t>
      </w:r>
      <w:r w:rsidR="00454EE3">
        <w:rPr>
          <w:b/>
          <w:bCs/>
          <w:spacing w:val="-2"/>
        </w:rPr>
        <w:t>r</w:t>
      </w:r>
      <w:r w:rsidR="00454EE3">
        <w:rPr>
          <w:b/>
          <w:bCs/>
        </w:rPr>
        <w:t>son</w:t>
      </w:r>
      <w:r w:rsidR="00454EE3">
        <w:rPr>
          <w:b/>
          <w:bCs/>
          <w:spacing w:val="-2"/>
        </w:rPr>
        <w:t>e</w:t>
      </w:r>
      <w:r w:rsidR="00454EE3">
        <w:rPr>
          <w:b/>
          <w:bCs/>
        </w:rPr>
        <w:t>l:</w:t>
      </w:r>
      <w:r w:rsidR="00454EE3">
        <w:rPr>
          <w:b/>
          <w:bCs/>
          <w:spacing w:val="-1"/>
        </w:rPr>
        <w:t xml:space="preserve"> </w:t>
      </w:r>
      <w:r w:rsidR="00454EE3">
        <w:t>Me</w:t>
      </w:r>
      <w:r w:rsidR="00454EE3">
        <w:rPr>
          <w:spacing w:val="-2"/>
        </w:rPr>
        <w:t>s</w:t>
      </w:r>
      <w:r w:rsidR="00454EE3">
        <w:t>le</w:t>
      </w:r>
      <w:r w:rsidR="00454EE3">
        <w:rPr>
          <w:spacing w:val="-2"/>
        </w:rPr>
        <w:t>k</w:t>
      </w:r>
      <w:r w:rsidR="00454EE3">
        <w:t>i</w:t>
      </w:r>
      <w:r w:rsidR="00454EE3">
        <w:rPr>
          <w:spacing w:val="-1"/>
        </w:rPr>
        <w:t xml:space="preserve"> </w:t>
      </w:r>
      <w:r w:rsidR="00454EE3">
        <w:t>ort</w:t>
      </w:r>
      <w:r w:rsidR="00454EE3">
        <w:rPr>
          <w:spacing w:val="-2"/>
        </w:rPr>
        <w:t>a</w:t>
      </w:r>
      <w:r w:rsidR="00454EE3">
        <w:t>ö</w:t>
      </w:r>
      <w:r w:rsidR="00454EE3">
        <w:rPr>
          <w:spacing w:val="-3"/>
        </w:rPr>
        <w:t>ğ</w:t>
      </w:r>
      <w:r w:rsidR="00454EE3">
        <w:t>re</w:t>
      </w:r>
      <w:r w:rsidR="00454EE3">
        <w:rPr>
          <w:spacing w:val="-2"/>
        </w:rPr>
        <w:t>t</w:t>
      </w:r>
      <w:r w:rsidR="00454EE3">
        <w:t>i</w:t>
      </w:r>
      <w:r w:rsidR="00454EE3">
        <w:rPr>
          <w:spacing w:val="-4"/>
        </w:rPr>
        <w:t>m</w:t>
      </w:r>
      <w:r w:rsidR="00454EE3">
        <w:t>, ön li</w:t>
      </w:r>
      <w:r w:rsidR="00454EE3">
        <w:rPr>
          <w:spacing w:val="-2"/>
        </w:rPr>
        <w:t>s</w:t>
      </w:r>
      <w:r w:rsidR="00454EE3">
        <w:t xml:space="preserve">ans </w:t>
      </w:r>
      <w:r w:rsidR="00454EE3">
        <w:rPr>
          <w:spacing w:val="-3"/>
        </w:rPr>
        <w:t>v</w:t>
      </w:r>
      <w:r w:rsidR="00454EE3">
        <w:t>e</w:t>
      </w:r>
      <w:r w:rsidR="00454EE3">
        <w:rPr>
          <w:spacing w:val="-2"/>
        </w:rPr>
        <w:t>y</w:t>
      </w:r>
      <w:r w:rsidR="00454EE3">
        <w:t xml:space="preserve">a </w:t>
      </w:r>
      <w:r w:rsidR="00454EE3">
        <w:rPr>
          <w:spacing w:val="1"/>
        </w:rPr>
        <w:t>l</w:t>
      </w:r>
      <w:r w:rsidR="00454EE3">
        <w:t>i</w:t>
      </w:r>
      <w:r w:rsidR="00454EE3">
        <w:rPr>
          <w:spacing w:val="-2"/>
        </w:rPr>
        <w:t>s</w:t>
      </w:r>
      <w:r w:rsidR="00454EE3">
        <w:t>ans</w:t>
      </w:r>
      <w:r w:rsidR="00454EE3">
        <w:rPr>
          <w:spacing w:val="-2"/>
        </w:rPr>
        <w:t xml:space="preserve"> </w:t>
      </w:r>
      <w:r w:rsidR="00454EE3">
        <w:t>e</w:t>
      </w:r>
      <w:r w:rsidR="00454EE3">
        <w:rPr>
          <w:spacing w:val="-2"/>
        </w:rPr>
        <w:t>ğ</w:t>
      </w:r>
      <w:r w:rsidR="00454EE3">
        <w:t>iti</w:t>
      </w:r>
      <w:r w:rsidR="00454EE3">
        <w:rPr>
          <w:spacing w:val="-4"/>
        </w:rPr>
        <w:t>m</w:t>
      </w:r>
      <w:r w:rsidR="00454EE3">
        <w:t>i</w:t>
      </w:r>
      <w:r w:rsidR="00454EE3">
        <w:rPr>
          <w:spacing w:val="1"/>
        </w:rPr>
        <w:t xml:space="preserve"> </w:t>
      </w:r>
      <w:r w:rsidR="00454EE3">
        <w:t>a</w:t>
      </w:r>
      <w:r w:rsidR="00454EE3">
        <w:rPr>
          <w:spacing w:val="1"/>
        </w:rPr>
        <w:t>l</w:t>
      </w:r>
      <w:r w:rsidR="00454EE3">
        <w:rPr>
          <w:spacing w:val="-4"/>
        </w:rPr>
        <w:t>m</w:t>
      </w:r>
      <w:r w:rsidR="00454EE3">
        <w:t>ış,</w:t>
      </w:r>
      <w:r w:rsidR="00454EE3">
        <w:rPr>
          <w:spacing w:val="4"/>
        </w:rPr>
        <w:t xml:space="preserve"> </w:t>
      </w:r>
      <w:r w:rsidR="00454EE3">
        <w:rPr>
          <w:spacing w:val="-2"/>
        </w:rPr>
        <w:t>a</w:t>
      </w:r>
      <w:r w:rsidR="00454EE3">
        <w:t>la</w:t>
      </w:r>
      <w:r w:rsidR="00454EE3">
        <w:rPr>
          <w:spacing w:val="-2"/>
        </w:rPr>
        <w:t>n</w:t>
      </w:r>
      <w:r w:rsidR="00454EE3">
        <w:t>ı</w:t>
      </w:r>
      <w:r w:rsidR="00454EE3">
        <w:rPr>
          <w:spacing w:val="-3"/>
        </w:rPr>
        <w:t>n</w:t>
      </w:r>
      <w:r w:rsidR="00454EE3">
        <w:t>da u</w:t>
      </w:r>
      <w:r w:rsidR="00454EE3">
        <w:rPr>
          <w:spacing w:val="-2"/>
        </w:rPr>
        <w:t>z</w:t>
      </w:r>
      <w:r w:rsidR="00454EE3">
        <w:rPr>
          <w:spacing w:val="-4"/>
        </w:rPr>
        <w:t>m</w:t>
      </w:r>
      <w:r w:rsidR="00454EE3">
        <w:t>an</w:t>
      </w:r>
      <w:r w:rsidR="00454EE3">
        <w:rPr>
          <w:spacing w:val="2"/>
        </w:rPr>
        <w:t xml:space="preserve"> </w:t>
      </w:r>
      <w:r w:rsidR="00454EE3">
        <w:rPr>
          <w:spacing w:val="-3"/>
        </w:rPr>
        <w:t>v</w:t>
      </w:r>
      <w:r w:rsidR="00454EE3">
        <w:t>e</w:t>
      </w:r>
      <w:r w:rsidR="00454EE3">
        <w:rPr>
          <w:spacing w:val="-2"/>
        </w:rPr>
        <w:t>y</w:t>
      </w:r>
      <w:r w:rsidR="00454EE3">
        <w:t>a Ene</w:t>
      </w:r>
      <w:r w:rsidR="00454EE3">
        <w:rPr>
          <w:spacing w:val="-2"/>
        </w:rPr>
        <w:t>r</w:t>
      </w:r>
      <w:r w:rsidR="00454EE3">
        <w:t>ji</w:t>
      </w:r>
      <w:r w:rsidR="00454EE3">
        <w:rPr>
          <w:spacing w:val="1"/>
        </w:rPr>
        <w:t xml:space="preserve"> </w:t>
      </w:r>
      <w:r w:rsidR="00454EE3">
        <w:rPr>
          <w:spacing w:val="-2"/>
        </w:rPr>
        <w:t>Y</w:t>
      </w:r>
      <w:r w:rsidR="00454EE3">
        <w:t>ö</w:t>
      </w:r>
      <w:r w:rsidR="00454EE3">
        <w:rPr>
          <w:spacing w:val="-3"/>
        </w:rPr>
        <w:t>n</w:t>
      </w:r>
      <w:r w:rsidR="00454EE3">
        <w:t>e</w:t>
      </w:r>
      <w:r w:rsidR="00454EE3">
        <w:rPr>
          <w:spacing w:val="-2"/>
        </w:rPr>
        <w:t>t</w:t>
      </w:r>
      <w:r w:rsidR="00454EE3">
        <w:t>ic</w:t>
      </w:r>
      <w:r w:rsidR="00454EE3">
        <w:rPr>
          <w:spacing w:val="-2"/>
        </w:rPr>
        <w:t>i</w:t>
      </w:r>
      <w:r w:rsidR="00454EE3">
        <w:t>si</w:t>
      </w:r>
      <w:r w:rsidR="00454EE3">
        <w:rPr>
          <w:spacing w:val="1"/>
        </w:rPr>
        <w:t xml:space="preserve"> </w:t>
      </w:r>
      <w:r w:rsidR="00454EE3">
        <w:rPr>
          <w:spacing w:val="-3"/>
        </w:rPr>
        <w:t>S</w:t>
      </w:r>
      <w:r w:rsidR="00454EE3">
        <w:t>e</w:t>
      </w:r>
      <w:r w:rsidR="00454EE3">
        <w:rPr>
          <w:spacing w:val="-2"/>
        </w:rPr>
        <w:t>r</w:t>
      </w:r>
      <w:r w:rsidR="00454EE3">
        <w:t>t</w:t>
      </w:r>
      <w:r w:rsidR="00454EE3">
        <w:rPr>
          <w:spacing w:val="-2"/>
        </w:rPr>
        <w:t>i</w:t>
      </w:r>
      <w:r w:rsidR="00454EE3">
        <w:t>fi</w:t>
      </w:r>
      <w:r w:rsidR="00454EE3">
        <w:rPr>
          <w:spacing w:val="-3"/>
        </w:rPr>
        <w:t>k</w:t>
      </w:r>
      <w:r w:rsidR="00454EE3">
        <w:t>a</w:t>
      </w:r>
      <w:r w:rsidR="00454EE3">
        <w:rPr>
          <w:spacing w:val="-2"/>
        </w:rPr>
        <w:t>sı</w:t>
      </w:r>
      <w:r w:rsidR="00454EE3">
        <w:t>na sa</w:t>
      </w:r>
      <w:r w:rsidR="00454EE3">
        <w:rPr>
          <w:spacing w:val="-2"/>
        </w:rPr>
        <w:t>h</w:t>
      </w:r>
      <w:r w:rsidR="00454EE3">
        <w:t>ip</w:t>
      </w:r>
      <w:r w:rsidR="00454EE3">
        <w:rPr>
          <w:spacing w:val="2"/>
        </w:rPr>
        <w:t xml:space="preserve"> </w:t>
      </w:r>
      <w:r w:rsidR="00454EE3">
        <w:rPr>
          <w:spacing w:val="-3"/>
        </w:rPr>
        <w:t>p</w:t>
      </w:r>
      <w:r w:rsidR="00454EE3">
        <w:t>e</w:t>
      </w:r>
      <w:r w:rsidR="00454EE3">
        <w:rPr>
          <w:spacing w:val="1"/>
        </w:rPr>
        <w:t>r</w:t>
      </w:r>
      <w:r w:rsidR="00454EE3">
        <w:rPr>
          <w:spacing w:val="-2"/>
        </w:rPr>
        <w:t>s</w:t>
      </w:r>
      <w:r w:rsidR="00454EE3">
        <w:t>on</w:t>
      </w:r>
      <w:r w:rsidR="00454EE3">
        <w:rPr>
          <w:spacing w:val="-2"/>
        </w:rPr>
        <w:t>e</w:t>
      </w:r>
      <w:r w:rsidR="00454EE3">
        <w:t>li,</w:t>
      </w:r>
    </w:p>
    <w:p w:rsidR="00454EE3" w:rsidRDefault="002B34BF" w:rsidP="00711ECA">
      <w:pPr>
        <w:pStyle w:val="GvdeMetni"/>
        <w:kinsoku w:val="0"/>
        <w:overflowPunct w:val="0"/>
        <w:spacing w:before="10" w:line="248" w:lineRule="exact"/>
        <w:ind w:left="0" w:right="22" w:firstLine="0"/>
        <w:jc w:val="both"/>
      </w:pPr>
      <w:proofErr w:type="spellStart"/>
      <w:r>
        <w:t>dd</w:t>
      </w:r>
      <w:proofErr w:type="spellEnd"/>
      <w:r>
        <w:t xml:space="preserve">) </w:t>
      </w:r>
      <w:r w:rsidR="00454EE3">
        <w:rPr>
          <w:b/>
          <w:bCs/>
          <w:spacing w:val="-1"/>
        </w:rPr>
        <w:t>T</w:t>
      </w:r>
      <w:r w:rsidR="00454EE3">
        <w:rPr>
          <w:b/>
          <w:bCs/>
        </w:rPr>
        <w:t xml:space="preserve">S </w:t>
      </w:r>
      <w:r w:rsidR="00454EE3">
        <w:rPr>
          <w:b/>
          <w:bCs/>
          <w:spacing w:val="-2"/>
        </w:rPr>
        <w:t>E</w:t>
      </w:r>
      <w:r w:rsidR="00454EE3">
        <w:rPr>
          <w:b/>
          <w:bCs/>
        </w:rPr>
        <w:t>N</w:t>
      </w:r>
      <w:r w:rsidR="00454EE3">
        <w:rPr>
          <w:b/>
          <w:bCs/>
          <w:spacing w:val="-1"/>
        </w:rPr>
        <w:t xml:space="preserve"> </w:t>
      </w:r>
      <w:r w:rsidR="00454EE3">
        <w:rPr>
          <w:b/>
          <w:bCs/>
        </w:rPr>
        <w:t>ISO</w:t>
      </w:r>
      <w:r w:rsidR="00454EE3">
        <w:rPr>
          <w:b/>
          <w:bCs/>
          <w:spacing w:val="1"/>
        </w:rPr>
        <w:t xml:space="preserve"> </w:t>
      </w:r>
      <w:r w:rsidR="00454EE3">
        <w:rPr>
          <w:b/>
          <w:bCs/>
        </w:rPr>
        <w:t>500</w:t>
      </w:r>
      <w:r w:rsidR="00454EE3">
        <w:rPr>
          <w:b/>
          <w:bCs/>
          <w:spacing w:val="-3"/>
        </w:rPr>
        <w:t>0</w:t>
      </w:r>
      <w:r w:rsidR="00454EE3">
        <w:rPr>
          <w:b/>
          <w:bCs/>
        </w:rPr>
        <w:t>1:</w:t>
      </w:r>
      <w:r w:rsidR="00454EE3">
        <w:rPr>
          <w:b/>
          <w:bCs/>
          <w:spacing w:val="2"/>
        </w:rPr>
        <w:t xml:space="preserve"> </w:t>
      </w:r>
      <w:r w:rsidR="00454EE3">
        <w:rPr>
          <w:spacing w:val="-1"/>
        </w:rPr>
        <w:t>U</w:t>
      </w:r>
      <w:r w:rsidR="00454EE3">
        <w:rPr>
          <w:spacing w:val="-2"/>
        </w:rPr>
        <w:t>l</w:t>
      </w:r>
      <w:r w:rsidR="00454EE3">
        <w:t>us</w:t>
      </w:r>
      <w:r w:rsidR="00454EE3">
        <w:rPr>
          <w:spacing w:val="-2"/>
        </w:rPr>
        <w:t>a</w:t>
      </w:r>
      <w:r w:rsidR="00454EE3">
        <w:t>l</w:t>
      </w:r>
      <w:r w:rsidR="00454EE3">
        <w:rPr>
          <w:spacing w:val="-2"/>
        </w:rPr>
        <w:t xml:space="preserve"> </w:t>
      </w:r>
      <w:r w:rsidR="00454EE3">
        <w:rPr>
          <w:spacing w:val="-3"/>
        </w:rPr>
        <w:t>v</w:t>
      </w:r>
      <w:r w:rsidR="00454EE3">
        <w:t>e</w:t>
      </w:r>
      <w:r w:rsidR="00454EE3">
        <w:rPr>
          <w:spacing w:val="-2"/>
        </w:rPr>
        <w:t>y</w:t>
      </w:r>
      <w:r w:rsidR="00454EE3">
        <w:t>a Ulusla</w:t>
      </w:r>
      <w:r w:rsidR="00454EE3">
        <w:rPr>
          <w:spacing w:val="1"/>
        </w:rPr>
        <w:t>r</w:t>
      </w:r>
      <w:r w:rsidR="00454EE3">
        <w:rPr>
          <w:spacing w:val="-2"/>
        </w:rPr>
        <w:t>a</w:t>
      </w:r>
      <w:r w:rsidR="00454EE3">
        <w:t>r</w:t>
      </w:r>
      <w:r w:rsidR="00454EE3">
        <w:rPr>
          <w:spacing w:val="-2"/>
        </w:rPr>
        <w:t>a</w:t>
      </w:r>
      <w:r w:rsidR="00454EE3">
        <w:t>sı</w:t>
      </w:r>
      <w:r w:rsidR="00454EE3">
        <w:rPr>
          <w:spacing w:val="1"/>
        </w:rPr>
        <w:t xml:space="preserve"> </w:t>
      </w:r>
      <w:r w:rsidR="00454EE3">
        <w:t>E</w:t>
      </w:r>
      <w:r w:rsidR="00454EE3">
        <w:rPr>
          <w:spacing w:val="-3"/>
        </w:rPr>
        <w:t>n</w:t>
      </w:r>
      <w:r w:rsidR="00454EE3">
        <w:t>e</w:t>
      </w:r>
      <w:r w:rsidR="00454EE3">
        <w:rPr>
          <w:spacing w:val="-2"/>
        </w:rPr>
        <w:t>r</w:t>
      </w:r>
      <w:r w:rsidR="00454EE3">
        <w:t>ji</w:t>
      </w:r>
      <w:r w:rsidR="00454EE3">
        <w:rPr>
          <w:spacing w:val="1"/>
        </w:rPr>
        <w:t xml:space="preserve"> </w:t>
      </w:r>
      <w:r w:rsidR="00454EE3">
        <w:rPr>
          <w:spacing w:val="-2"/>
        </w:rPr>
        <w:t>Y</w:t>
      </w:r>
      <w:r w:rsidR="00454EE3">
        <w:rPr>
          <w:spacing w:val="-3"/>
        </w:rPr>
        <w:t>ö</w:t>
      </w:r>
      <w:r w:rsidR="00454EE3">
        <w:t>ne</w:t>
      </w:r>
      <w:r w:rsidR="00454EE3">
        <w:rPr>
          <w:spacing w:val="-2"/>
        </w:rPr>
        <w:t>t</w:t>
      </w:r>
      <w:r w:rsidR="00454EE3">
        <w:t>im</w:t>
      </w:r>
      <w:r w:rsidR="00454EE3">
        <w:rPr>
          <w:spacing w:val="-4"/>
        </w:rPr>
        <w:t xml:space="preserve"> </w:t>
      </w:r>
      <w:r w:rsidR="00454EE3">
        <w:t>Siste</w:t>
      </w:r>
      <w:r w:rsidR="00454EE3">
        <w:rPr>
          <w:spacing w:val="-4"/>
        </w:rPr>
        <w:t>m</w:t>
      </w:r>
      <w:r w:rsidR="00454EE3">
        <w:rPr>
          <w:spacing w:val="3"/>
        </w:rPr>
        <w:t>i</w:t>
      </w:r>
      <w:r w:rsidR="00454EE3">
        <w:rPr>
          <w:spacing w:val="-4"/>
        </w:rPr>
        <w:t>-</w:t>
      </w:r>
      <w:r w:rsidR="00454EE3">
        <w:rPr>
          <w:spacing w:val="1"/>
        </w:rPr>
        <w:t>K</w:t>
      </w:r>
      <w:r w:rsidR="00454EE3">
        <w:t>ulla</w:t>
      </w:r>
      <w:r w:rsidR="00454EE3">
        <w:rPr>
          <w:spacing w:val="-2"/>
        </w:rPr>
        <w:t>n</w:t>
      </w:r>
      <w:r w:rsidR="00454EE3">
        <w:t>ım</w:t>
      </w:r>
      <w:r w:rsidR="00454EE3">
        <w:rPr>
          <w:spacing w:val="-4"/>
        </w:rPr>
        <w:t xml:space="preserve"> </w:t>
      </w:r>
      <w:r w:rsidR="00454EE3">
        <w:rPr>
          <w:spacing w:val="1"/>
        </w:rPr>
        <w:t>K</w:t>
      </w:r>
      <w:r w:rsidR="00454EE3">
        <w:rPr>
          <w:spacing w:val="-2"/>
        </w:rPr>
        <w:t>ı</w:t>
      </w:r>
      <w:r w:rsidR="00454EE3">
        <w:t>la</w:t>
      </w:r>
      <w:r w:rsidR="00454EE3">
        <w:rPr>
          <w:spacing w:val="-2"/>
        </w:rPr>
        <w:t>v</w:t>
      </w:r>
      <w:r w:rsidR="00454EE3">
        <w:t>u</w:t>
      </w:r>
      <w:r w:rsidR="00454EE3">
        <w:rPr>
          <w:spacing w:val="-2"/>
        </w:rPr>
        <w:t>z</w:t>
      </w:r>
      <w:r w:rsidR="00454EE3">
        <w:t xml:space="preserve">u </w:t>
      </w:r>
      <w:r w:rsidR="00454EE3">
        <w:rPr>
          <w:spacing w:val="-3"/>
        </w:rPr>
        <w:t>v</w:t>
      </w:r>
      <w:r w:rsidR="00454EE3">
        <w:t>e Şar</w:t>
      </w:r>
      <w:r w:rsidR="00454EE3">
        <w:rPr>
          <w:spacing w:val="-2"/>
        </w:rPr>
        <w:t>t</w:t>
      </w:r>
      <w:r w:rsidR="00454EE3">
        <w:t>l</w:t>
      </w:r>
      <w:r w:rsidR="00454EE3">
        <w:rPr>
          <w:spacing w:val="-2"/>
        </w:rPr>
        <w:t>a</w:t>
      </w:r>
      <w:r w:rsidR="00454EE3">
        <w:t>r</w:t>
      </w:r>
      <w:r w:rsidR="00454EE3">
        <w:rPr>
          <w:spacing w:val="1"/>
        </w:rPr>
        <w:t xml:space="preserve"> </w:t>
      </w:r>
      <w:r w:rsidR="00454EE3">
        <w:t>S</w:t>
      </w:r>
      <w:r w:rsidR="00454EE3">
        <w:rPr>
          <w:spacing w:val="-2"/>
        </w:rPr>
        <w:t>t</w:t>
      </w:r>
      <w:r w:rsidR="00454EE3">
        <w:t>and</w:t>
      </w:r>
      <w:r w:rsidR="00454EE3">
        <w:rPr>
          <w:spacing w:val="-2"/>
        </w:rPr>
        <w:t>a</w:t>
      </w:r>
      <w:r w:rsidR="00454EE3">
        <w:t>rd</w:t>
      </w:r>
      <w:r w:rsidR="00454EE3">
        <w:rPr>
          <w:spacing w:val="-2"/>
        </w:rPr>
        <w:t>ı</w:t>
      </w:r>
      <w:r w:rsidR="00454EE3">
        <w:t>n</w:t>
      </w:r>
      <w:r w:rsidR="00454EE3">
        <w:rPr>
          <w:spacing w:val="1"/>
        </w:rPr>
        <w:t>ı</w:t>
      </w:r>
      <w:r w:rsidR="00454EE3">
        <w:t>,</w:t>
      </w:r>
    </w:p>
    <w:p w:rsidR="00454EE3" w:rsidRDefault="002B34BF" w:rsidP="00711ECA">
      <w:pPr>
        <w:pStyle w:val="GvdeMetni"/>
        <w:kinsoku w:val="0"/>
        <w:overflowPunct w:val="0"/>
        <w:spacing w:before="6" w:line="237" w:lineRule="auto"/>
        <w:ind w:left="0" w:right="118" w:firstLine="0"/>
        <w:jc w:val="both"/>
      </w:pPr>
      <w:proofErr w:type="spellStart"/>
      <w:r w:rsidRPr="002B34BF">
        <w:rPr>
          <w:bCs/>
          <w:spacing w:val="-2"/>
        </w:rPr>
        <w:t>ee</w:t>
      </w:r>
      <w:proofErr w:type="spellEnd"/>
      <w:r w:rsidRPr="002B34BF">
        <w:rPr>
          <w:bCs/>
          <w:spacing w:val="-2"/>
        </w:rPr>
        <w:t>)</w:t>
      </w:r>
      <w:r>
        <w:rPr>
          <w:b/>
          <w:bCs/>
          <w:spacing w:val="-2"/>
        </w:rPr>
        <w:t xml:space="preserve"> </w:t>
      </w:r>
      <w:r w:rsidR="00454EE3">
        <w:rPr>
          <w:b/>
          <w:bCs/>
          <w:spacing w:val="-2"/>
        </w:rPr>
        <w:t>V</w:t>
      </w:r>
      <w:r w:rsidR="00454EE3">
        <w:rPr>
          <w:b/>
          <w:bCs/>
        </w:rPr>
        <w:t>al</w:t>
      </w:r>
      <w:r w:rsidR="00454EE3">
        <w:rPr>
          <w:b/>
          <w:bCs/>
          <w:spacing w:val="-2"/>
        </w:rPr>
        <w:t>i</w:t>
      </w:r>
      <w:r w:rsidR="00454EE3">
        <w:rPr>
          <w:b/>
          <w:bCs/>
        </w:rPr>
        <w:t>lik</w:t>
      </w:r>
      <w:r w:rsidR="00454EE3">
        <w:rPr>
          <w:b/>
          <w:bCs/>
          <w:spacing w:val="16"/>
        </w:rPr>
        <w:t xml:space="preserve"> </w:t>
      </w:r>
      <w:r w:rsidR="00454EE3">
        <w:rPr>
          <w:b/>
          <w:bCs/>
          <w:spacing w:val="-1"/>
        </w:rPr>
        <w:t>E</w:t>
      </w:r>
      <w:r w:rsidR="00454EE3">
        <w:rPr>
          <w:b/>
          <w:bCs/>
        </w:rPr>
        <w:t>n</w:t>
      </w:r>
      <w:r w:rsidR="00454EE3">
        <w:rPr>
          <w:b/>
          <w:bCs/>
          <w:spacing w:val="-3"/>
        </w:rPr>
        <w:t>e</w:t>
      </w:r>
      <w:r w:rsidR="00454EE3">
        <w:rPr>
          <w:b/>
          <w:bCs/>
        </w:rPr>
        <w:t>r</w:t>
      </w:r>
      <w:r w:rsidR="00454EE3">
        <w:rPr>
          <w:b/>
          <w:bCs/>
          <w:spacing w:val="-2"/>
        </w:rPr>
        <w:t>j</w:t>
      </w:r>
      <w:r w:rsidR="00454EE3">
        <w:rPr>
          <w:b/>
          <w:bCs/>
        </w:rPr>
        <w:t>i</w:t>
      </w:r>
      <w:r w:rsidR="00454EE3">
        <w:rPr>
          <w:b/>
          <w:bCs/>
          <w:spacing w:val="17"/>
        </w:rPr>
        <w:t xml:space="preserve"> </w:t>
      </w:r>
      <w:r w:rsidR="00454EE3">
        <w:rPr>
          <w:b/>
          <w:bCs/>
          <w:spacing w:val="1"/>
        </w:rPr>
        <w:t>Y</w:t>
      </w:r>
      <w:r w:rsidR="00454EE3">
        <w:rPr>
          <w:b/>
          <w:bCs/>
        </w:rPr>
        <w:t>ö</w:t>
      </w:r>
      <w:r w:rsidR="00454EE3">
        <w:rPr>
          <w:b/>
          <w:bCs/>
          <w:spacing w:val="-3"/>
        </w:rPr>
        <w:t>n</w:t>
      </w:r>
      <w:r w:rsidR="00454EE3">
        <w:rPr>
          <w:b/>
          <w:bCs/>
        </w:rPr>
        <w:t>e</w:t>
      </w:r>
      <w:r w:rsidR="00454EE3">
        <w:rPr>
          <w:b/>
          <w:bCs/>
          <w:spacing w:val="-2"/>
        </w:rPr>
        <w:t>t</w:t>
      </w:r>
      <w:r w:rsidR="00454EE3">
        <w:rPr>
          <w:b/>
          <w:bCs/>
        </w:rPr>
        <w:t>im</w:t>
      </w:r>
      <w:r w:rsidR="00454EE3">
        <w:rPr>
          <w:b/>
          <w:bCs/>
          <w:spacing w:val="17"/>
        </w:rPr>
        <w:t xml:space="preserve"> </w:t>
      </w:r>
      <w:r w:rsidR="00454EE3">
        <w:rPr>
          <w:b/>
          <w:bCs/>
          <w:spacing w:val="1"/>
        </w:rPr>
        <w:t>B</w:t>
      </w:r>
      <w:r w:rsidR="00454EE3">
        <w:rPr>
          <w:b/>
          <w:bCs/>
          <w:spacing w:val="-2"/>
        </w:rPr>
        <w:t>i</w:t>
      </w:r>
      <w:r w:rsidR="00454EE3">
        <w:rPr>
          <w:b/>
          <w:bCs/>
        </w:rPr>
        <w:t>r</w:t>
      </w:r>
      <w:r w:rsidR="00454EE3">
        <w:rPr>
          <w:b/>
          <w:bCs/>
          <w:spacing w:val="-2"/>
        </w:rPr>
        <w:t>i</w:t>
      </w:r>
      <w:r w:rsidR="00454EE3">
        <w:rPr>
          <w:b/>
          <w:bCs/>
        </w:rPr>
        <w:t>m</w:t>
      </w:r>
      <w:r w:rsidR="00454EE3">
        <w:rPr>
          <w:b/>
          <w:bCs/>
          <w:spacing w:val="-1"/>
        </w:rPr>
        <w:t>i</w:t>
      </w:r>
      <w:r w:rsidR="00454EE3">
        <w:rPr>
          <w:b/>
          <w:bCs/>
        </w:rPr>
        <w:t>:</w:t>
      </w:r>
      <w:r w:rsidR="00454EE3">
        <w:rPr>
          <w:b/>
          <w:bCs/>
          <w:spacing w:val="15"/>
        </w:rPr>
        <w:t xml:space="preserve"> </w:t>
      </w:r>
      <w:r w:rsidR="00454EE3">
        <w:rPr>
          <w:spacing w:val="1"/>
        </w:rPr>
        <w:t>K</w:t>
      </w:r>
      <w:r w:rsidR="00454EE3">
        <w:t>a</w:t>
      </w:r>
      <w:r w:rsidR="00454EE3">
        <w:rPr>
          <w:spacing w:val="-4"/>
        </w:rPr>
        <w:t>m</w:t>
      </w:r>
      <w:r w:rsidR="00454EE3">
        <w:t>u</w:t>
      </w:r>
      <w:r w:rsidR="00454EE3">
        <w:rPr>
          <w:spacing w:val="16"/>
        </w:rPr>
        <w:t xml:space="preserve"> </w:t>
      </w:r>
      <w:r w:rsidR="00454EE3">
        <w:rPr>
          <w:spacing w:val="-3"/>
        </w:rPr>
        <w:t>k</w:t>
      </w:r>
      <w:r w:rsidR="00454EE3">
        <w:t>ur</w:t>
      </w:r>
      <w:r w:rsidR="00454EE3">
        <w:rPr>
          <w:spacing w:val="2"/>
        </w:rPr>
        <w:t>u</w:t>
      </w:r>
      <w:r w:rsidR="00454EE3">
        <w:t>m</w:t>
      </w:r>
      <w:r w:rsidR="00454EE3">
        <w:rPr>
          <w:spacing w:val="17"/>
        </w:rPr>
        <w:t xml:space="preserve"> </w:t>
      </w:r>
      <w:r w:rsidR="00454EE3">
        <w:rPr>
          <w:spacing w:val="-3"/>
        </w:rPr>
        <w:t>v</w:t>
      </w:r>
      <w:r w:rsidR="00454EE3">
        <w:t>e</w:t>
      </w:r>
      <w:r w:rsidR="00454EE3">
        <w:rPr>
          <w:spacing w:val="17"/>
        </w:rPr>
        <w:t xml:space="preserve"> </w:t>
      </w:r>
      <w:r w:rsidR="00454EE3">
        <w:rPr>
          <w:spacing w:val="-3"/>
        </w:rPr>
        <w:t>k</w:t>
      </w:r>
      <w:r w:rsidR="00454EE3">
        <w:t>uruluş</w:t>
      </w:r>
      <w:r w:rsidR="00454EE3">
        <w:rPr>
          <w:spacing w:val="-1"/>
        </w:rPr>
        <w:t>l</w:t>
      </w:r>
      <w:r w:rsidR="00454EE3">
        <w:t>a</w:t>
      </w:r>
      <w:r w:rsidR="00454EE3">
        <w:rPr>
          <w:spacing w:val="-2"/>
        </w:rPr>
        <w:t>r</w:t>
      </w:r>
      <w:r w:rsidR="00454EE3">
        <w:t>ına</w:t>
      </w:r>
      <w:r w:rsidR="00454EE3">
        <w:rPr>
          <w:spacing w:val="17"/>
        </w:rPr>
        <w:t xml:space="preserve"> </w:t>
      </w:r>
      <w:r w:rsidR="00454EE3">
        <w:rPr>
          <w:spacing w:val="-2"/>
        </w:rPr>
        <w:t>ai</w:t>
      </w:r>
      <w:r w:rsidR="00454EE3">
        <w:t>t</w:t>
      </w:r>
      <w:r w:rsidR="00454EE3">
        <w:rPr>
          <w:spacing w:val="17"/>
        </w:rPr>
        <w:t xml:space="preserve"> </w:t>
      </w:r>
      <w:r w:rsidR="00454EE3">
        <w:t>bi</w:t>
      </w:r>
      <w:r w:rsidR="00454EE3">
        <w:rPr>
          <w:spacing w:val="-3"/>
        </w:rPr>
        <w:t>n</w:t>
      </w:r>
      <w:r w:rsidR="00454EE3">
        <w:t>a</w:t>
      </w:r>
      <w:r w:rsidR="00454EE3">
        <w:rPr>
          <w:spacing w:val="-2"/>
        </w:rPr>
        <w:t>l</w:t>
      </w:r>
      <w:r w:rsidR="00454EE3">
        <w:t>a</w:t>
      </w:r>
      <w:r w:rsidR="00454EE3">
        <w:rPr>
          <w:spacing w:val="-2"/>
        </w:rPr>
        <w:t>r</w:t>
      </w:r>
      <w:r w:rsidR="00454EE3">
        <w:t>da</w:t>
      </w:r>
      <w:r w:rsidR="00454EE3">
        <w:rPr>
          <w:spacing w:val="17"/>
        </w:rPr>
        <w:t xml:space="preserve"> </w:t>
      </w:r>
      <w:r w:rsidR="00454EE3">
        <w:t>en</w:t>
      </w:r>
      <w:r w:rsidR="00454EE3">
        <w:rPr>
          <w:spacing w:val="-2"/>
        </w:rPr>
        <w:t>er</w:t>
      </w:r>
      <w:r w:rsidR="00454EE3">
        <w:t>ji</w:t>
      </w:r>
      <w:r w:rsidR="00454EE3">
        <w:rPr>
          <w:spacing w:val="17"/>
        </w:rPr>
        <w:t xml:space="preserve"> </w:t>
      </w:r>
      <w:r w:rsidR="00454EE3">
        <w:rPr>
          <w:spacing w:val="-3"/>
        </w:rPr>
        <w:t>k</w:t>
      </w:r>
      <w:r w:rsidR="00454EE3">
        <w:t>i</w:t>
      </w:r>
      <w:r w:rsidR="00454EE3">
        <w:rPr>
          <w:spacing w:val="-4"/>
        </w:rPr>
        <w:t>m</w:t>
      </w:r>
      <w:r w:rsidR="00454EE3">
        <w:t>lik be</w:t>
      </w:r>
      <w:r w:rsidR="00454EE3">
        <w:rPr>
          <w:spacing w:val="1"/>
        </w:rPr>
        <w:t>l</w:t>
      </w:r>
      <w:r w:rsidR="00454EE3">
        <w:rPr>
          <w:spacing w:val="-3"/>
        </w:rPr>
        <w:t>g</w:t>
      </w:r>
      <w:r w:rsidR="00454EE3">
        <w:t>esi</w:t>
      </w:r>
      <w:r w:rsidR="00454EE3">
        <w:rPr>
          <w:spacing w:val="-3"/>
        </w:rPr>
        <w:t>n</w:t>
      </w:r>
      <w:r w:rsidR="00454EE3">
        <w:t>in</w:t>
      </w:r>
      <w:r w:rsidR="00454EE3">
        <w:rPr>
          <w:spacing w:val="16"/>
        </w:rPr>
        <w:t xml:space="preserve"> </w:t>
      </w:r>
      <w:r w:rsidR="00454EE3">
        <w:rPr>
          <w:spacing w:val="-3"/>
        </w:rPr>
        <w:t>h</w:t>
      </w:r>
      <w:r w:rsidR="00454EE3">
        <w:t>a</w:t>
      </w:r>
      <w:r w:rsidR="00454EE3">
        <w:rPr>
          <w:spacing w:val="-2"/>
        </w:rPr>
        <w:t>z</w:t>
      </w:r>
      <w:r w:rsidR="00454EE3">
        <w:t>ı</w:t>
      </w:r>
      <w:r w:rsidR="00454EE3">
        <w:rPr>
          <w:spacing w:val="-2"/>
        </w:rPr>
        <w:t>r</w:t>
      </w:r>
      <w:r w:rsidR="00454EE3">
        <w:t>lan</w:t>
      </w:r>
      <w:r w:rsidR="00454EE3">
        <w:rPr>
          <w:spacing w:val="-4"/>
        </w:rPr>
        <w:t>m</w:t>
      </w:r>
      <w:r w:rsidR="00454EE3">
        <w:t>ası,</w:t>
      </w:r>
      <w:r w:rsidR="00454EE3">
        <w:rPr>
          <w:spacing w:val="16"/>
        </w:rPr>
        <w:t xml:space="preserve"> </w:t>
      </w:r>
      <w:r w:rsidR="00454EE3">
        <w:rPr>
          <w:spacing w:val="-3"/>
        </w:rPr>
        <w:t>b</w:t>
      </w:r>
      <w:r w:rsidR="00454EE3">
        <w:t>ina</w:t>
      </w:r>
      <w:r w:rsidR="00454EE3">
        <w:rPr>
          <w:spacing w:val="17"/>
        </w:rPr>
        <w:t xml:space="preserve"> </w:t>
      </w:r>
      <w:r w:rsidR="00454EE3">
        <w:rPr>
          <w:spacing w:val="-3"/>
        </w:rPr>
        <w:t>k</w:t>
      </w:r>
      <w:r w:rsidR="00454EE3">
        <w:t>ont</w:t>
      </w:r>
      <w:r w:rsidR="00454EE3">
        <w:rPr>
          <w:spacing w:val="-2"/>
        </w:rPr>
        <w:t>r</w:t>
      </w:r>
      <w:r w:rsidR="00454EE3">
        <w:t>o</w:t>
      </w:r>
      <w:r w:rsidR="00454EE3">
        <w:rPr>
          <w:spacing w:val="-2"/>
        </w:rPr>
        <w:t>l</w:t>
      </w:r>
      <w:r w:rsidR="00454EE3">
        <w:t>l</w:t>
      </w:r>
      <w:r w:rsidR="00454EE3">
        <w:rPr>
          <w:spacing w:val="-2"/>
        </w:rPr>
        <w:t>e</w:t>
      </w:r>
      <w:r w:rsidR="00454EE3">
        <w:t>ri,</w:t>
      </w:r>
      <w:r w:rsidR="00454EE3">
        <w:rPr>
          <w:spacing w:val="16"/>
        </w:rPr>
        <w:t xml:space="preserve"> </w:t>
      </w:r>
      <w:r w:rsidR="00454EE3">
        <w:rPr>
          <w:spacing w:val="-3"/>
        </w:rPr>
        <w:t>d</w:t>
      </w:r>
      <w:r w:rsidR="00454EE3">
        <w:t>en</w:t>
      </w:r>
      <w:r w:rsidR="00454EE3">
        <w:rPr>
          <w:spacing w:val="-2"/>
        </w:rPr>
        <w:t>e</w:t>
      </w:r>
      <w:r w:rsidR="00454EE3">
        <w:t>tim</w:t>
      </w:r>
      <w:r w:rsidR="00454EE3">
        <w:rPr>
          <w:spacing w:val="13"/>
        </w:rPr>
        <w:t xml:space="preserve"> </w:t>
      </w:r>
      <w:r w:rsidR="00454EE3">
        <w:t>faa</w:t>
      </w:r>
      <w:r w:rsidR="00454EE3">
        <w:rPr>
          <w:spacing w:val="-2"/>
        </w:rPr>
        <w:t>l</w:t>
      </w:r>
      <w:r w:rsidR="00454EE3">
        <w:t>i</w:t>
      </w:r>
      <w:r w:rsidR="00454EE3">
        <w:rPr>
          <w:spacing w:val="-3"/>
        </w:rPr>
        <w:t>y</w:t>
      </w:r>
      <w:r w:rsidR="00454EE3">
        <w:t>e</w:t>
      </w:r>
      <w:r w:rsidR="00454EE3">
        <w:rPr>
          <w:spacing w:val="1"/>
        </w:rPr>
        <w:t>t</w:t>
      </w:r>
      <w:r w:rsidR="00454EE3">
        <w:rPr>
          <w:spacing w:val="-2"/>
        </w:rPr>
        <w:t>l</w:t>
      </w:r>
      <w:r w:rsidR="00454EE3">
        <w:t>e</w:t>
      </w:r>
      <w:r w:rsidR="00454EE3">
        <w:rPr>
          <w:spacing w:val="-2"/>
        </w:rPr>
        <w:t>r</w:t>
      </w:r>
      <w:r w:rsidR="00454EE3">
        <w:t>i,</w:t>
      </w:r>
      <w:r w:rsidR="00454EE3">
        <w:rPr>
          <w:spacing w:val="16"/>
        </w:rPr>
        <w:t xml:space="preserve"> </w:t>
      </w:r>
      <w:r w:rsidR="00454EE3">
        <w:t>en</w:t>
      </w:r>
      <w:r w:rsidR="00454EE3">
        <w:rPr>
          <w:spacing w:val="-2"/>
        </w:rPr>
        <w:t>er</w:t>
      </w:r>
      <w:r w:rsidR="00454EE3">
        <w:t>ji</w:t>
      </w:r>
      <w:r w:rsidR="00454EE3">
        <w:rPr>
          <w:spacing w:val="17"/>
        </w:rPr>
        <w:t xml:space="preserve"> </w:t>
      </w:r>
      <w:r w:rsidR="00454EE3">
        <w:rPr>
          <w:spacing w:val="-2"/>
        </w:rPr>
        <w:t>i</w:t>
      </w:r>
      <w:r w:rsidR="00454EE3">
        <w:t>h</w:t>
      </w:r>
      <w:r w:rsidR="00454EE3">
        <w:rPr>
          <w:spacing w:val="-2"/>
        </w:rPr>
        <w:t>t</w:t>
      </w:r>
      <w:r w:rsidR="00454EE3">
        <w:rPr>
          <w:spacing w:val="7"/>
        </w:rPr>
        <w:t>i</w:t>
      </w:r>
      <w:r w:rsidR="00454EE3">
        <w:rPr>
          <w:spacing w:val="-3"/>
        </w:rPr>
        <w:t>y</w:t>
      </w:r>
      <w:r w:rsidR="00454EE3">
        <w:t>ac</w:t>
      </w:r>
      <w:r w:rsidR="00454EE3">
        <w:rPr>
          <w:spacing w:val="-2"/>
        </w:rPr>
        <w:t>ı</w:t>
      </w:r>
      <w:r w:rsidR="00454EE3">
        <w:t>nın</w:t>
      </w:r>
      <w:r w:rsidR="00454EE3">
        <w:rPr>
          <w:spacing w:val="16"/>
        </w:rPr>
        <w:t xml:space="preserve"> </w:t>
      </w:r>
      <w:r w:rsidR="00454EE3">
        <w:rPr>
          <w:spacing w:val="-2"/>
        </w:rPr>
        <w:t>t</w:t>
      </w:r>
      <w:r w:rsidR="00454EE3">
        <w:t>es</w:t>
      </w:r>
      <w:r w:rsidR="00454EE3">
        <w:rPr>
          <w:spacing w:val="-3"/>
        </w:rPr>
        <w:t>p</w:t>
      </w:r>
      <w:r w:rsidR="00454EE3">
        <w:t>i</w:t>
      </w:r>
      <w:r w:rsidR="00454EE3">
        <w:rPr>
          <w:spacing w:val="-2"/>
        </w:rPr>
        <w:t>t</w:t>
      </w:r>
      <w:r w:rsidR="00454EE3">
        <w:t>i,</w:t>
      </w:r>
      <w:r w:rsidR="00454EE3">
        <w:rPr>
          <w:spacing w:val="16"/>
        </w:rPr>
        <w:t xml:space="preserve"> </w:t>
      </w:r>
      <w:r w:rsidR="00454EE3">
        <w:rPr>
          <w:spacing w:val="-3"/>
        </w:rPr>
        <w:t>b</w:t>
      </w:r>
      <w:r w:rsidR="00454EE3">
        <w:t>i</w:t>
      </w:r>
      <w:r w:rsidR="00454EE3">
        <w:rPr>
          <w:spacing w:val="-3"/>
        </w:rPr>
        <w:t>n</w:t>
      </w:r>
      <w:r w:rsidR="00454EE3">
        <w:t xml:space="preserve">a </w:t>
      </w:r>
      <w:proofErr w:type="gramStart"/>
      <w:r w:rsidR="00454EE3">
        <w:t>en</w:t>
      </w:r>
      <w:r w:rsidR="00454EE3">
        <w:rPr>
          <w:spacing w:val="-2"/>
        </w:rPr>
        <w:t>v</w:t>
      </w:r>
      <w:r w:rsidR="00454EE3">
        <w:t>an</w:t>
      </w:r>
      <w:r w:rsidR="00454EE3">
        <w:rPr>
          <w:spacing w:val="1"/>
        </w:rPr>
        <w:t>t</w:t>
      </w:r>
      <w:r w:rsidR="00454EE3">
        <w:t>e</w:t>
      </w:r>
      <w:r w:rsidR="00454EE3">
        <w:rPr>
          <w:spacing w:val="-2"/>
        </w:rPr>
        <w:t>r</w:t>
      </w:r>
      <w:r w:rsidR="00454EE3">
        <w:t>l</w:t>
      </w:r>
      <w:r w:rsidR="00454EE3">
        <w:rPr>
          <w:spacing w:val="-2"/>
        </w:rPr>
        <w:t>e</w:t>
      </w:r>
      <w:r w:rsidR="00454EE3">
        <w:t>ri</w:t>
      </w:r>
      <w:r w:rsidR="00454EE3">
        <w:rPr>
          <w:spacing w:val="-3"/>
        </w:rPr>
        <w:t>n</w:t>
      </w:r>
      <w:r w:rsidR="00454EE3">
        <w:t>in</w:t>
      </w:r>
      <w:proofErr w:type="gramEnd"/>
      <w:r w:rsidR="00454EE3">
        <w:rPr>
          <w:spacing w:val="16"/>
        </w:rPr>
        <w:t xml:space="preserve"> </w:t>
      </w:r>
      <w:r w:rsidR="00454EE3">
        <w:rPr>
          <w:spacing w:val="-3"/>
        </w:rPr>
        <w:t>o</w:t>
      </w:r>
      <w:r w:rsidR="00454EE3">
        <w:t>lu</w:t>
      </w:r>
      <w:r w:rsidR="00454EE3">
        <w:rPr>
          <w:spacing w:val="-2"/>
        </w:rPr>
        <w:t>ş</w:t>
      </w:r>
      <w:r w:rsidR="00454EE3">
        <w:t>t</w:t>
      </w:r>
      <w:r w:rsidR="00454EE3">
        <w:rPr>
          <w:spacing w:val="-3"/>
        </w:rPr>
        <w:t>u</w:t>
      </w:r>
      <w:r w:rsidR="00454EE3">
        <w:t>rul</w:t>
      </w:r>
      <w:r w:rsidR="00454EE3">
        <w:rPr>
          <w:spacing w:val="-4"/>
        </w:rPr>
        <w:t>m</w:t>
      </w:r>
      <w:r w:rsidR="00454EE3">
        <w:t>ası</w:t>
      </w:r>
      <w:r w:rsidR="00454EE3">
        <w:rPr>
          <w:spacing w:val="17"/>
        </w:rPr>
        <w:t xml:space="preserve"> </w:t>
      </w:r>
      <w:r w:rsidR="00454EE3">
        <w:rPr>
          <w:spacing w:val="-3"/>
        </w:rPr>
        <w:t>v</w:t>
      </w:r>
      <w:r w:rsidR="00454EE3">
        <w:t>e</w:t>
      </w:r>
      <w:r w:rsidR="00454EE3">
        <w:rPr>
          <w:spacing w:val="17"/>
        </w:rPr>
        <w:t xml:space="preserve"> </w:t>
      </w:r>
      <w:r w:rsidR="00454EE3">
        <w:rPr>
          <w:spacing w:val="-3"/>
        </w:rPr>
        <w:t>g</w:t>
      </w:r>
      <w:r w:rsidR="00454EE3">
        <w:t>üncel</w:t>
      </w:r>
      <w:r w:rsidR="00454EE3">
        <w:rPr>
          <w:spacing w:val="15"/>
        </w:rPr>
        <w:t xml:space="preserve"> </w:t>
      </w:r>
      <w:r w:rsidR="00454EE3">
        <w:t>t</w:t>
      </w:r>
      <w:r w:rsidR="00454EE3">
        <w:rPr>
          <w:spacing w:val="-3"/>
        </w:rPr>
        <w:t>u</w:t>
      </w:r>
      <w:r w:rsidR="00454EE3">
        <w:t>tul</w:t>
      </w:r>
      <w:r w:rsidR="00454EE3">
        <w:rPr>
          <w:spacing w:val="-4"/>
        </w:rPr>
        <w:t>m</w:t>
      </w:r>
      <w:r w:rsidR="00454EE3">
        <w:t>ası,</w:t>
      </w:r>
      <w:r w:rsidR="00454EE3">
        <w:rPr>
          <w:spacing w:val="14"/>
        </w:rPr>
        <w:t xml:space="preserve"> </w:t>
      </w:r>
      <w:r w:rsidR="00454EE3">
        <w:t>en</w:t>
      </w:r>
      <w:r w:rsidR="00454EE3">
        <w:rPr>
          <w:spacing w:val="-2"/>
        </w:rPr>
        <w:t>er</w:t>
      </w:r>
      <w:r w:rsidR="00454EE3">
        <w:t>jinin</w:t>
      </w:r>
      <w:r w:rsidR="00454EE3">
        <w:rPr>
          <w:spacing w:val="14"/>
        </w:rPr>
        <w:t xml:space="preserve"> </w:t>
      </w:r>
      <w:r w:rsidR="00454EE3">
        <w:t>u</w:t>
      </w:r>
      <w:r w:rsidR="00454EE3">
        <w:rPr>
          <w:spacing w:val="-2"/>
        </w:rPr>
        <w:t>z</w:t>
      </w:r>
      <w:r w:rsidR="00454EE3">
        <w:t>a</w:t>
      </w:r>
      <w:r w:rsidR="00454EE3">
        <w:rPr>
          <w:spacing w:val="-2"/>
        </w:rPr>
        <w:t>k</w:t>
      </w:r>
      <w:r w:rsidR="00454EE3">
        <w:t>tan</w:t>
      </w:r>
      <w:r w:rsidR="00454EE3">
        <w:rPr>
          <w:spacing w:val="17"/>
        </w:rPr>
        <w:t xml:space="preserve"> </w:t>
      </w:r>
      <w:r w:rsidR="00454EE3">
        <w:t>ta</w:t>
      </w:r>
      <w:r w:rsidR="00454EE3">
        <w:rPr>
          <w:spacing w:val="-2"/>
        </w:rPr>
        <w:t>k</w:t>
      </w:r>
      <w:r w:rsidR="00454EE3">
        <w:t>i</w:t>
      </w:r>
      <w:r w:rsidR="00454EE3">
        <w:rPr>
          <w:spacing w:val="-3"/>
        </w:rPr>
        <w:t>b</w:t>
      </w:r>
      <w:r w:rsidR="00454EE3">
        <w:t>i</w:t>
      </w:r>
      <w:r w:rsidR="00454EE3">
        <w:rPr>
          <w:spacing w:val="17"/>
        </w:rPr>
        <w:t xml:space="preserve"> </w:t>
      </w:r>
      <w:r w:rsidR="00454EE3">
        <w:rPr>
          <w:spacing w:val="-3"/>
        </w:rPr>
        <w:t>v</w:t>
      </w:r>
      <w:r w:rsidR="00454EE3">
        <w:t>e</w:t>
      </w:r>
      <w:r w:rsidR="00454EE3">
        <w:rPr>
          <w:spacing w:val="17"/>
        </w:rPr>
        <w:t xml:space="preserve"> </w:t>
      </w:r>
      <w:r w:rsidR="00454EE3">
        <w:t>ot</w:t>
      </w:r>
      <w:r w:rsidR="00454EE3">
        <w:rPr>
          <w:spacing w:val="-3"/>
        </w:rPr>
        <w:t>o</w:t>
      </w:r>
      <w:r w:rsidR="00454EE3">
        <w:rPr>
          <w:spacing w:val="-4"/>
        </w:rPr>
        <w:t>m</w:t>
      </w:r>
      <w:r w:rsidR="00454EE3">
        <w:t>a</w:t>
      </w:r>
      <w:r w:rsidR="00454EE3">
        <w:rPr>
          <w:spacing w:val="3"/>
        </w:rPr>
        <w:t>s</w:t>
      </w:r>
      <w:r w:rsidR="00454EE3">
        <w:rPr>
          <w:spacing w:val="-3"/>
        </w:rPr>
        <w:t>y</w:t>
      </w:r>
      <w:r w:rsidR="00454EE3">
        <w:t>onu,</w:t>
      </w:r>
      <w:r w:rsidR="00454EE3">
        <w:rPr>
          <w:spacing w:val="16"/>
        </w:rPr>
        <w:t xml:space="preserve"> </w:t>
      </w:r>
      <w:r w:rsidR="00454EE3">
        <w:t>ene</w:t>
      </w:r>
      <w:r w:rsidR="00454EE3">
        <w:rPr>
          <w:spacing w:val="-2"/>
        </w:rPr>
        <w:t>rj</w:t>
      </w:r>
      <w:r w:rsidR="00454EE3">
        <w:t xml:space="preserve">i </w:t>
      </w:r>
      <w:r w:rsidR="00454EE3">
        <w:rPr>
          <w:spacing w:val="-3"/>
        </w:rPr>
        <w:t>y</w:t>
      </w:r>
      <w:r w:rsidR="00454EE3">
        <w:t>öne</w:t>
      </w:r>
      <w:r w:rsidR="00454EE3">
        <w:rPr>
          <w:spacing w:val="1"/>
        </w:rPr>
        <w:t>t</w:t>
      </w:r>
      <w:r w:rsidR="00454EE3">
        <w:t>i</w:t>
      </w:r>
      <w:r w:rsidR="00454EE3">
        <w:rPr>
          <w:spacing w:val="-4"/>
        </w:rPr>
        <w:t>m</w:t>
      </w:r>
      <w:r w:rsidR="00454EE3">
        <w:t>i,</w:t>
      </w:r>
      <w:r w:rsidR="00454EE3">
        <w:rPr>
          <w:spacing w:val="31"/>
        </w:rPr>
        <w:t xml:space="preserve"> </w:t>
      </w:r>
      <w:r w:rsidR="00454EE3">
        <w:t>en</w:t>
      </w:r>
      <w:r w:rsidR="00454EE3">
        <w:rPr>
          <w:spacing w:val="-2"/>
        </w:rPr>
        <w:t>er</w:t>
      </w:r>
      <w:r w:rsidR="00454EE3">
        <w:t>ji</w:t>
      </w:r>
      <w:r w:rsidR="00454EE3">
        <w:rPr>
          <w:spacing w:val="32"/>
        </w:rPr>
        <w:t xml:space="preserve"> </w:t>
      </w:r>
      <w:r w:rsidR="00454EE3">
        <w:rPr>
          <w:spacing w:val="-3"/>
        </w:rPr>
        <w:t>k</w:t>
      </w:r>
      <w:r w:rsidR="00454EE3">
        <w:t>ült</w:t>
      </w:r>
      <w:r w:rsidR="00454EE3">
        <w:rPr>
          <w:spacing w:val="-3"/>
        </w:rPr>
        <w:t>ü</w:t>
      </w:r>
      <w:r w:rsidR="00454EE3">
        <w:t>rü</w:t>
      </w:r>
      <w:r w:rsidR="00454EE3">
        <w:rPr>
          <w:spacing w:val="28"/>
        </w:rPr>
        <w:t xml:space="preserve"> </w:t>
      </w:r>
      <w:r w:rsidR="00454EE3">
        <w:rPr>
          <w:spacing w:val="-3"/>
        </w:rPr>
        <w:t>v</w:t>
      </w:r>
      <w:r w:rsidR="00454EE3">
        <w:t>e</w:t>
      </w:r>
      <w:r w:rsidR="00454EE3">
        <w:rPr>
          <w:spacing w:val="31"/>
        </w:rPr>
        <w:t xml:space="preserve"> </w:t>
      </w:r>
      <w:r w:rsidR="00454EE3">
        <w:rPr>
          <w:spacing w:val="-3"/>
        </w:rPr>
        <w:t>v</w:t>
      </w:r>
      <w:r w:rsidR="00454EE3">
        <w:t>e</w:t>
      </w:r>
      <w:r w:rsidR="00454EE3">
        <w:rPr>
          <w:spacing w:val="1"/>
        </w:rPr>
        <w:t>r</w:t>
      </w:r>
      <w:r w:rsidR="00454EE3">
        <w:t>i</w:t>
      </w:r>
      <w:r w:rsidR="00454EE3">
        <w:rPr>
          <w:spacing w:val="-4"/>
        </w:rPr>
        <w:t>m</w:t>
      </w:r>
      <w:r w:rsidR="00454EE3">
        <w:t>lilik</w:t>
      </w:r>
      <w:r w:rsidR="00454EE3">
        <w:rPr>
          <w:spacing w:val="28"/>
        </w:rPr>
        <w:t xml:space="preserve"> </w:t>
      </w:r>
      <w:r w:rsidR="00454EE3">
        <w:t>bi</w:t>
      </w:r>
      <w:r w:rsidR="00454EE3">
        <w:rPr>
          <w:spacing w:val="-2"/>
        </w:rPr>
        <w:t>l</w:t>
      </w:r>
      <w:r w:rsidR="00454EE3">
        <w:t>in</w:t>
      </w:r>
      <w:r w:rsidR="00454EE3">
        <w:rPr>
          <w:spacing w:val="-2"/>
        </w:rPr>
        <w:t>c</w:t>
      </w:r>
      <w:r w:rsidR="00454EE3">
        <w:t>i</w:t>
      </w:r>
      <w:r w:rsidR="00454EE3">
        <w:rPr>
          <w:spacing w:val="-3"/>
        </w:rPr>
        <w:t>n</w:t>
      </w:r>
      <w:r w:rsidR="00454EE3">
        <w:t>in</w:t>
      </w:r>
      <w:r w:rsidR="00454EE3">
        <w:rPr>
          <w:spacing w:val="31"/>
        </w:rPr>
        <w:t xml:space="preserve"> </w:t>
      </w:r>
      <w:r w:rsidR="00454EE3">
        <w:rPr>
          <w:spacing w:val="-3"/>
        </w:rPr>
        <w:t>g</w:t>
      </w:r>
      <w:r w:rsidR="00454EE3">
        <w:t>e</w:t>
      </w:r>
      <w:r w:rsidR="00454EE3">
        <w:rPr>
          <w:spacing w:val="1"/>
        </w:rPr>
        <w:t>l</w:t>
      </w:r>
      <w:r w:rsidR="00454EE3">
        <w:rPr>
          <w:spacing w:val="-2"/>
        </w:rPr>
        <w:t>i</w:t>
      </w:r>
      <w:r w:rsidR="00454EE3">
        <w:t>ş</w:t>
      </w:r>
      <w:r w:rsidR="00454EE3">
        <w:rPr>
          <w:spacing w:val="-1"/>
        </w:rPr>
        <w:t>t</w:t>
      </w:r>
      <w:r w:rsidR="00454EE3">
        <w:t>i</w:t>
      </w:r>
      <w:r w:rsidR="00454EE3">
        <w:rPr>
          <w:spacing w:val="-2"/>
        </w:rPr>
        <w:t>r</w:t>
      </w:r>
      <w:r w:rsidR="00454EE3">
        <w:t>il</w:t>
      </w:r>
      <w:r w:rsidR="00454EE3">
        <w:rPr>
          <w:spacing w:val="-4"/>
        </w:rPr>
        <w:t>m</w:t>
      </w:r>
      <w:r w:rsidR="00454EE3">
        <w:t>esi</w:t>
      </w:r>
      <w:r w:rsidR="00454EE3">
        <w:rPr>
          <w:spacing w:val="29"/>
        </w:rPr>
        <w:t xml:space="preserve"> </w:t>
      </w:r>
      <w:r w:rsidR="00454EE3">
        <w:t>a</w:t>
      </w:r>
      <w:r w:rsidR="00454EE3">
        <w:rPr>
          <w:spacing w:val="-4"/>
        </w:rPr>
        <w:t>m</w:t>
      </w:r>
      <w:r w:rsidR="00454EE3">
        <w:t>acı</w:t>
      </w:r>
      <w:r w:rsidR="00454EE3">
        <w:rPr>
          <w:spacing w:val="-3"/>
        </w:rPr>
        <w:t>y</w:t>
      </w:r>
      <w:r w:rsidR="00454EE3">
        <w:t>la</w:t>
      </w:r>
      <w:r w:rsidR="00454EE3">
        <w:rPr>
          <w:spacing w:val="31"/>
        </w:rPr>
        <w:t xml:space="preserve"> </w:t>
      </w:r>
      <w:r w:rsidR="00454EE3">
        <w:rPr>
          <w:spacing w:val="-2"/>
        </w:rPr>
        <w:t>V</w:t>
      </w:r>
      <w:r w:rsidR="00454EE3">
        <w:t>a</w:t>
      </w:r>
      <w:r w:rsidR="00454EE3">
        <w:rPr>
          <w:spacing w:val="-2"/>
        </w:rPr>
        <w:t>l</w:t>
      </w:r>
      <w:r w:rsidR="00454EE3">
        <w:t>i</w:t>
      </w:r>
      <w:r w:rsidR="00454EE3">
        <w:rPr>
          <w:spacing w:val="-2"/>
        </w:rPr>
        <w:t>l</w:t>
      </w:r>
      <w:r w:rsidR="00454EE3">
        <w:t>ik</w:t>
      </w:r>
      <w:r w:rsidR="00454EE3">
        <w:rPr>
          <w:spacing w:val="28"/>
        </w:rPr>
        <w:t xml:space="preserve"> </w:t>
      </w:r>
      <w:r w:rsidR="00454EE3">
        <w:t>bün</w:t>
      </w:r>
      <w:r w:rsidR="00454EE3">
        <w:rPr>
          <w:spacing w:val="-3"/>
        </w:rPr>
        <w:t>y</w:t>
      </w:r>
      <w:r w:rsidR="00454EE3">
        <w:t>esin</w:t>
      </w:r>
      <w:r w:rsidR="00454EE3">
        <w:rPr>
          <w:spacing w:val="-3"/>
        </w:rPr>
        <w:t>d</w:t>
      </w:r>
      <w:r w:rsidR="00454EE3">
        <w:t>e olu</w:t>
      </w:r>
      <w:r w:rsidR="00454EE3">
        <w:rPr>
          <w:spacing w:val="-2"/>
        </w:rPr>
        <w:t>ş</w:t>
      </w:r>
      <w:r w:rsidR="00454EE3">
        <w:t>tu</w:t>
      </w:r>
      <w:r w:rsidR="00454EE3">
        <w:rPr>
          <w:spacing w:val="-2"/>
        </w:rPr>
        <w:t>r</w:t>
      </w:r>
      <w:r w:rsidR="00454EE3">
        <w:t>ul</w:t>
      </w:r>
      <w:r w:rsidR="00454EE3">
        <w:rPr>
          <w:spacing w:val="-2"/>
        </w:rPr>
        <w:t>a</w:t>
      </w:r>
      <w:r w:rsidR="00454EE3">
        <w:t xml:space="preserve">n </w:t>
      </w:r>
      <w:r w:rsidR="00454EE3">
        <w:rPr>
          <w:spacing w:val="-3"/>
        </w:rPr>
        <w:t>y</w:t>
      </w:r>
      <w:r w:rsidR="00454EE3">
        <w:t>ap</w:t>
      </w:r>
      <w:r w:rsidR="00454EE3">
        <w:rPr>
          <w:spacing w:val="1"/>
        </w:rPr>
        <w:t>ı</w:t>
      </w:r>
      <w:r w:rsidR="00454EE3">
        <w:rPr>
          <w:spacing w:val="-3"/>
        </w:rPr>
        <w:t>y</w:t>
      </w:r>
      <w:r w:rsidR="00454EE3">
        <w:t>ı,</w:t>
      </w:r>
    </w:p>
    <w:p w:rsidR="00454EE3" w:rsidRDefault="002B34BF" w:rsidP="00711ECA">
      <w:pPr>
        <w:pStyle w:val="GvdeMetni"/>
        <w:kinsoku w:val="0"/>
        <w:overflowPunct w:val="0"/>
        <w:spacing w:before="13" w:line="237" w:lineRule="auto"/>
        <w:ind w:left="0" w:right="116" w:firstLine="0"/>
        <w:jc w:val="both"/>
      </w:pPr>
      <w:proofErr w:type="spellStart"/>
      <w:proofErr w:type="gramStart"/>
      <w:r>
        <w:rPr>
          <w:spacing w:val="1"/>
        </w:rPr>
        <w:t>ff</w:t>
      </w:r>
      <w:proofErr w:type="spellEnd"/>
      <w:r>
        <w:rPr>
          <w:spacing w:val="1"/>
        </w:rPr>
        <w:t xml:space="preserve">) </w:t>
      </w:r>
      <w:r w:rsidR="00454EE3">
        <w:rPr>
          <w:b/>
          <w:bCs/>
          <w:spacing w:val="-2"/>
        </w:rPr>
        <w:t>V</w:t>
      </w:r>
      <w:r w:rsidR="00454EE3">
        <w:rPr>
          <w:b/>
          <w:bCs/>
        </w:rPr>
        <w:t>al</w:t>
      </w:r>
      <w:r w:rsidR="00454EE3">
        <w:rPr>
          <w:b/>
          <w:bCs/>
          <w:spacing w:val="-2"/>
        </w:rPr>
        <w:t>i</w:t>
      </w:r>
      <w:r w:rsidR="00454EE3">
        <w:rPr>
          <w:b/>
          <w:bCs/>
        </w:rPr>
        <w:t>lik</w:t>
      </w:r>
      <w:r w:rsidR="00454EE3">
        <w:rPr>
          <w:b/>
          <w:bCs/>
          <w:spacing w:val="9"/>
        </w:rPr>
        <w:t xml:space="preserve"> </w:t>
      </w:r>
      <w:r w:rsidR="00454EE3">
        <w:rPr>
          <w:b/>
          <w:bCs/>
          <w:spacing w:val="-1"/>
        </w:rPr>
        <w:t>E</w:t>
      </w:r>
      <w:r w:rsidR="00454EE3">
        <w:rPr>
          <w:b/>
          <w:bCs/>
        </w:rPr>
        <w:t>n</w:t>
      </w:r>
      <w:r w:rsidR="00454EE3">
        <w:rPr>
          <w:b/>
          <w:bCs/>
          <w:spacing w:val="-3"/>
        </w:rPr>
        <w:t>e</w:t>
      </w:r>
      <w:r w:rsidR="00454EE3">
        <w:rPr>
          <w:b/>
          <w:bCs/>
        </w:rPr>
        <w:t>r</w:t>
      </w:r>
      <w:r w:rsidR="00454EE3">
        <w:rPr>
          <w:b/>
          <w:bCs/>
          <w:spacing w:val="-2"/>
        </w:rPr>
        <w:t>j</w:t>
      </w:r>
      <w:r w:rsidR="00454EE3">
        <w:rPr>
          <w:b/>
          <w:bCs/>
        </w:rPr>
        <w:t>i</w:t>
      </w:r>
      <w:r w:rsidR="00454EE3">
        <w:rPr>
          <w:b/>
          <w:bCs/>
          <w:spacing w:val="8"/>
        </w:rPr>
        <w:t xml:space="preserve"> </w:t>
      </w:r>
      <w:r w:rsidR="00454EE3">
        <w:rPr>
          <w:b/>
          <w:bCs/>
          <w:spacing w:val="1"/>
        </w:rPr>
        <w:t>Y</w:t>
      </w:r>
      <w:r w:rsidR="00454EE3">
        <w:rPr>
          <w:b/>
          <w:bCs/>
        </w:rPr>
        <w:t>ön</w:t>
      </w:r>
      <w:r w:rsidR="00454EE3">
        <w:rPr>
          <w:b/>
          <w:bCs/>
          <w:spacing w:val="-3"/>
        </w:rPr>
        <w:t>e</w:t>
      </w:r>
      <w:r w:rsidR="00454EE3">
        <w:rPr>
          <w:b/>
          <w:bCs/>
        </w:rPr>
        <w:t>t</w:t>
      </w:r>
      <w:r w:rsidR="00454EE3">
        <w:rPr>
          <w:b/>
          <w:bCs/>
          <w:spacing w:val="-2"/>
        </w:rPr>
        <w:t>i</w:t>
      </w:r>
      <w:r w:rsidR="00454EE3">
        <w:rPr>
          <w:b/>
          <w:bCs/>
        </w:rPr>
        <w:t>m</w:t>
      </w:r>
      <w:r w:rsidR="00454EE3">
        <w:rPr>
          <w:b/>
          <w:bCs/>
          <w:spacing w:val="10"/>
        </w:rPr>
        <w:t xml:space="preserve"> </w:t>
      </w:r>
      <w:r w:rsidR="00454EE3">
        <w:rPr>
          <w:b/>
          <w:bCs/>
          <w:spacing w:val="1"/>
        </w:rPr>
        <w:t>B</w:t>
      </w:r>
      <w:r w:rsidR="00454EE3">
        <w:rPr>
          <w:b/>
          <w:bCs/>
          <w:spacing w:val="-2"/>
        </w:rPr>
        <w:t>i</w:t>
      </w:r>
      <w:r w:rsidR="00454EE3">
        <w:rPr>
          <w:b/>
          <w:bCs/>
        </w:rPr>
        <w:t>r</w:t>
      </w:r>
      <w:r w:rsidR="00454EE3">
        <w:rPr>
          <w:b/>
          <w:bCs/>
          <w:spacing w:val="1"/>
        </w:rPr>
        <w:t>i</w:t>
      </w:r>
      <w:r w:rsidR="00454EE3">
        <w:rPr>
          <w:b/>
          <w:bCs/>
          <w:spacing w:val="-2"/>
        </w:rPr>
        <w:t>m</w:t>
      </w:r>
      <w:r w:rsidR="00454EE3">
        <w:rPr>
          <w:b/>
          <w:bCs/>
        </w:rPr>
        <w:t>i</w:t>
      </w:r>
      <w:r w:rsidR="00454EE3">
        <w:rPr>
          <w:b/>
          <w:bCs/>
          <w:spacing w:val="8"/>
        </w:rPr>
        <w:t xml:space="preserve"> </w:t>
      </w:r>
      <w:r w:rsidR="00454EE3">
        <w:rPr>
          <w:b/>
          <w:bCs/>
          <w:spacing w:val="1"/>
        </w:rPr>
        <w:t>Y</w:t>
      </w:r>
      <w:r w:rsidR="00454EE3">
        <w:rPr>
          <w:b/>
          <w:bCs/>
        </w:rPr>
        <w:t>ön</w:t>
      </w:r>
      <w:r w:rsidR="00454EE3">
        <w:rPr>
          <w:b/>
          <w:bCs/>
          <w:spacing w:val="-3"/>
        </w:rPr>
        <w:t>e</w:t>
      </w:r>
      <w:r w:rsidR="00454EE3">
        <w:rPr>
          <w:b/>
          <w:bCs/>
        </w:rPr>
        <w:t>rge</w:t>
      </w:r>
      <w:r w:rsidR="00454EE3">
        <w:rPr>
          <w:b/>
          <w:bCs/>
          <w:spacing w:val="-2"/>
        </w:rPr>
        <w:t>s</w:t>
      </w:r>
      <w:r w:rsidR="00454EE3">
        <w:rPr>
          <w:b/>
          <w:bCs/>
        </w:rPr>
        <w:t>i:</w:t>
      </w:r>
      <w:r w:rsidR="00454EE3">
        <w:rPr>
          <w:b/>
          <w:bCs/>
          <w:spacing w:val="10"/>
        </w:rPr>
        <w:t xml:space="preserve"> </w:t>
      </w:r>
      <w:r w:rsidR="00454EE3">
        <w:rPr>
          <w:spacing w:val="-2"/>
        </w:rPr>
        <w:t>V</w:t>
      </w:r>
      <w:r w:rsidR="00454EE3">
        <w:t>a</w:t>
      </w:r>
      <w:r w:rsidR="00454EE3">
        <w:rPr>
          <w:spacing w:val="-2"/>
        </w:rPr>
        <w:t>l</w:t>
      </w:r>
      <w:r w:rsidR="00454EE3">
        <w:t>i</w:t>
      </w:r>
      <w:r w:rsidR="00454EE3">
        <w:rPr>
          <w:spacing w:val="-2"/>
        </w:rPr>
        <w:t>l</w:t>
      </w:r>
      <w:r w:rsidR="00454EE3">
        <w:t>i</w:t>
      </w:r>
      <w:r w:rsidR="00454EE3">
        <w:rPr>
          <w:spacing w:val="-3"/>
        </w:rPr>
        <w:t>ğ</w:t>
      </w:r>
      <w:r w:rsidR="00454EE3">
        <w:t>e</w:t>
      </w:r>
      <w:r w:rsidR="00454EE3">
        <w:rPr>
          <w:spacing w:val="9"/>
        </w:rPr>
        <w:t xml:space="preserve"> </w:t>
      </w:r>
      <w:r w:rsidR="00454EE3">
        <w:rPr>
          <w:spacing w:val="-3"/>
        </w:rPr>
        <w:t>b</w:t>
      </w:r>
      <w:r w:rsidR="00454EE3">
        <w:t>a</w:t>
      </w:r>
      <w:r w:rsidR="00454EE3">
        <w:rPr>
          <w:spacing w:val="-2"/>
        </w:rPr>
        <w:t>ğ</w:t>
      </w:r>
      <w:r w:rsidR="00454EE3">
        <w:t>lı</w:t>
      </w:r>
      <w:r w:rsidR="00454EE3">
        <w:rPr>
          <w:spacing w:val="11"/>
        </w:rPr>
        <w:t xml:space="preserve"> </w:t>
      </w:r>
      <w:r w:rsidR="00454EE3">
        <w:rPr>
          <w:spacing w:val="-3"/>
        </w:rPr>
        <w:t>k</w:t>
      </w:r>
      <w:r w:rsidR="00454EE3">
        <w:t>a</w:t>
      </w:r>
      <w:r w:rsidR="00454EE3">
        <w:rPr>
          <w:spacing w:val="-4"/>
        </w:rPr>
        <w:t>m</w:t>
      </w:r>
      <w:r w:rsidR="00454EE3">
        <w:t>u</w:t>
      </w:r>
      <w:r w:rsidR="00454EE3">
        <w:rPr>
          <w:spacing w:val="11"/>
        </w:rPr>
        <w:t xml:space="preserve"> </w:t>
      </w:r>
      <w:r w:rsidR="00454EE3">
        <w:rPr>
          <w:spacing w:val="-3"/>
        </w:rPr>
        <w:t>k</w:t>
      </w:r>
      <w:r w:rsidR="00454EE3">
        <w:t>urum</w:t>
      </w:r>
      <w:r w:rsidR="00454EE3">
        <w:rPr>
          <w:spacing w:val="8"/>
        </w:rPr>
        <w:t xml:space="preserve"> </w:t>
      </w:r>
      <w:r w:rsidR="00454EE3">
        <w:rPr>
          <w:spacing w:val="-3"/>
        </w:rPr>
        <w:t>v</w:t>
      </w:r>
      <w:r w:rsidR="00454EE3">
        <w:t>e</w:t>
      </w:r>
      <w:r w:rsidR="00454EE3">
        <w:rPr>
          <w:spacing w:val="9"/>
        </w:rPr>
        <w:t xml:space="preserve"> </w:t>
      </w:r>
      <w:r w:rsidR="00454EE3">
        <w:rPr>
          <w:spacing w:val="-3"/>
        </w:rPr>
        <w:t>k</w:t>
      </w:r>
      <w:r w:rsidR="00454EE3">
        <w:t>uruluş</w:t>
      </w:r>
      <w:r w:rsidR="00454EE3">
        <w:rPr>
          <w:spacing w:val="1"/>
        </w:rPr>
        <w:t>l</w:t>
      </w:r>
      <w:r w:rsidR="00454EE3">
        <w:rPr>
          <w:spacing w:val="-2"/>
        </w:rPr>
        <w:t>a</w:t>
      </w:r>
      <w:r w:rsidR="00454EE3">
        <w:t>rca,</w:t>
      </w:r>
      <w:r w:rsidR="00454EE3">
        <w:rPr>
          <w:spacing w:val="10"/>
        </w:rPr>
        <w:t xml:space="preserve"> </w:t>
      </w:r>
      <w:r w:rsidR="00454EE3">
        <w:t>en</w:t>
      </w:r>
      <w:r w:rsidR="00454EE3">
        <w:rPr>
          <w:spacing w:val="-2"/>
        </w:rPr>
        <w:t>er</w:t>
      </w:r>
      <w:r w:rsidR="00454EE3">
        <w:t>jin</w:t>
      </w:r>
      <w:r w:rsidR="00454EE3">
        <w:rPr>
          <w:spacing w:val="-2"/>
        </w:rPr>
        <w:t>i</w:t>
      </w:r>
      <w:r w:rsidR="00454EE3">
        <w:t>n e</w:t>
      </w:r>
      <w:r w:rsidR="00454EE3">
        <w:rPr>
          <w:spacing w:val="1"/>
        </w:rPr>
        <w:t>t</w:t>
      </w:r>
      <w:r w:rsidR="00454EE3">
        <w:rPr>
          <w:spacing w:val="-3"/>
        </w:rPr>
        <w:t>k</w:t>
      </w:r>
      <w:r w:rsidR="00454EE3">
        <w:t>in</w:t>
      </w:r>
      <w:r w:rsidR="00454EE3">
        <w:rPr>
          <w:spacing w:val="7"/>
        </w:rPr>
        <w:t xml:space="preserve"> </w:t>
      </w:r>
      <w:r w:rsidR="00454EE3">
        <w:rPr>
          <w:spacing w:val="-3"/>
        </w:rPr>
        <w:t>v</w:t>
      </w:r>
      <w:r w:rsidR="00454EE3">
        <w:t>e</w:t>
      </w:r>
      <w:r w:rsidR="00454EE3">
        <w:rPr>
          <w:spacing w:val="7"/>
        </w:rPr>
        <w:t xml:space="preserve"> </w:t>
      </w:r>
      <w:r w:rsidR="00454EE3">
        <w:rPr>
          <w:spacing w:val="-3"/>
        </w:rPr>
        <w:t>v</w:t>
      </w:r>
      <w:r w:rsidR="00454EE3">
        <w:t>e</w:t>
      </w:r>
      <w:r w:rsidR="00454EE3">
        <w:rPr>
          <w:spacing w:val="1"/>
        </w:rPr>
        <w:t>r</w:t>
      </w:r>
      <w:r w:rsidR="00454EE3">
        <w:t>i</w:t>
      </w:r>
      <w:r w:rsidR="00454EE3">
        <w:rPr>
          <w:spacing w:val="-4"/>
        </w:rPr>
        <w:t>m</w:t>
      </w:r>
      <w:r w:rsidR="00454EE3">
        <w:t>li</w:t>
      </w:r>
      <w:r w:rsidR="00454EE3">
        <w:rPr>
          <w:spacing w:val="8"/>
        </w:rPr>
        <w:t xml:space="preserve"> </w:t>
      </w:r>
      <w:r w:rsidR="00454EE3">
        <w:rPr>
          <w:spacing w:val="-3"/>
        </w:rPr>
        <w:t>k</w:t>
      </w:r>
      <w:r w:rsidR="00454EE3">
        <w:t>u</w:t>
      </w:r>
      <w:r w:rsidR="00454EE3">
        <w:rPr>
          <w:spacing w:val="-2"/>
        </w:rPr>
        <w:t>l</w:t>
      </w:r>
      <w:r w:rsidR="00454EE3">
        <w:t>la</w:t>
      </w:r>
      <w:r w:rsidR="00454EE3">
        <w:rPr>
          <w:spacing w:val="-2"/>
        </w:rPr>
        <w:t>n</w:t>
      </w:r>
      <w:r w:rsidR="00454EE3">
        <w:t>ı</w:t>
      </w:r>
      <w:r w:rsidR="00454EE3">
        <w:rPr>
          <w:spacing w:val="-2"/>
        </w:rPr>
        <w:t>l</w:t>
      </w:r>
      <w:r w:rsidR="00454EE3">
        <w:rPr>
          <w:spacing w:val="-4"/>
        </w:rPr>
        <w:t>m</w:t>
      </w:r>
      <w:r w:rsidR="00454EE3">
        <w:t>ası,</w:t>
      </w:r>
      <w:r w:rsidR="00454EE3">
        <w:rPr>
          <w:spacing w:val="7"/>
        </w:rPr>
        <w:t xml:space="preserve"> </w:t>
      </w:r>
      <w:r w:rsidR="00454EE3">
        <w:t>ene</w:t>
      </w:r>
      <w:r w:rsidR="00454EE3">
        <w:rPr>
          <w:spacing w:val="-2"/>
        </w:rPr>
        <w:t>r</w:t>
      </w:r>
      <w:r w:rsidR="00454EE3">
        <w:t>ji</w:t>
      </w:r>
      <w:r w:rsidR="00454EE3">
        <w:rPr>
          <w:spacing w:val="6"/>
        </w:rPr>
        <w:t xml:space="preserve"> </w:t>
      </w:r>
      <w:r w:rsidR="00454EE3">
        <w:rPr>
          <w:spacing w:val="-2"/>
        </w:rPr>
        <w:t>i</w:t>
      </w:r>
      <w:r w:rsidR="00454EE3">
        <w:t>s</w:t>
      </w:r>
      <w:r w:rsidR="00454EE3">
        <w:rPr>
          <w:spacing w:val="1"/>
        </w:rPr>
        <w:t>r</w:t>
      </w:r>
      <w:r w:rsidR="00454EE3">
        <w:rPr>
          <w:spacing w:val="-2"/>
        </w:rPr>
        <w:t>a</w:t>
      </w:r>
      <w:r w:rsidR="00454EE3">
        <w:t>f</w:t>
      </w:r>
      <w:r w:rsidR="00454EE3">
        <w:rPr>
          <w:spacing w:val="-2"/>
        </w:rPr>
        <w:t>ı</w:t>
      </w:r>
      <w:r w:rsidR="00454EE3">
        <w:t>nın</w:t>
      </w:r>
      <w:r w:rsidR="00454EE3">
        <w:rPr>
          <w:spacing w:val="5"/>
        </w:rPr>
        <w:t xml:space="preserve"> </w:t>
      </w:r>
      <w:r w:rsidR="00454EE3">
        <w:t>ön</w:t>
      </w:r>
      <w:r w:rsidR="00454EE3">
        <w:rPr>
          <w:spacing w:val="-2"/>
        </w:rPr>
        <w:t>le</w:t>
      </w:r>
      <w:r w:rsidR="00454EE3">
        <w:t>n</w:t>
      </w:r>
      <w:r w:rsidR="00454EE3">
        <w:rPr>
          <w:spacing w:val="-4"/>
        </w:rPr>
        <w:t>m</w:t>
      </w:r>
      <w:r w:rsidR="00454EE3">
        <w:t>esi,</w:t>
      </w:r>
      <w:r w:rsidR="00454EE3">
        <w:rPr>
          <w:spacing w:val="7"/>
        </w:rPr>
        <w:t xml:space="preserve"> </w:t>
      </w:r>
      <w:r w:rsidR="00454EE3">
        <w:t>en</w:t>
      </w:r>
      <w:r w:rsidR="00454EE3">
        <w:rPr>
          <w:spacing w:val="-2"/>
        </w:rPr>
        <w:t>er</w:t>
      </w:r>
      <w:r w:rsidR="00454EE3">
        <w:t>ji</w:t>
      </w:r>
      <w:r w:rsidR="00454EE3">
        <w:rPr>
          <w:spacing w:val="8"/>
        </w:rPr>
        <w:t xml:space="preserve"> </w:t>
      </w:r>
      <w:r w:rsidR="00454EE3">
        <w:rPr>
          <w:spacing w:val="-4"/>
        </w:rPr>
        <w:t>m</w:t>
      </w:r>
      <w:r w:rsidR="00454EE3">
        <w:t>a</w:t>
      </w:r>
      <w:r w:rsidR="00454EE3">
        <w:rPr>
          <w:spacing w:val="1"/>
        </w:rPr>
        <w:t>l</w:t>
      </w:r>
      <w:r w:rsidR="00454EE3">
        <w:t>i</w:t>
      </w:r>
      <w:r w:rsidR="00454EE3">
        <w:rPr>
          <w:spacing w:val="-3"/>
        </w:rPr>
        <w:t>y</w:t>
      </w:r>
      <w:r w:rsidR="00454EE3">
        <w:t>e</w:t>
      </w:r>
      <w:r w:rsidR="00454EE3">
        <w:rPr>
          <w:spacing w:val="-2"/>
        </w:rPr>
        <w:t>t</w:t>
      </w:r>
      <w:r w:rsidR="00454EE3">
        <w:t>le</w:t>
      </w:r>
      <w:r w:rsidR="00454EE3">
        <w:rPr>
          <w:spacing w:val="-2"/>
        </w:rPr>
        <w:t>r</w:t>
      </w:r>
      <w:r w:rsidR="00454EE3">
        <w:t>i</w:t>
      </w:r>
      <w:r w:rsidR="00454EE3">
        <w:rPr>
          <w:spacing w:val="-3"/>
        </w:rPr>
        <w:t>n</w:t>
      </w:r>
      <w:r w:rsidR="00454EE3">
        <w:rPr>
          <w:spacing w:val="-2"/>
        </w:rPr>
        <w:t>i</w:t>
      </w:r>
      <w:r w:rsidR="00454EE3">
        <w:t>n</w:t>
      </w:r>
      <w:r w:rsidR="00454EE3">
        <w:rPr>
          <w:spacing w:val="7"/>
        </w:rPr>
        <w:t xml:space="preserve"> </w:t>
      </w:r>
      <w:r w:rsidR="00454EE3">
        <w:rPr>
          <w:spacing w:val="-3"/>
        </w:rPr>
        <w:t>k</w:t>
      </w:r>
      <w:r w:rsidR="00454EE3">
        <w:t>urum</w:t>
      </w:r>
      <w:r w:rsidR="00454EE3">
        <w:rPr>
          <w:spacing w:val="3"/>
        </w:rPr>
        <w:t xml:space="preserve"> </w:t>
      </w:r>
      <w:r w:rsidR="00454EE3">
        <w:t>bütçe</w:t>
      </w:r>
      <w:r w:rsidR="00454EE3">
        <w:rPr>
          <w:spacing w:val="-2"/>
        </w:rPr>
        <w:t>s</w:t>
      </w:r>
      <w:r w:rsidR="00454EE3">
        <w:t>i ü</w:t>
      </w:r>
      <w:r w:rsidR="00454EE3">
        <w:rPr>
          <w:spacing w:val="-2"/>
        </w:rPr>
        <w:t>z</w:t>
      </w:r>
      <w:r w:rsidR="00454EE3">
        <w:t>e</w:t>
      </w:r>
      <w:r w:rsidR="00454EE3">
        <w:rPr>
          <w:spacing w:val="1"/>
        </w:rPr>
        <w:t>r</w:t>
      </w:r>
      <w:r w:rsidR="00454EE3">
        <w:t>inde</w:t>
      </w:r>
      <w:r w:rsidR="00454EE3">
        <w:rPr>
          <w:spacing w:val="-2"/>
        </w:rPr>
        <w:t>k</w:t>
      </w:r>
      <w:r w:rsidR="00454EE3">
        <w:t>i</w:t>
      </w:r>
      <w:r w:rsidR="00454EE3">
        <w:rPr>
          <w:spacing w:val="29"/>
        </w:rPr>
        <w:t xml:space="preserve"> </w:t>
      </w:r>
      <w:r w:rsidR="00454EE3">
        <w:rPr>
          <w:spacing w:val="-3"/>
        </w:rPr>
        <w:t>y</w:t>
      </w:r>
      <w:r w:rsidR="00454EE3">
        <w:t>ü</w:t>
      </w:r>
      <w:r w:rsidR="00454EE3">
        <w:rPr>
          <w:spacing w:val="-3"/>
        </w:rPr>
        <w:t>k</w:t>
      </w:r>
      <w:r w:rsidR="00454EE3">
        <w:t>ünün</w:t>
      </w:r>
      <w:r w:rsidR="00454EE3">
        <w:rPr>
          <w:spacing w:val="28"/>
        </w:rPr>
        <w:t xml:space="preserve"> </w:t>
      </w:r>
      <w:r w:rsidR="00454EE3">
        <w:t>a</w:t>
      </w:r>
      <w:r w:rsidR="00454EE3">
        <w:rPr>
          <w:spacing w:val="-2"/>
        </w:rPr>
        <w:t>z</w:t>
      </w:r>
      <w:r w:rsidR="00454EE3">
        <w:t>a</w:t>
      </w:r>
      <w:r w:rsidR="00454EE3">
        <w:rPr>
          <w:spacing w:val="-2"/>
        </w:rPr>
        <w:t>l</w:t>
      </w:r>
      <w:r w:rsidR="00454EE3">
        <w:t>t</w:t>
      </w:r>
      <w:r w:rsidR="00454EE3">
        <w:rPr>
          <w:spacing w:val="-2"/>
        </w:rPr>
        <w:t>ıl</w:t>
      </w:r>
      <w:r w:rsidR="00454EE3">
        <w:rPr>
          <w:spacing w:val="-4"/>
        </w:rPr>
        <w:t>m</w:t>
      </w:r>
      <w:r w:rsidR="00454EE3">
        <w:t>ası,</w:t>
      </w:r>
      <w:r w:rsidR="00454EE3">
        <w:rPr>
          <w:spacing w:val="28"/>
        </w:rPr>
        <w:t xml:space="preserve"> </w:t>
      </w:r>
      <w:r w:rsidR="00454EE3">
        <w:t>çe</w:t>
      </w:r>
      <w:r w:rsidR="00454EE3">
        <w:rPr>
          <w:spacing w:val="-3"/>
        </w:rPr>
        <w:t>v</w:t>
      </w:r>
      <w:r w:rsidR="00454EE3">
        <w:t>ren</w:t>
      </w:r>
      <w:r w:rsidR="00454EE3">
        <w:rPr>
          <w:spacing w:val="-2"/>
        </w:rPr>
        <w:t>i</w:t>
      </w:r>
      <w:r w:rsidR="00454EE3">
        <w:t>n</w:t>
      </w:r>
      <w:r w:rsidR="00454EE3">
        <w:rPr>
          <w:spacing w:val="28"/>
        </w:rPr>
        <w:t xml:space="preserve"> </w:t>
      </w:r>
      <w:r w:rsidR="00454EE3">
        <w:rPr>
          <w:spacing w:val="-3"/>
        </w:rPr>
        <w:t>k</w:t>
      </w:r>
      <w:r w:rsidR="00454EE3">
        <w:t>orun</w:t>
      </w:r>
      <w:r w:rsidR="00454EE3">
        <w:rPr>
          <w:spacing w:val="-4"/>
        </w:rPr>
        <w:t>m</w:t>
      </w:r>
      <w:r w:rsidR="00454EE3">
        <w:t>ası,</w:t>
      </w:r>
      <w:r w:rsidR="00454EE3">
        <w:rPr>
          <w:spacing w:val="26"/>
        </w:rPr>
        <w:t xml:space="preserve"> </w:t>
      </w:r>
      <w:r w:rsidR="00454EE3">
        <w:t>ene</w:t>
      </w:r>
      <w:r w:rsidR="00454EE3">
        <w:rPr>
          <w:spacing w:val="-2"/>
        </w:rPr>
        <w:t>r</w:t>
      </w:r>
      <w:r w:rsidR="00454EE3">
        <w:t>ji</w:t>
      </w:r>
      <w:r w:rsidR="00454EE3">
        <w:rPr>
          <w:spacing w:val="27"/>
        </w:rPr>
        <w:t xml:space="preserve"> </w:t>
      </w:r>
      <w:r w:rsidR="00454EE3">
        <w:rPr>
          <w:spacing w:val="-3"/>
        </w:rPr>
        <w:t>k</w:t>
      </w:r>
      <w:r w:rsidR="00454EE3">
        <w:t>ull</w:t>
      </w:r>
      <w:r w:rsidR="00454EE3">
        <w:rPr>
          <w:spacing w:val="-2"/>
        </w:rPr>
        <w:t>a</w:t>
      </w:r>
      <w:r w:rsidR="00454EE3">
        <w:t>nı</w:t>
      </w:r>
      <w:r w:rsidR="00454EE3">
        <w:rPr>
          <w:spacing w:val="-4"/>
        </w:rPr>
        <w:t>m</w:t>
      </w:r>
      <w:r w:rsidR="00454EE3">
        <w:t>ında</w:t>
      </w:r>
      <w:r w:rsidR="00454EE3">
        <w:rPr>
          <w:spacing w:val="29"/>
        </w:rPr>
        <w:t xml:space="preserve"> </w:t>
      </w:r>
      <w:r w:rsidR="00454EE3">
        <w:rPr>
          <w:spacing w:val="-3"/>
        </w:rPr>
        <w:t>v</w:t>
      </w:r>
      <w:r w:rsidR="00454EE3">
        <w:t>e</w:t>
      </w:r>
      <w:r w:rsidR="00454EE3">
        <w:rPr>
          <w:spacing w:val="-2"/>
        </w:rPr>
        <w:t>r</w:t>
      </w:r>
      <w:r w:rsidR="00454EE3">
        <w:t>i</w:t>
      </w:r>
      <w:r w:rsidR="00454EE3">
        <w:rPr>
          <w:spacing w:val="-2"/>
        </w:rPr>
        <w:t>m</w:t>
      </w:r>
      <w:r w:rsidR="00454EE3">
        <w:t>l</w:t>
      </w:r>
      <w:r w:rsidR="00454EE3">
        <w:rPr>
          <w:spacing w:val="-2"/>
        </w:rPr>
        <w:t>i</w:t>
      </w:r>
      <w:r w:rsidR="00454EE3">
        <w:t>li</w:t>
      </w:r>
      <w:r w:rsidR="00454EE3">
        <w:rPr>
          <w:spacing w:val="-3"/>
        </w:rPr>
        <w:t>ğ</w:t>
      </w:r>
      <w:r w:rsidR="00454EE3">
        <w:t>in</w:t>
      </w:r>
      <w:r w:rsidR="00454EE3">
        <w:rPr>
          <w:spacing w:val="26"/>
        </w:rPr>
        <w:t xml:space="preserve"> </w:t>
      </w:r>
      <w:r w:rsidR="00454EE3">
        <w:t>a</w:t>
      </w:r>
      <w:r w:rsidR="00454EE3">
        <w:rPr>
          <w:spacing w:val="-2"/>
        </w:rPr>
        <w:t>r</w:t>
      </w:r>
      <w:r w:rsidR="00454EE3">
        <w:t>t</w:t>
      </w:r>
      <w:r w:rsidR="00454EE3">
        <w:rPr>
          <w:spacing w:val="6"/>
        </w:rPr>
        <w:t>ı</w:t>
      </w:r>
      <w:r w:rsidR="00454EE3">
        <w:t>r</w:t>
      </w:r>
      <w:r w:rsidR="00454EE3">
        <w:rPr>
          <w:spacing w:val="-2"/>
        </w:rPr>
        <w:t>ı</w:t>
      </w:r>
      <w:r w:rsidR="00454EE3">
        <w:t>l</w:t>
      </w:r>
      <w:r w:rsidR="00454EE3">
        <w:rPr>
          <w:spacing w:val="-4"/>
        </w:rPr>
        <w:t>m</w:t>
      </w:r>
      <w:r w:rsidR="00454EE3">
        <w:t>ası a</w:t>
      </w:r>
      <w:r w:rsidR="00454EE3">
        <w:rPr>
          <w:spacing w:val="-4"/>
        </w:rPr>
        <w:t>m</w:t>
      </w:r>
      <w:r w:rsidR="00454EE3">
        <w:t>acı</w:t>
      </w:r>
      <w:r w:rsidR="00454EE3">
        <w:rPr>
          <w:spacing w:val="-3"/>
        </w:rPr>
        <w:t>y</w:t>
      </w:r>
      <w:r w:rsidR="00454EE3">
        <w:t>la</w:t>
      </w:r>
      <w:r w:rsidR="00454EE3">
        <w:rPr>
          <w:spacing w:val="22"/>
        </w:rPr>
        <w:t xml:space="preserve"> </w:t>
      </w:r>
      <w:r w:rsidR="00454EE3">
        <w:rPr>
          <w:spacing w:val="-3"/>
        </w:rPr>
        <w:t>y</w:t>
      </w:r>
      <w:r w:rsidR="00454EE3">
        <w:t>ap</w:t>
      </w:r>
      <w:r w:rsidR="00454EE3">
        <w:rPr>
          <w:spacing w:val="1"/>
        </w:rPr>
        <w:t>ı</w:t>
      </w:r>
      <w:r w:rsidR="00454EE3">
        <w:t>l</w:t>
      </w:r>
      <w:r w:rsidR="00454EE3">
        <w:rPr>
          <w:spacing w:val="-2"/>
        </w:rPr>
        <w:t>a</w:t>
      </w:r>
      <w:r w:rsidR="00454EE3">
        <w:t>cak</w:t>
      </w:r>
      <w:r w:rsidR="00454EE3">
        <w:rPr>
          <w:spacing w:val="19"/>
        </w:rPr>
        <w:t xml:space="preserve"> </w:t>
      </w:r>
      <w:r w:rsidR="00454EE3">
        <w:t>ça</w:t>
      </w:r>
      <w:r w:rsidR="00454EE3">
        <w:rPr>
          <w:spacing w:val="-2"/>
        </w:rPr>
        <w:t>l</w:t>
      </w:r>
      <w:r w:rsidR="00454EE3">
        <w:t>ı</w:t>
      </w:r>
      <w:r w:rsidR="00454EE3">
        <w:rPr>
          <w:spacing w:val="-2"/>
        </w:rPr>
        <w:t>ş</w:t>
      </w:r>
      <w:r w:rsidR="00454EE3">
        <w:rPr>
          <w:spacing w:val="-4"/>
        </w:rPr>
        <w:t>m</w:t>
      </w:r>
      <w:r w:rsidR="00454EE3">
        <w:t>a</w:t>
      </w:r>
      <w:r w:rsidR="00454EE3">
        <w:rPr>
          <w:spacing w:val="1"/>
        </w:rPr>
        <w:t>l</w:t>
      </w:r>
      <w:r w:rsidR="00454EE3">
        <w:t>a</w:t>
      </w:r>
      <w:r w:rsidR="00454EE3">
        <w:rPr>
          <w:spacing w:val="1"/>
        </w:rPr>
        <w:t>r</w:t>
      </w:r>
      <w:r w:rsidR="00454EE3">
        <w:t>ın</w:t>
      </w:r>
      <w:r w:rsidR="00454EE3">
        <w:rPr>
          <w:spacing w:val="21"/>
        </w:rPr>
        <w:t xml:space="preserve"> </w:t>
      </w:r>
      <w:r w:rsidR="00454EE3">
        <w:rPr>
          <w:spacing w:val="-3"/>
        </w:rPr>
        <w:t>u</w:t>
      </w:r>
      <w:r w:rsidR="00454EE3">
        <w:t>sul</w:t>
      </w:r>
      <w:r w:rsidR="00454EE3">
        <w:rPr>
          <w:spacing w:val="23"/>
        </w:rPr>
        <w:t xml:space="preserve"> </w:t>
      </w:r>
      <w:r w:rsidR="00454EE3">
        <w:rPr>
          <w:spacing w:val="-3"/>
        </w:rPr>
        <w:t>v</w:t>
      </w:r>
      <w:r w:rsidR="00454EE3">
        <w:t>e</w:t>
      </w:r>
      <w:r w:rsidR="00454EE3">
        <w:rPr>
          <w:spacing w:val="22"/>
        </w:rPr>
        <w:t xml:space="preserve"> </w:t>
      </w:r>
      <w:r w:rsidR="00454EE3">
        <w:t>e</w:t>
      </w:r>
      <w:r w:rsidR="00454EE3">
        <w:rPr>
          <w:spacing w:val="-2"/>
        </w:rPr>
        <w:t>s</w:t>
      </w:r>
      <w:r w:rsidR="00454EE3">
        <w:t>a</w:t>
      </w:r>
      <w:r w:rsidR="00454EE3">
        <w:rPr>
          <w:spacing w:val="-2"/>
        </w:rPr>
        <w:t>s</w:t>
      </w:r>
      <w:r w:rsidR="00454EE3">
        <w:t>la</w:t>
      </w:r>
      <w:r w:rsidR="00454EE3">
        <w:rPr>
          <w:spacing w:val="-2"/>
        </w:rPr>
        <w:t>r</w:t>
      </w:r>
      <w:r w:rsidR="00454EE3">
        <w:t>ı</w:t>
      </w:r>
      <w:r w:rsidR="00454EE3">
        <w:rPr>
          <w:spacing w:val="-3"/>
        </w:rPr>
        <w:t>n</w:t>
      </w:r>
      <w:r w:rsidR="00454EE3">
        <w:t>ı</w:t>
      </w:r>
      <w:r w:rsidR="00454EE3">
        <w:rPr>
          <w:spacing w:val="22"/>
        </w:rPr>
        <w:t xml:space="preserve"> </w:t>
      </w:r>
      <w:r w:rsidR="00454EE3">
        <w:rPr>
          <w:spacing w:val="-3"/>
        </w:rPr>
        <w:t>k</w:t>
      </w:r>
      <w:r w:rsidR="00454EE3">
        <w:t>apsa</w:t>
      </w:r>
      <w:r w:rsidR="00454EE3">
        <w:rPr>
          <w:spacing w:val="-2"/>
        </w:rPr>
        <w:t>y</w:t>
      </w:r>
      <w:r w:rsidR="00454EE3">
        <w:t>an</w:t>
      </w:r>
      <w:r w:rsidR="00454EE3">
        <w:rPr>
          <w:spacing w:val="22"/>
        </w:rPr>
        <w:t xml:space="preserve"> </w:t>
      </w:r>
      <w:r w:rsidR="00454EE3">
        <w:rPr>
          <w:spacing w:val="-3"/>
        </w:rPr>
        <w:t>v</w:t>
      </w:r>
      <w:r w:rsidR="00454EE3">
        <w:t>e</w:t>
      </w:r>
      <w:r w:rsidR="00454EE3">
        <w:rPr>
          <w:spacing w:val="28"/>
        </w:rPr>
        <w:t xml:space="preserve"> </w:t>
      </w:r>
      <w:r w:rsidR="00454EE3">
        <w:t>Ene</w:t>
      </w:r>
      <w:r w:rsidR="00454EE3">
        <w:rPr>
          <w:spacing w:val="-2"/>
        </w:rPr>
        <w:t>r</w:t>
      </w:r>
      <w:r w:rsidR="00454EE3">
        <w:t>ji</w:t>
      </w:r>
      <w:r w:rsidR="00454EE3">
        <w:rPr>
          <w:spacing w:val="22"/>
        </w:rPr>
        <w:t xml:space="preserve"> </w:t>
      </w:r>
      <w:r w:rsidR="00454EE3">
        <w:rPr>
          <w:spacing w:val="-3"/>
        </w:rPr>
        <w:t>v</w:t>
      </w:r>
      <w:r w:rsidR="00454EE3">
        <w:t>e</w:t>
      </w:r>
      <w:r w:rsidR="00454EE3">
        <w:rPr>
          <w:spacing w:val="19"/>
        </w:rPr>
        <w:t xml:space="preserve"> </w:t>
      </w:r>
      <w:r w:rsidR="00454EE3">
        <w:rPr>
          <w:spacing w:val="1"/>
        </w:rPr>
        <w:t>T</w:t>
      </w:r>
      <w:r w:rsidR="00454EE3">
        <w:rPr>
          <w:spacing w:val="-2"/>
        </w:rPr>
        <w:t>a</w:t>
      </w:r>
      <w:r w:rsidR="00454EE3">
        <w:t>b</w:t>
      </w:r>
      <w:r w:rsidR="00454EE3">
        <w:rPr>
          <w:spacing w:val="-2"/>
        </w:rPr>
        <w:t>i</w:t>
      </w:r>
      <w:r w:rsidR="00454EE3">
        <w:t>i</w:t>
      </w:r>
      <w:r w:rsidR="00454EE3">
        <w:rPr>
          <w:spacing w:val="22"/>
        </w:rPr>
        <w:t xml:space="preserve"> </w:t>
      </w:r>
      <w:r w:rsidR="00454EE3">
        <w:rPr>
          <w:spacing w:val="-2"/>
        </w:rPr>
        <w:t>K</w:t>
      </w:r>
      <w:r w:rsidR="00454EE3">
        <w:t>a</w:t>
      </w:r>
      <w:r w:rsidR="00454EE3">
        <w:rPr>
          <w:spacing w:val="-2"/>
        </w:rPr>
        <w:t>y</w:t>
      </w:r>
      <w:r w:rsidR="00454EE3">
        <w:t>na</w:t>
      </w:r>
      <w:r w:rsidR="00454EE3">
        <w:rPr>
          <w:spacing w:val="-2"/>
        </w:rPr>
        <w:t>k</w:t>
      </w:r>
      <w:r w:rsidR="00454EE3">
        <w:t xml:space="preserve">lar </w:t>
      </w:r>
      <w:r w:rsidR="00454EE3">
        <w:rPr>
          <w:spacing w:val="-1"/>
        </w:rPr>
        <w:t>B</w:t>
      </w:r>
      <w:r w:rsidR="00454EE3">
        <w:t>a</w:t>
      </w:r>
      <w:r w:rsidR="00454EE3">
        <w:rPr>
          <w:spacing w:val="-2"/>
        </w:rPr>
        <w:t>k</w:t>
      </w:r>
      <w:r w:rsidR="00454EE3">
        <w:t>an</w:t>
      </w:r>
      <w:r w:rsidR="00454EE3">
        <w:rPr>
          <w:spacing w:val="1"/>
        </w:rPr>
        <w:t>l</w:t>
      </w:r>
      <w:r w:rsidR="00454EE3">
        <w:t>ı</w:t>
      </w:r>
      <w:r w:rsidR="00454EE3">
        <w:rPr>
          <w:spacing w:val="-3"/>
        </w:rPr>
        <w:t>ğ</w:t>
      </w:r>
      <w:r w:rsidR="00454EE3">
        <w:t>ından</w:t>
      </w:r>
      <w:r w:rsidR="00454EE3">
        <w:rPr>
          <w:spacing w:val="-1"/>
        </w:rPr>
        <w:t xml:space="preserve"> </w:t>
      </w:r>
      <w:r w:rsidR="00454EE3">
        <w:t>u</w:t>
      </w:r>
      <w:r w:rsidR="00454EE3">
        <w:rPr>
          <w:spacing w:val="-3"/>
        </w:rPr>
        <w:t>yg</w:t>
      </w:r>
      <w:r w:rsidR="00454EE3">
        <w:t>un</w:t>
      </w:r>
      <w:r w:rsidR="00454EE3">
        <w:rPr>
          <w:spacing w:val="2"/>
        </w:rPr>
        <w:t xml:space="preserve"> </w:t>
      </w:r>
      <w:r w:rsidR="00454EE3">
        <w:rPr>
          <w:spacing w:val="-3"/>
        </w:rPr>
        <w:t>g</w:t>
      </w:r>
      <w:r w:rsidR="00454EE3">
        <w:t>örüş</w:t>
      </w:r>
      <w:r w:rsidR="00454EE3">
        <w:rPr>
          <w:spacing w:val="-2"/>
        </w:rPr>
        <w:t xml:space="preserve"> </w:t>
      </w:r>
      <w:r w:rsidR="00454EE3">
        <w:t>a</w:t>
      </w:r>
      <w:r w:rsidR="00454EE3">
        <w:rPr>
          <w:spacing w:val="1"/>
        </w:rPr>
        <w:t>l</w:t>
      </w:r>
      <w:r w:rsidR="00454EE3">
        <w:rPr>
          <w:spacing w:val="-2"/>
        </w:rPr>
        <w:t>ı</w:t>
      </w:r>
      <w:r w:rsidR="00454EE3">
        <w:t>na</w:t>
      </w:r>
      <w:r w:rsidR="00454EE3">
        <w:rPr>
          <w:spacing w:val="-2"/>
        </w:rPr>
        <w:t>r</w:t>
      </w:r>
      <w:r w:rsidR="00454EE3">
        <w:t>ak</w:t>
      </w:r>
      <w:r w:rsidR="00454EE3">
        <w:rPr>
          <w:spacing w:val="-2"/>
        </w:rPr>
        <w:t xml:space="preserve"> </w:t>
      </w:r>
      <w:r w:rsidR="00454EE3">
        <w:t>ha</w:t>
      </w:r>
      <w:r w:rsidR="00454EE3">
        <w:rPr>
          <w:spacing w:val="-2"/>
        </w:rPr>
        <w:t>z</w:t>
      </w:r>
      <w:r w:rsidR="00454EE3">
        <w:t>ır</w:t>
      </w:r>
      <w:r w:rsidR="00454EE3">
        <w:rPr>
          <w:spacing w:val="-2"/>
        </w:rPr>
        <w:t>l</w:t>
      </w:r>
      <w:r w:rsidR="00454EE3">
        <w:t xml:space="preserve">anan </w:t>
      </w:r>
      <w:r w:rsidR="00454EE3">
        <w:rPr>
          <w:spacing w:val="-3"/>
        </w:rPr>
        <w:t>y</w:t>
      </w:r>
      <w:r w:rsidR="00454EE3">
        <w:t>ön</w:t>
      </w:r>
      <w:r w:rsidR="00454EE3">
        <w:rPr>
          <w:spacing w:val="-2"/>
        </w:rPr>
        <w:t>e</w:t>
      </w:r>
      <w:r w:rsidR="00454EE3">
        <w:t>r</w:t>
      </w:r>
      <w:r w:rsidR="00454EE3">
        <w:rPr>
          <w:spacing w:val="-3"/>
        </w:rPr>
        <w:t>g</w:t>
      </w:r>
      <w:r w:rsidR="00454EE3">
        <w:t>e</w:t>
      </w:r>
      <w:r w:rsidR="00454EE3">
        <w:rPr>
          <w:spacing w:val="-2"/>
        </w:rPr>
        <w:t>y</w:t>
      </w:r>
      <w:r w:rsidR="00454EE3">
        <w:t>i,</w:t>
      </w:r>
      <w:proofErr w:type="gramEnd"/>
    </w:p>
    <w:p w:rsidR="00454EE3" w:rsidRDefault="002B34BF" w:rsidP="00711ECA">
      <w:pPr>
        <w:pStyle w:val="GvdeMetni"/>
        <w:kinsoku w:val="0"/>
        <w:overflowPunct w:val="0"/>
        <w:spacing w:before="17" w:line="250" w:lineRule="exact"/>
        <w:ind w:left="0" w:right="117" w:firstLine="0"/>
        <w:jc w:val="both"/>
      </w:pPr>
      <w:proofErr w:type="spellStart"/>
      <w:r>
        <w:t>gg</w:t>
      </w:r>
      <w:proofErr w:type="spellEnd"/>
      <w:r>
        <w:t xml:space="preserve">) </w:t>
      </w:r>
      <w:r w:rsidR="00454EE3">
        <w:rPr>
          <w:b/>
          <w:bCs/>
          <w:spacing w:val="1"/>
        </w:rPr>
        <w:t>Y</w:t>
      </w:r>
      <w:r w:rsidR="00454EE3">
        <w:rPr>
          <w:b/>
          <w:bCs/>
        </w:rPr>
        <w:t>ön</w:t>
      </w:r>
      <w:r w:rsidR="00454EE3">
        <w:rPr>
          <w:b/>
          <w:bCs/>
          <w:spacing w:val="-3"/>
        </w:rPr>
        <w:t>e</w:t>
      </w:r>
      <w:r w:rsidR="00454EE3">
        <w:rPr>
          <w:b/>
          <w:bCs/>
        </w:rPr>
        <w:t>t</w:t>
      </w:r>
      <w:r w:rsidR="00454EE3">
        <w:rPr>
          <w:b/>
          <w:bCs/>
          <w:spacing w:val="-2"/>
        </w:rPr>
        <w:t>i</w:t>
      </w:r>
      <w:r w:rsidR="00454EE3">
        <w:rPr>
          <w:b/>
          <w:bCs/>
        </w:rPr>
        <w:t>m</w:t>
      </w:r>
      <w:r w:rsidR="00454EE3">
        <w:rPr>
          <w:b/>
          <w:bCs/>
          <w:spacing w:val="12"/>
        </w:rPr>
        <w:t xml:space="preserve"> </w:t>
      </w:r>
      <w:r w:rsidR="00454EE3">
        <w:rPr>
          <w:b/>
          <w:bCs/>
        </w:rPr>
        <w:t>S</w:t>
      </w:r>
      <w:r w:rsidR="00454EE3">
        <w:rPr>
          <w:b/>
          <w:bCs/>
          <w:spacing w:val="-2"/>
        </w:rPr>
        <w:t>i</w:t>
      </w:r>
      <w:r w:rsidR="00454EE3">
        <w:rPr>
          <w:b/>
          <w:bCs/>
        </w:rPr>
        <w:t>s</w:t>
      </w:r>
      <w:r w:rsidR="00454EE3">
        <w:rPr>
          <w:b/>
          <w:bCs/>
          <w:spacing w:val="-2"/>
        </w:rPr>
        <w:t>t</w:t>
      </w:r>
      <w:r w:rsidR="00454EE3">
        <w:rPr>
          <w:b/>
          <w:bCs/>
        </w:rPr>
        <w:t>e</w:t>
      </w:r>
      <w:r w:rsidR="00454EE3">
        <w:rPr>
          <w:b/>
          <w:bCs/>
          <w:spacing w:val="-2"/>
        </w:rPr>
        <w:t>m</w:t>
      </w:r>
      <w:r w:rsidR="00454EE3">
        <w:rPr>
          <w:b/>
          <w:bCs/>
        </w:rPr>
        <w:t>le</w:t>
      </w:r>
      <w:r w:rsidR="00454EE3">
        <w:rPr>
          <w:b/>
          <w:bCs/>
          <w:spacing w:val="-2"/>
        </w:rPr>
        <w:t>r</w:t>
      </w:r>
      <w:r w:rsidR="00454EE3">
        <w:rPr>
          <w:b/>
          <w:bCs/>
        </w:rPr>
        <w:t>i</w:t>
      </w:r>
      <w:r w:rsidR="00454EE3">
        <w:rPr>
          <w:b/>
          <w:bCs/>
          <w:spacing w:val="10"/>
        </w:rPr>
        <w:t xml:space="preserve"> </w:t>
      </w:r>
      <w:r w:rsidR="00454EE3">
        <w:rPr>
          <w:b/>
          <w:bCs/>
          <w:spacing w:val="1"/>
        </w:rPr>
        <w:t>B</w:t>
      </w:r>
      <w:r w:rsidR="00454EE3">
        <w:rPr>
          <w:b/>
          <w:bCs/>
          <w:spacing w:val="-2"/>
        </w:rPr>
        <w:t>i</w:t>
      </w:r>
      <w:r w:rsidR="00454EE3">
        <w:rPr>
          <w:b/>
          <w:bCs/>
        </w:rPr>
        <w:t>r</w:t>
      </w:r>
      <w:r w:rsidR="00454EE3">
        <w:rPr>
          <w:b/>
          <w:bCs/>
          <w:spacing w:val="-2"/>
        </w:rPr>
        <w:t>i</w:t>
      </w:r>
      <w:r w:rsidR="00454EE3">
        <w:rPr>
          <w:b/>
          <w:bCs/>
        </w:rPr>
        <w:t>ml</w:t>
      </w:r>
      <w:r w:rsidR="00454EE3">
        <w:rPr>
          <w:b/>
          <w:bCs/>
          <w:spacing w:val="-2"/>
        </w:rPr>
        <w:t>e</w:t>
      </w:r>
      <w:r w:rsidR="00454EE3">
        <w:rPr>
          <w:b/>
          <w:bCs/>
        </w:rPr>
        <w:t>r</w:t>
      </w:r>
      <w:r w:rsidR="00454EE3">
        <w:rPr>
          <w:b/>
          <w:bCs/>
          <w:spacing w:val="-2"/>
        </w:rPr>
        <w:t>i</w:t>
      </w:r>
      <w:r w:rsidR="00454EE3">
        <w:rPr>
          <w:b/>
          <w:bCs/>
        </w:rPr>
        <w:t>:</w:t>
      </w:r>
      <w:r w:rsidR="00454EE3">
        <w:rPr>
          <w:b/>
          <w:bCs/>
          <w:spacing w:val="16"/>
        </w:rPr>
        <w:t xml:space="preserve"> </w:t>
      </w:r>
      <w:r w:rsidR="00454EE3">
        <w:t>E</w:t>
      </w:r>
      <w:r w:rsidR="00454EE3">
        <w:rPr>
          <w:spacing w:val="-2"/>
        </w:rPr>
        <w:t>l</w:t>
      </w:r>
      <w:r w:rsidR="00454EE3">
        <w:t>e</w:t>
      </w:r>
      <w:r w:rsidR="00454EE3">
        <w:rPr>
          <w:spacing w:val="-2"/>
        </w:rPr>
        <w:t>k</w:t>
      </w:r>
      <w:r w:rsidR="00454EE3">
        <w:t>tri</w:t>
      </w:r>
      <w:r w:rsidR="00454EE3">
        <w:rPr>
          <w:spacing w:val="-3"/>
        </w:rPr>
        <w:t>k</w:t>
      </w:r>
      <w:r w:rsidR="00454EE3">
        <w:t>,</w:t>
      </w:r>
      <w:r w:rsidR="00454EE3">
        <w:rPr>
          <w:spacing w:val="12"/>
        </w:rPr>
        <w:t xml:space="preserve"> </w:t>
      </w:r>
      <w:r w:rsidR="00454EE3">
        <w:t>Su,</w:t>
      </w:r>
      <w:r w:rsidR="00454EE3">
        <w:rPr>
          <w:spacing w:val="11"/>
        </w:rPr>
        <w:t xml:space="preserve"> </w:t>
      </w:r>
      <w:r w:rsidR="00454EE3">
        <w:rPr>
          <w:spacing w:val="-2"/>
        </w:rPr>
        <w:t>M</w:t>
      </w:r>
      <w:r w:rsidR="00454EE3">
        <w:t>e</w:t>
      </w:r>
      <w:r w:rsidR="00454EE3">
        <w:rPr>
          <w:spacing w:val="-2"/>
        </w:rPr>
        <w:t>k</w:t>
      </w:r>
      <w:r w:rsidR="00454EE3">
        <w:t>an</w:t>
      </w:r>
      <w:r w:rsidR="00454EE3">
        <w:rPr>
          <w:spacing w:val="1"/>
        </w:rPr>
        <w:t>i</w:t>
      </w:r>
      <w:r w:rsidR="00454EE3">
        <w:t>k</w:t>
      </w:r>
      <w:r w:rsidR="00454EE3">
        <w:rPr>
          <w:spacing w:val="9"/>
        </w:rPr>
        <w:t xml:space="preserve"> </w:t>
      </w:r>
      <w:r w:rsidR="00454EE3">
        <w:t>Tes</w:t>
      </w:r>
      <w:r w:rsidR="00454EE3">
        <w:rPr>
          <w:spacing w:val="-2"/>
        </w:rPr>
        <w:t>i</w:t>
      </w:r>
      <w:r w:rsidR="00454EE3">
        <w:t>s</w:t>
      </w:r>
      <w:r w:rsidR="00454EE3">
        <w:rPr>
          <w:spacing w:val="-2"/>
        </w:rPr>
        <w:t>a</w:t>
      </w:r>
      <w:r w:rsidR="00454EE3">
        <w:t>t,</w:t>
      </w:r>
      <w:r w:rsidR="00454EE3">
        <w:rPr>
          <w:spacing w:val="12"/>
        </w:rPr>
        <w:t xml:space="preserve"> </w:t>
      </w:r>
      <w:r w:rsidR="00454EE3">
        <w:rPr>
          <w:spacing w:val="-1"/>
        </w:rPr>
        <w:t>B</w:t>
      </w:r>
      <w:r w:rsidR="00454EE3">
        <w:t>ina</w:t>
      </w:r>
      <w:r w:rsidR="00454EE3">
        <w:rPr>
          <w:spacing w:val="13"/>
        </w:rPr>
        <w:t xml:space="preserve"> </w:t>
      </w:r>
      <w:r w:rsidR="00454EE3">
        <w:rPr>
          <w:spacing w:val="-2"/>
        </w:rPr>
        <w:t>Y</w:t>
      </w:r>
      <w:r w:rsidR="00454EE3">
        <w:t>öne</w:t>
      </w:r>
      <w:r w:rsidR="00454EE3">
        <w:rPr>
          <w:spacing w:val="-2"/>
        </w:rPr>
        <w:t>ti</w:t>
      </w:r>
      <w:r w:rsidR="00454EE3">
        <w:t>m</w:t>
      </w:r>
      <w:r w:rsidR="00454EE3">
        <w:rPr>
          <w:spacing w:val="8"/>
        </w:rPr>
        <w:t xml:space="preserve"> </w:t>
      </w:r>
      <w:r w:rsidR="00454EE3">
        <w:t>Siste</w:t>
      </w:r>
      <w:r w:rsidR="00454EE3">
        <w:rPr>
          <w:spacing w:val="-4"/>
        </w:rPr>
        <w:t>m</w:t>
      </w:r>
      <w:r w:rsidR="00454EE3">
        <w:t>le</w:t>
      </w:r>
      <w:r w:rsidR="00454EE3">
        <w:rPr>
          <w:spacing w:val="1"/>
        </w:rPr>
        <w:t>r</w:t>
      </w:r>
      <w:r w:rsidR="00454EE3">
        <w:t>i</w:t>
      </w:r>
      <w:r w:rsidR="00454EE3">
        <w:rPr>
          <w:spacing w:val="10"/>
        </w:rPr>
        <w:t xml:space="preserve"> </w:t>
      </w:r>
      <w:r w:rsidR="00454EE3">
        <w:t>i</w:t>
      </w:r>
      <w:r w:rsidR="00454EE3">
        <w:rPr>
          <w:spacing w:val="-2"/>
        </w:rPr>
        <w:t>l</w:t>
      </w:r>
      <w:r w:rsidR="00454EE3">
        <w:t>e ih</w:t>
      </w:r>
      <w:r w:rsidR="00454EE3">
        <w:rPr>
          <w:spacing w:val="-2"/>
        </w:rPr>
        <w:t>t</w:t>
      </w:r>
      <w:r w:rsidR="00454EE3">
        <w:t>i</w:t>
      </w:r>
      <w:r w:rsidR="00454EE3">
        <w:rPr>
          <w:spacing w:val="-3"/>
        </w:rPr>
        <w:t>y</w:t>
      </w:r>
      <w:r w:rsidR="00454EE3">
        <w:t>aca</w:t>
      </w:r>
      <w:r w:rsidR="00454EE3">
        <w:rPr>
          <w:spacing w:val="10"/>
        </w:rPr>
        <w:t xml:space="preserve"> </w:t>
      </w:r>
      <w:r w:rsidR="00454EE3">
        <w:rPr>
          <w:spacing w:val="-3"/>
        </w:rPr>
        <w:t>g</w:t>
      </w:r>
      <w:r w:rsidR="00454EE3">
        <w:t>öre</w:t>
      </w:r>
      <w:r w:rsidR="00454EE3">
        <w:rPr>
          <w:spacing w:val="8"/>
        </w:rPr>
        <w:t xml:space="preserve"> </w:t>
      </w:r>
      <w:r w:rsidR="00454EE3">
        <w:t>fa</w:t>
      </w:r>
      <w:r w:rsidR="00454EE3">
        <w:rPr>
          <w:spacing w:val="1"/>
        </w:rPr>
        <w:t>r</w:t>
      </w:r>
      <w:r w:rsidR="00454EE3">
        <w:rPr>
          <w:spacing w:val="-3"/>
        </w:rPr>
        <w:t>k</w:t>
      </w:r>
      <w:r w:rsidR="00454EE3">
        <w:rPr>
          <w:spacing w:val="-2"/>
        </w:rPr>
        <w:t>l</w:t>
      </w:r>
      <w:r w:rsidR="00454EE3">
        <w:t>ı</w:t>
      </w:r>
      <w:r w:rsidR="00454EE3">
        <w:rPr>
          <w:spacing w:val="10"/>
        </w:rPr>
        <w:t xml:space="preserve"> </w:t>
      </w:r>
      <w:r w:rsidR="00454EE3">
        <w:t>a</w:t>
      </w:r>
      <w:r w:rsidR="00454EE3">
        <w:rPr>
          <w:spacing w:val="-4"/>
        </w:rPr>
        <w:t>m</w:t>
      </w:r>
      <w:r w:rsidR="00454EE3">
        <w:t>açl</w:t>
      </w:r>
      <w:r w:rsidR="00454EE3">
        <w:rPr>
          <w:spacing w:val="-2"/>
        </w:rPr>
        <w:t>a</w:t>
      </w:r>
      <w:r w:rsidR="00454EE3">
        <w:t>r</w:t>
      </w:r>
      <w:r w:rsidR="00454EE3">
        <w:rPr>
          <w:spacing w:val="7"/>
        </w:rPr>
        <w:t xml:space="preserve"> </w:t>
      </w:r>
      <w:r w:rsidR="00454EE3">
        <w:t>iç</w:t>
      </w:r>
      <w:r w:rsidR="00454EE3">
        <w:rPr>
          <w:spacing w:val="-2"/>
        </w:rPr>
        <w:t>i</w:t>
      </w:r>
      <w:r w:rsidR="00454EE3">
        <w:t>n</w:t>
      </w:r>
      <w:r w:rsidR="00454EE3">
        <w:rPr>
          <w:spacing w:val="9"/>
        </w:rPr>
        <w:t xml:space="preserve"> </w:t>
      </w:r>
      <w:r w:rsidR="00454EE3">
        <w:rPr>
          <w:spacing w:val="-3"/>
        </w:rPr>
        <w:t>k</w:t>
      </w:r>
      <w:r w:rsidR="00454EE3">
        <w:t>urul</w:t>
      </w:r>
      <w:r w:rsidR="00454EE3">
        <w:rPr>
          <w:spacing w:val="-2"/>
        </w:rPr>
        <w:t>a</w:t>
      </w:r>
      <w:r w:rsidR="00454EE3">
        <w:t>n,</w:t>
      </w:r>
      <w:r w:rsidR="00454EE3">
        <w:rPr>
          <w:spacing w:val="13"/>
        </w:rPr>
        <w:t xml:space="preserve"> </w:t>
      </w:r>
      <w:r w:rsidR="00454EE3">
        <w:rPr>
          <w:spacing w:val="-3"/>
        </w:rPr>
        <w:t>y</w:t>
      </w:r>
      <w:r w:rsidR="00454EE3">
        <w:t>öne</w:t>
      </w:r>
      <w:r w:rsidR="00454EE3">
        <w:rPr>
          <w:spacing w:val="1"/>
        </w:rPr>
        <w:t>r</w:t>
      </w:r>
      <w:r w:rsidR="00454EE3">
        <w:rPr>
          <w:spacing w:val="-3"/>
        </w:rPr>
        <w:t>g</w:t>
      </w:r>
      <w:r w:rsidR="00454EE3">
        <w:t>e</w:t>
      </w:r>
      <w:r w:rsidR="00454EE3">
        <w:rPr>
          <w:spacing w:val="9"/>
        </w:rPr>
        <w:t xml:space="preserve"> </w:t>
      </w:r>
      <w:r w:rsidR="00454EE3">
        <w:t>hü</w:t>
      </w:r>
      <w:r w:rsidR="00454EE3">
        <w:rPr>
          <w:spacing w:val="-3"/>
        </w:rPr>
        <w:t>k</w:t>
      </w:r>
      <w:r w:rsidR="00454EE3">
        <w:t>ü</w:t>
      </w:r>
      <w:r w:rsidR="00454EE3">
        <w:rPr>
          <w:spacing w:val="-4"/>
        </w:rPr>
        <w:t>m</w:t>
      </w:r>
      <w:r w:rsidR="00454EE3">
        <w:t>le</w:t>
      </w:r>
      <w:r w:rsidR="00454EE3">
        <w:rPr>
          <w:spacing w:val="1"/>
        </w:rPr>
        <w:t>r</w:t>
      </w:r>
      <w:r w:rsidR="00454EE3">
        <w:t>ine</w:t>
      </w:r>
      <w:r w:rsidR="00454EE3">
        <w:rPr>
          <w:spacing w:val="9"/>
        </w:rPr>
        <w:t xml:space="preserve"> </w:t>
      </w:r>
      <w:r w:rsidR="00454EE3">
        <w:rPr>
          <w:spacing w:val="-3"/>
        </w:rPr>
        <w:t>g</w:t>
      </w:r>
      <w:r w:rsidR="00454EE3">
        <w:t>öre</w:t>
      </w:r>
      <w:r w:rsidR="00454EE3">
        <w:rPr>
          <w:spacing w:val="9"/>
        </w:rPr>
        <w:t xml:space="preserve"> </w:t>
      </w:r>
      <w:r w:rsidR="00454EE3">
        <w:t>en</w:t>
      </w:r>
      <w:r w:rsidR="00454EE3">
        <w:rPr>
          <w:spacing w:val="-2"/>
        </w:rPr>
        <w:t>er</w:t>
      </w:r>
      <w:r w:rsidR="00454EE3">
        <w:t>ji</w:t>
      </w:r>
      <w:r w:rsidR="00454EE3">
        <w:rPr>
          <w:spacing w:val="11"/>
        </w:rPr>
        <w:t xml:space="preserve"> </w:t>
      </w:r>
      <w:r w:rsidR="00454EE3">
        <w:rPr>
          <w:spacing w:val="-3"/>
        </w:rPr>
        <w:t>v</w:t>
      </w:r>
      <w:r w:rsidR="00454EE3">
        <w:t>e</w:t>
      </w:r>
      <w:r w:rsidR="00454EE3">
        <w:rPr>
          <w:spacing w:val="1"/>
        </w:rPr>
        <w:t>r</w:t>
      </w:r>
      <w:r w:rsidR="00454EE3">
        <w:t>i</w:t>
      </w:r>
      <w:r w:rsidR="00454EE3">
        <w:rPr>
          <w:spacing w:val="-4"/>
        </w:rPr>
        <w:t>m</w:t>
      </w:r>
      <w:r w:rsidR="00454EE3">
        <w:t>li</w:t>
      </w:r>
      <w:r w:rsidR="00454EE3">
        <w:rPr>
          <w:spacing w:val="-2"/>
        </w:rPr>
        <w:t>l</w:t>
      </w:r>
      <w:r w:rsidR="00454EE3">
        <w:t>i</w:t>
      </w:r>
      <w:r w:rsidR="00454EE3">
        <w:rPr>
          <w:spacing w:val="-3"/>
        </w:rPr>
        <w:t>ğ</w:t>
      </w:r>
      <w:r w:rsidR="00454EE3">
        <w:t>i</w:t>
      </w:r>
      <w:r w:rsidR="00454EE3">
        <w:rPr>
          <w:spacing w:val="11"/>
        </w:rPr>
        <w:t xml:space="preserve"> </w:t>
      </w:r>
      <w:r w:rsidR="00454EE3">
        <w:rPr>
          <w:spacing w:val="-3"/>
        </w:rPr>
        <w:t>k</w:t>
      </w:r>
      <w:r w:rsidR="00454EE3">
        <w:t>apsa</w:t>
      </w:r>
      <w:r w:rsidR="00454EE3">
        <w:rPr>
          <w:spacing w:val="-4"/>
        </w:rPr>
        <w:t>m</w:t>
      </w:r>
      <w:r w:rsidR="00454EE3">
        <w:t xml:space="preserve">ında </w:t>
      </w:r>
      <w:r w:rsidR="00454EE3">
        <w:rPr>
          <w:spacing w:val="-3"/>
        </w:rPr>
        <w:t>k</w:t>
      </w:r>
      <w:r w:rsidR="00454EE3">
        <w:t>uru</w:t>
      </w:r>
      <w:r w:rsidR="00454EE3">
        <w:rPr>
          <w:spacing w:val="-4"/>
        </w:rPr>
        <w:t>m</w:t>
      </w:r>
      <w:r w:rsidR="00454EE3">
        <w:t>la</w:t>
      </w:r>
      <w:r w:rsidR="00454EE3">
        <w:rPr>
          <w:spacing w:val="1"/>
        </w:rPr>
        <w:t>r</w:t>
      </w:r>
      <w:r w:rsidR="00454EE3">
        <w:t>ın</w:t>
      </w:r>
      <w:r w:rsidR="00454EE3">
        <w:rPr>
          <w:spacing w:val="3"/>
        </w:rPr>
        <w:t xml:space="preserve"> </w:t>
      </w:r>
      <w:r w:rsidR="00454EE3">
        <w:t>a</w:t>
      </w:r>
      <w:r w:rsidR="00454EE3">
        <w:rPr>
          <w:spacing w:val="-4"/>
        </w:rPr>
        <w:t>m</w:t>
      </w:r>
      <w:r w:rsidR="00454EE3">
        <w:t>acına</w:t>
      </w:r>
      <w:r w:rsidR="00454EE3">
        <w:rPr>
          <w:spacing w:val="2"/>
        </w:rPr>
        <w:t xml:space="preserve"> </w:t>
      </w:r>
      <w:r w:rsidR="00454EE3">
        <w:t>u</w:t>
      </w:r>
      <w:r w:rsidR="00454EE3">
        <w:rPr>
          <w:spacing w:val="-3"/>
        </w:rPr>
        <w:t>yg</w:t>
      </w:r>
      <w:r w:rsidR="00454EE3">
        <w:t>un</w:t>
      </w:r>
      <w:r w:rsidR="00454EE3">
        <w:rPr>
          <w:spacing w:val="6"/>
        </w:rPr>
        <w:t xml:space="preserve"> </w:t>
      </w:r>
      <w:r w:rsidR="00454EE3">
        <w:rPr>
          <w:spacing w:val="-3"/>
        </w:rPr>
        <w:t>v</w:t>
      </w:r>
      <w:r w:rsidR="00454EE3">
        <w:t>e</w:t>
      </w:r>
      <w:r w:rsidR="00454EE3">
        <w:rPr>
          <w:spacing w:val="1"/>
        </w:rPr>
        <w:t>r</w:t>
      </w:r>
      <w:r w:rsidR="00454EE3">
        <w:t>i</w:t>
      </w:r>
      <w:r w:rsidR="00454EE3">
        <w:rPr>
          <w:spacing w:val="-4"/>
        </w:rPr>
        <w:t>m</w:t>
      </w:r>
      <w:r w:rsidR="00454EE3">
        <w:t>li</w:t>
      </w:r>
      <w:r w:rsidR="00454EE3">
        <w:rPr>
          <w:spacing w:val="3"/>
        </w:rPr>
        <w:t xml:space="preserve"> </w:t>
      </w:r>
      <w:r w:rsidR="00454EE3">
        <w:t>bir</w:t>
      </w:r>
      <w:r w:rsidR="00454EE3">
        <w:rPr>
          <w:spacing w:val="4"/>
        </w:rPr>
        <w:t xml:space="preserve"> </w:t>
      </w:r>
      <w:r w:rsidR="00454EE3">
        <w:t>şe</w:t>
      </w:r>
      <w:r w:rsidR="00454EE3">
        <w:rPr>
          <w:spacing w:val="-2"/>
        </w:rPr>
        <w:t>ki</w:t>
      </w:r>
      <w:r w:rsidR="00454EE3">
        <w:t>lde</w:t>
      </w:r>
      <w:r w:rsidR="00454EE3">
        <w:rPr>
          <w:spacing w:val="3"/>
        </w:rPr>
        <w:t xml:space="preserve"> </w:t>
      </w:r>
      <w:r w:rsidR="00454EE3">
        <w:t>ç</w:t>
      </w:r>
      <w:r w:rsidR="00454EE3">
        <w:rPr>
          <w:spacing w:val="-2"/>
        </w:rPr>
        <w:t>al</w:t>
      </w:r>
      <w:r w:rsidR="00454EE3">
        <w:t>ış</w:t>
      </w:r>
      <w:r w:rsidR="00454EE3">
        <w:rPr>
          <w:spacing w:val="-4"/>
        </w:rPr>
        <w:t>m</w:t>
      </w:r>
      <w:r w:rsidR="00454EE3">
        <w:t>as</w:t>
      </w:r>
      <w:r w:rsidR="00454EE3">
        <w:rPr>
          <w:spacing w:val="1"/>
        </w:rPr>
        <w:t>ı</w:t>
      </w:r>
      <w:r w:rsidR="00454EE3">
        <w:t>nı</w:t>
      </w:r>
      <w:r w:rsidR="00454EE3">
        <w:rPr>
          <w:spacing w:val="3"/>
        </w:rPr>
        <w:t xml:space="preserve"> </w:t>
      </w:r>
      <w:r w:rsidR="00454EE3">
        <w:rPr>
          <w:spacing w:val="-2"/>
        </w:rPr>
        <w:t>s</w:t>
      </w:r>
      <w:r w:rsidR="00454EE3">
        <w:t>a</w:t>
      </w:r>
      <w:r w:rsidR="00454EE3">
        <w:rPr>
          <w:spacing w:val="-2"/>
        </w:rPr>
        <w:t>ğ</w:t>
      </w:r>
      <w:r w:rsidR="00454EE3">
        <w:t>la</w:t>
      </w:r>
      <w:r w:rsidR="00454EE3">
        <w:rPr>
          <w:spacing w:val="-4"/>
        </w:rPr>
        <w:t>m</w:t>
      </w:r>
      <w:r w:rsidR="00454EE3">
        <w:t>ak</w:t>
      </w:r>
      <w:r w:rsidR="00454EE3">
        <w:rPr>
          <w:spacing w:val="3"/>
        </w:rPr>
        <w:t xml:space="preserve"> </w:t>
      </w:r>
      <w:r w:rsidR="00454EE3">
        <w:rPr>
          <w:spacing w:val="2"/>
        </w:rPr>
        <w:t>a</w:t>
      </w:r>
      <w:r w:rsidR="00454EE3">
        <w:rPr>
          <w:spacing w:val="-4"/>
        </w:rPr>
        <w:t>m</w:t>
      </w:r>
      <w:r w:rsidR="00454EE3">
        <w:t>acı</w:t>
      </w:r>
      <w:r w:rsidR="00454EE3">
        <w:rPr>
          <w:spacing w:val="-3"/>
        </w:rPr>
        <w:t>y</w:t>
      </w:r>
      <w:r w:rsidR="00454EE3">
        <w:t>la</w:t>
      </w:r>
      <w:r w:rsidR="00454EE3">
        <w:rPr>
          <w:spacing w:val="2"/>
        </w:rPr>
        <w:t xml:space="preserve"> </w:t>
      </w:r>
      <w:r w:rsidR="00454EE3">
        <w:t>pr</w:t>
      </w:r>
      <w:r w:rsidR="00454EE3">
        <w:rPr>
          <w:spacing w:val="-3"/>
        </w:rPr>
        <w:t>o</w:t>
      </w:r>
      <w:r w:rsidR="00454EE3">
        <w:rPr>
          <w:spacing w:val="-2"/>
        </w:rPr>
        <w:t>j</w:t>
      </w:r>
      <w:r w:rsidR="00454EE3">
        <w:t>e</w:t>
      </w:r>
      <w:r w:rsidR="00454EE3">
        <w:rPr>
          <w:spacing w:val="2"/>
        </w:rPr>
        <w:t xml:space="preserve"> </w:t>
      </w:r>
      <w:r w:rsidR="00454EE3">
        <w:t>uz</w:t>
      </w:r>
      <w:r w:rsidR="00454EE3">
        <w:rPr>
          <w:spacing w:val="-4"/>
        </w:rPr>
        <w:t>m</w:t>
      </w:r>
      <w:r w:rsidR="00454EE3">
        <w:t>an</w:t>
      </w:r>
      <w:r w:rsidR="00454EE3">
        <w:rPr>
          <w:spacing w:val="1"/>
        </w:rPr>
        <w:t>l</w:t>
      </w:r>
      <w:r w:rsidR="00454EE3">
        <w:t>a</w:t>
      </w:r>
      <w:r w:rsidR="00454EE3">
        <w:rPr>
          <w:spacing w:val="-2"/>
        </w:rPr>
        <w:t>r</w:t>
      </w:r>
      <w:r w:rsidR="00454EE3">
        <w:t>ınd</w:t>
      </w:r>
      <w:r w:rsidR="00454EE3">
        <w:rPr>
          <w:spacing w:val="-2"/>
        </w:rPr>
        <w:t>a</w:t>
      </w:r>
      <w:r w:rsidR="00454EE3">
        <w:t>n oluş</w:t>
      </w:r>
      <w:r w:rsidR="00454EE3">
        <w:rPr>
          <w:spacing w:val="-2"/>
        </w:rPr>
        <w:t>a</w:t>
      </w:r>
      <w:r w:rsidR="00454EE3">
        <w:t>n e</w:t>
      </w:r>
      <w:r w:rsidR="00454EE3">
        <w:rPr>
          <w:spacing w:val="-2"/>
        </w:rPr>
        <w:t>k</w:t>
      </w:r>
      <w:r w:rsidR="00454EE3">
        <w:t>ip</w:t>
      </w:r>
      <w:r w:rsidR="00454EE3">
        <w:rPr>
          <w:spacing w:val="-2"/>
        </w:rPr>
        <w:t>l</w:t>
      </w:r>
      <w:r w:rsidR="00454EE3">
        <w:t>e</w:t>
      </w:r>
      <w:r w:rsidR="00454EE3">
        <w:rPr>
          <w:spacing w:val="-2"/>
        </w:rPr>
        <w:t>r</w:t>
      </w:r>
      <w:r w:rsidR="00454EE3">
        <w:t>i,</w:t>
      </w:r>
    </w:p>
    <w:p w:rsidR="00454EE3" w:rsidRDefault="00454EE3">
      <w:pPr>
        <w:kinsoku w:val="0"/>
        <w:overflowPunct w:val="0"/>
        <w:spacing w:before="8" w:line="190" w:lineRule="exact"/>
        <w:rPr>
          <w:sz w:val="19"/>
          <w:szCs w:val="19"/>
        </w:rPr>
      </w:pPr>
    </w:p>
    <w:p w:rsidR="00454EE3" w:rsidRDefault="00454EE3">
      <w:pPr>
        <w:pStyle w:val="GvdeMetni"/>
        <w:kinsoku w:val="0"/>
        <w:overflowPunct w:val="0"/>
        <w:ind w:firstLine="0"/>
      </w:pPr>
      <w:proofErr w:type="gramStart"/>
      <w:r>
        <w:t>ifa</w:t>
      </w:r>
      <w:r>
        <w:rPr>
          <w:spacing w:val="-2"/>
        </w:rPr>
        <w:t>d</w:t>
      </w:r>
      <w:r>
        <w:t>e</w:t>
      </w:r>
      <w:proofErr w:type="gramEnd"/>
      <w:r>
        <w:t xml:space="preserve"> e</w:t>
      </w:r>
      <w:r>
        <w:rPr>
          <w:spacing w:val="-3"/>
        </w:rPr>
        <w:t>d</w:t>
      </w:r>
      <w:r>
        <w:t>e</w:t>
      </w:r>
      <w:r>
        <w:rPr>
          <w:spacing w:val="1"/>
        </w:rPr>
        <w:t>r</w:t>
      </w:r>
      <w:r>
        <w:t>.</w:t>
      </w:r>
    </w:p>
    <w:p w:rsidR="00454EE3" w:rsidRDefault="00454EE3">
      <w:pPr>
        <w:kinsoku w:val="0"/>
        <w:overflowPunct w:val="0"/>
        <w:spacing w:before="5" w:line="140" w:lineRule="exact"/>
        <w:rPr>
          <w:sz w:val="14"/>
          <w:szCs w:val="14"/>
        </w:rPr>
      </w:pPr>
    </w:p>
    <w:p w:rsidR="00454EE3" w:rsidRDefault="00454EE3">
      <w:pPr>
        <w:kinsoku w:val="0"/>
        <w:overflowPunct w:val="0"/>
        <w:spacing w:line="200" w:lineRule="exact"/>
        <w:rPr>
          <w:sz w:val="20"/>
          <w:szCs w:val="20"/>
        </w:rPr>
      </w:pPr>
    </w:p>
    <w:p w:rsidR="00454EE3" w:rsidRDefault="00454EE3">
      <w:pPr>
        <w:pStyle w:val="GvdeMetni"/>
        <w:kinsoku w:val="0"/>
        <w:overflowPunct w:val="0"/>
        <w:spacing w:line="248" w:lineRule="exact"/>
        <w:ind w:left="101" w:firstLine="463"/>
      </w:pPr>
      <w:r>
        <w:t>(2)</w:t>
      </w:r>
      <w:r>
        <w:rPr>
          <w:spacing w:val="8"/>
        </w:rPr>
        <w:t xml:space="preserve"> </w:t>
      </w:r>
      <w:r>
        <w:rPr>
          <w:spacing w:val="-2"/>
        </w:rPr>
        <w:t>A</w:t>
      </w:r>
      <w:r>
        <w:rPr>
          <w:spacing w:val="-3"/>
        </w:rPr>
        <w:t>k</w:t>
      </w:r>
      <w:r>
        <w:t>si</w:t>
      </w:r>
      <w:r>
        <w:rPr>
          <w:spacing w:val="1"/>
        </w:rPr>
        <w:t xml:space="preserve"> </w:t>
      </w:r>
      <w:r>
        <w:t xml:space="preserve">bu </w:t>
      </w:r>
      <w:r>
        <w:rPr>
          <w:spacing w:val="-3"/>
        </w:rPr>
        <w:t>y</w:t>
      </w:r>
      <w:r>
        <w:t>öne</w:t>
      </w:r>
      <w:r>
        <w:rPr>
          <w:spacing w:val="1"/>
        </w:rPr>
        <w:t>r</w:t>
      </w:r>
      <w:r>
        <w:rPr>
          <w:spacing w:val="-3"/>
        </w:rPr>
        <w:t>g</w:t>
      </w:r>
      <w:r>
        <w:t>ede a</w:t>
      </w:r>
      <w:r>
        <w:rPr>
          <w:spacing w:val="-2"/>
        </w:rPr>
        <w:t>ç</w:t>
      </w:r>
      <w:r>
        <w:t>ı</w:t>
      </w:r>
      <w:r>
        <w:rPr>
          <w:spacing w:val="-3"/>
        </w:rPr>
        <w:t>k</w:t>
      </w:r>
      <w:r>
        <w:t xml:space="preserve">ça </w:t>
      </w:r>
      <w:r>
        <w:rPr>
          <w:spacing w:val="-3"/>
        </w:rPr>
        <w:t>b</w:t>
      </w:r>
      <w:r>
        <w:t>e</w:t>
      </w:r>
      <w:r>
        <w:rPr>
          <w:spacing w:val="1"/>
        </w:rPr>
        <w:t>l</w:t>
      </w:r>
      <w:r>
        <w:rPr>
          <w:spacing w:val="-2"/>
        </w:rPr>
        <w:t>i</w:t>
      </w:r>
      <w:r>
        <w:t>r</w:t>
      </w:r>
      <w:r>
        <w:rPr>
          <w:spacing w:val="-2"/>
        </w:rPr>
        <w:t>t</w:t>
      </w:r>
      <w:r>
        <w:t>il</w:t>
      </w:r>
      <w:r>
        <w:rPr>
          <w:spacing w:val="-4"/>
        </w:rPr>
        <w:t>m</w:t>
      </w:r>
      <w:r>
        <w:t>ed</w:t>
      </w:r>
      <w:r>
        <w:rPr>
          <w:spacing w:val="1"/>
        </w:rPr>
        <w:t>i</w:t>
      </w:r>
      <w:r>
        <w:rPr>
          <w:spacing w:val="-3"/>
        </w:rPr>
        <w:t>k</w:t>
      </w:r>
      <w:r>
        <w:t xml:space="preserve">çe, bu </w:t>
      </w:r>
      <w:r>
        <w:rPr>
          <w:spacing w:val="-3"/>
        </w:rPr>
        <w:t>y</w:t>
      </w:r>
      <w:r>
        <w:t>ön</w:t>
      </w:r>
      <w:r>
        <w:rPr>
          <w:spacing w:val="-2"/>
        </w:rPr>
        <w:t>e</w:t>
      </w:r>
      <w:r>
        <w:t>r</w:t>
      </w:r>
      <w:r>
        <w:rPr>
          <w:spacing w:val="-3"/>
        </w:rPr>
        <w:t>g</w:t>
      </w:r>
      <w:r>
        <w:t xml:space="preserve">ede </w:t>
      </w:r>
      <w:r>
        <w:rPr>
          <w:spacing w:val="-3"/>
        </w:rPr>
        <w:t>y</w:t>
      </w:r>
      <w:r>
        <w:t>er</w:t>
      </w:r>
      <w:r>
        <w:rPr>
          <w:spacing w:val="1"/>
        </w:rPr>
        <w:t xml:space="preserve"> </w:t>
      </w:r>
      <w:r>
        <w:t>a</w:t>
      </w:r>
      <w:r>
        <w:rPr>
          <w:spacing w:val="-2"/>
        </w:rPr>
        <w:t>l</w:t>
      </w:r>
      <w:r>
        <w:t xml:space="preserve">an </w:t>
      </w:r>
      <w:r>
        <w:rPr>
          <w:spacing w:val="-2"/>
        </w:rPr>
        <w:t>t</w:t>
      </w:r>
      <w:r>
        <w:t>e</w:t>
      </w:r>
      <w:r>
        <w:rPr>
          <w:spacing w:val="-2"/>
        </w:rPr>
        <w:t>r</w:t>
      </w:r>
      <w:r>
        <w:t>i</w:t>
      </w:r>
      <w:r>
        <w:rPr>
          <w:spacing w:val="-4"/>
        </w:rPr>
        <w:t>m</w:t>
      </w:r>
      <w:r>
        <w:t xml:space="preserve">, </w:t>
      </w:r>
      <w:r>
        <w:rPr>
          <w:spacing w:val="-3"/>
        </w:rPr>
        <w:t>k</w:t>
      </w:r>
      <w:r>
        <w:rPr>
          <w:spacing w:val="2"/>
        </w:rPr>
        <w:t>a</w:t>
      </w:r>
      <w:r>
        <w:rPr>
          <w:spacing w:val="-3"/>
        </w:rPr>
        <w:t>v</w:t>
      </w:r>
      <w:r>
        <w:t>ram</w:t>
      </w:r>
      <w:r>
        <w:rPr>
          <w:spacing w:val="-1"/>
        </w:rPr>
        <w:t xml:space="preserve"> </w:t>
      </w:r>
      <w:r>
        <w:rPr>
          <w:spacing w:val="-3"/>
        </w:rPr>
        <w:t>v</w:t>
      </w:r>
      <w:r>
        <w:t>e</w:t>
      </w:r>
      <w:r>
        <w:rPr>
          <w:spacing w:val="2"/>
        </w:rPr>
        <w:t xml:space="preserve"> </w:t>
      </w:r>
      <w:r>
        <w:rPr>
          <w:spacing w:val="-3"/>
        </w:rPr>
        <w:t>k</w:t>
      </w:r>
      <w:r>
        <w:t>ısalt</w:t>
      </w:r>
      <w:r>
        <w:rPr>
          <w:spacing w:val="-4"/>
        </w:rPr>
        <w:t>m</w:t>
      </w:r>
      <w:r>
        <w:t>a</w:t>
      </w:r>
      <w:r>
        <w:rPr>
          <w:spacing w:val="1"/>
        </w:rPr>
        <w:t>l</w:t>
      </w:r>
      <w:r>
        <w:rPr>
          <w:spacing w:val="-2"/>
        </w:rPr>
        <w:t>a</w:t>
      </w:r>
      <w:r>
        <w:t>rı</w:t>
      </w:r>
      <w:r>
        <w:rPr>
          <w:spacing w:val="-3"/>
        </w:rPr>
        <w:t>n</w:t>
      </w:r>
      <w:r>
        <w:t>, ene</w:t>
      </w:r>
      <w:r>
        <w:rPr>
          <w:spacing w:val="-2"/>
        </w:rPr>
        <w:t>r</w:t>
      </w:r>
      <w:r>
        <w:t>ji</w:t>
      </w:r>
      <w:r>
        <w:rPr>
          <w:spacing w:val="1"/>
        </w:rPr>
        <w:t xml:space="preserve"> </w:t>
      </w:r>
      <w:r>
        <w:rPr>
          <w:spacing w:val="-3"/>
        </w:rPr>
        <w:t>v</w:t>
      </w:r>
      <w:r>
        <w:t>e</w:t>
      </w:r>
      <w:r>
        <w:rPr>
          <w:spacing w:val="-2"/>
        </w:rPr>
        <w:t>r</w:t>
      </w:r>
      <w:r>
        <w:t>i</w:t>
      </w:r>
      <w:r>
        <w:rPr>
          <w:spacing w:val="-4"/>
        </w:rPr>
        <w:t>m</w:t>
      </w:r>
      <w:r>
        <w:t>li</w:t>
      </w:r>
      <w:r>
        <w:rPr>
          <w:spacing w:val="-2"/>
        </w:rPr>
        <w:t>l</w:t>
      </w:r>
      <w:r>
        <w:t>i</w:t>
      </w:r>
      <w:r>
        <w:rPr>
          <w:spacing w:val="-3"/>
        </w:rPr>
        <w:t>ğ</w:t>
      </w:r>
      <w:r>
        <w:t xml:space="preserve">ine </w:t>
      </w:r>
      <w:r>
        <w:rPr>
          <w:spacing w:val="-2"/>
        </w:rPr>
        <w:t>il</w:t>
      </w:r>
      <w:r>
        <w:t>iş</w:t>
      </w:r>
      <w:r>
        <w:rPr>
          <w:spacing w:val="-2"/>
        </w:rPr>
        <w:t>k</w:t>
      </w:r>
      <w:r>
        <w:t>in</w:t>
      </w:r>
      <w:r>
        <w:rPr>
          <w:spacing w:val="-3"/>
        </w:rPr>
        <w:t xml:space="preserve"> </w:t>
      </w:r>
      <w:r>
        <w:rPr>
          <w:spacing w:val="-4"/>
        </w:rPr>
        <w:t>m</w:t>
      </w:r>
      <w:r>
        <w:rPr>
          <w:spacing w:val="2"/>
        </w:rPr>
        <w:t>e</w:t>
      </w:r>
      <w:r>
        <w:t>v</w:t>
      </w:r>
      <w:r>
        <w:rPr>
          <w:spacing w:val="-2"/>
        </w:rPr>
        <w:t>z</w:t>
      </w:r>
      <w:r>
        <w:t>ua</w:t>
      </w:r>
      <w:r>
        <w:rPr>
          <w:spacing w:val="1"/>
        </w:rPr>
        <w:t>t</w:t>
      </w:r>
      <w:r>
        <w:t>ta</w:t>
      </w:r>
      <w:r>
        <w:rPr>
          <w:spacing w:val="-2"/>
        </w:rPr>
        <w:t xml:space="preserve"> </w:t>
      </w:r>
      <w:r>
        <w:t>ta</w:t>
      </w:r>
      <w:r>
        <w:rPr>
          <w:spacing w:val="-2"/>
        </w:rPr>
        <w:t>n</w:t>
      </w:r>
      <w:r>
        <w:t>ı</w:t>
      </w:r>
      <w:r>
        <w:rPr>
          <w:spacing w:val="-4"/>
        </w:rPr>
        <w:t>m</w:t>
      </w:r>
      <w:r>
        <w:t>lanan</w:t>
      </w:r>
      <w:r>
        <w:rPr>
          <w:spacing w:val="-3"/>
        </w:rPr>
        <w:t xml:space="preserve"> </w:t>
      </w:r>
      <w:r>
        <w:t>an</w:t>
      </w:r>
      <w:r>
        <w:rPr>
          <w:spacing w:val="-2"/>
        </w:rPr>
        <w:t>la</w:t>
      </w:r>
      <w:r>
        <w:rPr>
          <w:spacing w:val="-4"/>
        </w:rPr>
        <w:t>m</w:t>
      </w:r>
      <w:r>
        <w:t>la</w:t>
      </w:r>
      <w:r>
        <w:rPr>
          <w:spacing w:val="1"/>
        </w:rPr>
        <w:t>r</w:t>
      </w:r>
      <w:r>
        <w:t>ı</w:t>
      </w:r>
      <w:r>
        <w:rPr>
          <w:spacing w:val="1"/>
        </w:rPr>
        <w:t xml:space="preserve"> </w:t>
      </w:r>
      <w:r>
        <w:t>e</w:t>
      </w:r>
      <w:r>
        <w:rPr>
          <w:spacing w:val="-2"/>
        </w:rPr>
        <w:t>s</w:t>
      </w:r>
      <w:r>
        <w:t xml:space="preserve">as </w:t>
      </w:r>
      <w:r>
        <w:rPr>
          <w:spacing w:val="-2"/>
        </w:rPr>
        <w:t>a</w:t>
      </w:r>
      <w:r>
        <w:t>l</w:t>
      </w:r>
      <w:r>
        <w:rPr>
          <w:spacing w:val="-2"/>
        </w:rPr>
        <w:t>ı</w:t>
      </w:r>
      <w:r>
        <w:t>n</w:t>
      </w:r>
      <w:r>
        <w:rPr>
          <w:spacing w:val="2"/>
        </w:rPr>
        <w:t>ı</w:t>
      </w:r>
      <w:r>
        <w:t>r.</w:t>
      </w:r>
    </w:p>
    <w:p w:rsidR="00454EE3" w:rsidRDefault="00454EE3">
      <w:pPr>
        <w:kinsoku w:val="0"/>
        <w:overflowPunct w:val="0"/>
        <w:spacing w:before="3" w:line="280" w:lineRule="exact"/>
        <w:rPr>
          <w:sz w:val="28"/>
          <w:szCs w:val="28"/>
        </w:rPr>
      </w:pPr>
    </w:p>
    <w:p w:rsidR="00454EE3" w:rsidRDefault="00454EE3">
      <w:pPr>
        <w:pStyle w:val="Balk1"/>
        <w:kinsoku w:val="0"/>
        <w:overflowPunct w:val="0"/>
        <w:rPr>
          <w:b w:val="0"/>
          <w:bCs w:val="0"/>
        </w:rPr>
      </w:pPr>
      <w:r>
        <w:t>İ</w:t>
      </w:r>
      <w:r>
        <w:rPr>
          <w:spacing w:val="1"/>
        </w:rPr>
        <w:t>l</w:t>
      </w:r>
      <w:r>
        <w:t>k</w:t>
      </w:r>
      <w:r>
        <w:rPr>
          <w:spacing w:val="-3"/>
        </w:rPr>
        <w:t>e</w:t>
      </w:r>
      <w:r>
        <w:t>le</w:t>
      </w:r>
      <w:r>
        <w:rPr>
          <w:spacing w:val="-2"/>
        </w:rPr>
        <w:t>r</w:t>
      </w:r>
      <w:r>
        <w:t>:</w:t>
      </w:r>
    </w:p>
    <w:p w:rsidR="00454EE3" w:rsidRDefault="00454EE3">
      <w:pPr>
        <w:kinsoku w:val="0"/>
        <w:overflowPunct w:val="0"/>
        <w:spacing w:before="12" w:line="240" w:lineRule="exact"/>
      </w:pPr>
    </w:p>
    <w:p w:rsidR="00454EE3" w:rsidRDefault="00454EE3">
      <w:pPr>
        <w:pStyle w:val="GvdeMetni"/>
        <w:kinsoku w:val="0"/>
        <w:overflowPunct w:val="0"/>
        <w:spacing w:line="250" w:lineRule="exact"/>
        <w:ind w:left="101" w:right="116" w:firstLine="0"/>
      </w:pPr>
      <w:proofErr w:type="gramStart"/>
      <w:r>
        <w:rPr>
          <w:b/>
          <w:bCs/>
        </w:rPr>
        <w:t>MA</w:t>
      </w:r>
      <w:r>
        <w:rPr>
          <w:b/>
          <w:bCs/>
          <w:spacing w:val="-2"/>
        </w:rPr>
        <w:t>DD</w:t>
      </w:r>
      <w:r>
        <w:rPr>
          <w:b/>
          <w:bCs/>
        </w:rPr>
        <w:t xml:space="preserve">E </w:t>
      </w:r>
      <w:r w:rsidR="00CC5CCE">
        <w:rPr>
          <w:b/>
          <w:bCs/>
          <w:spacing w:val="20"/>
        </w:rPr>
        <w:t xml:space="preserve"> </w:t>
      </w:r>
      <w:r>
        <w:rPr>
          <w:b/>
          <w:bCs/>
        </w:rPr>
        <w:t>5</w:t>
      </w:r>
      <w:proofErr w:type="gramEnd"/>
      <w:r>
        <w:rPr>
          <w:b/>
          <w:bCs/>
        </w:rPr>
        <w:t xml:space="preserve"> </w:t>
      </w:r>
      <w:r>
        <w:t xml:space="preserve">– </w:t>
      </w:r>
      <w:r>
        <w:rPr>
          <w:spacing w:val="19"/>
        </w:rPr>
        <w:t xml:space="preserve"> </w:t>
      </w:r>
      <w:r>
        <w:rPr>
          <w:spacing w:val="-1"/>
        </w:rPr>
        <w:t>B</w:t>
      </w:r>
      <w:r>
        <w:t xml:space="preserve">u </w:t>
      </w:r>
      <w:r>
        <w:rPr>
          <w:spacing w:val="21"/>
        </w:rPr>
        <w:t xml:space="preserve"> </w:t>
      </w:r>
      <w:r>
        <w:rPr>
          <w:spacing w:val="-3"/>
        </w:rPr>
        <w:t>y</w:t>
      </w:r>
      <w:r>
        <w:t>öne</w:t>
      </w:r>
      <w:r>
        <w:rPr>
          <w:spacing w:val="1"/>
        </w:rPr>
        <w:t>r</w:t>
      </w:r>
      <w:r>
        <w:rPr>
          <w:spacing w:val="-5"/>
        </w:rPr>
        <w:t>g</w:t>
      </w:r>
      <w:r>
        <w:t>en</w:t>
      </w:r>
      <w:r>
        <w:rPr>
          <w:spacing w:val="1"/>
        </w:rPr>
        <w:t>i</w:t>
      </w:r>
      <w:r>
        <w:t xml:space="preserve">n </w:t>
      </w:r>
      <w:r>
        <w:rPr>
          <w:spacing w:val="19"/>
        </w:rPr>
        <w:t xml:space="preserve"> </w:t>
      </w:r>
      <w:r>
        <w:rPr>
          <w:spacing w:val="-2"/>
        </w:rPr>
        <w:t>i</w:t>
      </w:r>
      <w:r>
        <w:t>l</w:t>
      </w:r>
      <w:r>
        <w:rPr>
          <w:spacing w:val="-3"/>
        </w:rPr>
        <w:t>k</w:t>
      </w:r>
      <w:r>
        <w:t xml:space="preserve">esi, </w:t>
      </w:r>
      <w:r>
        <w:rPr>
          <w:spacing w:val="19"/>
        </w:rPr>
        <w:t xml:space="preserve"> </w:t>
      </w:r>
      <w:r>
        <w:t>en</w:t>
      </w:r>
      <w:r>
        <w:rPr>
          <w:spacing w:val="-2"/>
        </w:rPr>
        <w:t>er</w:t>
      </w:r>
      <w:r>
        <w:t xml:space="preserve">ji </w:t>
      </w:r>
      <w:r>
        <w:rPr>
          <w:spacing w:val="23"/>
        </w:rPr>
        <w:t xml:space="preserve"> </w:t>
      </w:r>
      <w:r>
        <w:rPr>
          <w:spacing w:val="-3"/>
        </w:rPr>
        <w:t>y</w:t>
      </w:r>
      <w:r>
        <w:t>öne</w:t>
      </w:r>
      <w:r>
        <w:rPr>
          <w:spacing w:val="1"/>
        </w:rPr>
        <w:t>t</w:t>
      </w:r>
      <w:r>
        <w:rPr>
          <w:spacing w:val="-2"/>
        </w:rPr>
        <w:t>i</w:t>
      </w:r>
      <w:r>
        <w:rPr>
          <w:spacing w:val="-4"/>
        </w:rPr>
        <w:t>m</w:t>
      </w:r>
      <w:r>
        <w:t xml:space="preserve">i </w:t>
      </w:r>
      <w:r>
        <w:rPr>
          <w:spacing w:val="23"/>
        </w:rPr>
        <w:t xml:space="preserve"> </w:t>
      </w:r>
      <w:r>
        <w:t>faa</w:t>
      </w:r>
      <w:r>
        <w:rPr>
          <w:spacing w:val="-2"/>
        </w:rPr>
        <w:t>l</w:t>
      </w:r>
      <w:r>
        <w:t>i</w:t>
      </w:r>
      <w:r>
        <w:rPr>
          <w:spacing w:val="-3"/>
        </w:rPr>
        <w:t>y</w:t>
      </w:r>
      <w:r>
        <w:t>e</w:t>
      </w:r>
      <w:r>
        <w:rPr>
          <w:spacing w:val="1"/>
        </w:rPr>
        <w:t>t</w:t>
      </w:r>
      <w:r>
        <w:rPr>
          <w:spacing w:val="-2"/>
        </w:rPr>
        <w:t>l</w:t>
      </w:r>
      <w:r>
        <w:t>e</w:t>
      </w:r>
      <w:r>
        <w:rPr>
          <w:spacing w:val="-2"/>
        </w:rPr>
        <w:t>r</w:t>
      </w:r>
      <w:r>
        <w:t>in</w:t>
      </w:r>
      <w:r>
        <w:rPr>
          <w:spacing w:val="-2"/>
        </w:rPr>
        <w:t>i</w:t>
      </w:r>
      <w:r>
        <w:t xml:space="preserve">n </w:t>
      </w:r>
      <w:r>
        <w:rPr>
          <w:spacing w:val="21"/>
        </w:rPr>
        <w:t xml:space="preserve"> </w:t>
      </w:r>
      <w:r>
        <w:rPr>
          <w:spacing w:val="-3"/>
        </w:rPr>
        <w:t>b</w:t>
      </w:r>
      <w:r>
        <w:t xml:space="preserve">ir </w:t>
      </w:r>
      <w:r>
        <w:rPr>
          <w:spacing w:val="20"/>
        </w:rPr>
        <w:t xml:space="preserve"> </w:t>
      </w:r>
      <w:r>
        <w:rPr>
          <w:spacing w:val="-3"/>
        </w:rPr>
        <w:t>p</w:t>
      </w:r>
      <w:r>
        <w:t>l</w:t>
      </w:r>
      <w:r>
        <w:rPr>
          <w:spacing w:val="-2"/>
        </w:rPr>
        <w:t>a</w:t>
      </w:r>
      <w:r>
        <w:t xml:space="preserve">n </w:t>
      </w:r>
      <w:r>
        <w:rPr>
          <w:spacing w:val="21"/>
        </w:rPr>
        <w:t xml:space="preserve"> </w:t>
      </w:r>
      <w:r>
        <w:rPr>
          <w:spacing w:val="-3"/>
        </w:rPr>
        <w:t>v</w:t>
      </w:r>
      <w:r>
        <w:t xml:space="preserve">e </w:t>
      </w:r>
      <w:r>
        <w:rPr>
          <w:spacing w:val="22"/>
        </w:rPr>
        <w:t xml:space="preserve"> </w:t>
      </w:r>
      <w:r>
        <w:t>pro</w:t>
      </w:r>
      <w:r>
        <w:rPr>
          <w:spacing w:val="-3"/>
        </w:rPr>
        <w:t>g</w:t>
      </w:r>
      <w:r>
        <w:t xml:space="preserve">ram </w:t>
      </w:r>
      <w:r>
        <w:rPr>
          <w:spacing w:val="21"/>
        </w:rPr>
        <w:t xml:space="preserve"> </w:t>
      </w:r>
      <w:r>
        <w:t>dâ</w:t>
      </w:r>
      <w:r>
        <w:rPr>
          <w:spacing w:val="-2"/>
        </w:rPr>
        <w:t>h</w:t>
      </w:r>
      <w:r>
        <w:t>i</w:t>
      </w:r>
      <w:r>
        <w:rPr>
          <w:spacing w:val="-2"/>
        </w:rPr>
        <w:t>l</w:t>
      </w:r>
      <w:r>
        <w:t>in</w:t>
      </w:r>
      <w:r>
        <w:rPr>
          <w:spacing w:val="-3"/>
        </w:rPr>
        <w:t>d</w:t>
      </w:r>
      <w:r>
        <w:t xml:space="preserve">e </w:t>
      </w:r>
      <w:r>
        <w:rPr>
          <w:spacing w:val="-3"/>
        </w:rPr>
        <w:t>y</w:t>
      </w:r>
      <w:r>
        <w:t>ürütül</w:t>
      </w:r>
      <w:r>
        <w:rPr>
          <w:spacing w:val="-4"/>
        </w:rPr>
        <w:t>m</w:t>
      </w:r>
      <w:r>
        <w:t>esi</w:t>
      </w:r>
      <w:r>
        <w:rPr>
          <w:spacing w:val="-3"/>
        </w:rPr>
        <w:t>n</w:t>
      </w:r>
      <w:r>
        <w:t>i</w:t>
      </w:r>
      <w:r>
        <w:rPr>
          <w:spacing w:val="1"/>
        </w:rPr>
        <w:t xml:space="preserve"> </w:t>
      </w:r>
      <w:r>
        <w:t>sa</w:t>
      </w:r>
      <w:r>
        <w:rPr>
          <w:spacing w:val="-3"/>
        </w:rPr>
        <w:t>ğ</w:t>
      </w:r>
      <w:r>
        <w:t>la</w:t>
      </w:r>
      <w:r>
        <w:rPr>
          <w:spacing w:val="-4"/>
        </w:rPr>
        <w:t>m</w:t>
      </w:r>
      <w:r>
        <w:t>a</w:t>
      </w:r>
      <w:r>
        <w:rPr>
          <w:spacing w:val="-2"/>
        </w:rPr>
        <w:t>k</w:t>
      </w:r>
      <w:r>
        <w:t>tır.</w:t>
      </w:r>
    </w:p>
    <w:p w:rsidR="00454EE3" w:rsidRDefault="00454EE3">
      <w:pPr>
        <w:kinsoku w:val="0"/>
        <w:overflowPunct w:val="0"/>
        <w:spacing w:before="3" w:line="110" w:lineRule="exact"/>
        <w:rPr>
          <w:sz w:val="11"/>
          <w:szCs w:val="11"/>
        </w:rPr>
      </w:pPr>
    </w:p>
    <w:p w:rsidR="00454EE3" w:rsidRDefault="00454EE3">
      <w:pPr>
        <w:kinsoku w:val="0"/>
        <w:overflowPunct w:val="0"/>
        <w:spacing w:line="200" w:lineRule="exact"/>
        <w:rPr>
          <w:sz w:val="20"/>
          <w:szCs w:val="20"/>
        </w:rPr>
      </w:pPr>
    </w:p>
    <w:p w:rsidR="00454EE3" w:rsidRDefault="00454EE3">
      <w:pPr>
        <w:pStyle w:val="Balk1"/>
        <w:kinsoku w:val="0"/>
        <w:overflowPunct w:val="0"/>
        <w:ind w:left="0" w:right="18"/>
        <w:jc w:val="center"/>
        <w:rPr>
          <w:b w:val="0"/>
          <w:bCs w:val="0"/>
        </w:rPr>
      </w:pPr>
      <w:r>
        <w:t>İ</w:t>
      </w:r>
      <w:r>
        <w:rPr>
          <w:spacing w:val="1"/>
        </w:rPr>
        <w:t>K</w:t>
      </w:r>
      <w:r>
        <w:t>İN</w:t>
      </w:r>
      <w:r>
        <w:rPr>
          <w:spacing w:val="-2"/>
        </w:rPr>
        <w:t>C</w:t>
      </w:r>
      <w:r>
        <w:t>İ</w:t>
      </w:r>
      <w:r>
        <w:rPr>
          <w:spacing w:val="-2"/>
        </w:rPr>
        <w:t xml:space="preserve"> </w:t>
      </w:r>
      <w:r>
        <w:rPr>
          <w:spacing w:val="-1"/>
        </w:rPr>
        <w:t>B</w:t>
      </w:r>
      <w:r>
        <w:t>Ö</w:t>
      </w:r>
      <w:r>
        <w:rPr>
          <w:spacing w:val="-1"/>
        </w:rPr>
        <w:t>L</w:t>
      </w:r>
      <w:r>
        <w:rPr>
          <w:spacing w:val="-2"/>
        </w:rPr>
        <w:t>Ü</w:t>
      </w:r>
      <w:r>
        <w:t>M</w:t>
      </w:r>
    </w:p>
    <w:p w:rsidR="00454EE3" w:rsidRDefault="00454EE3">
      <w:pPr>
        <w:kinsoku w:val="0"/>
        <w:overflowPunct w:val="0"/>
        <w:spacing w:before="1"/>
        <w:ind w:right="17"/>
        <w:jc w:val="center"/>
        <w:rPr>
          <w:sz w:val="22"/>
          <w:szCs w:val="22"/>
        </w:rPr>
      </w:pPr>
      <w:r>
        <w:rPr>
          <w:b/>
          <w:bCs/>
          <w:sz w:val="22"/>
          <w:szCs w:val="22"/>
        </w:rPr>
        <w:t>Kur</w:t>
      </w:r>
      <w:r>
        <w:rPr>
          <w:b/>
          <w:bCs/>
          <w:spacing w:val="-3"/>
          <w:sz w:val="22"/>
          <w:szCs w:val="22"/>
        </w:rPr>
        <w:t>u</w:t>
      </w:r>
      <w:r>
        <w:rPr>
          <w:b/>
          <w:bCs/>
          <w:sz w:val="22"/>
          <w:szCs w:val="22"/>
        </w:rPr>
        <w:t xml:space="preserve">luş, </w:t>
      </w:r>
      <w:r>
        <w:rPr>
          <w:b/>
          <w:bCs/>
          <w:spacing w:val="-2"/>
          <w:sz w:val="22"/>
          <w:szCs w:val="22"/>
        </w:rPr>
        <w:t>G</w:t>
      </w:r>
      <w:r>
        <w:rPr>
          <w:b/>
          <w:bCs/>
          <w:sz w:val="22"/>
          <w:szCs w:val="22"/>
        </w:rPr>
        <w:t>ö</w:t>
      </w:r>
      <w:r>
        <w:rPr>
          <w:b/>
          <w:bCs/>
          <w:spacing w:val="-2"/>
          <w:sz w:val="22"/>
          <w:szCs w:val="22"/>
        </w:rPr>
        <w:t>r</w:t>
      </w:r>
      <w:r>
        <w:rPr>
          <w:b/>
          <w:bCs/>
          <w:sz w:val="22"/>
          <w:szCs w:val="22"/>
        </w:rPr>
        <w:t>ev ve</w:t>
      </w:r>
      <w:r>
        <w:rPr>
          <w:b/>
          <w:bCs/>
          <w:spacing w:val="1"/>
          <w:sz w:val="22"/>
          <w:szCs w:val="22"/>
        </w:rPr>
        <w:t xml:space="preserve"> </w:t>
      </w:r>
      <w:r>
        <w:rPr>
          <w:b/>
          <w:bCs/>
          <w:spacing w:val="-3"/>
          <w:sz w:val="22"/>
          <w:szCs w:val="22"/>
        </w:rPr>
        <w:t>S</w:t>
      </w:r>
      <w:r>
        <w:rPr>
          <w:b/>
          <w:bCs/>
          <w:sz w:val="22"/>
          <w:szCs w:val="22"/>
        </w:rPr>
        <w:t>oru</w:t>
      </w:r>
      <w:r>
        <w:rPr>
          <w:b/>
          <w:bCs/>
          <w:spacing w:val="-2"/>
          <w:sz w:val="22"/>
          <w:szCs w:val="22"/>
        </w:rPr>
        <w:t>m</w:t>
      </w:r>
      <w:r>
        <w:rPr>
          <w:b/>
          <w:bCs/>
          <w:sz w:val="22"/>
          <w:szCs w:val="22"/>
        </w:rPr>
        <w:t>luluk</w:t>
      </w:r>
    </w:p>
    <w:p w:rsidR="00454EE3" w:rsidRDefault="00454EE3">
      <w:pPr>
        <w:kinsoku w:val="0"/>
        <w:overflowPunct w:val="0"/>
        <w:spacing w:before="11" w:line="240" w:lineRule="exact"/>
      </w:pPr>
    </w:p>
    <w:p w:rsidR="00454EE3" w:rsidRDefault="006644CC" w:rsidP="00B754D5">
      <w:pPr>
        <w:kinsoku w:val="0"/>
        <w:overflowPunct w:val="0"/>
        <w:rPr>
          <w:sz w:val="22"/>
          <w:szCs w:val="22"/>
        </w:rPr>
      </w:pPr>
      <w:r>
        <w:rPr>
          <w:b/>
          <w:bCs/>
        </w:rPr>
        <w:t>Belediye</w:t>
      </w:r>
      <w:r w:rsidR="00F9139E">
        <w:rPr>
          <w:b/>
          <w:bCs/>
        </w:rPr>
        <w:t xml:space="preserve"> </w:t>
      </w:r>
      <w:r w:rsidR="00F9139E">
        <w:rPr>
          <w:b/>
          <w:bCs/>
          <w:spacing w:val="-1"/>
        </w:rPr>
        <w:t>E</w:t>
      </w:r>
      <w:r w:rsidR="00F9139E">
        <w:rPr>
          <w:b/>
          <w:bCs/>
        </w:rPr>
        <w:t>ner</w:t>
      </w:r>
      <w:r w:rsidR="00F9139E">
        <w:rPr>
          <w:b/>
          <w:bCs/>
          <w:spacing w:val="-2"/>
        </w:rPr>
        <w:t>j</w:t>
      </w:r>
      <w:r w:rsidR="00F9139E">
        <w:rPr>
          <w:b/>
          <w:bCs/>
        </w:rPr>
        <w:t>i</w:t>
      </w:r>
      <w:r w:rsidR="00F9139E">
        <w:rPr>
          <w:b/>
          <w:bCs/>
          <w:spacing w:val="32"/>
        </w:rPr>
        <w:t xml:space="preserve"> </w:t>
      </w:r>
      <w:r w:rsidR="00F9139E">
        <w:rPr>
          <w:b/>
          <w:bCs/>
          <w:spacing w:val="1"/>
        </w:rPr>
        <w:t>Y</w:t>
      </w:r>
      <w:r w:rsidR="00F9139E">
        <w:rPr>
          <w:b/>
          <w:bCs/>
        </w:rPr>
        <w:t>ö</w:t>
      </w:r>
      <w:r w:rsidR="00F9139E">
        <w:rPr>
          <w:b/>
          <w:bCs/>
          <w:spacing w:val="-3"/>
        </w:rPr>
        <w:t>n</w:t>
      </w:r>
      <w:r w:rsidR="00F9139E">
        <w:rPr>
          <w:b/>
          <w:bCs/>
        </w:rPr>
        <w:t>e</w:t>
      </w:r>
      <w:r w:rsidR="00F9139E">
        <w:rPr>
          <w:b/>
          <w:bCs/>
          <w:spacing w:val="-2"/>
        </w:rPr>
        <w:t>t</w:t>
      </w:r>
      <w:r w:rsidR="00F9139E">
        <w:rPr>
          <w:b/>
          <w:bCs/>
        </w:rPr>
        <w:t>im</w:t>
      </w:r>
      <w:r w:rsidR="00F9139E">
        <w:rPr>
          <w:b/>
          <w:bCs/>
          <w:spacing w:val="29"/>
        </w:rPr>
        <w:t xml:space="preserve"> </w:t>
      </w:r>
      <w:r w:rsidR="00F9139E">
        <w:rPr>
          <w:b/>
          <w:bCs/>
          <w:spacing w:val="1"/>
        </w:rPr>
        <w:t>B</w:t>
      </w:r>
      <w:r w:rsidR="00F9139E">
        <w:rPr>
          <w:b/>
          <w:bCs/>
          <w:spacing w:val="-2"/>
        </w:rPr>
        <w:t>i</w:t>
      </w:r>
      <w:r w:rsidR="00F9139E">
        <w:rPr>
          <w:b/>
          <w:bCs/>
        </w:rPr>
        <w:t>r</w:t>
      </w:r>
      <w:r w:rsidR="00F9139E">
        <w:rPr>
          <w:b/>
          <w:bCs/>
          <w:spacing w:val="-2"/>
        </w:rPr>
        <w:t>i</w:t>
      </w:r>
      <w:r w:rsidR="00F9139E">
        <w:rPr>
          <w:b/>
          <w:bCs/>
        </w:rPr>
        <w:t>m</w:t>
      </w:r>
      <w:r w:rsidR="00F9139E">
        <w:rPr>
          <w:b/>
          <w:bCs/>
          <w:spacing w:val="-2"/>
        </w:rPr>
        <w:t>i</w:t>
      </w:r>
      <w:r w:rsidR="00454EE3">
        <w:rPr>
          <w:b/>
          <w:bCs/>
          <w:sz w:val="22"/>
          <w:szCs w:val="22"/>
        </w:rPr>
        <w:t>:</w:t>
      </w:r>
    </w:p>
    <w:p w:rsidR="00454EE3" w:rsidRDefault="00454EE3" w:rsidP="00B754D5">
      <w:pPr>
        <w:pStyle w:val="GvdeMetni"/>
        <w:kinsoku w:val="0"/>
        <w:overflowPunct w:val="0"/>
        <w:spacing w:before="1"/>
        <w:ind w:left="0" w:right="227" w:firstLine="0"/>
        <w:jc w:val="both"/>
      </w:pPr>
      <w:proofErr w:type="gramStart"/>
      <w:r>
        <w:rPr>
          <w:b/>
          <w:bCs/>
        </w:rPr>
        <w:t>MA</w:t>
      </w:r>
      <w:r>
        <w:rPr>
          <w:b/>
          <w:bCs/>
          <w:spacing w:val="-2"/>
        </w:rPr>
        <w:t>DD</w:t>
      </w:r>
      <w:r>
        <w:rPr>
          <w:b/>
          <w:bCs/>
        </w:rPr>
        <w:t>E</w:t>
      </w:r>
      <w:r>
        <w:rPr>
          <w:b/>
          <w:bCs/>
          <w:spacing w:val="-1"/>
        </w:rPr>
        <w:t xml:space="preserve"> </w:t>
      </w:r>
      <w:r>
        <w:rPr>
          <w:b/>
          <w:bCs/>
        </w:rPr>
        <w:t>6 – (1)</w:t>
      </w:r>
      <w:r>
        <w:rPr>
          <w:b/>
          <w:bCs/>
          <w:spacing w:val="-2"/>
        </w:rPr>
        <w:t xml:space="preserve"> </w:t>
      </w:r>
      <w:r>
        <w:t>18.4.2</w:t>
      </w:r>
      <w:r>
        <w:rPr>
          <w:spacing w:val="-3"/>
        </w:rPr>
        <w:t>0</w:t>
      </w:r>
      <w:r>
        <w:t>07</w:t>
      </w:r>
      <w:r>
        <w:rPr>
          <w:spacing w:val="-3"/>
        </w:rPr>
        <w:t xml:space="preserve"> </w:t>
      </w:r>
      <w:r>
        <w:t>ta</w:t>
      </w:r>
      <w:r>
        <w:rPr>
          <w:spacing w:val="-2"/>
        </w:rPr>
        <w:t>r</w:t>
      </w:r>
      <w:r>
        <w:t xml:space="preserve">ih </w:t>
      </w:r>
      <w:r>
        <w:rPr>
          <w:spacing w:val="-3"/>
        </w:rPr>
        <w:t>v</w:t>
      </w:r>
      <w:r>
        <w:t>e 5627</w:t>
      </w:r>
      <w:r>
        <w:rPr>
          <w:spacing w:val="-2"/>
        </w:rPr>
        <w:t xml:space="preserve"> </w:t>
      </w:r>
      <w:r>
        <w:t>sa</w:t>
      </w:r>
      <w:r>
        <w:rPr>
          <w:spacing w:val="-3"/>
        </w:rPr>
        <w:t>y</w:t>
      </w:r>
      <w:r>
        <w:t>ı</w:t>
      </w:r>
      <w:r>
        <w:rPr>
          <w:spacing w:val="-2"/>
        </w:rPr>
        <w:t>l</w:t>
      </w:r>
      <w:r>
        <w:t>ı</w:t>
      </w:r>
      <w:r>
        <w:rPr>
          <w:spacing w:val="1"/>
        </w:rPr>
        <w:t xml:space="preserve"> </w:t>
      </w:r>
      <w:r>
        <w:t>En</w:t>
      </w:r>
      <w:r>
        <w:rPr>
          <w:spacing w:val="-3"/>
        </w:rPr>
        <w:t>e</w:t>
      </w:r>
      <w:r>
        <w:rPr>
          <w:spacing w:val="-2"/>
        </w:rPr>
        <w:t>r</w:t>
      </w:r>
      <w:r>
        <w:t>ji</w:t>
      </w:r>
      <w:r>
        <w:rPr>
          <w:spacing w:val="-2"/>
        </w:rPr>
        <w:t xml:space="preserve"> </w:t>
      </w:r>
      <w:r>
        <w:rPr>
          <w:spacing w:val="1"/>
        </w:rPr>
        <w:t>V</w:t>
      </w:r>
      <w:r>
        <w:rPr>
          <w:spacing w:val="-2"/>
        </w:rPr>
        <w:t>e</w:t>
      </w:r>
      <w:r>
        <w:t>ri</w:t>
      </w:r>
      <w:r>
        <w:rPr>
          <w:spacing w:val="-4"/>
        </w:rPr>
        <w:t>m</w:t>
      </w:r>
      <w:r>
        <w:t>li</w:t>
      </w:r>
      <w:r>
        <w:rPr>
          <w:spacing w:val="-2"/>
        </w:rPr>
        <w:t>l</w:t>
      </w:r>
      <w:r>
        <w:t>i</w:t>
      </w:r>
      <w:r>
        <w:rPr>
          <w:spacing w:val="-3"/>
        </w:rPr>
        <w:t>ğ</w:t>
      </w:r>
      <w:r>
        <w:t>i</w:t>
      </w:r>
      <w:r>
        <w:rPr>
          <w:spacing w:val="1"/>
        </w:rPr>
        <w:t xml:space="preserve"> </w:t>
      </w:r>
      <w:r>
        <w:rPr>
          <w:spacing w:val="-2"/>
        </w:rPr>
        <w:t>K</w:t>
      </w:r>
      <w:r>
        <w:t>anun</w:t>
      </w:r>
      <w:r>
        <w:rPr>
          <w:spacing w:val="-2"/>
        </w:rPr>
        <w:t>u</w:t>
      </w:r>
      <w:r>
        <w:t>’nun</w:t>
      </w:r>
      <w:r>
        <w:rPr>
          <w:spacing w:val="1"/>
        </w:rPr>
        <w:t xml:space="preserve"> </w:t>
      </w:r>
      <w:r>
        <w:t>7</w:t>
      </w:r>
      <w:r>
        <w:rPr>
          <w:spacing w:val="-2"/>
        </w:rPr>
        <w:t>’</w:t>
      </w:r>
      <w:r>
        <w:t>nci</w:t>
      </w:r>
      <w:r>
        <w:rPr>
          <w:spacing w:val="-2"/>
        </w:rPr>
        <w:t xml:space="preserve"> </w:t>
      </w:r>
      <w:r>
        <w:t>Mad</w:t>
      </w:r>
      <w:r>
        <w:rPr>
          <w:spacing w:val="-3"/>
        </w:rPr>
        <w:t>d</w:t>
      </w:r>
      <w:r>
        <w:t>es</w:t>
      </w:r>
      <w:r>
        <w:rPr>
          <w:spacing w:val="-2"/>
        </w:rPr>
        <w:t>i</w:t>
      </w:r>
      <w:r>
        <w:t>’</w:t>
      </w:r>
      <w:r>
        <w:rPr>
          <w:spacing w:val="-3"/>
        </w:rPr>
        <w:t>n</w:t>
      </w:r>
      <w:r>
        <w:t>in 1’i</w:t>
      </w:r>
      <w:r>
        <w:rPr>
          <w:spacing w:val="-3"/>
        </w:rPr>
        <w:t>n</w:t>
      </w:r>
      <w:r>
        <w:t>ci</w:t>
      </w:r>
      <w:r>
        <w:rPr>
          <w:spacing w:val="-1"/>
        </w:rPr>
        <w:t xml:space="preserve"> </w:t>
      </w:r>
      <w:r>
        <w:t>fı</w:t>
      </w:r>
      <w:r>
        <w:rPr>
          <w:spacing w:val="-3"/>
        </w:rPr>
        <w:t>k</w:t>
      </w:r>
      <w:r>
        <w:t>r</w:t>
      </w:r>
      <w:r>
        <w:rPr>
          <w:spacing w:val="-2"/>
        </w:rPr>
        <w:t>a</w:t>
      </w:r>
      <w:r>
        <w:t>s</w:t>
      </w:r>
      <w:r>
        <w:rPr>
          <w:spacing w:val="1"/>
        </w:rPr>
        <w:t>ı</w:t>
      </w:r>
      <w:r>
        <w:rPr>
          <w:spacing w:val="-3"/>
        </w:rPr>
        <w:t>n</w:t>
      </w:r>
      <w:r>
        <w:t xml:space="preserve">ın </w:t>
      </w:r>
      <w:r>
        <w:rPr>
          <w:spacing w:val="-2"/>
        </w:rPr>
        <w:t>(</w:t>
      </w:r>
      <w:r>
        <w:t>a)</w:t>
      </w:r>
      <w:r>
        <w:rPr>
          <w:spacing w:val="1"/>
        </w:rPr>
        <w:t xml:space="preserve"> </w:t>
      </w:r>
      <w:r>
        <w:rPr>
          <w:spacing w:val="-3"/>
        </w:rPr>
        <w:t>b</w:t>
      </w:r>
      <w:r>
        <w:t>en</w:t>
      </w:r>
      <w:r>
        <w:rPr>
          <w:spacing w:val="-2"/>
        </w:rPr>
        <w:t>d</w:t>
      </w:r>
      <w:r>
        <w:t>in</w:t>
      </w:r>
      <w:r>
        <w:rPr>
          <w:spacing w:val="-2"/>
        </w:rPr>
        <w:t>i</w:t>
      </w:r>
      <w:r>
        <w:t>n 2 nu</w:t>
      </w:r>
      <w:r>
        <w:rPr>
          <w:spacing w:val="-4"/>
        </w:rPr>
        <w:t>m</w:t>
      </w:r>
      <w:r>
        <w:t>a</w:t>
      </w:r>
      <w:r>
        <w:rPr>
          <w:spacing w:val="1"/>
        </w:rPr>
        <w:t>r</w:t>
      </w:r>
      <w:r>
        <w:t>a</w:t>
      </w:r>
      <w:r>
        <w:rPr>
          <w:spacing w:val="-2"/>
        </w:rPr>
        <w:t>l</w:t>
      </w:r>
      <w:r>
        <w:t>ı</w:t>
      </w:r>
      <w:r>
        <w:rPr>
          <w:spacing w:val="1"/>
        </w:rPr>
        <w:t xml:space="preserve"> </w:t>
      </w:r>
      <w:r>
        <w:rPr>
          <w:spacing w:val="-2"/>
        </w:rPr>
        <w:t>a</w:t>
      </w:r>
      <w:r>
        <w:t>lt</w:t>
      </w:r>
      <w:r>
        <w:rPr>
          <w:spacing w:val="1"/>
        </w:rPr>
        <w:t xml:space="preserve"> </w:t>
      </w:r>
      <w:r>
        <w:rPr>
          <w:spacing w:val="-3"/>
        </w:rPr>
        <w:t>b</w:t>
      </w:r>
      <w:r>
        <w:t>en</w:t>
      </w:r>
      <w:r>
        <w:rPr>
          <w:spacing w:val="-2"/>
        </w:rPr>
        <w:t>d</w:t>
      </w:r>
      <w:r>
        <w:t xml:space="preserve">ine </w:t>
      </w:r>
      <w:r>
        <w:rPr>
          <w:spacing w:val="-2"/>
        </w:rPr>
        <w:t>da</w:t>
      </w:r>
      <w:r>
        <w:rPr>
          <w:spacing w:val="-3"/>
        </w:rPr>
        <w:t>y</w:t>
      </w:r>
      <w:r>
        <w:t>an</w:t>
      </w:r>
      <w:r>
        <w:rPr>
          <w:spacing w:val="1"/>
        </w:rPr>
        <w:t>ı</w:t>
      </w:r>
      <w:r>
        <w:t>la</w:t>
      </w:r>
      <w:r>
        <w:rPr>
          <w:spacing w:val="-2"/>
        </w:rPr>
        <w:t>r</w:t>
      </w:r>
      <w:r>
        <w:t>a</w:t>
      </w:r>
      <w:r>
        <w:rPr>
          <w:spacing w:val="-2"/>
        </w:rPr>
        <w:t>k</w:t>
      </w:r>
      <w:r>
        <w:t>;</w:t>
      </w:r>
      <w:r>
        <w:rPr>
          <w:spacing w:val="1"/>
        </w:rPr>
        <w:t xml:space="preserve"> </w:t>
      </w:r>
      <w:r>
        <w:t>27.10</w:t>
      </w:r>
      <w:r>
        <w:rPr>
          <w:spacing w:val="-3"/>
        </w:rPr>
        <w:t>.</w:t>
      </w:r>
      <w:r>
        <w:t>2011</w:t>
      </w:r>
      <w:r>
        <w:rPr>
          <w:spacing w:val="-3"/>
        </w:rPr>
        <w:t xml:space="preserve"> </w:t>
      </w:r>
      <w:r>
        <w:t>ta</w:t>
      </w:r>
      <w:r>
        <w:rPr>
          <w:spacing w:val="-2"/>
        </w:rPr>
        <w:t>r</w:t>
      </w:r>
      <w:r>
        <w:t>ih</w:t>
      </w:r>
      <w:r>
        <w:rPr>
          <w:spacing w:val="-3"/>
        </w:rPr>
        <w:t xml:space="preserve"> v</w:t>
      </w:r>
      <w:r>
        <w:t>e 28097 sa</w:t>
      </w:r>
      <w:r>
        <w:rPr>
          <w:spacing w:val="-2"/>
        </w:rPr>
        <w:t>y</w:t>
      </w:r>
      <w:r>
        <w:t>ı</w:t>
      </w:r>
      <w:r>
        <w:rPr>
          <w:spacing w:val="3"/>
        </w:rPr>
        <w:t>l</w:t>
      </w:r>
      <w:r>
        <w:t xml:space="preserve">ı </w:t>
      </w:r>
      <w:r>
        <w:rPr>
          <w:spacing w:val="-1"/>
        </w:rPr>
        <w:t>R</w:t>
      </w:r>
      <w:r>
        <w:t>es</w:t>
      </w:r>
      <w:r>
        <w:rPr>
          <w:spacing w:val="-4"/>
        </w:rPr>
        <w:t>m</w:t>
      </w:r>
      <w:r>
        <w:t>i</w:t>
      </w:r>
      <w:r>
        <w:rPr>
          <w:spacing w:val="1"/>
        </w:rPr>
        <w:t xml:space="preserve"> </w:t>
      </w:r>
      <w:proofErr w:type="spellStart"/>
      <w:r>
        <w:rPr>
          <w:spacing w:val="-2"/>
        </w:rPr>
        <w:t>G</w:t>
      </w:r>
      <w:r>
        <w:t>a</w:t>
      </w:r>
      <w:r>
        <w:rPr>
          <w:spacing w:val="-2"/>
        </w:rPr>
        <w:t>z</w:t>
      </w:r>
      <w:r>
        <w:t>e</w:t>
      </w:r>
      <w:r>
        <w:rPr>
          <w:spacing w:val="1"/>
        </w:rPr>
        <w:t>t</w:t>
      </w:r>
      <w:r>
        <w:t>e</w:t>
      </w:r>
      <w:r>
        <w:rPr>
          <w:spacing w:val="1"/>
        </w:rPr>
        <w:t>’</w:t>
      </w:r>
      <w:r>
        <w:t>de</w:t>
      </w:r>
      <w:proofErr w:type="spellEnd"/>
      <w:r>
        <w:t xml:space="preserve"> </w:t>
      </w:r>
      <w:r>
        <w:rPr>
          <w:spacing w:val="-2"/>
        </w:rPr>
        <w:t>y</w:t>
      </w:r>
      <w:r>
        <w:t>a</w:t>
      </w:r>
      <w:r>
        <w:rPr>
          <w:spacing w:val="-2"/>
        </w:rPr>
        <w:t>y</w:t>
      </w:r>
      <w:r>
        <w:t>ı</w:t>
      </w:r>
      <w:r>
        <w:rPr>
          <w:spacing w:val="-4"/>
        </w:rPr>
        <w:t>m</w:t>
      </w:r>
      <w:r>
        <w:t>lanan En</w:t>
      </w:r>
      <w:r>
        <w:rPr>
          <w:spacing w:val="-3"/>
        </w:rPr>
        <w:t>e</w:t>
      </w:r>
      <w:r>
        <w:rPr>
          <w:spacing w:val="-2"/>
        </w:rPr>
        <w:t>r</w:t>
      </w:r>
      <w:r>
        <w:t>ji</w:t>
      </w:r>
      <w:r>
        <w:rPr>
          <w:spacing w:val="1"/>
        </w:rPr>
        <w:t xml:space="preserve"> </w:t>
      </w:r>
      <w:r>
        <w:rPr>
          <w:spacing w:val="-2"/>
        </w:rPr>
        <w:t>K</w:t>
      </w:r>
      <w:r>
        <w:t>a</w:t>
      </w:r>
      <w:r>
        <w:rPr>
          <w:spacing w:val="-2"/>
        </w:rPr>
        <w:t>y</w:t>
      </w:r>
      <w:r>
        <w:t>na</w:t>
      </w:r>
      <w:r>
        <w:rPr>
          <w:spacing w:val="-2"/>
        </w:rPr>
        <w:t>k</w:t>
      </w:r>
      <w:r>
        <w:t>la</w:t>
      </w:r>
      <w:r>
        <w:rPr>
          <w:spacing w:val="1"/>
        </w:rPr>
        <w:t>r</w:t>
      </w:r>
      <w:r>
        <w:rPr>
          <w:spacing w:val="-2"/>
        </w:rPr>
        <w:t>ı</w:t>
      </w:r>
      <w:r>
        <w:t xml:space="preserve">nın </w:t>
      </w:r>
      <w:r>
        <w:rPr>
          <w:spacing w:val="-3"/>
        </w:rPr>
        <w:t>v</w:t>
      </w:r>
      <w:r>
        <w:t>e</w:t>
      </w:r>
      <w:r>
        <w:rPr>
          <w:spacing w:val="-2"/>
        </w:rPr>
        <w:t xml:space="preserve"> </w:t>
      </w:r>
      <w:r>
        <w:t>Ene</w:t>
      </w:r>
      <w:r>
        <w:rPr>
          <w:spacing w:val="-2"/>
        </w:rPr>
        <w:t>r</w:t>
      </w:r>
      <w:r>
        <w:t>ji</w:t>
      </w:r>
      <w:r>
        <w:rPr>
          <w:spacing w:val="-3"/>
        </w:rPr>
        <w:t>n</w:t>
      </w:r>
      <w:r>
        <w:t>in</w:t>
      </w:r>
      <w:r>
        <w:rPr>
          <w:spacing w:val="-3"/>
        </w:rPr>
        <w:t xml:space="preserve"> </w:t>
      </w:r>
      <w:r>
        <w:rPr>
          <w:spacing w:val="1"/>
        </w:rPr>
        <w:t>K</w:t>
      </w:r>
      <w:r>
        <w:t>u</w:t>
      </w:r>
      <w:r>
        <w:rPr>
          <w:spacing w:val="-2"/>
        </w:rPr>
        <w:t>l</w:t>
      </w:r>
      <w:r>
        <w:t>la</w:t>
      </w:r>
      <w:r>
        <w:rPr>
          <w:spacing w:val="-2"/>
        </w:rPr>
        <w:t>n</w:t>
      </w:r>
      <w:r>
        <w:t>ı</w:t>
      </w:r>
      <w:r>
        <w:rPr>
          <w:spacing w:val="-4"/>
        </w:rPr>
        <w:t>m</w:t>
      </w:r>
      <w:r>
        <w:t>ında</w:t>
      </w:r>
      <w:r w:rsidR="00491AFD">
        <w:rPr>
          <w:spacing w:val="-2"/>
        </w:rPr>
        <w:t xml:space="preserve"> </w:t>
      </w:r>
      <w:r>
        <w:rPr>
          <w:spacing w:val="1"/>
        </w:rPr>
        <w:t>V</w:t>
      </w:r>
      <w:r>
        <w:rPr>
          <w:spacing w:val="-2"/>
        </w:rPr>
        <w:t>e</w:t>
      </w:r>
      <w:r>
        <w:t>ri</w:t>
      </w:r>
      <w:r>
        <w:rPr>
          <w:spacing w:val="-4"/>
        </w:rPr>
        <w:t>m</w:t>
      </w:r>
      <w:r>
        <w:t>li</w:t>
      </w:r>
      <w:r>
        <w:rPr>
          <w:spacing w:val="-2"/>
        </w:rPr>
        <w:t>l</w:t>
      </w:r>
      <w:r>
        <w:t>i</w:t>
      </w:r>
      <w:r>
        <w:rPr>
          <w:spacing w:val="-3"/>
        </w:rPr>
        <w:t>ğ</w:t>
      </w:r>
      <w:r>
        <w:t xml:space="preserve">in </w:t>
      </w:r>
      <w:r>
        <w:rPr>
          <w:spacing w:val="-2"/>
        </w:rPr>
        <w:t>A</w:t>
      </w:r>
      <w:r>
        <w:t>rt</w:t>
      </w:r>
      <w:r>
        <w:rPr>
          <w:spacing w:val="-2"/>
        </w:rPr>
        <w:t>ı</w:t>
      </w:r>
      <w:r>
        <w:t>r</w:t>
      </w:r>
      <w:r>
        <w:rPr>
          <w:spacing w:val="-2"/>
        </w:rPr>
        <w:t>ı</w:t>
      </w:r>
      <w:r>
        <w:t>l</w:t>
      </w:r>
      <w:r>
        <w:rPr>
          <w:spacing w:val="-4"/>
        </w:rPr>
        <w:t>m</w:t>
      </w:r>
      <w:r>
        <w:t>asına D</w:t>
      </w:r>
      <w:r>
        <w:rPr>
          <w:spacing w:val="-3"/>
        </w:rPr>
        <w:t>a</w:t>
      </w:r>
      <w:r>
        <w:t xml:space="preserve">ir </w:t>
      </w:r>
      <w:r>
        <w:rPr>
          <w:spacing w:val="-2"/>
        </w:rPr>
        <w:t>Y</w:t>
      </w:r>
      <w:r>
        <w:rPr>
          <w:spacing w:val="-3"/>
        </w:rPr>
        <w:t>ö</w:t>
      </w:r>
      <w:r>
        <w:t>ne</w:t>
      </w:r>
      <w:r>
        <w:rPr>
          <w:spacing w:val="1"/>
        </w:rPr>
        <w:t>t</w:t>
      </w:r>
      <w:r>
        <w:rPr>
          <w:spacing w:val="-4"/>
        </w:rPr>
        <w:t>m</w:t>
      </w:r>
      <w:r>
        <w:t>e</w:t>
      </w:r>
      <w:r>
        <w:rPr>
          <w:spacing w:val="1"/>
        </w:rPr>
        <w:t>l</w:t>
      </w:r>
      <w:r>
        <w:t>i</w:t>
      </w:r>
      <w:r>
        <w:rPr>
          <w:spacing w:val="-3"/>
        </w:rPr>
        <w:t>k</w:t>
      </w:r>
      <w:r>
        <w:rPr>
          <w:spacing w:val="-2"/>
        </w:rPr>
        <w:t>’</w:t>
      </w:r>
      <w:r>
        <w:t>te b</w:t>
      </w:r>
      <w:r>
        <w:rPr>
          <w:spacing w:val="-2"/>
        </w:rPr>
        <w:t>e</w:t>
      </w:r>
      <w:r>
        <w:t>l</w:t>
      </w:r>
      <w:r>
        <w:rPr>
          <w:spacing w:val="-2"/>
        </w:rPr>
        <w:t>i</w:t>
      </w:r>
      <w:r>
        <w:t>r</w:t>
      </w:r>
      <w:r>
        <w:rPr>
          <w:spacing w:val="-2"/>
        </w:rPr>
        <w:t>ti</w:t>
      </w:r>
      <w:r>
        <w:t xml:space="preserve">len </w:t>
      </w:r>
      <w:r>
        <w:rPr>
          <w:spacing w:val="-2"/>
        </w:rPr>
        <w:t>g</w:t>
      </w:r>
      <w:r>
        <w:t>öre</w:t>
      </w:r>
      <w:r>
        <w:rPr>
          <w:spacing w:val="-2"/>
        </w:rPr>
        <w:t>v</w:t>
      </w:r>
      <w:r>
        <w:t>l</w:t>
      </w:r>
      <w:r>
        <w:rPr>
          <w:spacing w:val="-2"/>
        </w:rPr>
        <w:t>e</w:t>
      </w:r>
      <w:r>
        <w:t>ri</w:t>
      </w:r>
      <w:r>
        <w:rPr>
          <w:spacing w:val="1"/>
        </w:rPr>
        <w:t xml:space="preserve"> </w:t>
      </w:r>
      <w:r>
        <w:rPr>
          <w:spacing w:val="-3"/>
        </w:rPr>
        <w:t>y</w:t>
      </w:r>
      <w:r>
        <w:t>ap</w:t>
      </w:r>
      <w:r>
        <w:rPr>
          <w:spacing w:val="-4"/>
        </w:rPr>
        <w:t>m</w:t>
      </w:r>
      <w:r>
        <w:t>a</w:t>
      </w:r>
      <w:r>
        <w:rPr>
          <w:spacing w:val="-2"/>
        </w:rPr>
        <w:t>k</w:t>
      </w:r>
      <w:r>
        <w:t>, hiz</w:t>
      </w:r>
      <w:r>
        <w:rPr>
          <w:spacing w:val="-4"/>
        </w:rPr>
        <w:t>m</w:t>
      </w:r>
      <w:r>
        <w:t>et</w:t>
      </w:r>
      <w:r>
        <w:rPr>
          <w:spacing w:val="1"/>
        </w:rPr>
        <w:t xml:space="preserve"> </w:t>
      </w:r>
      <w:r>
        <w:rPr>
          <w:spacing w:val="-3"/>
        </w:rPr>
        <w:t>v</w:t>
      </w:r>
      <w:r>
        <w:t xml:space="preserve">e </w:t>
      </w:r>
      <w:r>
        <w:rPr>
          <w:spacing w:val="2"/>
        </w:rPr>
        <w:t>u</w:t>
      </w:r>
      <w:r>
        <w:t>y</w:t>
      </w:r>
      <w:r>
        <w:rPr>
          <w:spacing w:val="-3"/>
        </w:rPr>
        <w:t>g</w:t>
      </w:r>
      <w:r>
        <w:t>ula</w:t>
      </w:r>
      <w:r>
        <w:rPr>
          <w:spacing w:val="-2"/>
        </w:rPr>
        <w:t>m</w:t>
      </w:r>
      <w:r>
        <w:t>a</w:t>
      </w:r>
      <w:r>
        <w:rPr>
          <w:spacing w:val="1"/>
        </w:rPr>
        <w:t>l</w:t>
      </w:r>
      <w:r>
        <w:rPr>
          <w:spacing w:val="-2"/>
        </w:rPr>
        <w:t>a</w:t>
      </w:r>
      <w:r>
        <w:t>rı</w:t>
      </w:r>
      <w:r>
        <w:rPr>
          <w:spacing w:val="-2"/>
        </w:rPr>
        <w:t xml:space="preserve"> </w:t>
      </w:r>
      <w:r>
        <w:t>ta</w:t>
      </w:r>
      <w:r>
        <w:rPr>
          <w:spacing w:val="-2"/>
        </w:rPr>
        <w:t>k</w:t>
      </w:r>
      <w:r>
        <w:t>ip,</w:t>
      </w:r>
      <w:r w:rsidR="0062744D">
        <w:t xml:space="preserve"> </w:t>
      </w:r>
      <w:r>
        <w:rPr>
          <w:spacing w:val="-3"/>
        </w:rPr>
        <w:t>k</w:t>
      </w:r>
      <w:r>
        <w:t>ontrol,</w:t>
      </w:r>
      <w:r>
        <w:rPr>
          <w:spacing w:val="-3"/>
        </w:rPr>
        <w:t xml:space="preserve"> </w:t>
      </w:r>
      <w:r>
        <w:t>den</w:t>
      </w:r>
      <w:r>
        <w:rPr>
          <w:spacing w:val="-2"/>
        </w:rPr>
        <w:t>e</w:t>
      </w:r>
      <w:r>
        <w:t>tim</w:t>
      </w:r>
      <w:r>
        <w:rPr>
          <w:spacing w:val="-4"/>
        </w:rPr>
        <w:t xml:space="preserve"> </w:t>
      </w:r>
      <w:r>
        <w:rPr>
          <w:spacing w:val="-3"/>
        </w:rPr>
        <w:t>v</w:t>
      </w:r>
      <w:r>
        <w:t xml:space="preserve">e </w:t>
      </w:r>
      <w:r>
        <w:rPr>
          <w:spacing w:val="-2"/>
        </w:rPr>
        <w:t>k</w:t>
      </w:r>
      <w:r>
        <w:t>oordi</w:t>
      </w:r>
      <w:r>
        <w:rPr>
          <w:spacing w:val="-3"/>
        </w:rPr>
        <w:t>n</w:t>
      </w:r>
      <w:r>
        <w:t>e o</w:t>
      </w:r>
      <w:r>
        <w:rPr>
          <w:spacing w:val="1"/>
        </w:rPr>
        <w:t>r</w:t>
      </w:r>
      <w:r>
        <w:rPr>
          <w:spacing w:val="-3"/>
        </w:rPr>
        <w:t>g</w:t>
      </w:r>
      <w:r>
        <w:t>anı</w:t>
      </w:r>
      <w:r>
        <w:rPr>
          <w:spacing w:val="1"/>
        </w:rPr>
        <w:t xml:space="preserve"> </w:t>
      </w:r>
      <w:r>
        <w:rPr>
          <w:spacing w:val="-3"/>
        </w:rPr>
        <w:t>o</w:t>
      </w:r>
      <w:r>
        <w:t>l</w:t>
      </w:r>
      <w:r>
        <w:rPr>
          <w:spacing w:val="-2"/>
        </w:rPr>
        <w:t>a</w:t>
      </w:r>
      <w:r>
        <w:t>rak</w:t>
      </w:r>
      <w:r>
        <w:rPr>
          <w:spacing w:val="-2"/>
        </w:rPr>
        <w:t xml:space="preserve"> </w:t>
      </w:r>
      <w:r>
        <w:t>fa</w:t>
      </w:r>
      <w:r>
        <w:rPr>
          <w:spacing w:val="-2"/>
        </w:rPr>
        <w:t>a</w:t>
      </w:r>
      <w:r>
        <w:t>li</w:t>
      </w:r>
      <w:r>
        <w:rPr>
          <w:spacing w:val="-3"/>
        </w:rPr>
        <w:t>y</w:t>
      </w:r>
      <w:r>
        <w:t>e</w:t>
      </w:r>
      <w:r>
        <w:rPr>
          <w:spacing w:val="-2"/>
        </w:rPr>
        <w:t>t</w:t>
      </w:r>
      <w:r>
        <w:t>te</w:t>
      </w:r>
      <w:r>
        <w:rPr>
          <w:spacing w:val="-2"/>
        </w:rPr>
        <w:t xml:space="preserve"> </w:t>
      </w:r>
      <w:r>
        <w:rPr>
          <w:spacing w:val="-3"/>
        </w:rPr>
        <w:t>b</w:t>
      </w:r>
      <w:r>
        <w:t>ulun</w:t>
      </w:r>
      <w:r>
        <w:rPr>
          <w:spacing w:val="-4"/>
        </w:rPr>
        <w:t>m</w:t>
      </w:r>
      <w:r>
        <w:t>ak</w:t>
      </w:r>
      <w:r>
        <w:rPr>
          <w:spacing w:val="-2"/>
        </w:rPr>
        <w:t xml:space="preserve"> </w:t>
      </w:r>
      <w:r>
        <w:t>ü</w:t>
      </w:r>
      <w:r>
        <w:rPr>
          <w:spacing w:val="-2"/>
        </w:rPr>
        <w:t>z</w:t>
      </w:r>
      <w:r>
        <w:t>e</w:t>
      </w:r>
      <w:r>
        <w:rPr>
          <w:spacing w:val="1"/>
        </w:rPr>
        <w:t>r</w:t>
      </w:r>
      <w:r>
        <w:t xml:space="preserve">e </w:t>
      </w:r>
      <w:r w:rsidR="0062744D" w:rsidRPr="0062744D">
        <w:t>B</w:t>
      </w:r>
      <w:r w:rsidR="006644CC">
        <w:t xml:space="preserve">elediye </w:t>
      </w:r>
      <w:r w:rsidR="0062744D">
        <w:t>Enerji Yönetim Birimi</w:t>
      </w:r>
      <w:r>
        <w:t xml:space="preserve"> </w:t>
      </w:r>
      <w:r>
        <w:rPr>
          <w:spacing w:val="-3"/>
        </w:rPr>
        <w:t>k</w:t>
      </w:r>
      <w:r>
        <w:t>urulur.</w:t>
      </w:r>
      <w:proofErr w:type="gramEnd"/>
    </w:p>
    <w:p w:rsidR="000E71A0" w:rsidRDefault="006644CC" w:rsidP="00B754D5">
      <w:pPr>
        <w:pStyle w:val="GvdeMetni"/>
        <w:numPr>
          <w:ilvl w:val="0"/>
          <w:numId w:val="15"/>
        </w:numPr>
        <w:tabs>
          <w:tab w:val="left" w:pos="0"/>
        </w:tabs>
        <w:kinsoku w:val="0"/>
        <w:overflowPunct w:val="0"/>
        <w:spacing w:line="250" w:lineRule="exact"/>
        <w:ind w:left="0" w:firstLine="426"/>
        <w:jc w:val="both"/>
        <w:rPr>
          <w:spacing w:val="-3"/>
        </w:rPr>
      </w:pPr>
      <w:r>
        <w:rPr>
          <w:spacing w:val="-3"/>
        </w:rPr>
        <w:t>Belediye</w:t>
      </w:r>
      <w:r w:rsidR="00454EE3" w:rsidRPr="00D86CF0">
        <w:rPr>
          <w:spacing w:val="-3"/>
        </w:rPr>
        <w:t xml:space="preserve"> Enerji Yönetim Birimi’nde hizmetin işleyişi sırasında ihtiyaç duyulması halinde diğer kadro ve unvanlardan gerektiğinde; Enerji Yöneticisi, Bina Enerji Verimliliği Sorumlusu, Proje Uzmanı, Teknik Personel, Şef, Tahakkuk Memuru</w:t>
      </w:r>
      <w:r w:rsidR="0014146D" w:rsidRPr="00D86CF0">
        <w:rPr>
          <w:spacing w:val="-3"/>
        </w:rPr>
        <w:t xml:space="preserve">, Destek ve İdari ve Mali Hizmetlerde görevli personel ve diğer personeller </w:t>
      </w:r>
      <w:r w:rsidR="00CD7F72">
        <w:rPr>
          <w:spacing w:val="-3"/>
        </w:rPr>
        <w:t>Belediye</w:t>
      </w:r>
      <w:r w:rsidR="00454EE3" w:rsidRPr="00D86CF0">
        <w:rPr>
          <w:spacing w:val="-3"/>
        </w:rPr>
        <w:t xml:space="preserve"> Enerji Yöneticisinin inhası,</w:t>
      </w:r>
      <w:r w:rsidR="000E71A0" w:rsidRPr="00D86CF0">
        <w:rPr>
          <w:spacing w:val="-3"/>
        </w:rPr>
        <w:t xml:space="preserve"> Belediye Başkanının onayı ile görevlendirilirler.</w:t>
      </w:r>
    </w:p>
    <w:p w:rsidR="00454EE3" w:rsidRPr="00D86CF0" w:rsidRDefault="00DD13B6" w:rsidP="00DD13B6">
      <w:pPr>
        <w:pStyle w:val="GvdeMetni"/>
        <w:kinsoku w:val="0"/>
        <w:overflowPunct w:val="0"/>
        <w:spacing w:before="16" w:line="241" w:lineRule="auto"/>
        <w:ind w:left="0" w:right="117" w:firstLine="426"/>
        <w:jc w:val="both"/>
        <w:rPr>
          <w:spacing w:val="-3"/>
        </w:rPr>
      </w:pPr>
      <w:r>
        <w:rPr>
          <w:spacing w:val="1"/>
          <w:sz w:val="20"/>
          <w:szCs w:val="20"/>
        </w:rPr>
        <w:t>b</w:t>
      </w:r>
      <w:r>
        <w:rPr>
          <w:sz w:val="20"/>
          <w:szCs w:val="20"/>
        </w:rPr>
        <w:t>)</w:t>
      </w:r>
      <w:r>
        <w:rPr>
          <w:spacing w:val="41"/>
          <w:sz w:val="20"/>
          <w:szCs w:val="20"/>
        </w:rPr>
        <w:t xml:space="preserve"> </w:t>
      </w:r>
      <w:r>
        <w:rPr>
          <w:spacing w:val="-2"/>
        </w:rPr>
        <w:t>G</w:t>
      </w:r>
      <w:r>
        <w:t>öre</w:t>
      </w:r>
      <w:r>
        <w:rPr>
          <w:spacing w:val="-2"/>
        </w:rPr>
        <w:t>v</w:t>
      </w:r>
      <w:r>
        <w:t>len</w:t>
      </w:r>
      <w:r>
        <w:rPr>
          <w:spacing w:val="-2"/>
        </w:rPr>
        <w:t>d</w:t>
      </w:r>
      <w:r>
        <w:t>i</w:t>
      </w:r>
      <w:r>
        <w:rPr>
          <w:spacing w:val="-2"/>
        </w:rPr>
        <w:t>r</w:t>
      </w:r>
      <w:r>
        <w:t>il</w:t>
      </w:r>
      <w:r>
        <w:rPr>
          <w:spacing w:val="-2"/>
        </w:rPr>
        <w:t>e</w:t>
      </w:r>
      <w:r>
        <w:t>nl</w:t>
      </w:r>
      <w:r>
        <w:rPr>
          <w:spacing w:val="-2"/>
        </w:rPr>
        <w:t>e</w:t>
      </w:r>
      <w:r>
        <w:t>r</w:t>
      </w:r>
      <w:r>
        <w:rPr>
          <w:spacing w:val="8"/>
        </w:rPr>
        <w:t xml:space="preserve"> </w:t>
      </w:r>
      <w:r>
        <w:rPr>
          <w:spacing w:val="-2"/>
        </w:rPr>
        <w:t>M</w:t>
      </w:r>
      <w:r>
        <w:t>i</w:t>
      </w:r>
      <w:r>
        <w:rPr>
          <w:spacing w:val="-2"/>
        </w:rPr>
        <w:t>l</w:t>
      </w:r>
      <w:r>
        <w:t>li</w:t>
      </w:r>
      <w:r>
        <w:rPr>
          <w:spacing w:val="8"/>
        </w:rPr>
        <w:t xml:space="preserve"> </w:t>
      </w:r>
      <w:r>
        <w:rPr>
          <w:spacing w:val="-3"/>
        </w:rPr>
        <w:t>Eğ</w:t>
      </w:r>
      <w:r>
        <w:t>itim</w:t>
      </w:r>
      <w:r>
        <w:rPr>
          <w:spacing w:val="3"/>
        </w:rPr>
        <w:t xml:space="preserve"> </w:t>
      </w:r>
      <w:r>
        <w:rPr>
          <w:spacing w:val="-1"/>
        </w:rPr>
        <w:t>B</w:t>
      </w:r>
      <w:r>
        <w:t>a</w:t>
      </w:r>
      <w:r>
        <w:rPr>
          <w:spacing w:val="-2"/>
        </w:rPr>
        <w:t>k</w:t>
      </w:r>
      <w:r>
        <w:t>an</w:t>
      </w:r>
      <w:r>
        <w:rPr>
          <w:spacing w:val="1"/>
        </w:rPr>
        <w:t>l</w:t>
      </w:r>
      <w:r>
        <w:rPr>
          <w:spacing w:val="4"/>
        </w:rPr>
        <w:t>ı</w:t>
      </w:r>
      <w:r>
        <w:rPr>
          <w:spacing w:val="-3"/>
        </w:rPr>
        <w:t>ğ</w:t>
      </w:r>
      <w:r>
        <w:t>ı’nda</w:t>
      </w:r>
      <w:r>
        <w:rPr>
          <w:spacing w:val="7"/>
        </w:rPr>
        <w:t xml:space="preserve"> </w:t>
      </w:r>
      <w:r>
        <w:rPr>
          <w:spacing w:val="-3"/>
        </w:rPr>
        <w:t>g</w:t>
      </w:r>
      <w:r>
        <w:t>öre</w:t>
      </w:r>
      <w:r>
        <w:rPr>
          <w:spacing w:val="-2"/>
        </w:rPr>
        <w:t>v</w:t>
      </w:r>
      <w:r>
        <w:t>i</w:t>
      </w:r>
      <w:r>
        <w:rPr>
          <w:spacing w:val="8"/>
        </w:rPr>
        <w:t xml:space="preserve"> </w:t>
      </w:r>
      <w:r>
        <w:t>uhd</w:t>
      </w:r>
      <w:r>
        <w:rPr>
          <w:spacing w:val="-2"/>
        </w:rPr>
        <w:t>e</w:t>
      </w:r>
      <w:r>
        <w:t>s</w:t>
      </w:r>
      <w:r>
        <w:rPr>
          <w:spacing w:val="1"/>
        </w:rPr>
        <w:t>i</w:t>
      </w:r>
      <w:r>
        <w:t>n</w:t>
      </w:r>
      <w:r>
        <w:rPr>
          <w:spacing w:val="-3"/>
        </w:rPr>
        <w:t>d</w:t>
      </w:r>
      <w:r>
        <w:t>e</w:t>
      </w:r>
      <w:r>
        <w:rPr>
          <w:spacing w:val="6"/>
        </w:rPr>
        <w:t xml:space="preserve"> </w:t>
      </w:r>
      <w:r>
        <w:rPr>
          <w:spacing w:val="-3"/>
        </w:rPr>
        <w:t>k</w:t>
      </w:r>
      <w:r>
        <w:t>a</w:t>
      </w:r>
      <w:r>
        <w:rPr>
          <w:spacing w:val="1"/>
        </w:rPr>
        <w:t>l</w:t>
      </w:r>
      <w:r>
        <w:t>a</w:t>
      </w:r>
      <w:r>
        <w:rPr>
          <w:spacing w:val="-2"/>
        </w:rPr>
        <w:t>c</w:t>
      </w:r>
      <w:r>
        <w:t>ak</w:t>
      </w:r>
      <w:r>
        <w:rPr>
          <w:spacing w:val="5"/>
        </w:rPr>
        <w:t xml:space="preserve"> </w:t>
      </w:r>
      <w:r>
        <w:t>şe</w:t>
      </w:r>
      <w:r>
        <w:rPr>
          <w:spacing w:val="-3"/>
        </w:rPr>
        <w:t>k</w:t>
      </w:r>
      <w:r>
        <w:t>i</w:t>
      </w:r>
      <w:r>
        <w:rPr>
          <w:spacing w:val="-2"/>
        </w:rPr>
        <w:t>l</w:t>
      </w:r>
      <w:r>
        <w:t>de</w:t>
      </w:r>
      <w:r>
        <w:rPr>
          <w:spacing w:val="7"/>
        </w:rPr>
        <w:t xml:space="preserve"> </w:t>
      </w:r>
      <w:r>
        <w:t>de</w:t>
      </w:r>
      <w:r>
        <w:rPr>
          <w:spacing w:val="-2"/>
        </w:rPr>
        <w:t>v</w:t>
      </w:r>
      <w:r>
        <w:t xml:space="preserve">am eden </w:t>
      </w:r>
      <w:r>
        <w:rPr>
          <w:spacing w:val="-3"/>
        </w:rPr>
        <w:t>g</w:t>
      </w:r>
      <w:r>
        <w:t>öre</w:t>
      </w:r>
      <w:r>
        <w:rPr>
          <w:spacing w:val="-2"/>
        </w:rPr>
        <w:t>v</w:t>
      </w:r>
      <w:r>
        <w:t>li</w:t>
      </w:r>
      <w:r>
        <w:rPr>
          <w:spacing w:val="24"/>
        </w:rPr>
        <w:t xml:space="preserve"> </w:t>
      </w:r>
      <w:r>
        <w:t>ö</w:t>
      </w:r>
      <w:r>
        <w:rPr>
          <w:spacing w:val="-3"/>
        </w:rPr>
        <w:t>ğ</w:t>
      </w:r>
      <w:r>
        <w:t>re</w:t>
      </w:r>
      <w:r>
        <w:rPr>
          <w:spacing w:val="1"/>
        </w:rPr>
        <w:t>t</w:t>
      </w:r>
      <w:r>
        <w:rPr>
          <w:spacing w:val="-4"/>
        </w:rPr>
        <w:t>m</w:t>
      </w:r>
      <w:r>
        <w:t>en</w:t>
      </w:r>
      <w:r>
        <w:rPr>
          <w:spacing w:val="24"/>
        </w:rPr>
        <w:t xml:space="preserve"> </w:t>
      </w:r>
      <w:r>
        <w:t>ise</w:t>
      </w:r>
      <w:r>
        <w:rPr>
          <w:spacing w:val="24"/>
        </w:rPr>
        <w:t xml:space="preserve"> </w:t>
      </w:r>
      <w:r>
        <w:t>ü</w:t>
      </w:r>
      <w:r>
        <w:rPr>
          <w:spacing w:val="-2"/>
        </w:rPr>
        <w:t>c</w:t>
      </w:r>
      <w:r>
        <w:t>r</w:t>
      </w:r>
      <w:r>
        <w:rPr>
          <w:spacing w:val="-2"/>
        </w:rPr>
        <w:t>e</w:t>
      </w:r>
      <w:r>
        <w:t>t</w:t>
      </w:r>
      <w:r>
        <w:rPr>
          <w:spacing w:val="-2"/>
        </w:rPr>
        <w:t>l</w:t>
      </w:r>
      <w:r>
        <w:t>e</w:t>
      </w:r>
      <w:r>
        <w:rPr>
          <w:spacing w:val="1"/>
        </w:rPr>
        <w:t>r</w:t>
      </w:r>
      <w:r>
        <w:t>i,</w:t>
      </w:r>
      <w:r>
        <w:rPr>
          <w:spacing w:val="24"/>
        </w:rPr>
        <w:t xml:space="preserve"> </w:t>
      </w:r>
      <w:r>
        <w:t>“</w:t>
      </w:r>
      <w:r>
        <w:rPr>
          <w:spacing w:val="-2"/>
        </w:rPr>
        <w:t>M</w:t>
      </w:r>
      <w:r>
        <w:t>i</w:t>
      </w:r>
      <w:r>
        <w:rPr>
          <w:spacing w:val="-2"/>
        </w:rPr>
        <w:t>l</w:t>
      </w:r>
      <w:r>
        <w:t>lî</w:t>
      </w:r>
      <w:r>
        <w:rPr>
          <w:spacing w:val="24"/>
        </w:rPr>
        <w:t xml:space="preserve"> </w:t>
      </w:r>
      <w:r>
        <w:t>E</w:t>
      </w:r>
      <w:r>
        <w:rPr>
          <w:spacing w:val="-3"/>
        </w:rPr>
        <w:t>ğ</w:t>
      </w:r>
      <w:r>
        <w:t>i</w:t>
      </w:r>
      <w:r>
        <w:rPr>
          <w:spacing w:val="-2"/>
        </w:rPr>
        <w:t>t</w:t>
      </w:r>
      <w:r>
        <w:t>im</w:t>
      </w:r>
      <w:r>
        <w:rPr>
          <w:spacing w:val="20"/>
        </w:rPr>
        <w:t xml:space="preserve"> </w:t>
      </w:r>
      <w:r>
        <w:rPr>
          <w:spacing w:val="-1"/>
        </w:rPr>
        <w:t>B</w:t>
      </w:r>
      <w:r>
        <w:t>a</w:t>
      </w:r>
      <w:r>
        <w:rPr>
          <w:spacing w:val="-2"/>
        </w:rPr>
        <w:t>k</w:t>
      </w:r>
      <w:r>
        <w:t>an</w:t>
      </w:r>
      <w:r>
        <w:rPr>
          <w:spacing w:val="1"/>
        </w:rPr>
        <w:t>l</w:t>
      </w:r>
      <w:r>
        <w:t>ı</w:t>
      </w:r>
      <w:r>
        <w:rPr>
          <w:spacing w:val="-3"/>
        </w:rPr>
        <w:t>ğ</w:t>
      </w:r>
      <w:r>
        <w:t>ı</w:t>
      </w:r>
      <w:r>
        <w:rPr>
          <w:spacing w:val="24"/>
        </w:rPr>
        <w:t xml:space="preserve"> </w:t>
      </w:r>
      <w:r>
        <w:rPr>
          <w:spacing w:val="-2"/>
        </w:rPr>
        <w:t>Y</w:t>
      </w:r>
      <w:r>
        <w:t>öne</w:t>
      </w:r>
      <w:r>
        <w:rPr>
          <w:spacing w:val="1"/>
        </w:rPr>
        <w:t>t</w:t>
      </w:r>
      <w:r>
        <w:t>i</w:t>
      </w:r>
      <w:r>
        <w:rPr>
          <w:spacing w:val="-2"/>
        </w:rPr>
        <w:t>c</w:t>
      </w:r>
      <w:r>
        <w:t>i</w:t>
      </w:r>
      <w:r>
        <w:rPr>
          <w:spacing w:val="24"/>
        </w:rPr>
        <w:t xml:space="preserve"> </w:t>
      </w:r>
      <w:r>
        <w:rPr>
          <w:spacing w:val="-3"/>
        </w:rPr>
        <w:t>v</w:t>
      </w:r>
      <w:r>
        <w:t>e</w:t>
      </w:r>
      <w:r>
        <w:rPr>
          <w:spacing w:val="24"/>
        </w:rPr>
        <w:t xml:space="preserve"> </w:t>
      </w:r>
      <w:r>
        <w:rPr>
          <w:spacing w:val="-2"/>
        </w:rPr>
        <w:t>Ö</w:t>
      </w:r>
      <w:r>
        <w:rPr>
          <w:spacing w:val="-3"/>
        </w:rPr>
        <w:t>ğ</w:t>
      </w:r>
      <w:r>
        <w:t>re</w:t>
      </w:r>
      <w:r>
        <w:rPr>
          <w:spacing w:val="1"/>
        </w:rPr>
        <w:t>t</w:t>
      </w:r>
      <w:r>
        <w:rPr>
          <w:spacing w:val="-4"/>
        </w:rPr>
        <w:t>m</w:t>
      </w:r>
      <w:r>
        <w:t>en</w:t>
      </w:r>
      <w:r>
        <w:rPr>
          <w:spacing w:val="1"/>
        </w:rPr>
        <w:t>l</w:t>
      </w:r>
      <w:r>
        <w:t>e</w:t>
      </w:r>
      <w:r>
        <w:rPr>
          <w:spacing w:val="1"/>
        </w:rPr>
        <w:t>r</w:t>
      </w:r>
      <w:r>
        <w:t>i</w:t>
      </w:r>
      <w:r>
        <w:rPr>
          <w:spacing w:val="-3"/>
        </w:rPr>
        <w:t>n</w:t>
      </w:r>
      <w:r>
        <w:t>in</w:t>
      </w:r>
      <w:r>
        <w:rPr>
          <w:spacing w:val="24"/>
        </w:rPr>
        <w:t xml:space="preserve"> </w:t>
      </w:r>
      <w:r>
        <w:rPr>
          <w:spacing w:val="-2"/>
        </w:rPr>
        <w:t>D</w:t>
      </w:r>
      <w:r>
        <w:t>e</w:t>
      </w:r>
      <w:r>
        <w:rPr>
          <w:spacing w:val="-2"/>
        </w:rPr>
        <w:t>r</w:t>
      </w:r>
      <w:r>
        <w:t>s</w:t>
      </w:r>
      <w:r>
        <w:rPr>
          <w:spacing w:val="24"/>
        </w:rPr>
        <w:t xml:space="preserve"> </w:t>
      </w:r>
      <w:r>
        <w:rPr>
          <w:spacing w:val="-3"/>
        </w:rPr>
        <w:t>v</w:t>
      </w:r>
      <w:r>
        <w:t>e</w:t>
      </w:r>
      <w:r>
        <w:rPr>
          <w:spacing w:val="24"/>
        </w:rPr>
        <w:t xml:space="preserve"> </w:t>
      </w:r>
      <w:r>
        <w:t xml:space="preserve">Ek </w:t>
      </w:r>
      <w:r>
        <w:rPr>
          <w:spacing w:val="-2"/>
        </w:rPr>
        <w:t>D</w:t>
      </w:r>
      <w:r>
        <w:t>e</w:t>
      </w:r>
      <w:r>
        <w:rPr>
          <w:spacing w:val="1"/>
        </w:rPr>
        <w:t>r</w:t>
      </w:r>
      <w:r>
        <w:t>s</w:t>
      </w:r>
      <w:r>
        <w:rPr>
          <w:spacing w:val="46"/>
        </w:rPr>
        <w:t xml:space="preserve"> </w:t>
      </w:r>
      <w:r>
        <w:t>S</w:t>
      </w:r>
      <w:r>
        <w:rPr>
          <w:spacing w:val="-3"/>
        </w:rPr>
        <w:t>a</w:t>
      </w:r>
      <w:r>
        <w:t>a</w:t>
      </w:r>
      <w:r>
        <w:rPr>
          <w:spacing w:val="-2"/>
        </w:rPr>
        <w:t>t</w:t>
      </w:r>
      <w:r>
        <w:t>l</w:t>
      </w:r>
      <w:r>
        <w:rPr>
          <w:spacing w:val="-2"/>
        </w:rPr>
        <w:t>e</w:t>
      </w:r>
      <w:r>
        <w:t>ri</w:t>
      </w:r>
      <w:r>
        <w:rPr>
          <w:spacing w:val="-3"/>
        </w:rPr>
        <w:t>n</w:t>
      </w:r>
      <w:r>
        <w:t>e</w:t>
      </w:r>
      <w:r>
        <w:rPr>
          <w:spacing w:val="45"/>
        </w:rPr>
        <w:t xml:space="preserve"> </w:t>
      </w:r>
      <w:r>
        <w:rPr>
          <w:spacing w:val="-4"/>
        </w:rPr>
        <w:t>İ</w:t>
      </w:r>
      <w:r>
        <w:t>liş</w:t>
      </w:r>
      <w:r>
        <w:rPr>
          <w:spacing w:val="-2"/>
        </w:rPr>
        <w:t>k</w:t>
      </w:r>
      <w:r>
        <w:t>in</w:t>
      </w:r>
      <w:r>
        <w:rPr>
          <w:spacing w:val="45"/>
        </w:rPr>
        <w:t xml:space="preserve"> </w:t>
      </w:r>
      <w:r>
        <w:rPr>
          <w:spacing w:val="-2"/>
        </w:rPr>
        <w:t>Ka</w:t>
      </w:r>
      <w:r>
        <w:t>ra</w:t>
      </w:r>
      <w:r>
        <w:rPr>
          <w:spacing w:val="-2"/>
        </w:rPr>
        <w:t>r</w:t>
      </w:r>
      <w:r>
        <w:t>”</w:t>
      </w:r>
      <w:r>
        <w:rPr>
          <w:spacing w:val="45"/>
        </w:rPr>
        <w:t xml:space="preserve"> </w:t>
      </w:r>
      <w:r>
        <w:t>hü</w:t>
      </w:r>
      <w:r>
        <w:rPr>
          <w:spacing w:val="-3"/>
        </w:rPr>
        <w:t>k</w:t>
      </w:r>
      <w:r>
        <w:t>ü</w:t>
      </w:r>
      <w:r>
        <w:rPr>
          <w:spacing w:val="-4"/>
        </w:rPr>
        <w:t>m</w:t>
      </w:r>
      <w:r>
        <w:t>le</w:t>
      </w:r>
      <w:r>
        <w:rPr>
          <w:spacing w:val="1"/>
        </w:rPr>
        <w:t>r</w:t>
      </w:r>
      <w:r>
        <w:t>ine</w:t>
      </w:r>
      <w:r>
        <w:rPr>
          <w:spacing w:val="45"/>
        </w:rPr>
        <w:t xml:space="preserve"> </w:t>
      </w:r>
      <w:r>
        <w:rPr>
          <w:spacing w:val="-3"/>
        </w:rPr>
        <w:t>g</w:t>
      </w:r>
      <w:r>
        <w:t>ö</w:t>
      </w:r>
      <w:r>
        <w:rPr>
          <w:spacing w:val="-2"/>
        </w:rPr>
        <w:t>r</w:t>
      </w:r>
      <w:r>
        <w:t>e,</w:t>
      </w:r>
      <w:r>
        <w:rPr>
          <w:spacing w:val="45"/>
        </w:rPr>
        <w:t xml:space="preserve"> </w:t>
      </w:r>
      <w:r>
        <w:rPr>
          <w:spacing w:val="-3"/>
        </w:rPr>
        <w:t>d</w:t>
      </w:r>
      <w:r>
        <w:rPr>
          <w:spacing w:val="-2"/>
        </w:rPr>
        <w:t>i</w:t>
      </w:r>
      <w:r>
        <w:rPr>
          <w:spacing w:val="-3"/>
        </w:rPr>
        <w:t>ğ</w:t>
      </w:r>
      <w:r>
        <w:t>er</w:t>
      </w:r>
      <w:r>
        <w:rPr>
          <w:spacing w:val="46"/>
        </w:rPr>
        <w:t xml:space="preserve"> </w:t>
      </w:r>
      <w:r>
        <w:rPr>
          <w:spacing w:val="-3"/>
        </w:rPr>
        <w:t>g</w:t>
      </w:r>
      <w:r>
        <w:t>öre</w:t>
      </w:r>
      <w:r>
        <w:rPr>
          <w:spacing w:val="-2"/>
        </w:rPr>
        <w:t>v</w:t>
      </w:r>
      <w:r>
        <w:t>lend</w:t>
      </w:r>
      <w:r>
        <w:rPr>
          <w:spacing w:val="-2"/>
        </w:rPr>
        <w:t>i</w:t>
      </w:r>
      <w:r>
        <w:t>r</w:t>
      </w:r>
      <w:r>
        <w:rPr>
          <w:spacing w:val="-4"/>
        </w:rPr>
        <w:t>m</w:t>
      </w:r>
      <w:r>
        <w:t>e</w:t>
      </w:r>
      <w:r>
        <w:rPr>
          <w:spacing w:val="1"/>
        </w:rPr>
        <w:t>l</w:t>
      </w:r>
      <w:r>
        <w:t>e</w:t>
      </w:r>
      <w:r>
        <w:rPr>
          <w:spacing w:val="1"/>
        </w:rPr>
        <w:t>r</w:t>
      </w:r>
      <w:r>
        <w:rPr>
          <w:spacing w:val="-2"/>
        </w:rPr>
        <w:t>i</w:t>
      </w:r>
      <w:r>
        <w:t>n</w:t>
      </w:r>
      <w:r>
        <w:rPr>
          <w:spacing w:val="51"/>
        </w:rPr>
        <w:t xml:space="preserve"> </w:t>
      </w:r>
      <w:r>
        <w:t>ö</w:t>
      </w:r>
      <w:r>
        <w:rPr>
          <w:spacing w:val="-3"/>
        </w:rPr>
        <w:t>d</w:t>
      </w:r>
      <w:r>
        <w:t>e</w:t>
      </w:r>
      <w:r>
        <w:rPr>
          <w:spacing w:val="-4"/>
        </w:rPr>
        <w:t>m</w:t>
      </w:r>
      <w:r>
        <w:t>e</w:t>
      </w:r>
      <w:r>
        <w:rPr>
          <w:spacing w:val="1"/>
        </w:rPr>
        <w:t>l</w:t>
      </w:r>
      <w:r>
        <w:t>e</w:t>
      </w:r>
      <w:r>
        <w:rPr>
          <w:spacing w:val="1"/>
        </w:rPr>
        <w:t>r</w:t>
      </w:r>
      <w:r>
        <w:t>i</w:t>
      </w:r>
      <w:r>
        <w:rPr>
          <w:spacing w:val="44"/>
        </w:rPr>
        <w:t xml:space="preserve"> </w:t>
      </w:r>
      <w:r>
        <w:t>ise</w:t>
      </w:r>
      <w:r>
        <w:rPr>
          <w:spacing w:val="44"/>
        </w:rPr>
        <w:t xml:space="preserve"> </w:t>
      </w:r>
      <w:r>
        <w:t>ba</w:t>
      </w:r>
      <w:r>
        <w:rPr>
          <w:spacing w:val="-2"/>
        </w:rPr>
        <w:t>ğ</w:t>
      </w:r>
      <w:r>
        <w:t xml:space="preserve">lı </w:t>
      </w:r>
      <w:r>
        <w:rPr>
          <w:spacing w:val="-3"/>
        </w:rPr>
        <w:t>k</w:t>
      </w:r>
      <w:r>
        <w:t>uru</w:t>
      </w:r>
      <w:r>
        <w:rPr>
          <w:spacing w:val="-4"/>
        </w:rPr>
        <w:t>m</w:t>
      </w:r>
      <w:r>
        <w:t>la</w:t>
      </w:r>
      <w:r>
        <w:rPr>
          <w:spacing w:val="1"/>
        </w:rPr>
        <w:t>r</w:t>
      </w:r>
      <w:r>
        <w:t xml:space="preserve">ının </w:t>
      </w:r>
      <w:r>
        <w:rPr>
          <w:spacing w:val="-4"/>
        </w:rPr>
        <w:t>m</w:t>
      </w:r>
      <w:r>
        <w:t>e</w:t>
      </w:r>
      <w:r>
        <w:rPr>
          <w:spacing w:val="-1"/>
        </w:rPr>
        <w:t>v</w:t>
      </w:r>
      <w:r>
        <w:rPr>
          <w:spacing w:val="-2"/>
        </w:rPr>
        <w:t>z</w:t>
      </w:r>
      <w:r>
        <w:t>ua</w:t>
      </w:r>
      <w:r>
        <w:rPr>
          <w:spacing w:val="1"/>
        </w:rPr>
        <w:t>t</w:t>
      </w:r>
      <w:r>
        <w:t xml:space="preserve">ına </w:t>
      </w:r>
      <w:r>
        <w:rPr>
          <w:spacing w:val="-2"/>
        </w:rPr>
        <w:t>g</w:t>
      </w:r>
      <w:r>
        <w:t xml:space="preserve">öre </w:t>
      </w:r>
      <w:r>
        <w:rPr>
          <w:spacing w:val="-2"/>
        </w:rPr>
        <w:t>k</w:t>
      </w:r>
      <w:r>
        <w:t>a</w:t>
      </w:r>
      <w:r>
        <w:rPr>
          <w:spacing w:val="1"/>
        </w:rPr>
        <w:t>r</w:t>
      </w:r>
      <w:r>
        <w:rPr>
          <w:spacing w:val="-2"/>
        </w:rPr>
        <w:t>ş</w:t>
      </w:r>
      <w:r>
        <w:t>ı</w:t>
      </w:r>
      <w:r>
        <w:rPr>
          <w:spacing w:val="-2"/>
        </w:rPr>
        <w:t>l</w:t>
      </w:r>
      <w:r>
        <w:t>an</w:t>
      </w:r>
      <w:r>
        <w:rPr>
          <w:spacing w:val="-2"/>
        </w:rPr>
        <w:t>ı</w:t>
      </w:r>
      <w:r>
        <w:t>r.</w:t>
      </w:r>
    </w:p>
    <w:p w:rsidR="00D86CF0" w:rsidRPr="0014146D" w:rsidRDefault="00D86CF0" w:rsidP="00D86CF0">
      <w:pPr>
        <w:pStyle w:val="GvdeMetni"/>
        <w:tabs>
          <w:tab w:val="left" w:pos="682"/>
        </w:tabs>
        <w:kinsoku w:val="0"/>
        <w:overflowPunct w:val="0"/>
        <w:spacing w:before="14" w:line="250" w:lineRule="exact"/>
        <w:ind w:right="119"/>
        <w:jc w:val="both"/>
        <w:rPr>
          <w:sz w:val="20"/>
          <w:szCs w:val="21"/>
        </w:rPr>
      </w:pPr>
    </w:p>
    <w:p w:rsidR="00D86CF0" w:rsidRPr="001104D4" w:rsidRDefault="00454EE3">
      <w:pPr>
        <w:pStyle w:val="Balk1"/>
        <w:kinsoku w:val="0"/>
        <w:overflowPunct w:val="0"/>
        <w:ind w:left="422"/>
        <w:rPr>
          <w:b w:val="0"/>
        </w:rPr>
        <w:sectPr w:rsidR="00D86CF0" w:rsidRPr="001104D4">
          <w:pgSz w:w="11921" w:h="16860"/>
          <w:pgMar w:top="780" w:right="1060" w:bottom="440" w:left="1200" w:header="0" w:footer="245" w:gutter="0"/>
          <w:cols w:space="708" w:equalWidth="0">
            <w:col w:w="9661"/>
          </w:cols>
          <w:noEndnote/>
        </w:sectPr>
      </w:pPr>
      <w:r w:rsidRPr="001104D4">
        <w:t>(2)</w:t>
      </w:r>
      <w:r w:rsidRPr="001104D4">
        <w:rPr>
          <w:b w:val="0"/>
          <w:spacing w:val="6"/>
        </w:rPr>
        <w:t xml:space="preserve"> </w:t>
      </w:r>
      <w:r w:rsidR="006644CC">
        <w:rPr>
          <w:b w:val="0"/>
        </w:rPr>
        <w:t>Belediye</w:t>
      </w:r>
      <w:r w:rsidRPr="001104D4">
        <w:rPr>
          <w:b w:val="0"/>
        </w:rPr>
        <w:t xml:space="preserve"> </w:t>
      </w:r>
      <w:r w:rsidRPr="001104D4">
        <w:rPr>
          <w:b w:val="0"/>
          <w:spacing w:val="-1"/>
        </w:rPr>
        <w:t>E</w:t>
      </w:r>
      <w:r w:rsidRPr="001104D4">
        <w:rPr>
          <w:b w:val="0"/>
        </w:rPr>
        <w:t>ne</w:t>
      </w:r>
      <w:r w:rsidRPr="001104D4">
        <w:rPr>
          <w:b w:val="0"/>
          <w:spacing w:val="-2"/>
        </w:rPr>
        <w:t>r</w:t>
      </w:r>
      <w:r w:rsidRPr="001104D4">
        <w:rPr>
          <w:b w:val="0"/>
        </w:rPr>
        <w:t>ji</w:t>
      </w:r>
      <w:r w:rsidRPr="001104D4">
        <w:rPr>
          <w:b w:val="0"/>
          <w:spacing w:val="-2"/>
        </w:rPr>
        <w:t xml:space="preserve"> </w:t>
      </w:r>
      <w:r w:rsidRPr="001104D4">
        <w:rPr>
          <w:b w:val="0"/>
          <w:spacing w:val="1"/>
        </w:rPr>
        <w:t>Y</w:t>
      </w:r>
      <w:r w:rsidRPr="001104D4">
        <w:rPr>
          <w:b w:val="0"/>
        </w:rPr>
        <w:t>ö</w:t>
      </w:r>
      <w:r w:rsidRPr="001104D4">
        <w:rPr>
          <w:b w:val="0"/>
          <w:spacing w:val="-3"/>
        </w:rPr>
        <w:t>n</w:t>
      </w:r>
      <w:r w:rsidRPr="001104D4">
        <w:rPr>
          <w:b w:val="0"/>
        </w:rPr>
        <w:t>e</w:t>
      </w:r>
      <w:r w:rsidRPr="001104D4">
        <w:rPr>
          <w:b w:val="0"/>
          <w:spacing w:val="-2"/>
        </w:rPr>
        <w:t>t</w:t>
      </w:r>
      <w:r w:rsidRPr="001104D4">
        <w:rPr>
          <w:b w:val="0"/>
        </w:rPr>
        <w:t>i</w:t>
      </w:r>
      <w:r w:rsidRPr="001104D4">
        <w:rPr>
          <w:b w:val="0"/>
          <w:spacing w:val="-2"/>
        </w:rPr>
        <w:t xml:space="preserve">m </w:t>
      </w:r>
      <w:r w:rsidRPr="001104D4">
        <w:rPr>
          <w:b w:val="0"/>
          <w:spacing w:val="1"/>
        </w:rPr>
        <w:t>B</w:t>
      </w:r>
      <w:r w:rsidRPr="001104D4">
        <w:rPr>
          <w:b w:val="0"/>
          <w:spacing w:val="-2"/>
        </w:rPr>
        <w:t>i</w:t>
      </w:r>
      <w:r w:rsidRPr="001104D4">
        <w:rPr>
          <w:b w:val="0"/>
        </w:rPr>
        <w:t>r</w:t>
      </w:r>
      <w:r w:rsidRPr="001104D4">
        <w:rPr>
          <w:b w:val="0"/>
          <w:spacing w:val="-2"/>
        </w:rPr>
        <w:t>i</w:t>
      </w:r>
      <w:r w:rsidRPr="001104D4">
        <w:rPr>
          <w:b w:val="0"/>
        </w:rPr>
        <w:t>mi</w:t>
      </w:r>
      <w:r w:rsidRPr="001104D4">
        <w:rPr>
          <w:b w:val="0"/>
          <w:spacing w:val="1"/>
        </w:rPr>
        <w:t xml:space="preserve"> </w:t>
      </w:r>
      <w:r w:rsidRPr="001104D4">
        <w:rPr>
          <w:b w:val="0"/>
        </w:rPr>
        <w:t>ene</w:t>
      </w:r>
      <w:r w:rsidRPr="001104D4">
        <w:rPr>
          <w:b w:val="0"/>
          <w:spacing w:val="-2"/>
        </w:rPr>
        <w:t>r</w:t>
      </w:r>
      <w:r w:rsidRPr="001104D4">
        <w:rPr>
          <w:b w:val="0"/>
        </w:rPr>
        <w:t>ji</w:t>
      </w:r>
      <w:r w:rsidRPr="001104D4">
        <w:rPr>
          <w:b w:val="0"/>
          <w:spacing w:val="-2"/>
        </w:rPr>
        <w:t xml:space="preserve"> </w:t>
      </w:r>
      <w:r w:rsidRPr="001104D4">
        <w:rPr>
          <w:b w:val="0"/>
        </w:rPr>
        <w:t>ve</w:t>
      </w:r>
      <w:r w:rsidRPr="001104D4">
        <w:rPr>
          <w:b w:val="0"/>
          <w:spacing w:val="-2"/>
        </w:rPr>
        <w:t>r</w:t>
      </w:r>
      <w:r w:rsidRPr="001104D4">
        <w:rPr>
          <w:b w:val="0"/>
        </w:rPr>
        <w:t>i</w:t>
      </w:r>
      <w:r w:rsidRPr="001104D4">
        <w:rPr>
          <w:b w:val="0"/>
          <w:spacing w:val="-2"/>
        </w:rPr>
        <w:t>ml</w:t>
      </w:r>
      <w:r w:rsidRPr="001104D4">
        <w:rPr>
          <w:b w:val="0"/>
        </w:rPr>
        <w:t>i</w:t>
      </w:r>
      <w:r w:rsidRPr="001104D4">
        <w:rPr>
          <w:b w:val="0"/>
          <w:spacing w:val="-2"/>
        </w:rPr>
        <w:t>l</w:t>
      </w:r>
      <w:r w:rsidRPr="001104D4">
        <w:rPr>
          <w:b w:val="0"/>
        </w:rPr>
        <w:t>iği</w:t>
      </w:r>
      <w:r w:rsidRPr="001104D4">
        <w:rPr>
          <w:b w:val="0"/>
          <w:spacing w:val="1"/>
        </w:rPr>
        <w:t xml:space="preserve"> </w:t>
      </w:r>
      <w:r w:rsidRPr="001104D4">
        <w:rPr>
          <w:b w:val="0"/>
          <w:spacing w:val="-3"/>
        </w:rPr>
        <w:t>k</w:t>
      </w:r>
      <w:r w:rsidRPr="001104D4">
        <w:rPr>
          <w:b w:val="0"/>
        </w:rPr>
        <w:t>apsa</w:t>
      </w:r>
      <w:r w:rsidRPr="001104D4">
        <w:rPr>
          <w:b w:val="0"/>
          <w:spacing w:val="-2"/>
        </w:rPr>
        <w:t>m</w:t>
      </w:r>
      <w:r w:rsidRPr="001104D4">
        <w:rPr>
          <w:b w:val="0"/>
        </w:rPr>
        <w:t>ın</w:t>
      </w:r>
      <w:r w:rsidRPr="001104D4">
        <w:rPr>
          <w:b w:val="0"/>
          <w:spacing w:val="-1"/>
        </w:rPr>
        <w:t>d</w:t>
      </w:r>
      <w:r w:rsidRPr="001104D4">
        <w:rPr>
          <w:b w:val="0"/>
        </w:rPr>
        <w:t xml:space="preserve">a </w:t>
      </w:r>
      <w:r w:rsidRPr="001104D4">
        <w:rPr>
          <w:b w:val="0"/>
          <w:spacing w:val="-3"/>
        </w:rPr>
        <w:t>a</w:t>
      </w:r>
      <w:r w:rsidRPr="001104D4">
        <w:rPr>
          <w:b w:val="0"/>
        </w:rPr>
        <w:t>şağ</w:t>
      </w:r>
      <w:r w:rsidRPr="001104D4">
        <w:rPr>
          <w:b w:val="0"/>
          <w:spacing w:val="1"/>
        </w:rPr>
        <w:t>ı</w:t>
      </w:r>
      <w:r w:rsidRPr="001104D4">
        <w:rPr>
          <w:b w:val="0"/>
          <w:spacing w:val="-3"/>
        </w:rPr>
        <w:t>d</w:t>
      </w:r>
      <w:r w:rsidRPr="001104D4">
        <w:rPr>
          <w:b w:val="0"/>
        </w:rPr>
        <w:t>aki</w:t>
      </w:r>
      <w:r w:rsidRPr="001104D4">
        <w:rPr>
          <w:b w:val="0"/>
          <w:spacing w:val="-2"/>
        </w:rPr>
        <w:t xml:space="preserve"> </w:t>
      </w:r>
      <w:r w:rsidRPr="001104D4">
        <w:rPr>
          <w:b w:val="0"/>
        </w:rPr>
        <w:t>fa</w:t>
      </w:r>
      <w:r w:rsidRPr="001104D4">
        <w:rPr>
          <w:b w:val="0"/>
          <w:spacing w:val="-3"/>
        </w:rPr>
        <w:t>a</w:t>
      </w:r>
      <w:r w:rsidRPr="001104D4">
        <w:rPr>
          <w:b w:val="0"/>
        </w:rPr>
        <w:t>l</w:t>
      </w:r>
      <w:r w:rsidRPr="001104D4">
        <w:rPr>
          <w:b w:val="0"/>
          <w:spacing w:val="-2"/>
        </w:rPr>
        <w:t>i</w:t>
      </w:r>
      <w:r w:rsidRPr="001104D4">
        <w:rPr>
          <w:b w:val="0"/>
        </w:rPr>
        <w:t>ye</w:t>
      </w:r>
      <w:r w:rsidRPr="001104D4">
        <w:rPr>
          <w:b w:val="0"/>
          <w:spacing w:val="1"/>
        </w:rPr>
        <w:t>t</w:t>
      </w:r>
      <w:r w:rsidRPr="001104D4">
        <w:rPr>
          <w:b w:val="0"/>
          <w:spacing w:val="-2"/>
        </w:rPr>
        <w:t>l</w:t>
      </w:r>
      <w:r w:rsidRPr="001104D4">
        <w:rPr>
          <w:b w:val="0"/>
        </w:rPr>
        <w:t>e</w:t>
      </w:r>
      <w:r w:rsidRPr="001104D4">
        <w:rPr>
          <w:b w:val="0"/>
          <w:spacing w:val="-2"/>
        </w:rPr>
        <w:t>r</w:t>
      </w:r>
      <w:r w:rsidRPr="001104D4">
        <w:rPr>
          <w:b w:val="0"/>
        </w:rPr>
        <w:t>i</w:t>
      </w:r>
      <w:r w:rsidRPr="001104D4">
        <w:rPr>
          <w:b w:val="0"/>
          <w:spacing w:val="3"/>
        </w:rPr>
        <w:t xml:space="preserve"> </w:t>
      </w:r>
      <w:r w:rsidRPr="001104D4">
        <w:rPr>
          <w:b w:val="0"/>
        </w:rPr>
        <w:t>yür</w:t>
      </w:r>
      <w:r w:rsidRPr="001104D4">
        <w:rPr>
          <w:b w:val="0"/>
          <w:spacing w:val="-3"/>
        </w:rPr>
        <w:t>ü</w:t>
      </w:r>
      <w:r w:rsidRPr="001104D4">
        <w:rPr>
          <w:b w:val="0"/>
        </w:rPr>
        <w:t>tü</w:t>
      </w:r>
      <w:r w:rsidR="00D86CF0" w:rsidRPr="001104D4">
        <w:rPr>
          <w:b w:val="0"/>
        </w:rPr>
        <w:t>r.</w:t>
      </w:r>
    </w:p>
    <w:p w:rsidR="00CD7F72" w:rsidRDefault="00CD7F72" w:rsidP="00B754D5">
      <w:pPr>
        <w:pStyle w:val="GvdeMetni"/>
        <w:tabs>
          <w:tab w:val="left" w:pos="0"/>
        </w:tabs>
        <w:kinsoku w:val="0"/>
        <w:overflowPunct w:val="0"/>
        <w:spacing w:before="67" w:line="237" w:lineRule="auto"/>
        <w:ind w:left="0" w:right="117" w:firstLine="426"/>
        <w:jc w:val="both"/>
      </w:pPr>
      <w:r>
        <w:lastRenderedPageBreak/>
        <w:t>a)</w:t>
      </w:r>
      <w:r>
        <w:tab/>
        <w:t>5627 sayılı Enerji Verimliliği Kanunu ve bu kanuna göre çıkarılan yönetmelik, genelge, tebliğler ile 2019/18 sayılı Cumhurbaşkanlığının Kamu Binalarında Enerji Tasarrufu konulu Genelgesi, Kurum Binalarında Tasarruf Hedefi ve Uygulama Rehberi ile bunlara bağlı çıkarılacak mevzuat haricinde başka görev ve sorumluluk verilmeden Belediye Enerji Yöneticisi o</w:t>
      </w:r>
      <w:r w:rsidR="0005099D">
        <w:t>larak</w:t>
      </w:r>
      <w:r>
        <w:t xml:space="preserve"> görevlendirir. </w:t>
      </w:r>
    </w:p>
    <w:p w:rsidR="00CD7F72" w:rsidRDefault="00CD7F72" w:rsidP="00B754D5">
      <w:pPr>
        <w:pStyle w:val="GvdeMetni"/>
        <w:tabs>
          <w:tab w:val="left" w:pos="0"/>
        </w:tabs>
        <w:kinsoku w:val="0"/>
        <w:overflowPunct w:val="0"/>
        <w:spacing w:before="67" w:line="237" w:lineRule="auto"/>
        <w:ind w:left="0" w:right="117" w:firstLine="426"/>
        <w:jc w:val="both"/>
      </w:pPr>
      <w:r>
        <w:t>b)</w:t>
      </w:r>
      <w:r>
        <w:tab/>
        <w:t xml:space="preserve">Enerji yöneticisi görevlendirmekle yükümlü olmayan veya henüz enerji yöneticisi görevlendirmesi yapamamış olan kurum ve kuruluşlar, İçişleri Bakanlığının 2008/55 sayılı Genelgesine göre Bina Enerji Verimliliği Sorumlusu </w:t>
      </w:r>
      <w:r w:rsidR="0005099D">
        <w:t xml:space="preserve">olarak </w:t>
      </w:r>
      <w:r>
        <w:t>görevlendirir.</w:t>
      </w:r>
    </w:p>
    <w:p w:rsidR="00CD7F72" w:rsidRDefault="00CD7F72" w:rsidP="00B754D5">
      <w:pPr>
        <w:pStyle w:val="GvdeMetni"/>
        <w:tabs>
          <w:tab w:val="left" w:pos="0"/>
        </w:tabs>
        <w:kinsoku w:val="0"/>
        <w:overflowPunct w:val="0"/>
        <w:spacing w:before="67" w:line="237" w:lineRule="auto"/>
        <w:ind w:left="0" w:right="117" w:firstLine="426"/>
        <w:jc w:val="both"/>
      </w:pPr>
      <w:r>
        <w:t>c)</w:t>
      </w:r>
      <w:r>
        <w:tab/>
        <w:t xml:space="preserve">Valilik Enerji Yönetim Birimi yönergesi kapsamında, </w:t>
      </w:r>
      <w:r w:rsidRPr="00CD7F72">
        <w:t>Belediye</w:t>
      </w:r>
      <w:r>
        <w:t xml:space="preserve"> Enerji Yöneticisi, </w:t>
      </w:r>
      <w:r>
        <w:rPr>
          <w:spacing w:val="-2"/>
        </w:rPr>
        <w:t>Belediye Hizmet Binaları</w:t>
      </w:r>
      <w:r>
        <w:t xml:space="preserve"> </w:t>
      </w:r>
      <w:r>
        <w:rPr>
          <w:spacing w:val="-1"/>
        </w:rPr>
        <w:t>E</w:t>
      </w:r>
      <w:r>
        <w:t>n</w:t>
      </w:r>
      <w:r>
        <w:rPr>
          <w:spacing w:val="-3"/>
        </w:rPr>
        <w:t>e</w:t>
      </w:r>
      <w:r>
        <w:t>r</w:t>
      </w:r>
      <w:r>
        <w:rPr>
          <w:spacing w:val="-2"/>
        </w:rPr>
        <w:t>j</w:t>
      </w:r>
      <w:r>
        <w:t>i</w:t>
      </w:r>
      <w:r>
        <w:rPr>
          <w:spacing w:val="-2"/>
        </w:rPr>
        <w:t xml:space="preserve"> </w:t>
      </w:r>
      <w:r>
        <w:rPr>
          <w:spacing w:val="1"/>
        </w:rPr>
        <w:t>Y</w:t>
      </w:r>
      <w:r>
        <w:t>ön</w:t>
      </w:r>
      <w:r>
        <w:rPr>
          <w:spacing w:val="-3"/>
        </w:rPr>
        <w:t>e</w:t>
      </w:r>
      <w:r>
        <w:t>ti</w:t>
      </w:r>
      <w:r>
        <w:rPr>
          <w:spacing w:val="-2"/>
        </w:rPr>
        <w:t>c</w:t>
      </w:r>
      <w:r>
        <w:t>i</w:t>
      </w:r>
      <w:r>
        <w:rPr>
          <w:spacing w:val="-2"/>
        </w:rPr>
        <w:t>si</w:t>
      </w:r>
      <w:r>
        <w:t xml:space="preserve"> ve Bina Enerji Verimliliği Sorumluları İl Enerji Yönetim Birimi koordinesi kapsamında çalışır.</w:t>
      </w:r>
    </w:p>
    <w:p w:rsidR="00CD7F72" w:rsidRDefault="00CD7F72" w:rsidP="00B754D5">
      <w:pPr>
        <w:pStyle w:val="GvdeMetni"/>
        <w:tabs>
          <w:tab w:val="left" w:pos="0"/>
        </w:tabs>
        <w:kinsoku w:val="0"/>
        <w:overflowPunct w:val="0"/>
        <w:spacing w:before="67" w:line="237" w:lineRule="auto"/>
        <w:ind w:left="0" w:right="117" w:firstLine="426"/>
        <w:jc w:val="both"/>
      </w:pPr>
      <w:r>
        <w:t>d)</w:t>
      </w:r>
      <w:r>
        <w:tab/>
        <w:t>Enerji yönetimi ve verimliliği kapsamında toplantıların yapılması, enerji verimliliği çalışmalarının planlanması, denetlenmesi, raporların hazırlanması, Enerji Verimliliği Yazılımına bilgilerin girilmesi, kontrol edilmesi iş ve işlemlerini Valilik Enerji Yönetim Birimi ile koordineli biçimde yapar.</w:t>
      </w:r>
    </w:p>
    <w:p w:rsidR="00CD7F72" w:rsidRDefault="00CD7F72" w:rsidP="00B754D5">
      <w:pPr>
        <w:pStyle w:val="GvdeMetni"/>
        <w:tabs>
          <w:tab w:val="left" w:pos="0"/>
        </w:tabs>
        <w:kinsoku w:val="0"/>
        <w:overflowPunct w:val="0"/>
        <w:spacing w:before="67" w:line="237" w:lineRule="auto"/>
        <w:ind w:left="0" w:right="117" w:firstLine="426"/>
        <w:jc w:val="both"/>
      </w:pPr>
      <w:r>
        <w:t>e)</w:t>
      </w:r>
      <w:r>
        <w:tab/>
        <w:t xml:space="preserve">Enerji Kaynaklarının ve Enerjinin Kullanımında Verimliliğin Artırılmasına Dair Yönetmeliğin 30 uncu maddesi kapsamında,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 yapılması, </w:t>
      </w:r>
    </w:p>
    <w:p w:rsidR="00CD7F72" w:rsidRDefault="00CD7F72" w:rsidP="00B754D5">
      <w:pPr>
        <w:pStyle w:val="GvdeMetni"/>
        <w:tabs>
          <w:tab w:val="left" w:pos="0"/>
        </w:tabs>
        <w:kinsoku w:val="0"/>
        <w:overflowPunct w:val="0"/>
        <w:spacing w:before="67" w:line="237" w:lineRule="auto"/>
        <w:ind w:left="0" w:right="117" w:firstLine="426"/>
        <w:jc w:val="both"/>
      </w:pPr>
      <w:r>
        <w:t>f)</w:t>
      </w:r>
      <w:r>
        <w:tab/>
      </w:r>
      <w:proofErr w:type="gramStart"/>
      <w:r>
        <w:t>05/12/2008</w:t>
      </w:r>
      <w:proofErr w:type="gramEnd"/>
      <w:r>
        <w:t xml:space="preserve"> tarih ve 27075 sayılı Resmi </w:t>
      </w:r>
      <w:proofErr w:type="spellStart"/>
      <w:r>
        <w:t>Gazete’de</w:t>
      </w:r>
      <w:proofErr w:type="spellEnd"/>
      <w:r>
        <w:t xml:space="preserve"> yayımlanan Binalarda Enerji Performansı Yönetmeliği gereği kamu kurumlarına ait binalarda ETKB ile işbirliğinde Enerji Kimlik Belgesi’nin alınmasının sağlanması,</w:t>
      </w:r>
    </w:p>
    <w:p w:rsidR="00CD7F72" w:rsidRDefault="00CD7F72" w:rsidP="00B754D5">
      <w:pPr>
        <w:pStyle w:val="GvdeMetni"/>
        <w:tabs>
          <w:tab w:val="left" w:pos="0"/>
        </w:tabs>
        <w:kinsoku w:val="0"/>
        <w:overflowPunct w:val="0"/>
        <w:spacing w:before="67" w:line="237" w:lineRule="auto"/>
        <w:ind w:left="0" w:right="117" w:firstLine="426"/>
        <w:jc w:val="both"/>
      </w:pPr>
      <w:r>
        <w:t>g)</w:t>
      </w:r>
      <w:r>
        <w:tab/>
        <w:t>Enerji yönetimi konusunda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w:t>
      </w:r>
    </w:p>
    <w:p w:rsidR="00CD7F72" w:rsidRDefault="00CD7F72" w:rsidP="00B754D5">
      <w:pPr>
        <w:pStyle w:val="GvdeMetni"/>
        <w:tabs>
          <w:tab w:val="left" w:pos="0"/>
        </w:tabs>
        <w:kinsoku w:val="0"/>
        <w:overflowPunct w:val="0"/>
        <w:spacing w:before="67" w:line="237" w:lineRule="auto"/>
        <w:ind w:left="0" w:right="117" w:firstLine="426"/>
        <w:jc w:val="both"/>
      </w:pPr>
      <w:r>
        <w:t>e)</w:t>
      </w:r>
      <w:r>
        <w:tab/>
        <w:t xml:space="preserve">Valilik Enerji Yönetim Birimi ve </w:t>
      </w:r>
      <w:r w:rsidR="00665418">
        <w:t xml:space="preserve">Belediye </w:t>
      </w:r>
      <w:r>
        <w:t>Enerji Yöneticileri ile enerji politikalarının oluşturulması ve süreç yönetimi amacıyla 6 (altı) ayda bir Enerji Verimliliği Uygul</w:t>
      </w:r>
      <w:r w:rsidR="00665418">
        <w:t>ama Planı toplantısına katılım sağlanması,</w:t>
      </w:r>
    </w:p>
    <w:p w:rsidR="00CD7F72" w:rsidRDefault="00CD7F72" w:rsidP="00B754D5">
      <w:pPr>
        <w:pStyle w:val="GvdeMetni"/>
        <w:tabs>
          <w:tab w:val="left" w:pos="0"/>
        </w:tabs>
        <w:kinsoku w:val="0"/>
        <w:overflowPunct w:val="0"/>
        <w:spacing w:before="67" w:line="237" w:lineRule="auto"/>
        <w:ind w:left="0" w:right="117" w:firstLine="426"/>
        <w:jc w:val="both"/>
      </w:pPr>
      <w:r>
        <w:t>f)</w:t>
      </w:r>
      <w:r>
        <w:tab/>
        <w:t xml:space="preserve">Enerji kullanımına ve enerji yönetimi konusunda yapılan çalışmalara ilişkin yıllık bilgilerin her yıl mart ayı sonuna kadar </w:t>
      </w:r>
      <w:proofErr w:type="spellStart"/>
      <w:r>
        <w:t>ETKB’na</w:t>
      </w:r>
      <w:proofErr w:type="spellEnd"/>
      <w:r>
        <w:t xml:space="preserve"> gönderilmesi, ETKB bünyesinde bulunan Enerji Verimliliği Portalına veri girişlerinin yapılması veya yapılmasının sağlanması,</w:t>
      </w:r>
    </w:p>
    <w:p w:rsidR="00CD7F72" w:rsidRDefault="00CD7F72" w:rsidP="00B754D5">
      <w:pPr>
        <w:pStyle w:val="GvdeMetni"/>
        <w:tabs>
          <w:tab w:val="left" w:pos="0"/>
        </w:tabs>
        <w:kinsoku w:val="0"/>
        <w:overflowPunct w:val="0"/>
        <w:spacing w:before="67" w:line="237" w:lineRule="auto"/>
        <w:ind w:left="0" w:right="117" w:firstLine="426"/>
        <w:jc w:val="both"/>
      </w:pPr>
      <w:r>
        <w:t>g)</w:t>
      </w:r>
      <w:r>
        <w:tab/>
      </w:r>
      <w:r w:rsidR="00665418">
        <w:t>Belediye</w:t>
      </w:r>
      <w:r>
        <w:t xml:space="preserve"> bünyesindeki binalarda enerji yönetim faaliyetlerinin belgelendirmeye esas olan yürürlükteki ulusal veya uluslararası TS EN ISO 50001 Enerji Yönetim Sistemi-Kullanım Kılavuzu ve Şartlar Standardına uygun şekilde yürütülmesi veya yürütülmesinin sağlanması,</w:t>
      </w:r>
    </w:p>
    <w:p w:rsidR="00CD7F72" w:rsidRDefault="00CD7F72" w:rsidP="00B754D5">
      <w:pPr>
        <w:pStyle w:val="GvdeMetni"/>
        <w:tabs>
          <w:tab w:val="left" w:pos="0"/>
        </w:tabs>
        <w:kinsoku w:val="0"/>
        <w:overflowPunct w:val="0"/>
        <w:spacing w:before="67" w:line="237" w:lineRule="auto"/>
        <w:ind w:left="0" w:right="117" w:firstLine="426"/>
        <w:jc w:val="both"/>
      </w:pPr>
      <w:r>
        <w:t>h)</w:t>
      </w:r>
      <w:r>
        <w:tab/>
        <w:t xml:space="preserve">Görevlendirilen enerji yöneticilerinin kimlik, özgeçmiş, adres ve iletişim bilgileri ile </w:t>
      </w:r>
      <w:r w:rsidR="00665418">
        <w:t>değişikliklerin ETKB</w:t>
      </w:r>
      <w:r>
        <w:t xml:space="preserve"> tarafından belirlenen formatta </w:t>
      </w:r>
      <w:proofErr w:type="spellStart"/>
      <w:proofErr w:type="gramStart"/>
      <w:r>
        <w:t>ETKB’na</w:t>
      </w:r>
      <w:proofErr w:type="spellEnd"/>
      <w:r>
        <w:t xml:space="preserve">  bildirilmesi</w:t>
      </w:r>
      <w:proofErr w:type="gramEnd"/>
      <w:r>
        <w:t>,</w:t>
      </w:r>
    </w:p>
    <w:p w:rsidR="00CD7F72" w:rsidRDefault="00CD7F72" w:rsidP="00B754D5">
      <w:pPr>
        <w:pStyle w:val="GvdeMetni"/>
        <w:tabs>
          <w:tab w:val="left" w:pos="0"/>
        </w:tabs>
        <w:kinsoku w:val="0"/>
        <w:overflowPunct w:val="0"/>
        <w:spacing w:before="67" w:line="237" w:lineRule="auto"/>
        <w:ind w:left="0" w:right="117" w:firstLine="426"/>
        <w:jc w:val="both"/>
      </w:pPr>
      <w:r>
        <w:t>i)</w:t>
      </w:r>
      <w:r>
        <w:tab/>
        <w:t xml:space="preserve">Yapı kullanma izni alınan ve toplam inşaat alanı </w:t>
      </w:r>
      <w:proofErr w:type="spellStart"/>
      <w:r>
        <w:t>onbin</w:t>
      </w:r>
      <w:proofErr w:type="spellEnd"/>
      <w:r>
        <w:t xml:space="preserve"> metrekarenin üzerinde olan kamu kurum binalarının yapı kullanma izni alınması ve takip eden bir yıl içinde </w:t>
      </w:r>
      <w:proofErr w:type="spellStart"/>
      <w:r>
        <w:t>ETKB’na</w:t>
      </w:r>
      <w:proofErr w:type="spellEnd"/>
      <w:r>
        <w:t xml:space="preserve"> bildirilmesi,</w:t>
      </w:r>
    </w:p>
    <w:p w:rsidR="00CD7F72" w:rsidRDefault="00CD7F72" w:rsidP="00B754D5">
      <w:pPr>
        <w:pStyle w:val="GvdeMetni"/>
        <w:tabs>
          <w:tab w:val="left" w:pos="0"/>
        </w:tabs>
        <w:kinsoku w:val="0"/>
        <w:overflowPunct w:val="0"/>
        <w:spacing w:before="67" w:line="237" w:lineRule="auto"/>
        <w:ind w:left="0" w:right="117" w:firstLine="426"/>
        <w:jc w:val="both"/>
      </w:pPr>
      <w:r>
        <w:t>j)</w:t>
      </w:r>
      <w:r>
        <w:tab/>
        <w:t xml:space="preserve">Enerji yöneticisi değişikliklerinde, görevde bulunanın ayrılmasını takip eden altmış takvim günü içinde yeni enerji yöneticisinin görevlendirilerek </w:t>
      </w:r>
      <w:proofErr w:type="spellStart"/>
      <w:r>
        <w:t>ETKB’na</w:t>
      </w:r>
      <w:proofErr w:type="spellEnd"/>
      <w:r>
        <w:t xml:space="preserve"> bildirilmesi,</w:t>
      </w:r>
    </w:p>
    <w:p w:rsidR="00CD7F72" w:rsidRDefault="00CD7F72" w:rsidP="00B754D5">
      <w:pPr>
        <w:pStyle w:val="GvdeMetni"/>
        <w:tabs>
          <w:tab w:val="left" w:pos="0"/>
        </w:tabs>
        <w:kinsoku w:val="0"/>
        <w:overflowPunct w:val="0"/>
        <w:spacing w:before="67" w:line="237" w:lineRule="auto"/>
        <w:ind w:left="0" w:right="117" w:firstLine="426"/>
        <w:jc w:val="both"/>
      </w:pPr>
      <w:r>
        <w:t>k)</w:t>
      </w:r>
      <w:r>
        <w:tab/>
        <w:t>Elektrik ve/veya doğal gaz satışı yapan tüzel kişilerden, kamu kurum ve kuruluşlarına ait aboneliklerin, bir önceki mali yılın tüketim miktarı ve bu miktara karşılık gelen tüketim bedelini içeren bilgilerin Enerji Verimliliği Yazılımı ortamında erişilmesinin sağlanması,</w:t>
      </w:r>
    </w:p>
    <w:p w:rsidR="00CD7F72" w:rsidRDefault="00CD7F72" w:rsidP="00B754D5">
      <w:pPr>
        <w:pStyle w:val="GvdeMetni"/>
        <w:tabs>
          <w:tab w:val="left" w:pos="0"/>
        </w:tabs>
        <w:kinsoku w:val="0"/>
        <w:overflowPunct w:val="0"/>
        <w:spacing w:before="67" w:line="237" w:lineRule="auto"/>
        <w:ind w:left="0" w:right="117" w:firstLine="426"/>
        <w:jc w:val="both"/>
      </w:pPr>
      <w:r>
        <w:t>l)</w:t>
      </w:r>
      <w:r>
        <w:tab/>
      </w:r>
      <w:r w:rsidR="00150617">
        <w:t>Belediyeye</w:t>
      </w:r>
      <w:r>
        <w:t xml:space="preserve"> ait binaların abone bilgileri (elektrik, su, doğalgaz), fatura bilgileri ve ödeme işlemlerinin Enerji Verimliliği Yazılımı ile takip edilmesi,</w:t>
      </w:r>
    </w:p>
    <w:p w:rsidR="00CD7F72" w:rsidRDefault="00CD7F72" w:rsidP="00B754D5">
      <w:pPr>
        <w:pStyle w:val="GvdeMetni"/>
        <w:tabs>
          <w:tab w:val="left" w:pos="0"/>
        </w:tabs>
        <w:kinsoku w:val="0"/>
        <w:overflowPunct w:val="0"/>
        <w:spacing w:before="67" w:line="237" w:lineRule="auto"/>
        <w:ind w:left="0" w:right="117" w:firstLine="426"/>
        <w:jc w:val="both"/>
      </w:pPr>
      <w:r>
        <w:t>m)</w:t>
      </w:r>
      <w:r>
        <w:tab/>
      </w:r>
      <w:r w:rsidR="00150617">
        <w:t>Belediyede</w:t>
      </w:r>
      <w:r>
        <w:t xml:space="preserve"> enerji tüketiminin azaltılması için kamu çalışanlarını bilinçlendirmek amacıyla </w:t>
      </w:r>
      <w:proofErr w:type="spellStart"/>
      <w:r>
        <w:t>hizmetiçi</w:t>
      </w:r>
      <w:proofErr w:type="spellEnd"/>
      <w:r>
        <w:t xml:space="preserve"> eğitim seminerleri düzenlenmesi,</w:t>
      </w:r>
    </w:p>
    <w:p w:rsidR="00CD7F72" w:rsidRDefault="00CD7F72" w:rsidP="00B754D5">
      <w:pPr>
        <w:pStyle w:val="GvdeMetni"/>
        <w:tabs>
          <w:tab w:val="left" w:pos="0"/>
        </w:tabs>
        <w:kinsoku w:val="0"/>
        <w:overflowPunct w:val="0"/>
        <w:spacing w:before="67" w:line="237" w:lineRule="auto"/>
        <w:ind w:left="0" w:right="117" w:firstLine="426"/>
        <w:jc w:val="both"/>
      </w:pPr>
      <w:r>
        <w:t>n)</w:t>
      </w:r>
      <w:r>
        <w:tab/>
      </w:r>
      <w:r w:rsidR="005F2569">
        <w:t>Belediye binalarında</w:t>
      </w:r>
      <w:r>
        <w:t xml:space="preserve"> yapılan veya yaptırılan etütlere ilişkin raporlar ve etütler ile belirlenen önlemlerin uygulanmasına ilişkin projelerin birer suretinin </w:t>
      </w:r>
      <w:proofErr w:type="spellStart"/>
      <w:r>
        <w:t>ETKB’na</w:t>
      </w:r>
      <w:proofErr w:type="spellEnd"/>
      <w:r>
        <w:t xml:space="preserve"> gönderilmesi,</w:t>
      </w:r>
    </w:p>
    <w:p w:rsidR="00CD7F72" w:rsidRDefault="00CD7F72" w:rsidP="00B754D5">
      <w:pPr>
        <w:pStyle w:val="GvdeMetni"/>
        <w:tabs>
          <w:tab w:val="left" w:pos="0"/>
        </w:tabs>
        <w:kinsoku w:val="0"/>
        <w:overflowPunct w:val="0"/>
        <w:spacing w:before="67" w:line="237" w:lineRule="auto"/>
        <w:ind w:left="0" w:right="117" w:firstLine="426"/>
        <w:jc w:val="both"/>
      </w:pPr>
      <w:r>
        <w:t>o)</w:t>
      </w:r>
      <w:r>
        <w:tab/>
        <w:t xml:space="preserve">Kamu Binalarında Tasarruf Hedefi ve Uygulama Rehberine göre asgari enerji tasarrufu sağlanabilmesi amacıyla </w:t>
      </w:r>
      <w:r w:rsidR="0005099D">
        <w:t>belediye</w:t>
      </w:r>
      <w:r>
        <w:t xml:space="preserve"> faaliyetlerine uygun şekilde, birim-alan, kişi-birim, mal-birim, hizmet-birim gibi </w:t>
      </w:r>
      <w:proofErr w:type="gramStart"/>
      <w:r>
        <w:t>kriter</w:t>
      </w:r>
      <w:proofErr w:type="gramEnd"/>
      <w:r>
        <w:t xml:space="preserve"> başına tükettikleri birim enerjilerin belirlenmesi ve ETKB tarafından belirlenen formatta </w:t>
      </w:r>
      <w:proofErr w:type="spellStart"/>
      <w:r w:rsidR="00665418">
        <w:t>ETKB’na</w:t>
      </w:r>
      <w:proofErr w:type="spellEnd"/>
      <w:r w:rsidR="00665418">
        <w:t xml:space="preserve"> bildirilmesi</w:t>
      </w:r>
      <w:r>
        <w:t>,</w:t>
      </w:r>
    </w:p>
    <w:p w:rsidR="00CD7F72" w:rsidRDefault="00CD7F72" w:rsidP="00B754D5">
      <w:pPr>
        <w:pStyle w:val="GvdeMetni"/>
        <w:tabs>
          <w:tab w:val="left" w:pos="0"/>
        </w:tabs>
        <w:kinsoku w:val="0"/>
        <w:overflowPunct w:val="0"/>
        <w:spacing w:before="67" w:line="237" w:lineRule="auto"/>
        <w:ind w:left="0" w:right="117" w:firstLine="426"/>
        <w:jc w:val="both"/>
      </w:pPr>
      <w:r>
        <w:t>p)</w:t>
      </w:r>
      <w:r>
        <w:tab/>
        <w:t xml:space="preserve">Enerji Verimliliği Denetim Yönetmeliği gereği Bakanlık denetçilerinin, Valilik Enerji Yönetim Birimi Yönergesi </w:t>
      </w:r>
      <w:r w:rsidR="00150617">
        <w:t>gereği enerji</w:t>
      </w:r>
      <w:r>
        <w:t xml:space="preserve"> yöneticisi, çalışanları ve proje uzmanlarının yerinde yapacağı denetleme ve incelemeler için talep edilen her türlü bilgi ve belgenin verilmesi ve gereken şartların sağlanması,</w:t>
      </w:r>
    </w:p>
    <w:p w:rsidR="00CD7F72" w:rsidRDefault="00FC3364" w:rsidP="00B754D5">
      <w:pPr>
        <w:pStyle w:val="GvdeMetni"/>
        <w:tabs>
          <w:tab w:val="left" w:pos="0"/>
        </w:tabs>
        <w:kinsoku w:val="0"/>
        <w:overflowPunct w:val="0"/>
        <w:spacing w:before="67" w:line="237" w:lineRule="auto"/>
        <w:ind w:left="0" w:right="117" w:firstLine="426"/>
        <w:jc w:val="both"/>
      </w:pPr>
      <w:r>
        <w:t>r</w:t>
      </w:r>
      <w:bookmarkStart w:id="0" w:name="_GoBack"/>
      <w:bookmarkEnd w:id="0"/>
      <w:r w:rsidR="00CD7F72">
        <w:t>)</w:t>
      </w:r>
      <w:r w:rsidR="00CD7F72">
        <w:tab/>
      </w:r>
      <w:r w:rsidR="005F2569">
        <w:t>Belediyeye</w:t>
      </w:r>
      <w:r w:rsidR="00CD7F72">
        <w:t xml:space="preserve"> ait bina ve eklentilerde enerji verimliliğinin artırılmasına yönelik </w:t>
      </w:r>
      <w:proofErr w:type="spellStart"/>
      <w:r w:rsidR="00CD7F72">
        <w:t>etüdlerle</w:t>
      </w:r>
      <w:proofErr w:type="spellEnd"/>
      <w:r w:rsidR="00CD7F72">
        <w:t xml:space="preserve"> belirlenen </w:t>
      </w:r>
      <w:r w:rsidR="00CD7F72">
        <w:lastRenderedPageBreak/>
        <w:t xml:space="preserve">önlemlerin uygulanmasına ilişkin olarak, tasarruf veya performans garantili </w:t>
      </w:r>
      <w:r w:rsidR="00665418">
        <w:t>proje uygulamaları</w:t>
      </w:r>
      <w:r w:rsidR="00CD7F72">
        <w:t>, periyodik bakım, onarım ve kurulumda hizmet alınacak veya sözleşme yapılacak gerçek ya</w:t>
      </w:r>
      <w:r w:rsidR="00150617">
        <w:t xml:space="preserve"> </w:t>
      </w:r>
      <w:r w:rsidR="00CD7F72">
        <w:t>da tüzel kişilerin yetkilendirilmiş olması şartına uyulması,</w:t>
      </w:r>
    </w:p>
    <w:p w:rsidR="00CD7F72" w:rsidRDefault="00CD7F72" w:rsidP="00B754D5">
      <w:pPr>
        <w:pStyle w:val="GvdeMetni"/>
        <w:tabs>
          <w:tab w:val="left" w:pos="0"/>
        </w:tabs>
        <w:kinsoku w:val="0"/>
        <w:overflowPunct w:val="0"/>
        <w:spacing w:before="67" w:line="237" w:lineRule="auto"/>
        <w:ind w:left="0" w:right="117" w:firstLine="426"/>
        <w:jc w:val="both"/>
      </w:pPr>
      <w:r>
        <w:t>s)</w:t>
      </w:r>
      <w:r>
        <w:tab/>
        <w:t>Serbest tüketici kapsamında olan kamu kurumlarınca indirimli elektrik, doğalgaz ve su anlaşmaları için altyapı oluşturulması ve sözleşme hazırlanması,</w:t>
      </w:r>
    </w:p>
    <w:p w:rsidR="00CD7F72" w:rsidRDefault="00CD7F72" w:rsidP="00B754D5">
      <w:pPr>
        <w:pStyle w:val="GvdeMetni"/>
        <w:tabs>
          <w:tab w:val="left" w:pos="0"/>
        </w:tabs>
        <w:kinsoku w:val="0"/>
        <w:overflowPunct w:val="0"/>
        <w:spacing w:before="67" w:line="237" w:lineRule="auto"/>
        <w:ind w:left="0" w:right="117" w:firstLine="426"/>
        <w:jc w:val="both"/>
      </w:pPr>
      <w:r>
        <w:t>t)</w:t>
      </w:r>
      <w:r>
        <w:tab/>
        <w:t>ETKB tarafından yapılacak veya şirketlere yaptırılacak etüt çalışmaları için gerekli koşulların sağlanması,</w:t>
      </w:r>
    </w:p>
    <w:p w:rsidR="00CD7F72" w:rsidRDefault="00CD7F72" w:rsidP="00B754D5">
      <w:pPr>
        <w:pStyle w:val="GvdeMetni"/>
        <w:tabs>
          <w:tab w:val="left" w:pos="0"/>
        </w:tabs>
        <w:kinsoku w:val="0"/>
        <w:overflowPunct w:val="0"/>
        <w:spacing w:before="67" w:line="237" w:lineRule="auto"/>
        <w:ind w:left="0" w:right="117" w:firstLine="426"/>
        <w:jc w:val="both"/>
      </w:pPr>
      <w:r>
        <w:t>u)</w:t>
      </w:r>
      <w:r>
        <w:tab/>
        <w:t xml:space="preserve">Kamu binalarının tasarım aşamasındaki enerji performansının altına inmeyecek şekilde işletilmesi için gerekli bakım ve onarım ve tadilatların yapılmasından bina sahibi, yöneticisi, yönetim kurulu ve/veya enerji yöneticisi ile </w:t>
      </w:r>
      <w:proofErr w:type="spellStart"/>
      <w:r>
        <w:t>müteselsilen</w:t>
      </w:r>
      <w:proofErr w:type="spellEnd"/>
      <w:r>
        <w:t xml:space="preserve"> sorumludur.</w:t>
      </w:r>
    </w:p>
    <w:p w:rsidR="00CD7F72" w:rsidRDefault="00CD7F72" w:rsidP="00B754D5">
      <w:pPr>
        <w:pStyle w:val="GvdeMetni"/>
        <w:tabs>
          <w:tab w:val="left" w:pos="0"/>
        </w:tabs>
        <w:kinsoku w:val="0"/>
        <w:overflowPunct w:val="0"/>
        <w:spacing w:before="67" w:line="237" w:lineRule="auto"/>
        <w:ind w:left="0" w:right="117" w:firstLine="426"/>
        <w:jc w:val="both"/>
      </w:pPr>
      <w:r>
        <w:t>v)</w:t>
      </w:r>
      <w:r>
        <w:tab/>
      </w:r>
      <w:proofErr w:type="gramStart"/>
      <w:r>
        <w:t>12/07/2019</w:t>
      </w:r>
      <w:proofErr w:type="gramEnd"/>
      <w:r>
        <w:t xml:space="preserve"> tarih ve 30829 sayılı Resmi Gazetede yayımlanan Sıfır Atık Yönetmeliği kapsamındaki çalışmaların </w:t>
      </w:r>
      <w:r w:rsidR="00150617">
        <w:t>tanımlandığı İdari</w:t>
      </w:r>
      <w:r>
        <w:t xml:space="preserve"> ve Ticari Binalar Sıfır Atık Uygulama Rehberine göre hizmet verdikleri binalarda enerji verimliliği çalışmalarının yapılması, raporlama ve resmi kurumlara yapılması gereken yasal bildirimlerin takip edilmesi,</w:t>
      </w:r>
    </w:p>
    <w:p w:rsidR="00CD7F72" w:rsidRDefault="00034FA5" w:rsidP="00B754D5">
      <w:pPr>
        <w:pStyle w:val="GvdeMetni"/>
        <w:tabs>
          <w:tab w:val="left" w:pos="0"/>
        </w:tabs>
        <w:kinsoku w:val="0"/>
        <w:overflowPunct w:val="0"/>
        <w:spacing w:before="67" w:line="237" w:lineRule="auto"/>
        <w:ind w:left="0" w:right="117" w:firstLine="426"/>
        <w:jc w:val="both"/>
      </w:pPr>
      <w:r>
        <w:t>y</w:t>
      </w:r>
      <w:r w:rsidR="00CD7F72">
        <w:t>)</w:t>
      </w:r>
      <w:r w:rsidR="00CD7F72">
        <w:tab/>
        <w:t>Her yıl Ocak ayının ikinci haftasında kutlanan Enerji Verimliliği Haftası etkinlikleri kapsamında, ETKB ile koordineli olarak tanıtım ve bilinçlendirme etkinliklerinin düzenlenmesi veya ETKB tarafından organize edilen etkinliklere katkıda bulunulması,</w:t>
      </w:r>
    </w:p>
    <w:p w:rsidR="00CD7F72" w:rsidRDefault="00CD7F72" w:rsidP="00B754D5">
      <w:pPr>
        <w:pStyle w:val="GvdeMetni"/>
        <w:tabs>
          <w:tab w:val="left" w:pos="0"/>
        </w:tabs>
        <w:kinsoku w:val="0"/>
        <w:overflowPunct w:val="0"/>
        <w:spacing w:before="67" w:line="237" w:lineRule="auto"/>
        <w:ind w:left="0" w:right="117" w:firstLine="426"/>
        <w:jc w:val="both"/>
      </w:pPr>
      <w:proofErr w:type="gramStart"/>
      <w:r>
        <w:t>görevlerini</w:t>
      </w:r>
      <w:proofErr w:type="gramEnd"/>
      <w:r>
        <w:t xml:space="preserve"> yapar.</w:t>
      </w:r>
    </w:p>
    <w:p w:rsidR="00CD7F72" w:rsidRDefault="00CD7F72" w:rsidP="00CD7F72">
      <w:pPr>
        <w:pStyle w:val="GvdeMetni"/>
        <w:tabs>
          <w:tab w:val="left" w:pos="460"/>
        </w:tabs>
        <w:kinsoku w:val="0"/>
        <w:overflowPunct w:val="0"/>
        <w:spacing w:before="67" w:line="237" w:lineRule="auto"/>
        <w:ind w:left="461" w:right="117" w:firstLine="0"/>
        <w:jc w:val="both"/>
      </w:pPr>
    </w:p>
    <w:p w:rsidR="00454EE3" w:rsidRDefault="0021051E" w:rsidP="00B754D5">
      <w:pPr>
        <w:pStyle w:val="GvdeMetni"/>
        <w:kinsoku w:val="0"/>
        <w:overflowPunct w:val="0"/>
        <w:spacing w:before="11" w:line="236" w:lineRule="auto"/>
        <w:ind w:left="0" w:right="117" w:firstLine="426"/>
        <w:jc w:val="both"/>
      </w:pPr>
      <w:r>
        <w:t xml:space="preserve">3)  </w:t>
      </w:r>
      <w:proofErr w:type="gramStart"/>
      <w:r w:rsidR="007139D7">
        <w:t>........................</w:t>
      </w:r>
      <w:proofErr w:type="gramEnd"/>
      <w:r w:rsidR="00AE5B50" w:rsidRPr="0021051E">
        <w:t xml:space="preserve"> Belediyesi</w:t>
      </w:r>
      <w:r w:rsidR="00454EE3" w:rsidRPr="0021051E">
        <w:t xml:space="preserve"> Enerji Yönetim Birimi E</w:t>
      </w:r>
      <w:r w:rsidR="00454EE3">
        <w:t>k</w:t>
      </w:r>
      <w:r w:rsidR="00454EE3" w:rsidRPr="0021051E">
        <w:t>-</w:t>
      </w:r>
      <w:r w:rsidR="00454EE3">
        <w:t xml:space="preserve">1’de </w:t>
      </w:r>
      <w:r w:rsidR="00454EE3" w:rsidRPr="0021051E">
        <w:t>v</w:t>
      </w:r>
      <w:r w:rsidR="00454EE3">
        <w:t>e</w:t>
      </w:r>
      <w:r w:rsidR="00454EE3" w:rsidRPr="0021051E">
        <w:t>r</w:t>
      </w:r>
      <w:r w:rsidR="00454EE3">
        <w:t>i</w:t>
      </w:r>
      <w:r w:rsidR="00454EE3" w:rsidRPr="0021051E">
        <w:t>l</w:t>
      </w:r>
      <w:r w:rsidR="00454EE3">
        <w:t xml:space="preserve">en </w:t>
      </w:r>
      <w:r w:rsidR="00454EE3" w:rsidRPr="0021051E">
        <w:t>o</w:t>
      </w:r>
      <w:r w:rsidR="00454EE3">
        <w:t>r</w:t>
      </w:r>
      <w:r w:rsidR="00454EE3" w:rsidRPr="0021051E">
        <w:t>g</w:t>
      </w:r>
      <w:r w:rsidR="00454EE3">
        <w:t>an</w:t>
      </w:r>
      <w:r w:rsidR="00454EE3" w:rsidRPr="0021051E">
        <w:t>iz</w:t>
      </w:r>
      <w:r w:rsidR="00454EE3">
        <w:t>as</w:t>
      </w:r>
      <w:r w:rsidR="00454EE3" w:rsidRPr="0021051E">
        <w:t>y</w:t>
      </w:r>
      <w:r w:rsidR="00454EE3">
        <w:t xml:space="preserve">on </w:t>
      </w:r>
      <w:r w:rsidR="00150617">
        <w:t>şe</w:t>
      </w:r>
      <w:r w:rsidR="00150617" w:rsidRPr="0021051E">
        <w:t>m</w:t>
      </w:r>
      <w:r w:rsidR="00150617">
        <w:t>asında</w:t>
      </w:r>
      <w:r w:rsidR="00150617" w:rsidRPr="0021051E">
        <w:t>k</w:t>
      </w:r>
      <w:r w:rsidR="00150617">
        <w:t>i hiyerarşiye</w:t>
      </w:r>
      <w:r w:rsidR="00454EE3">
        <w:t xml:space="preserve"> </w:t>
      </w:r>
      <w:r w:rsidR="00454EE3" w:rsidRPr="0021051E">
        <w:t>g</w:t>
      </w:r>
      <w:r w:rsidR="00454EE3">
        <w:t>öre fa</w:t>
      </w:r>
      <w:r w:rsidR="00454EE3" w:rsidRPr="0021051E">
        <w:t>a</w:t>
      </w:r>
      <w:r w:rsidR="00454EE3">
        <w:t>li</w:t>
      </w:r>
      <w:r w:rsidR="00454EE3" w:rsidRPr="0021051E">
        <w:t>y</w:t>
      </w:r>
      <w:r w:rsidR="00454EE3">
        <w:t>e</w:t>
      </w:r>
      <w:r w:rsidR="00454EE3" w:rsidRPr="0021051E">
        <w:t>t</w:t>
      </w:r>
      <w:r w:rsidR="00454EE3">
        <w:t>le</w:t>
      </w:r>
      <w:r w:rsidR="00454EE3" w:rsidRPr="0021051E">
        <w:t>r</w:t>
      </w:r>
      <w:r w:rsidR="00454EE3">
        <w:t>i</w:t>
      </w:r>
      <w:r w:rsidR="00454EE3" w:rsidRPr="0021051E">
        <w:t>n</w:t>
      </w:r>
      <w:r w:rsidR="00454EE3">
        <w:t>i</w:t>
      </w:r>
      <w:r w:rsidR="00454EE3" w:rsidRPr="0021051E">
        <w:t xml:space="preserve"> y</w:t>
      </w:r>
      <w:r w:rsidR="00454EE3">
        <w:t>ürüt</w:t>
      </w:r>
      <w:r w:rsidR="00454EE3" w:rsidRPr="0021051E">
        <w:t>ü</w:t>
      </w:r>
      <w:r w:rsidR="00454EE3">
        <w:t>r.</w:t>
      </w:r>
    </w:p>
    <w:p w:rsidR="00454EE3" w:rsidRPr="0021051E" w:rsidRDefault="0021051E" w:rsidP="005F2569">
      <w:pPr>
        <w:pStyle w:val="Balk1"/>
        <w:kinsoku w:val="0"/>
        <w:overflowPunct w:val="0"/>
        <w:spacing w:before="4"/>
        <w:ind w:left="567" w:hanging="922"/>
        <w:rPr>
          <w:bCs w:val="0"/>
        </w:rPr>
      </w:pPr>
      <w:r>
        <w:rPr>
          <w:b w:val="0"/>
          <w:bCs w:val="0"/>
        </w:rPr>
        <w:t xml:space="preserve">               </w:t>
      </w:r>
      <w:r w:rsidR="0005099D">
        <w:rPr>
          <w:bCs w:val="0"/>
        </w:rPr>
        <w:t>Belediye</w:t>
      </w:r>
      <w:r w:rsidR="00454EE3" w:rsidRPr="0021051E">
        <w:rPr>
          <w:bCs w:val="0"/>
        </w:rPr>
        <w:t xml:space="preserve"> Enerji Yönetim Birimi bünyesinde</w:t>
      </w:r>
      <w:r w:rsidR="0005099D">
        <w:rPr>
          <w:bCs w:val="0"/>
        </w:rPr>
        <w:t>;</w:t>
      </w:r>
    </w:p>
    <w:p w:rsidR="00454EE3" w:rsidRDefault="00AE5B50" w:rsidP="005F2569">
      <w:pPr>
        <w:pStyle w:val="GvdeMetni"/>
        <w:numPr>
          <w:ilvl w:val="1"/>
          <w:numId w:val="12"/>
        </w:numPr>
        <w:kinsoku w:val="0"/>
        <w:overflowPunct w:val="0"/>
        <w:spacing w:line="245" w:lineRule="exact"/>
        <w:ind w:left="426" w:firstLine="0"/>
      </w:pPr>
      <w:r w:rsidRPr="0021051E">
        <w:t xml:space="preserve">Belediye </w:t>
      </w:r>
      <w:r w:rsidR="00454EE3">
        <w:t>Ene</w:t>
      </w:r>
      <w:r w:rsidR="00454EE3" w:rsidRPr="0021051E">
        <w:t>rj</w:t>
      </w:r>
      <w:r w:rsidR="00454EE3">
        <w:t>i</w:t>
      </w:r>
      <w:r w:rsidR="00454EE3" w:rsidRPr="0021051E">
        <w:t xml:space="preserve"> Yö</w:t>
      </w:r>
      <w:r w:rsidR="00454EE3">
        <w:t>ne</w:t>
      </w:r>
      <w:r w:rsidR="00454EE3" w:rsidRPr="0021051E">
        <w:t>t</w:t>
      </w:r>
      <w:r w:rsidR="00454EE3">
        <w:t>i</w:t>
      </w:r>
      <w:r w:rsidR="00454EE3" w:rsidRPr="0021051E">
        <w:t>c</w:t>
      </w:r>
      <w:r w:rsidR="00454EE3">
        <w:t>i</w:t>
      </w:r>
      <w:r w:rsidR="00454EE3" w:rsidRPr="0021051E">
        <w:t>s</w:t>
      </w:r>
      <w:r w:rsidR="00454EE3">
        <w:t>i</w:t>
      </w:r>
      <w:r w:rsidR="0005099D">
        <w:t>,</w:t>
      </w:r>
    </w:p>
    <w:p w:rsidR="00454EE3" w:rsidRDefault="00454EE3" w:rsidP="005F2569">
      <w:pPr>
        <w:pStyle w:val="GvdeMetni"/>
        <w:numPr>
          <w:ilvl w:val="1"/>
          <w:numId w:val="12"/>
        </w:numPr>
        <w:tabs>
          <w:tab w:val="left" w:pos="426"/>
        </w:tabs>
        <w:kinsoku w:val="0"/>
        <w:overflowPunct w:val="0"/>
        <w:spacing w:line="250" w:lineRule="exact"/>
        <w:ind w:left="426" w:firstLine="0"/>
      </w:pPr>
      <w:r w:rsidRPr="0021051E">
        <w:t>Y</w:t>
      </w:r>
      <w:r>
        <w:t>öne</w:t>
      </w:r>
      <w:r w:rsidRPr="0021051E">
        <w:t>t</w:t>
      </w:r>
      <w:r>
        <w:t>im</w:t>
      </w:r>
      <w:r w:rsidRPr="0021051E">
        <w:t xml:space="preserve"> </w:t>
      </w:r>
      <w:r>
        <w:t>Si</w:t>
      </w:r>
      <w:r w:rsidRPr="0021051E">
        <w:t>s</w:t>
      </w:r>
      <w:r>
        <w:t>te</w:t>
      </w:r>
      <w:r w:rsidRPr="0021051E">
        <w:t>m</w:t>
      </w:r>
      <w:r>
        <w:t>le</w:t>
      </w:r>
      <w:r w:rsidRPr="0021051E">
        <w:t>r</w:t>
      </w:r>
      <w:r>
        <w:t>i</w:t>
      </w:r>
      <w:r w:rsidRPr="0021051E">
        <w:t xml:space="preserve"> B</w:t>
      </w:r>
      <w:r>
        <w:t>i</w:t>
      </w:r>
      <w:r w:rsidRPr="0021051E">
        <w:t>r</w:t>
      </w:r>
      <w:r>
        <w:t>i</w:t>
      </w:r>
      <w:r w:rsidRPr="0021051E">
        <w:t>m</w:t>
      </w:r>
      <w:r>
        <w:t>l</w:t>
      </w:r>
      <w:r w:rsidRPr="0021051E">
        <w:t>e</w:t>
      </w:r>
      <w:r w:rsidR="00AE5B50">
        <w:t>ri (Gerekli durumlarda)</w:t>
      </w:r>
      <w:r w:rsidR="0005099D">
        <w:t>,</w:t>
      </w:r>
    </w:p>
    <w:p w:rsidR="00454EE3" w:rsidRDefault="00AE5B50" w:rsidP="005F2569">
      <w:pPr>
        <w:pStyle w:val="GvdeMetni"/>
        <w:numPr>
          <w:ilvl w:val="1"/>
          <w:numId w:val="12"/>
        </w:numPr>
        <w:kinsoku w:val="0"/>
        <w:overflowPunct w:val="0"/>
        <w:spacing w:before="1"/>
        <w:ind w:left="426" w:firstLine="0"/>
      </w:pPr>
      <w:r w:rsidRPr="0021051E">
        <w:t>Belediye Hizmet Binaları</w:t>
      </w:r>
      <w:r w:rsidR="00454EE3">
        <w:t xml:space="preserve"> Ene</w:t>
      </w:r>
      <w:r w:rsidR="00454EE3" w:rsidRPr="0021051E">
        <w:t>r</w:t>
      </w:r>
      <w:r w:rsidR="00454EE3">
        <w:t>ji</w:t>
      </w:r>
      <w:r w:rsidR="00454EE3" w:rsidRPr="0021051E">
        <w:t xml:space="preserve"> Y</w:t>
      </w:r>
      <w:r w:rsidR="00454EE3">
        <w:t>ö</w:t>
      </w:r>
      <w:r w:rsidR="00454EE3" w:rsidRPr="0021051E">
        <w:t>n</w:t>
      </w:r>
      <w:r w:rsidR="00454EE3">
        <w:t>e</w:t>
      </w:r>
      <w:r w:rsidR="00454EE3" w:rsidRPr="0021051E">
        <w:t>t</w:t>
      </w:r>
      <w:r w:rsidR="00454EE3">
        <w:t>im</w:t>
      </w:r>
      <w:r w:rsidR="00454EE3" w:rsidRPr="0021051E">
        <w:t xml:space="preserve"> B</w:t>
      </w:r>
      <w:r w:rsidR="00454EE3">
        <w:t>iri</w:t>
      </w:r>
      <w:r w:rsidR="00454EE3" w:rsidRPr="0021051E">
        <w:t>m</w:t>
      </w:r>
      <w:r w:rsidR="00454EE3">
        <w:t>i</w:t>
      </w:r>
      <w:r w:rsidR="0005099D">
        <w:t>,</w:t>
      </w:r>
    </w:p>
    <w:p w:rsidR="0005099D" w:rsidRDefault="0005099D" w:rsidP="0005099D">
      <w:pPr>
        <w:pStyle w:val="GvdeMetni"/>
        <w:kinsoku w:val="0"/>
        <w:overflowPunct w:val="0"/>
        <w:spacing w:before="1"/>
        <w:ind w:left="426" w:firstLine="0"/>
      </w:pPr>
      <w:proofErr w:type="gramStart"/>
      <w:r>
        <w:t>bulunur</w:t>
      </w:r>
      <w:proofErr w:type="gramEnd"/>
      <w:r>
        <w:t>.</w:t>
      </w:r>
    </w:p>
    <w:p w:rsidR="00454EE3" w:rsidRPr="0021051E" w:rsidRDefault="00454EE3">
      <w:pPr>
        <w:kinsoku w:val="0"/>
        <w:overflowPunct w:val="0"/>
        <w:spacing w:before="13" w:line="260" w:lineRule="exact"/>
        <w:rPr>
          <w:sz w:val="22"/>
          <w:szCs w:val="22"/>
        </w:rPr>
      </w:pPr>
    </w:p>
    <w:p w:rsidR="00DD13B6" w:rsidRDefault="00D21AEA" w:rsidP="00DD13B6">
      <w:pPr>
        <w:pStyle w:val="Balk1"/>
        <w:kinsoku w:val="0"/>
        <w:overflowPunct w:val="0"/>
        <w:spacing w:line="244" w:lineRule="exact"/>
        <w:ind w:right="22"/>
      </w:pPr>
      <w:r>
        <w:t>Belediye</w:t>
      </w:r>
      <w:r w:rsidR="00454EE3">
        <w:t xml:space="preserve"> </w:t>
      </w:r>
      <w:r w:rsidR="00454EE3">
        <w:rPr>
          <w:spacing w:val="-1"/>
        </w:rPr>
        <w:t>E</w:t>
      </w:r>
      <w:r w:rsidR="00454EE3">
        <w:t>ne</w:t>
      </w:r>
      <w:r w:rsidR="00454EE3">
        <w:rPr>
          <w:spacing w:val="-2"/>
        </w:rPr>
        <w:t>r</w:t>
      </w:r>
      <w:r w:rsidR="00454EE3">
        <w:t>ji</w:t>
      </w:r>
      <w:r w:rsidR="00454EE3">
        <w:rPr>
          <w:spacing w:val="-2"/>
        </w:rPr>
        <w:t xml:space="preserve"> </w:t>
      </w:r>
      <w:r w:rsidR="00454EE3">
        <w:rPr>
          <w:spacing w:val="1"/>
        </w:rPr>
        <w:t>Y</w:t>
      </w:r>
      <w:r w:rsidR="00454EE3">
        <w:t>ö</w:t>
      </w:r>
      <w:r w:rsidR="00454EE3">
        <w:rPr>
          <w:spacing w:val="-3"/>
        </w:rPr>
        <w:t>n</w:t>
      </w:r>
      <w:r w:rsidR="00454EE3">
        <w:t>e</w:t>
      </w:r>
      <w:r w:rsidR="00454EE3">
        <w:rPr>
          <w:spacing w:val="-2"/>
        </w:rPr>
        <w:t>t</w:t>
      </w:r>
      <w:r w:rsidR="00454EE3">
        <w:t>ic</w:t>
      </w:r>
      <w:r w:rsidR="00454EE3">
        <w:rPr>
          <w:spacing w:val="-2"/>
        </w:rPr>
        <w:t>i</w:t>
      </w:r>
      <w:r w:rsidR="00454EE3">
        <w:t>s</w:t>
      </w:r>
      <w:r w:rsidR="00454EE3">
        <w:rPr>
          <w:spacing w:val="-1"/>
        </w:rPr>
        <w:t>i</w:t>
      </w:r>
      <w:r w:rsidR="00454EE3">
        <w:t xml:space="preserve">nin </w:t>
      </w:r>
      <w:r w:rsidR="00454EE3">
        <w:rPr>
          <w:spacing w:val="-2"/>
        </w:rPr>
        <w:t>G</w:t>
      </w:r>
      <w:r w:rsidR="00454EE3">
        <w:t>öre</w:t>
      </w:r>
      <w:r w:rsidR="00454EE3">
        <w:rPr>
          <w:spacing w:val="-3"/>
        </w:rPr>
        <w:t>v</w:t>
      </w:r>
      <w:r w:rsidR="00454EE3">
        <w:t>len</w:t>
      </w:r>
      <w:r w:rsidR="00454EE3">
        <w:rPr>
          <w:spacing w:val="-3"/>
        </w:rPr>
        <w:t>d</w:t>
      </w:r>
      <w:r w:rsidR="00454EE3">
        <w:t>i</w:t>
      </w:r>
      <w:r w:rsidR="00454EE3">
        <w:rPr>
          <w:spacing w:val="-2"/>
        </w:rPr>
        <w:t>r</w:t>
      </w:r>
      <w:r w:rsidR="00454EE3">
        <w:t>i</w:t>
      </w:r>
      <w:r w:rsidR="00454EE3">
        <w:rPr>
          <w:spacing w:val="-2"/>
        </w:rPr>
        <w:t>l</w:t>
      </w:r>
      <w:r w:rsidR="00454EE3">
        <w:t>me</w:t>
      </w:r>
      <w:r w:rsidR="00454EE3">
        <w:rPr>
          <w:spacing w:val="-2"/>
        </w:rPr>
        <w:t>s</w:t>
      </w:r>
      <w:r w:rsidR="00454EE3">
        <w:t>i</w:t>
      </w:r>
      <w:r w:rsidR="00DD13B6">
        <w:t xml:space="preserve"> ve G</w:t>
      </w:r>
      <w:r w:rsidR="00150617">
        <w:rPr>
          <w:spacing w:val="-2"/>
        </w:rPr>
        <w:t>örevleri</w:t>
      </w:r>
      <w:r w:rsidR="00454EE3">
        <w:t xml:space="preserve">: </w:t>
      </w:r>
    </w:p>
    <w:p w:rsidR="00454EE3" w:rsidRDefault="00454EE3" w:rsidP="00DD13B6">
      <w:pPr>
        <w:pStyle w:val="Balk1"/>
        <w:kinsoku w:val="0"/>
        <w:overflowPunct w:val="0"/>
        <w:spacing w:line="244" w:lineRule="exact"/>
        <w:ind w:right="22"/>
        <w:rPr>
          <w:b w:val="0"/>
          <w:bCs w:val="0"/>
        </w:rPr>
      </w:pPr>
      <w:r>
        <w:t>MA</w:t>
      </w:r>
      <w:r>
        <w:rPr>
          <w:spacing w:val="-2"/>
        </w:rPr>
        <w:t>DD</w:t>
      </w:r>
      <w:r>
        <w:t>E</w:t>
      </w:r>
      <w:r>
        <w:rPr>
          <w:spacing w:val="-1"/>
        </w:rPr>
        <w:t xml:space="preserve"> </w:t>
      </w:r>
      <w:r>
        <w:t xml:space="preserve">7 </w:t>
      </w:r>
      <w:r>
        <w:rPr>
          <w:b w:val="0"/>
          <w:bCs w:val="0"/>
        </w:rPr>
        <w:t xml:space="preserve">– </w:t>
      </w:r>
      <w:r>
        <w:t>(1)</w:t>
      </w:r>
      <w:r>
        <w:rPr>
          <w:spacing w:val="-2"/>
        </w:rPr>
        <w:t xml:space="preserve"> </w:t>
      </w:r>
      <w:r w:rsidR="00D21AEA">
        <w:t>Belediye</w:t>
      </w:r>
      <w:r>
        <w:t xml:space="preserve"> </w:t>
      </w:r>
      <w:r>
        <w:rPr>
          <w:spacing w:val="-3"/>
        </w:rPr>
        <w:t>E</w:t>
      </w:r>
      <w:r>
        <w:t>ner</w:t>
      </w:r>
      <w:r>
        <w:rPr>
          <w:spacing w:val="-2"/>
        </w:rPr>
        <w:t>j</w:t>
      </w:r>
      <w:r>
        <w:t>i</w:t>
      </w:r>
      <w:r>
        <w:rPr>
          <w:spacing w:val="-2"/>
        </w:rPr>
        <w:t xml:space="preserve"> </w:t>
      </w:r>
      <w:r>
        <w:rPr>
          <w:spacing w:val="1"/>
        </w:rPr>
        <w:t>Y</w:t>
      </w:r>
      <w:r>
        <w:t>öne</w:t>
      </w:r>
      <w:r>
        <w:rPr>
          <w:spacing w:val="-2"/>
        </w:rPr>
        <w:t>t</w:t>
      </w:r>
      <w:r>
        <w:t>i</w:t>
      </w:r>
      <w:r>
        <w:rPr>
          <w:spacing w:val="-2"/>
        </w:rPr>
        <w:t>c</w:t>
      </w:r>
      <w:r>
        <w:t>i</w:t>
      </w:r>
      <w:r>
        <w:rPr>
          <w:spacing w:val="-2"/>
        </w:rPr>
        <w:t>s</w:t>
      </w:r>
      <w:r>
        <w:t>i;</w:t>
      </w:r>
    </w:p>
    <w:p w:rsidR="00454EE3" w:rsidRDefault="00454EE3" w:rsidP="00711ECA">
      <w:pPr>
        <w:pStyle w:val="GvdeMetni"/>
        <w:kinsoku w:val="0"/>
        <w:overflowPunct w:val="0"/>
        <w:spacing w:before="4" w:line="237" w:lineRule="auto"/>
        <w:ind w:left="0" w:right="122" w:firstLine="461"/>
        <w:jc w:val="both"/>
      </w:pPr>
      <w:r>
        <w:t>a)</w:t>
      </w:r>
      <w:r>
        <w:rPr>
          <w:spacing w:val="23"/>
        </w:rPr>
        <w:t xml:space="preserve"> </w:t>
      </w:r>
      <w:r>
        <w:t>Ene</w:t>
      </w:r>
      <w:r>
        <w:rPr>
          <w:spacing w:val="-2"/>
        </w:rPr>
        <w:t>r</w:t>
      </w:r>
      <w:r>
        <w:t>ji</w:t>
      </w:r>
      <w:r>
        <w:rPr>
          <w:spacing w:val="29"/>
        </w:rPr>
        <w:t xml:space="preserve"> </w:t>
      </w:r>
      <w:r>
        <w:rPr>
          <w:spacing w:val="-2"/>
        </w:rPr>
        <w:t>Y</w:t>
      </w:r>
      <w:r>
        <w:t>ö</w:t>
      </w:r>
      <w:r>
        <w:rPr>
          <w:spacing w:val="-3"/>
        </w:rPr>
        <w:t>n</w:t>
      </w:r>
      <w:r>
        <w:t>e</w:t>
      </w:r>
      <w:r>
        <w:rPr>
          <w:spacing w:val="-2"/>
        </w:rPr>
        <w:t>t</w:t>
      </w:r>
      <w:r>
        <w:t>i</w:t>
      </w:r>
      <w:r>
        <w:rPr>
          <w:spacing w:val="-2"/>
        </w:rPr>
        <w:t>c</w:t>
      </w:r>
      <w:r>
        <w:t>isi</w:t>
      </w:r>
      <w:r>
        <w:rPr>
          <w:spacing w:val="27"/>
        </w:rPr>
        <w:t xml:space="preserve"> </w:t>
      </w:r>
      <w:r>
        <w:t>Se</w:t>
      </w:r>
      <w:r>
        <w:rPr>
          <w:spacing w:val="-2"/>
        </w:rPr>
        <w:t>r</w:t>
      </w:r>
      <w:r>
        <w:t>t</w:t>
      </w:r>
      <w:r>
        <w:rPr>
          <w:spacing w:val="-2"/>
        </w:rPr>
        <w:t>i</w:t>
      </w:r>
      <w:r>
        <w:t>fi</w:t>
      </w:r>
      <w:r>
        <w:rPr>
          <w:spacing w:val="-3"/>
        </w:rPr>
        <w:t>k</w:t>
      </w:r>
      <w:r>
        <w:t>a</w:t>
      </w:r>
      <w:r>
        <w:rPr>
          <w:spacing w:val="-2"/>
        </w:rPr>
        <w:t>s</w:t>
      </w:r>
      <w:r>
        <w:t>ı</w:t>
      </w:r>
      <w:r>
        <w:rPr>
          <w:spacing w:val="29"/>
        </w:rPr>
        <w:t xml:space="preserve"> </w:t>
      </w:r>
      <w:r>
        <w:t>s</w:t>
      </w:r>
      <w:r>
        <w:rPr>
          <w:spacing w:val="-2"/>
        </w:rPr>
        <w:t>a</w:t>
      </w:r>
      <w:r>
        <w:t>hi</w:t>
      </w:r>
      <w:r>
        <w:rPr>
          <w:spacing w:val="-3"/>
        </w:rPr>
        <w:t>b</w:t>
      </w:r>
      <w:r>
        <w:t>i,</w:t>
      </w:r>
      <w:r>
        <w:rPr>
          <w:spacing w:val="26"/>
        </w:rPr>
        <w:t xml:space="preserve"> </w:t>
      </w:r>
      <w:r>
        <w:t>te</w:t>
      </w:r>
      <w:r>
        <w:rPr>
          <w:spacing w:val="-2"/>
        </w:rPr>
        <w:t>r</w:t>
      </w:r>
      <w:r>
        <w:t>c</w:t>
      </w:r>
      <w:r>
        <w:rPr>
          <w:spacing w:val="1"/>
        </w:rPr>
        <w:t>i</w:t>
      </w:r>
      <w:r>
        <w:rPr>
          <w:spacing w:val="-3"/>
        </w:rPr>
        <w:t>h</w:t>
      </w:r>
      <w:r>
        <w:t>en</w:t>
      </w:r>
      <w:r>
        <w:rPr>
          <w:spacing w:val="29"/>
        </w:rPr>
        <w:t xml:space="preserve"> </w:t>
      </w:r>
      <w:r>
        <w:rPr>
          <w:spacing w:val="-3"/>
        </w:rPr>
        <w:t>u</w:t>
      </w:r>
      <w:r>
        <w:t>lu</w:t>
      </w:r>
      <w:r>
        <w:rPr>
          <w:spacing w:val="-2"/>
        </w:rPr>
        <w:t>s</w:t>
      </w:r>
      <w:r>
        <w:t>al</w:t>
      </w:r>
      <w:r>
        <w:rPr>
          <w:spacing w:val="29"/>
        </w:rPr>
        <w:t xml:space="preserve"> </w:t>
      </w:r>
      <w:r>
        <w:rPr>
          <w:spacing w:val="-3"/>
        </w:rPr>
        <w:t>v</w:t>
      </w:r>
      <w:r>
        <w:rPr>
          <w:spacing w:val="-2"/>
        </w:rPr>
        <w:t>e</w:t>
      </w:r>
      <w:r>
        <w:rPr>
          <w:spacing w:val="-3"/>
        </w:rPr>
        <w:t>y</w:t>
      </w:r>
      <w:r>
        <w:t>a</w:t>
      </w:r>
      <w:r>
        <w:rPr>
          <w:spacing w:val="29"/>
        </w:rPr>
        <w:t xml:space="preserve"> </w:t>
      </w:r>
      <w:r>
        <w:t>ulus</w:t>
      </w:r>
      <w:r>
        <w:rPr>
          <w:spacing w:val="-1"/>
        </w:rPr>
        <w:t>l</w:t>
      </w:r>
      <w:r>
        <w:t>a</w:t>
      </w:r>
      <w:r>
        <w:rPr>
          <w:spacing w:val="1"/>
        </w:rPr>
        <w:t>r</w:t>
      </w:r>
      <w:r>
        <w:rPr>
          <w:spacing w:val="-2"/>
        </w:rPr>
        <w:t>a</w:t>
      </w:r>
      <w:r>
        <w:t>r</w:t>
      </w:r>
      <w:r>
        <w:rPr>
          <w:spacing w:val="-2"/>
        </w:rPr>
        <w:t>a</w:t>
      </w:r>
      <w:r>
        <w:t>sı</w:t>
      </w:r>
      <w:r>
        <w:rPr>
          <w:spacing w:val="30"/>
        </w:rPr>
        <w:t xml:space="preserve"> </w:t>
      </w:r>
      <w:r>
        <w:rPr>
          <w:spacing w:val="-4"/>
        </w:rPr>
        <w:t>I</w:t>
      </w:r>
      <w:r>
        <w:t>SO</w:t>
      </w:r>
      <w:r>
        <w:rPr>
          <w:spacing w:val="27"/>
        </w:rPr>
        <w:t xml:space="preserve"> </w:t>
      </w:r>
      <w:r>
        <w:t>50001</w:t>
      </w:r>
      <w:r>
        <w:rPr>
          <w:spacing w:val="26"/>
        </w:rPr>
        <w:t xml:space="preserve"> </w:t>
      </w:r>
      <w:r>
        <w:t>Ene</w:t>
      </w:r>
      <w:r>
        <w:rPr>
          <w:spacing w:val="-2"/>
        </w:rPr>
        <w:t>r</w:t>
      </w:r>
      <w:r>
        <w:t>ji</w:t>
      </w:r>
      <w:r>
        <w:rPr>
          <w:spacing w:val="29"/>
        </w:rPr>
        <w:t xml:space="preserve"> </w:t>
      </w:r>
      <w:r>
        <w:rPr>
          <w:spacing w:val="-2"/>
        </w:rPr>
        <w:t>Y</w:t>
      </w:r>
      <w:r>
        <w:rPr>
          <w:spacing w:val="-3"/>
        </w:rPr>
        <w:t>ö</w:t>
      </w:r>
      <w:r>
        <w:t>ne</w:t>
      </w:r>
      <w:r>
        <w:rPr>
          <w:spacing w:val="-2"/>
        </w:rPr>
        <w:t>t</w:t>
      </w:r>
      <w:r>
        <w:t>im Sis</w:t>
      </w:r>
      <w:r>
        <w:rPr>
          <w:spacing w:val="-2"/>
        </w:rPr>
        <w:t>t</w:t>
      </w:r>
      <w:r>
        <w:t>e</w:t>
      </w:r>
      <w:r>
        <w:rPr>
          <w:spacing w:val="-4"/>
        </w:rPr>
        <w:t>m</w:t>
      </w:r>
      <w:r>
        <w:t>i</w:t>
      </w:r>
      <w:r>
        <w:rPr>
          <w:spacing w:val="15"/>
        </w:rPr>
        <w:t xml:space="preserve"> </w:t>
      </w:r>
      <w:r>
        <w:t>ile</w:t>
      </w:r>
      <w:r>
        <w:rPr>
          <w:spacing w:val="12"/>
        </w:rPr>
        <w:t xml:space="preserve"> </w:t>
      </w:r>
      <w:r>
        <w:t>il</w:t>
      </w:r>
      <w:r>
        <w:rPr>
          <w:spacing w:val="-3"/>
        </w:rPr>
        <w:t>g</w:t>
      </w:r>
      <w:r>
        <w:rPr>
          <w:spacing w:val="-2"/>
        </w:rPr>
        <w:t>i</w:t>
      </w:r>
      <w:r>
        <w:t>li</w:t>
      </w:r>
      <w:r>
        <w:rPr>
          <w:spacing w:val="12"/>
        </w:rPr>
        <w:t xml:space="preserve"> </w:t>
      </w:r>
      <w:r>
        <w:t>iç</w:t>
      </w:r>
      <w:r>
        <w:rPr>
          <w:spacing w:val="14"/>
        </w:rPr>
        <w:t xml:space="preserve"> </w:t>
      </w:r>
      <w:r>
        <w:rPr>
          <w:spacing w:val="-2"/>
        </w:rPr>
        <w:t>t</w:t>
      </w:r>
      <w:r>
        <w:t>e</w:t>
      </w:r>
      <w:r>
        <w:rPr>
          <w:spacing w:val="1"/>
        </w:rPr>
        <w:t>t</w:t>
      </w:r>
      <w:r>
        <w:rPr>
          <w:spacing w:val="-3"/>
        </w:rPr>
        <w:t>k</w:t>
      </w:r>
      <w:r>
        <w:t>ik</w:t>
      </w:r>
      <w:r>
        <w:rPr>
          <w:spacing w:val="11"/>
        </w:rPr>
        <w:t xml:space="preserve"> </w:t>
      </w:r>
      <w:r>
        <w:t>ve</w:t>
      </w:r>
      <w:r>
        <w:rPr>
          <w:spacing w:val="-2"/>
        </w:rPr>
        <w:t>y</w:t>
      </w:r>
      <w:r>
        <w:t>a</w:t>
      </w:r>
      <w:r>
        <w:rPr>
          <w:spacing w:val="14"/>
        </w:rPr>
        <w:t xml:space="preserve"> </w:t>
      </w:r>
      <w:r>
        <w:t>baş</w:t>
      </w:r>
      <w:r>
        <w:rPr>
          <w:spacing w:val="15"/>
        </w:rPr>
        <w:t xml:space="preserve"> </w:t>
      </w:r>
      <w:r>
        <w:t>t</w:t>
      </w:r>
      <w:r>
        <w:rPr>
          <w:spacing w:val="-2"/>
        </w:rPr>
        <w:t>e</w:t>
      </w:r>
      <w:r>
        <w:t>t</w:t>
      </w:r>
      <w:r>
        <w:rPr>
          <w:spacing w:val="-3"/>
        </w:rPr>
        <w:t>k</w:t>
      </w:r>
      <w:r>
        <w:t>i</w:t>
      </w:r>
      <w:r>
        <w:rPr>
          <w:spacing w:val="-3"/>
        </w:rPr>
        <w:t>k</w:t>
      </w:r>
      <w:r>
        <w:t>çi</w:t>
      </w:r>
      <w:r>
        <w:rPr>
          <w:spacing w:val="15"/>
        </w:rPr>
        <w:t xml:space="preserve"> </w:t>
      </w:r>
      <w:r>
        <w:t>e</w:t>
      </w:r>
      <w:r>
        <w:rPr>
          <w:spacing w:val="-2"/>
        </w:rPr>
        <w:t>ğ</w:t>
      </w:r>
      <w:r>
        <w:t>i</w:t>
      </w:r>
      <w:r>
        <w:rPr>
          <w:spacing w:val="-2"/>
        </w:rPr>
        <w:t>t</w:t>
      </w:r>
      <w:r>
        <w:t>i</w:t>
      </w:r>
      <w:r>
        <w:rPr>
          <w:spacing w:val="-4"/>
        </w:rPr>
        <w:t>m</w:t>
      </w:r>
      <w:r>
        <w:t>i</w:t>
      </w:r>
      <w:r>
        <w:rPr>
          <w:spacing w:val="15"/>
        </w:rPr>
        <w:t xml:space="preserve"> </w:t>
      </w:r>
      <w:r>
        <w:t>a</w:t>
      </w:r>
      <w:r>
        <w:rPr>
          <w:spacing w:val="-2"/>
        </w:rPr>
        <w:t>l</w:t>
      </w:r>
      <w:r>
        <w:rPr>
          <w:spacing w:val="-4"/>
        </w:rPr>
        <w:t>m</w:t>
      </w:r>
      <w:r>
        <w:t>ış</w:t>
      </w:r>
      <w:r>
        <w:rPr>
          <w:spacing w:val="15"/>
        </w:rPr>
        <w:t xml:space="preserve"> </w:t>
      </w:r>
      <w:r>
        <w:t>olan</w:t>
      </w:r>
      <w:r>
        <w:rPr>
          <w:spacing w:val="-2"/>
        </w:rPr>
        <w:t>l</w:t>
      </w:r>
      <w:r>
        <w:t>a</w:t>
      </w:r>
      <w:r>
        <w:rPr>
          <w:spacing w:val="1"/>
        </w:rPr>
        <w:t>r</w:t>
      </w:r>
      <w:r>
        <w:t>d</w:t>
      </w:r>
      <w:r>
        <w:rPr>
          <w:spacing w:val="-2"/>
        </w:rPr>
        <w:t>a</w:t>
      </w:r>
      <w:r>
        <w:t>n</w:t>
      </w:r>
      <w:r>
        <w:rPr>
          <w:spacing w:val="14"/>
        </w:rPr>
        <w:t xml:space="preserve"> </w:t>
      </w:r>
      <w:r w:rsidR="00161FB1">
        <w:rPr>
          <w:spacing w:val="-2"/>
        </w:rPr>
        <w:t>Belediye Başkanı’nın</w:t>
      </w:r>
      <w:r w:rsidR="00161FB1">
        <w:rPr>
          <w:spacing w:val="14"/>
        </w:rPr>
        <w:t xml:space="preserve"> </w:t>
      </w:r>
      <w:r>
        <w:t>o</w:t>
      </w:r>
      <w:r>
        <w:rPr>
          <w:spacing w:val="-3"/>
        </w:rPr>
        <w:t>n</w:t>
      </w:r>
      <w:r>
        <w:t>a</w:t>
      </w:r>
      <w:r>
        <w:rPr>
          <w:spacing w:val="-2"/>
        </w:rPr>
        <w:t>y</w:t>
      </w:r>
      <w:r>
        <w:t>ı</w:t>
      </w:r>
      <w:r>
        <w:rPr>
          <w:spacing w:val="3"/>
        </w:rPr>
        <w:t xml:space="preserve"> </w:t>
      </w:r>
      <w:r>
        <w:rPr>
          <w:spacing w:val="-2"/>
        </w:rPr>
        <w:t>i</w:t>
      </w:r>
      <w:r>
        <w:t xml:space="preserve">le </w:t>
      </w:r>
      <w:r>
        <w:rPr>
          <w:spacing w:val="1"/>
        </w:rPr>
        <w:t>t</w:t>
      </w:r>
      <w:r>
        <w:t>e</w:t>
      </w:r>
      <w:r>
        <w:rPr>
          <w:spacing w:val="-4"/>
        </w:rPr>
        <w:t>m</w:t>
      </w:r>
      <w:r>
        <w:t>s</w:t>
      </w:r>
      <w:r>
        <w:rPr>
          <w:spacing w:val="1"/>
        </w:rPr>
        <w:t>i</w:t>
      </w:r>
      <w:r>
        <w:rPr>
          <w:spacing w:val="-2"/>
        </w:rPr>
        <w:t>l</w:t>
      </w:r>
      <w:r>
        <w:t xml:space="preserve">e, </w:t>
      </w:r>
      <w:r>
        <w:rPr>
          <w:spacing w:val="-2"/>
        </w:rPr>
        <w:t>i</w:t>
      </w:r>
      <w:r>
        <w:t>l</w:t>
      </w:r>
      <w:r>
        <w:rPr>
          <w:spacing w:val="-2"/>
        </w:rPr>
        <w:t>z</w:t>
      </w:r>
      <w:r>
        <w:t>a</w:t>
      </w:r>
      <w:r>
        <w:rPr>
          <w:spacing w:val="-4"/>
        </w:rPr>
        <w:t>m</w:t>
      </w:r>
      <w:r>
        <w:t>a</w:t>
      </w:r>
      <w:r>
        <w:rPr>
          <w:spacing w:val="2"/>
        </w:rPr>
        <w:t xml:space="preserve"> </w:t>
      </w:r>
      <w:r>
        <w:rPr>
          <w:spacing w:val="-3"/>
        </w:rPr>
        <w:t>v</w:t>
      </w:r>
      <w:r>
        <w:t>e</w:t>
      </w:r>
      <w:r>
        <w:rPr>
          <w:spacing w:val="2"/>
        </w:rPr>
        <w:t xml:space="preserve"> </w:t>
      </w:r>
      <w:r>
        <w:t>ta</w:t>
      </w:r>
      <w:r>
        <w:rPr>
          <w:spacing w:val="1"/>
        </w:rPr>
        <w:t>l</w:t>
      </w:r>
      <w:r>
        <w:t>e</w:t>
      </w:r>
      <w:r>
        <w:rPr>
          <w:spacing w:val="-2"/>
        </w:rPr>
        <w:t>b</w:t>
      </w:r>
      <w:r>
        <w:t xml:space="preserve">e </w:t>
      </w:r>
      <w:r>
        <w:rPr>
          <w:spacing w:val="1"/>
        </w:rPr>
        <w:t>i</w:t>
      </w:r>
      <w:r>
        <w:rPr>
          <w:spacing w:val="-2"/>
        </w:rPr>
        <w:t>l</w:t>
      </w:r>
      <w:r>
        <w:t>iş</w:t>
      </w:r>
      <w:r>
        <w:rPr>
          <w:spacing w:val="-2"/>
        </w:rPr>
        <w:t>k</w:t>
      </w:r>
      <w:r>
        <w:t>in</w:t>
      </w:r>
      <w:r>
        <w:rPr>
          <w:spacing w:val="2"/>
        </w:rPr>
        <w:t xml:space="preserve"> </w:t>
      </w:r>
      <w:r>
        <w:rPr>
          <w:spacing w:val="-3"/>
        </w:rPr>
        <w:t>b</w:t>
      </w:r>
      <w:r>
        <w:t>e</w:t>
      </w:r>
      <w:r>
        <w:rPr>
          <w:spacing w:val="1"/>
        </w:rPr>
        <w:t>l</w:t>
      </w:r>
      <w:r>
        <w:rPr>
          <w:spacing w:val="-3"/>
        </w:rPr>
        <w:t>g</w:t>
      </w:r>
      <w:r>
        <w:t>e</w:t>
      </w:r>
      <w:r>
        <w:rPr>
          <w:spacing w:val="1"/>
        </w:rPr>
        <w:t>l</w:t>
      </w:r>
      <w:r>
        <w:rPr>
          <w:spacing w:val="-2"/>
        </w:rPr>
        <w:t>e</w:t>
      </w:r>
      <w:r>
        <w:t>ri</w:t>
      </w:r>
      <w:r>
        <w:rPr>
          <w:spacing w:val="1"/>
        </w:rPr>
        <w:t xml:space="preserve"> </w:t>
      </w:r>
      <w:r>
        <w:t>i</w:t>
      </w:r>
      <w:r>
        <w:rPr>
          <w:spacing w:val="-4"/>
        </w:rPr>
        <w:t>m</w:t>
      </w:r>
      <w:r>
        <w:rPr>
          <w:spacing w:val="-2"/>
        </w:rPr>
        <w:t>z</w:t>
      </w:r>
      <w:r>
        <w:t>a</w:t>
      </w:r>
      <w:r>
        <w:rPr>
          <w:spacing w:val="1"/>
        </w:rPr>
        <w:t>l</w:t>
      </w:r>
      <w:r>
        <w:t>a</w:t>
      </w:r>
      <w:r>
        <w:rPr>
          <w:spacing w:val="-4"/>
        </w:rPr>
        <w:t>m</w:t>
      </w:r>
      <w:r>
        <w:rPr>
          <w:spacing w:val="2"/>
        </w:rPr>
        <w:t>a</w:t>
      </w:r>
      <w:r>
        <w:rPr>
          <w:spacing w:val="-3"/>
        </w:rPr>
        <w:t>y</w:t>
      </w:r>
      <w:r>
        <w:t>a</w:t>
      </w:r>
      <w:r>
        <w:rPr>
          <w:spacing w:val="2"/>
        </w:rPr>
        <w:t xml:space="preserve"> </w:t>
      </w:r>
      <w:r>
        <w:rPr>
          <w:spacing w:val="-3"/>
        </w:rPr>
        <w:t>y</w:t>
      </w:r>
      <w:r>
        <w:t>e</w:t>
      </w:r>
      <w:r>
        <w:rPr>
          <w:spacing w:val="1"/>
        </w:rPr>
        <w:t>t</w:t>
      </w:r>
      <w:r>
        <w:rPr>
          <w:spacing w:val="-3"/>
        </w:rPr>
        <w:t>k</w:t>
      </w:r>
      <w:r>
        <w:t>ili</w:t>
      </w:r>
      <w:r>
        <w:rPr>
          <w:spacing w:val="3"/>
        </w:rPr>
        <w:t xml:space="preserve"> </w:t>
      </w:r>
      <w:r>
        <w:rPr>
          <w:spacing w:val="-4"/>
        </w:rPr>
        <w:t>B</w:t>
      </w:r>
      <w:r>
        <w:rPr>
          <w:spacing w:val="-2"/>
        </w:rPr>
        <w:t>i</w:t>
      </w:r>
      <w:r>
        <w:t>rim</w:t>
      </w:r>
      <w:r>
        <w:rPr>
          <w:spacing w:val="-2"/>
        </w:rPr>
        <w:t xml:space="preserve"> A</w:t>
      </w:r>
      <w:r>
        <w:rPr>
          <w:spacing w:val="-4"/>
        </w:rPr>
        <w:t>m</w:t>
      </w:r>
      <w:r>
        <w:t>iri</w:t>
      </w:r>
      <w:r>
        <w:rPr>
          <w:spacing w:val="3"/>
        </w:rPr>
        <w:t xml:space="preserve"> </w:t>
      </w:r>
      <w:r>
        <w:t>o</w:t>
      </w:r>
      <w:r>
        <w:rPr>
          <w:spacing w:val="-2"/>
        </w:rPr>
        <w:t>l</w:t>
      </w:r>
      <w:r>
        <w:t>a</w:t>
      </w:r>
      <w:r>
        <w:rPr>
          <w:spacing w:val="1"/>
        </w:rPr>
        <w:t>r</w:t>
      </w:r>
      <w:r>
        <w:t xml:space="preserve">ak </w:t>
      </w:r>
      <w:r>
        <w:rPr>
          <w:spacing w:val="-3"/>
        </w:rPr>
        <w:t>g</w:t>
      </w:r>
      <w:r>
        <w:t>öre</w:t>
      </w:r>
      <w:r>
        <w:rPr>
          <w:spacing w:val="-2"/>
        </w:rPr>
        <w:t>v</w:t>
      </w:r>
      <w:r>
        <w:t>lend</w:t>
      </w:r>
      <w:r>
        <w:rPr>
          <w:spacing w:val="1"/>
        </w:rPr>
        <w:t>i</w:t>
      </w:r>
      <w:r>
        <w:rPr>
          <w:spacing w:val="-2"/>
        </w:rPr>
        <w:t>ri</w:t>
      </w:r>
      <w:r>
        <w:t>l</w:t>
      </w:r>
      <w:r>
        <w:rPr>
          <w:spacing w:val="-2"/>
        </w:rPr>
        <w:t>i</w:t>
      </w:r>
      <w:r>
        <w:t>r.</w:t>
      </w:r>
    </w:p>
    <w:p w:rsidR="00454EE3" w:rsidRDefault="00454EE3" w:rsidP="00711ECA">
      <w:pPr>
        <w:pStyle w:val="GvdeMetni"/>
        <w:kinsoku w:val="0"/>
        <w:overflowPunct w:val="0"/>
        <w:spacing w:before="16" w:line="241" w:lineRule="auto"/>
        <w:ind w:left="0" w:right="117" w:firstLine="426"/>
        <w:jc w:val="both"/>
      </w:pPr>
      <w:r>
        <w:rPr>
          <w:spacing w:val="1"/>
          <w:sz w:val="20"/>
          <w:szCs w:val="20"/>
        </w:rPr>
        <w:t>b</w:t>
      </w:r>
      <w:r>
        <w:rPr>
          <w:sz w:val="20"/>
          <w:szCs w:val="20"/>
        </w:rPr>
        <w:t>)</w:t>
      </w:r>
      <w:r>
        <w:rPr>
          <w:spacing w:val="41"/>
          <w:sz w:val="20"/>
          <w:szCs w:val="20"/>
        </w:rPr>
        <w:t xml:space="preserve"> </w:t>
      </w:r>
      <w:r>
        <w:rPr>
          <w:spacing w:val="-2"/>
        </w:rPr>
        <w:t>G</w:t>
      </w:r>
      <w:r>
        <w:t>öre</w:t>
      </w:r>
      <w:r>
        <w:rPr>
          <w:spacing w:val="-2"/>
        </w:rPr>
        <w:t>v</w:t>
      </w:r>
      <w:r>
        <w:t>len</w:t>
      </w:r>
      <w:r>
        <w:rPr>
          <w:spacing w:val="-2"/>
        </w:rPr>
        <w:t>d</w:t>
      </w:r>
      <w:r>
        <w:t>i</w:t>
      </w:r>
      <w:r>
        <w:rPr>
          <w:spacing w:val="-2"/>
        </w:rPr>
        <w:t>r</w:t>
      </w:r>
      <w:r>
        <w:t>il</w:t>
      </w:r>
      <w:r>
        <w:rPr>
          <w:spacing w:val="-2"/>
        </w:rPr>
        <w:t>e</w:t>
      </w:r>
      <w:r>
        <w:t>nl</w:t>
      </w:r>
      <w:r>
        <w:rPr>
          <w:spacing w:val="-2"/>
        </w:rPr>
        <w:t>e</w:t>
      </w:r>
      <w:r>
        <w:t>r</w:t>
      </w:r>
      <w:r>
        <w:rPr>
          <w:spacing w:val="8"/>
        </w:rPr>
        <w:t xml:space="preserve"> </w:t>
      </w:r>
      <w:r>
        <w:rPr>
          <w:spacing w:val="-2"/>
        </w:rPr>
        <w:t>M</w:t>
      </w:r>
      <w:r>
        <w:t>i</w:t>
      </w:r>
      <w:r>
        <w:rPr>
          <w:spacing w:val="-2"/>
        </w:rPr>
        <w:t>l</w:t>
      </w:r>
      <w:r>
        <w:t>li</w:t>
      </w:r>
      <w:r>
        <w:rPr>
          <w:spacing w:val="8"/>
        </w:rPr>
        <w:t xml:space="preserve"> </w:t>
      </w:r>
      <w:r>
        <w:rPr>
          <w:spacing w:val="-3"/>
        </w:rPr>
        <w:t>Eğ</w:t>
      </w:r>
      <w:r>
        <w:t>itim</w:t>
      </w:r>
      <w:r>
        <w:rPr>
          <w:spacing w:val="3"/>
        </w:rPr>
        <w:t xml:space="preserve"> </w:t>
      </w:r>
      <w:r>
        <w:rPr>
          <w:spacing w:val="-1"/>
        </w:rPr>
        <w:t>B</w:t>
      </w:r>
      <w:r>
        <w:t>a</w:t>
      </w:r>
      <w:r>
        <w:rPr>
          <w:spacing w:val="-2"/>
        </w:rPr>
        <w:t>k</w:t>
      </w:r>
      <w:r>
        <w:t>an</w:t>
      </w:r>
      <w:r>
        <w:rPr>
          <w:spacing w:val="1"/>
        </w:rPr>
        <w:t>l</w:t>
      </w:r>
      <w:r>
        <w:rPr>
          <w:spacing w:val="4"/>
        </w:rPr>
        <w:t>ı</w:t>
      </w:r>
      <w:r>
        <w:rPr>
          <w:spacing w:val="-3"/>
        </w:rPr>
        <w:t>ğ</w:t>
      </w:r>
      <w:r>
        <w:t>ı’nda</w:t>
      </w:r>
      <w:r>
        <w:rPr>
          <w:spacing w:val="7"/>
        </w:rPr>
        <w:t xml:space="preserve"> </w:t>
      </w:r>
      <w:r>
        <w:rPr>
          <w:spacing w:val="-3"/>
        </w:rPr>
        <w:t>g</w:t>
      </w:r>
      <w:r>
        <w:t>öre</w:t>
      </w:r>
      <w:r>
        <w:rPr>
          <w:spacing w:val="-2"/>
        </w:rPr>
        <w:t>v</w:t>
      </w:r>
      <w:r>
        <w:t>i</w:t>
      </w:r>
      <w:r>
        <w:rPr>
          <w:spacing w:val="8"/>
        </w:rPr>
        <w:t xml:space="preserve"> </w:t>
      </w:r>
      <w:r>
        <w:t>uhd</w:t>
      </w:r>
      <w:r>
        <w:rPr>
          <w:spacing w:val="-2"/>
        </w:rPr>
        <w:t>e</w:t>
      </w:r>
      <w:r>
        <w:t>s</w:t>
      </w:r>
      <w:r>
        <w:rPr>
          <w:spacing w:val="1"/>
        </w:rPr>
        <w:t>i</w:t>
      </w:r>
      <w:r>
        <w:t>n</w:t>
      </w:r>
      <w:r>
        <w:rPr>
          <w:spacing w:val="-3"/>
        </w:rPr>
        <w:t>d</w:t>
      </w:r>
      <w:r>
        <w:t>e</w:t>
      </w:r>
      <w:r>
        <w:rPr>
          <w:spacing w:val="6"/>
        </w:rPr>
        <w:t xml:space="preserve"> </w:t>
      </w:r>
      <w:r>
        <w:rPr>
          <w:spacing w:val="-3"/>
        </w:rPr>
        <w:t>k</w:t>
      </w:r>
      <w:r>
        <w:t>a</w:t>
      </w:r>
      <w:r>
        <w:rPr>
          <w:spacing w:val="1"/>
        </w:rPr>
        <w:t>l</w:t>
      </w:r>
      <w:r>
        <w:t>a</w:t>
      </w:r>
      <w:r>
        <w:rPr>
          <w:spacing w:val="-2"/>
        </w:rPr>
        <w:t>c</w:t>
      </w:r>
      <w:r>
        <w:t>ak</w:t>
      </w:r>
      <w:r>
        <w:rPr>
          <w:spacing w:val="5"/>
        </w:rPr>
        <w:t xml:space="preserve"> </w:t>
      </w:r>
      <w:r>
        <w:t>şe</w:t>
      </w:r>
      <w:r>
        <w:rPr>
          <w:spacing w:val="-3"/>
        </w:rPr>
        <w:t>k</w:t>
      </w:r>
      <w:r>
        <w:t>i</w:t>
      </w:r>
      <w:r>
        <w:rPr>
          <w:spacing w:val="-2"/>
        </w:rPr>
        <w:t>l</w:t>
      </w:r>
      <w:r>
        <w:t>de</w:t>
      </w:r>
      <w:r>
        <w:rPr>
          <w:spacing w:val="7"/>
        </w:rPr>
        <w:t xml:space="preserve"> </w:t>
      </w:r>
      <w:r>
        <w:t>de</w:t>
      </w:r>
      <w:r>
        <w:rPr>
          <w:spacing w:val="-2"/>
        </w:rPr>
        <w:t>v</w:t>
      </w:r>
      <w:r w:rsidR="00161FB1">
        <w:t xml:space="preserve">am </w:t>
      </w:r>
      <w:r>
        <w:t xml:space="preserve">eden </w:t>
      </w:r>
      <w:r>
        <w:rPr>
          <w:spacing w:val="-3"/>
        </w:rPr>
        <w:t>g</w:t>
      </w:r>
      <w:r>
        <w:t>öre</w:t>
      </w:r>
      <w:r>
        <w:rPr>
          <w:spacing w:val="-2"/>
        </w:rPr>
        <w:t>v</w:t>
      </w:r>
      <w:r>
        <w:t>li</w:t>
      </w:r>
      <w:r>
        <w:rPr>
          <w:spacing w:val="24"/>
        </w:rPr>
        <w:t xml:space="preserve"> </w:t>
      </w:r>
      <w:r>
        <w:t>ö</w:t>
      </w:r>
      <w:r>
        <w:rPr>
          <w:spacing w:val="-3"/>
        </w:rPr>
        <w:t>ğ</w:t>
      </w:r>
      <w:r>
        <w:t>re</w:t>
      </w:r>
      <w:r>
        <w:rPr>
          <w:spacing w:val="1"/>
        </w:rPr>
        <w:t>t</w:t>
      </w:r>
      <w:r>
        <w:rPr>
          <w:spacing w:val="-4"/>
        </w:rPr>
        <w:t>m</w:t>
      </w:r>
      <w:r>
        <w:t>en</w:t>
      </w:r>
      <w:r>
        <w:rPr>
          <w:spacing w:val="24"/>
        </w:rPr>
        <w:t xml:space="preserve"> </w:t>
      </w:r>
      <w:r>
        <w:t>ise</w:t>
      </w:r>
      <w:r>
        <w:rPr>
          <w:spacing w:val="24"/>
        </w:rPr>
        <w:t xml:space="preserve"> </w:t>
      </w:r>
      <w:r>
        <w:t>ü</w:t>
      </w:r>
      <w:r>
        <w:rPr>
          <w:spacing w:val="-2"/>
        </w:rPr>
        <w:t>c</w:t>
      </w:r>
      <w:r>
        <w:t>r</w:t>
      </w:r>
      <w:r>
        <w:rPr>
          <w:spacing w:val="-2"/>
        </w:rPr>
        <w:t>e</w:t>
      </w:r>
      <w:r>
        <w:t>t</w:t>
      </w:r>
      <w:r>
        <w:rPr>
          <w:spacing w:val="-2"/>
        </w:rPr>
        <w:t>l</w:t>
      </w:r>
      <w:r>
        <w:t>e</w:t>
      </w:r>
      <w:r>
        <w:rPr>
          <w:spacing w:val="1"/>
        </w:rPr>
        <w:t>r</w:t>
      </w:r>
      <w:r>
        <w:t>i,</w:t>
      </w:r>
      <w:r>
        <w:rPr>
          <w:spacing w:val="24"/>
        </w:rPr>
        <w:t xml:space="preserve"> </w:t>
      </w:r>
      <w:r>
        <w:t>“</w:t>
      </w:r>
      <w:r>
        <w:rPr>
          <w:spacing w:val="-2"/>
        </w:rPr>
        <w:t>M</w:t>
      </w:r>
      <w:r>
        <w:t>i</w:t>
      </w:r>
      <w:r>
        <w:rPr>
          <w:spacing w:val="-2"/>
        </w:rPr>
        <w:t>l</w:t>
      </w:r>
      <w:r>
        <w:t>lî</w:t>
      </w:r>
      <w:r>
        <w:rPr>
          <w:spacing w:val="24"/>
        </w:rPr>
        <w:t xml:space="preserve"> </w:t>
      </w:r>
      <w:r>
        <w:t>E</w:t>
      </w:r>
      <w:r>
        <w:rPr>
          <w:spacing w:val="-3"/>
        </w:rPr>
        <w:t>ğ</w:t>
      </w:r>
      <w:r>
        <w:t>i</w:t>
      </w:r>
      <w:r>
        <w:rPr>
          <w:spacing w:val="-2"/>
        </w:rPr>
        <w:t>t</w:t>
      </w:r>
      <w:r>
        <w:t>im</w:t>
      </w:r>
      <w:r>
        <w:rPr>
          <w:spacing w:val="20"/>
        </w:rPr>
        <w:t xml:space="preserve"> </w:t>
      </w:r>
      <w:r>
        <w:rPr>
          <w:spacing w:val="-1"/>
        </w:rPr>
        <w:t>B</w:t>
      </w:r>
      <w:r>
        <w:t>a</w:t>
      </w:r>
      <w:r>
        <w:rPr>
          <w:spacing w:val="-2"/>
        </w:rPr>
        <w:t>k</w:t>
      </w:r>
      <w:r>
        <w:t>an</w:t>
      </w:r>
      <w:r>
        <w:rPr>
          <w:spacing w:val="1"/>
        </w:rPr>
        <w:t>l</w:t>
      </w:r>
      <w:r>
        <w:t>ı</w:t>
      </w:r>
      <w:r>
        <w:rPr>
          <w:spacing w:val="-3"/>
        </w:rPr>
        <w:t>ğ</w:t>
      </w:r>
      <w:r>
        <w:t>ı</w:t>
      </w:r>
      <w:r>
        <w:rPr>
          <w:spacing w:val="24"/>
        </w:rPr>
        <w:t xml:space="preserve"> </w:t>
      </w:r>
      <w:r>
        <w:rPr>
          <w:spacing w:val="-2"/>
        </w:rPr>
        <w:t>Y</w:t>
      </w:r>
      <w:r>
        <w:t>öne</w:t>
      </w:r>
      <w:r>
        <w:rPr>
          <w:spacing w:val="1"/>
        </w:rPr>
        <w:t>t</w:t>
      </w:r>
      <w:r>
        <w:t>i</w:t>
      </w:r>
      <w:r>
        <w:rPr>
          <w:spacing w:val="-2"/>
        </w:rPr>
        <w:t>c</w:t>
      </w:r>
      <w:r>
        <w:t>i</w:t>
      </w:r>
      <w:r>
        <w:rPr>
          <w:spacing w:val="24"/>
        </w:rPr>
        <w:t xml:space="preserve"> </w:t>
      </w:r>
      <w:r>
        <w:rPr>
          <w:spacing w:val="-3"/>
        </w:rPr>
        <w:t>v</w:t>
      </w:r>
      <w:r>
        <w:t>e</w:t>
      </w:r>
      <w:r>
        <w:rPr>
          <w:spacing w:val="24"/>
        </w:rPr>
        <w:t xml:space="preserve"> </w:t>
      </w:r>
      <w:r>
        <w:rPr>
          <w:spacing w:val="-2"/>
        </w:rPr>
        <w:t>Ö</w:t>
      </w:r>
      <w:r>
        <w:rPr>
          <w:spacing w:val="-3"/>
        </w:rPr>
        <w:t>ğ</w:t>
      </w:r>
      <w:r>
        <w:t>re</w:t>
      </w:r>
      <w:r>
        <w:rPr>
          <w:spacing w:val="1"/>
        </w:rPr>
        <w:t>t</w:t>
      </w:r>
      <w:r>
        <w:rPr>
          <w:spacing w:val="-4"/>
        </w:rPr>
        <w:t>m</w:t>
      </w:r>
      <w:r>
        <w:t>en</w:t>
      </w:r>
      <w:r>
        <w:rPr>
          <w:spacing w:val="1"/>
        </w:rPr>
        <w:t>l</w:t>
      </w:r>
      <w:r>
        <w:t>e</w:t>
      </w:r>
      <w:r>
        <w:rPr>
          <w:spacing w:val="1"/>
        </w:rPr>
        <w:t>r</w:t>
      </w:r>
      <w:r>
        <w:t>i</w:t>
      </w:r>
      <w:r>
        <w:rPr>
          <w:spacing w:val="-3"/>
        </w:rPr>
        <w:t>n</w:t>
      </w:r>
      <w:r>
        <w:t>in</w:t>
      </w:r>
      <w:r>
        <w:rPr>
          <w:spacing w:val="24"/>
        </w:rPr>
        <w:t xml:space="preserve"> </w:t>
      </w:r>
      <w:r>
        <w:rPr>
          <w:spacing w:val="-2"/>
        </w:rPr>
        <w:t>D</w:t>
      </w:r>
      <w:r>
        <w:t>e</w:t>
      </w:r>
      <w:r>
        <w:rPr>
          <w:spacing w:val="-2"/>
        </w:rPr>
        <w:t>r</w:t>
      </w:r>
      <w:r>
        <w:t>s</w:t>
      </w:r>
      <w:r>
        <w:rPr>
          <w:spacing w:val="24"/>
        </w:rPr>
        <w:t xml:space="preserve"> </w:t>
      </w:r>
      <w:r>
        <w:rPr>
          <w:spacing w:val="-3"/>
        </w:rPr>
        <w:t>v</w:t>
      </w:r>
      <w:r>
        <w:t>e</w:t>
      </w:r>
      <w:r>
        <w:rPr>
          <w:spacing w:val="24"/>
        </w:rPr>
        <w:t xml:space="preserve"> </w:t>
      </w:r>
      <w:r>
        <w:t xml:space="preserve">Ek </w:t>
      </w:r>
      <w:r>
        <w:rPr>
          <w:spacing w:val="-2"/>
        </w:rPr>
        <w:t>D</w:t>
      </w:r>
      <w:r>
        <w:t>e</w:t>
      </w:r>
      <w:r>
        <w:rPr>
          <w:spacing w:val="1"/>
        </w:rPr>
        <w:t>r</w:t>
      </w:r>
      <w:r>
        <w:t>s</w:t>
      </w:r>
      <w:r>
        <w:rPr>
          <w:spacing w:val="46"/>
        </w:rPr>
        <w:t xml:space="preserve"> </w:t>
      </w:r>
      <w:r>
        <w:t>S</w:t>
      </w:r>
      <w:r>
        <w:rPr>
          <w:spacing w:val="-3"/>
        </w:rPr>
        <w:t>a</w:t>
      </w:r>
      <w:r>
        <w:t>a</w:t>
      </w:r>
      <w:r>
        <w:rPr>
          <w:spacing w:val="-2"/>
        </w:rPr>
        <w:t>t</w:t>
      </w:r>
      <w:r>
        <w:t>l</w:t>
      </w:r>
      <w:r>
        <w:rPr>
          <w:spacing w:val="-2"/>
        </w:rPr>
        <w:t>e</w:t>
      </w:r>
      <w:r>
        <w:t>ri</w:t>
      </w:r>
      <w:r>
        <w:rPr>
          <w:spacing w:val="-3"/>
        </w:rPr>
        <w:t>n</w:t>
      </w:r>
      <w:r>
        <w:t>e</w:t>
      </w:r>
      <w:r>
        <w:rPr>
          <w:spacing w:val="45"/>
        </w:rPr>
        <w:t xml:space="preserve"> </w:t>
      </w:r>
      <w:r>
        <w:rPr>
          <w:spacing w:val="-4"/>
        </w:rPr>
        <w:t>İ</w:t>
      </w:r>
      <w:r>
        <w:t>liş</w:t>
      </w:r>
      <w:r>
        <w:rPr>
          <w:spacing w:val="-2"/>
        </w:rPr>
        <w:t>k</w:t>
      </w:r>
      <w:r>
        <w:t>in</w:t>
      </w:r>
      <w:r>
        <w:rPr>
          <w:spacing w:val="45"/>
        </w:rPr>
        <w:t xml:space="preserve"> </w:t>
      </w:r>
      <w:r>
        <w:rPr>
          <w:spacing w:val="-2"/>
        </w:rPr>
        <w:t>Ka</w:t>
      </w:r>
      <w:r>
        <w:t>ra</w:t>
      </w:r>
      <w:r>
        <w:rPr>
          <w:spacing w:val="-2"/>
        </w:rPr>
        <w:t>r</w:t>
      </w:r>
      <w:r>
        <w:t>”</w:t>
      </w:r>
      <w:r>
        <w:rPr>
          <w:spacing w:val="45"/>
        </w:rPr>
        <w:t xml:space="preserve"> </w:t>
      </w:r>
      <w:r>
        <w:t>hü</w:t>
      </w:r>
      <w:r>
        <w:rPr>
          <w:spacing w:val="-3"/>
        </w:rPr>
        <w:t>k</w:t>
      </w:r>
      <w:r>
        <w:t>ü</w:t>
      </w:r>
      <w:r>
        <w:rPr>
          <w:spacing w:val="-4"/>
        </w:rPr>
        <w:t>m</w:t>
      </w:r>
      <w:r>
        <w:t>le</w:t>
      </w:r>
      <w:r>
        <w:rPr>
          <w:spacing w:val="1"/>
        </w:rPr>
        <w:t>r</w:t>
      </w:r>
      <w:r>
        <w:t>ine</w:t>
      </w:r>
      <w:r>
        <w:rPr>
          <w:spacing w:val="45"/>
        </w:rPr>
        <w:t xml:space="preserve"> </w:t>
      </w:r>
      <w:r>
        <w:rPr>
          <w:spacing w:val="-3"/>
        </w:rPr>
        <w:t>g</w:t>
      </w:r>
      <w:r>
        <w:t>ö</w:t>
      </w:r>
      <w:r>
        <w:rPr>
          <w:spacing w:val="-2"/>
        </w:rPr>
        <w:t>r</w:t>
      </w:r>
      <w:r>
        <w:t>e,</w:t>
      </w:r>
      <w:r>
        <w:rPr>
          <w:spacing w:val="45"/>
        </w:rPr>
        <w:t xml:space="preserve"> </w:t>
      </w:r>
      <w:r>
        <w:rPr>
          <w:spacing w:val="-3"/>
        </w:rPr>
        <w:t>d</w:t>
      </w:r>
      <w:r>
        <w:rPr>
          <w:spacing w:val="-2"/>
        </w:rPr>
        <w:t>i</w:t>
      </w:r>
      <w:r>
        <w:rPr>
          <w:spacing w:val="-3"/>
        </w:rPr>
        <w:t>ğ</w:t>
      </w:r>
      <w:r>
        <w:t>er</w:t>
      </w:r>
      <w:r>
        <w:rPr>
          <w:spacing w:val="46"/>
        </w:rPr>
        <w:t xml:space="preserve"> </w:t>
      </w:r>
      <w:r>
        <w:rPr>
          <w:spacing w:val="-3"/>
        </w:rPr>
        <w:t>g</w:t>
      </w:r>
      <w:r>
        <w:t>öre</w:t>
      </w:r>
      <w:r>
        <w:rPr>
          <w:spacing w:val="-2"/>
        </w:rPr>
        <w:t>v</w:t>
      </w:r>
      <w:r>
        <w:t>lend</w:t>
      </w:r>
      <w:r>
        <w:rPr>
          <w:spacing w:val="-2"/>
        </w:rPr>
        <w:t>i</w:t>
      </w:r>
      <w:r>
        <w:t>r</w:t>
      </w:r>
      <w:r>
        <w:rPr>
          <w:spacing w:val="-4"/>
        </w:rPr>
        <w:t>m</w:t>
      </w:r>
      <w:r>
        <w:t>e</w:t>
      </w:r>
      <w:r>
        <w:rPr>
          <w:spacing w:val="1"/>
        </w:rPr>
        <w:t>l</w:t>
      </w:r>
      <w:r>
        <w:t>e</w:t>
      </w:r>
      <w:r>
        <w:rPr>
          <w:spacing w:val="1"/>
        </w:rPr>
        <w:t>r</w:t>
      </w:r>
      <w:r>
        <w:rPr>
          <w:spacing w:val="-2"/>
        </w:rPr>
        <w:t>i</w:t>
      </w:r>
      <w:r>
        <w:t>n</w:t>
      </w:r>
      <w:r>
        <w:rPr>
          <w:spacing w:val="51"/>
        </w:rPr>
        <w:t xml:space="preserve"> </w:t>
      </w:r>
      <w:r>
        <w:t>ö</w:t>
      </w:r>
      <w:r>
        <w:rPr>
          <w:spacing w:val="-3"/>
        </w:rPr>
        <w:t>d</w:t>
      </w:r>
      <w:r>
        <w:t>e</w:t>
      </w:r>
      <w:r>
        <w:rPr>
          <w:spacing w:val="-4"/>
        </w:rPr>
        <w:t>m</w:t>
      </w:r>
      <w:r>
        <w:t>e</w:t>
      </w:r>
      <w:r>
        <w:rPr>
          <w:spacing w:val="1"/>
        </w:rPr>
        <w:t>l</w:t>
      </w:r>
      <w:r>
        <w:t>e</w:t>
      </w:r>
      <w:r>
        <w:rPr>
          <w:spacing w:val="1"/>
        </w:rPr>
        <w:t>r</w:t>
      </w:r>
      <w:r>
        <w:t>i</w:t>
      </w:r>
      <w:r>
        <w:rPr>
          <w:spacing w:val="44"/>
        </w:rPr>
        <w:t xml:space="preserve"> </w:t>
      </w:r>
      <w:r>
        <w:t>ise</w:t>
      </w:r>
      <w:r>
        <w:rPr>
          <w:spacing w:val="44"/>
        </w:rPr>
        <w:t xml:space="preserve"> </w:t>
      </w:r>
      <w:r>
        <w:t>ba</w:t>
      </w:r>
      <w:r>
        <w:rPr>
          <w:spacing w:val="-2"/>
        </w:rPr>
        <w:t>ğ</w:t>
      </w:r>
      <w:r>
        <w:t xml:space="preserve">lı </w:t>
      </w:r>
      <w:r>
        <w:rPr>
          <w:spacing w:val="-3"/>
        </w:rPr>
        <w:t>k</w:t>
      </w:r>
      <w:r>
        <w:t>uru</w:t>
      </w:r>
      <w:r>
        <w:rPr>
          <w:spacing w:val="-4"/>
        </w:rPr>
        <w:t>m</w:t>
      </w:r>
      <w:r>
        <w:t>la</w:t>
      </w:r>
      <w:r>
        <w:rPr>
          <w:spacing w:val="1"/>
        </w:rPr>
        <w:t>r</w:t>
      </w:r>
      <w:r>
        <w:t xml:space="preserve">ının </w:t>
      </w:r>
      <w:r>
        <w:rPr>
          <w:spacing w:val="-4"/>
        </w:rPr>
        <w:t>m</w:t>
      </w:r>
      <w:r>
        <w:t>e</w:t>
      </w:r>
      <w:r>
        <w:rPr>
          <w:spacing w:val="-1"/>
        </w:rPr>
        <w:t>v</w:t>
      </w:r>
      <w:r>
        <w:rPr>
          <w:spacing w:val="-2"/>
        </w:rPr>
        <w:t>z</w:t>
      </w:r>
      <w:r>
        <w:t>ua</w:t>
      </w:r>
      <w:r>
        <w:rPr>
          <w:spacing w:val="1"/>
        </w:rPr>
        <w:t>t</w:t>
      </w:r>
      <w:r>
        <w:t xml:space="preserve">ına </w:t>
      </w:r>
      <w:r>
        <w:rPr>
          <w:spacing w:val="-2"/>
        </w:rPr>
        <w:t>g</w:t>
      </w:r>
      <w:r>
        <w:t xml:space="preserve">öre </w:t>
      </w:r>
      <w:r>
        <w:rPr>
          <w:spacing w:val="-2"/>
        </w:rPr>
        <w:t>k</w:t>
      </w:r>
      <w:r>
        <w:t>a</w:t>
      </w:r>
      <w:r>
        <w:rPr>
          <w:spacing w:val="1"/>
        </w:rPr>
        <w:t>r</w:t>
      </w:r>
      <w:r>
        <w:rPr>
          <w:spacing w:val="-2"/>
        </w:rPr>
        <w:t>ş</w:t>
      </w:r>
      <w:r>
        <w:t>ı</w:t>
      </w:r>
      <w:r>
        <w:rPr>
          <w:spacing w:val="-2"/>
        </w:rPr>
        <w:t>l</w:t>
      </w:r>
      <w:r>
        <w:t>an</w:t>
      </w:r>
      <w:r>
        <w:rPr>
          <w:spacing w:val="-2"/>
        </w:rPr>
        <w:t>ı</w:t>
      </w:r>
      <w:r>
        <w:t>r.</w:t>
      </w:r>
    </w:p>
    <w:p w:rsidR="00454EE3" w:rsidRDefault="00454EE3">
      <w:pPr>
        <w:kinsoku w:val="0"/>
        <w:overflowPunct w:val="0"/>
        <w:spacing w:line="200" w:lineRule="exact"/>
        <w:rPr>
          <w:sz w:val="20"/>
          <w:szCs w:val="20"/>
        </w:rPr>
      </w:pPr>
    </w:p>
    <w:p w:rsidR="00454EE3" w:rsidRDefault="00454EE3">
      <w:pPr>
        <w:pStyle w:val="Balk1"/>
        <w:kinsoku w:val="0"/>
        <w:overflowPunct w:val="0"/>
        <w:ind w:left="461"/>
        <w:rPr>
          <w:b w:val="0"/>
          <w:bCs w:val="0"/>
        </w:rPr>
      </w:pPr>
      <w:r>
        <w:t xml:space="preserve">(2) </w:t>
      </w:r>
      <w:r>
        <w:rPr>
          <w:spacing w:val="-1"/>
        </w:rPr>
        <w:t>E</w:t>
      </w:r>
      <w:r>
        <w:t>n</w:t>
      </w:r>
      <w:r>
        <w:rPr>
          <w:spacing w:val="-3"/>
        </w:rPr>
        <w:t>e</w:t>
      </w:r>
      <w:r>
        <w:t>r</w:t>
      </w:r>
      <w:r>
        <w:rPr>
          <w:spacing w:val="-2"/>
        </w:rPr>
        <w:t>j</w:t>
      </w:r>
      <w:r>
        <w:t>i</w:t>
      </w:r>
      <w:r>
        <w:rPr>
          <w:spacing w:val="1"/>
        </w:rPr>
        <w:t xml:space="preserve"> </w:t>
      </w:r>
      <w:r>
        <w:t>yön</w:t>
      </w:r>
      <w:r>
        <w:rPr>
          <w:spacing w:val="-3"/>
        </w:rPr>
        <w:t>e</w:t>
      </w:r>
      <w:r>
        <w:t>t</w:t>
      </w:r>
      <w:r>
        <w:rPr>
          <w:spacing w:val="-2"/>
        </w:rPr>
        <w:t>im</w:t>
      </w:r>
      <w:r>
        <w:t>i</w:t>
      </w:r>
      <w:r>
        <w:rPr>
          <w:spacing w:val="1"/>
        </w:rPr>
        <w:t xml:space="preserve"> </w:t>
      </w:r>
      <w:r>
        <w:t xml:space="preserve">ve </w:t>
      </w:r>
      <w:r>
        <w:rPr>
          <w:spacing w:val="-2"/>
        </w:rPr>
        <w:t>v</w:t>
      </w:r>
      <w:r>
        <w:t>e</w:t>
      </w:r>
      <w:r>
        <w:rPr>
          <w:spacing w:val="-2"/>
        </w:rPr>
        <w:t>r</w:t>
      </w:r>
      <w:r>
        <w:t>i</w:t>
      </w:r>
      <w:r>
        <w:rPr>
          <w:spacing w:val="-2"/>
        </w:rPr>
        <w:t>m</w:t>
      </w:r>
      <w:r>
        <w:t>l</w:t>
      </w:r>
      <w:r>
        <w:rPr>
          <w:spacing w:val="-2"/>
        </w:rPr>
        <w:t>i</w:t>
      </w:r>
      <w:r>
        <w:t>li</w:t>
      </w:r>
      <w:r>
        <w:rPr>
          <w:spacing w:val="-3"/>
        </w:rPr>
        <w:t>ğ</w:t>
      </w:r>
      <w:r>
        <w:t>i</w:t>
      </w:r>
      <w:r>
        <w:rPr>
          <w:spacing w:val="1"/>
        </w:rPr>
        <w:t xml:space="preserve"> </w:t>
      </w:r>
      <w:r>
        <w:t>ka</w:t>
      </w:r>
      <w:r>
        <w:rPr>
          <w:spacing w:val="-4"/>
        </w:rPr>
        <w:t>p</w:t>
      </w:r>
      <w:r>
        <w:t>sa</w:t>
      </w:r>
      <w:r>
        <w:rPr>
          <w:spacing w:val="-2"/>
        </w:rPr>
        <w:t>m</w:t>
      </w:r>
      <w:r>
        <w:t>ın</w:t>
      </w:r>
      <w:r>
        <w:rPr>
          <w:spacing w:val="-1"/>
        </w:rPr>
        <w:t>d</w:t>
      </w:r>
      <w:r>
        <w:t>a</w:t>
      </w:r>
      <w:r>
        <w:rPr>
          <w:spacing w:val="-3"/>
        </w:rPr>
        <w:t xml:space="preserve"> </w:t>
      </w:r>
      <w:r w:rsidR="00D372D2">
        <w:t>Belediye</w:t>
      </w:r>
      <w:r>
        <w:t xml:space="preserve"> </w:t>
      </w:r>
      <w:r>
        <w:rPr>
          <w:spacing w:val="-1"/>
        </w:rPr>
        <w:t>E</w:t>
      </w:r>
      <w:r>
        <w:t>ne</w:t>
      </w:r>
      <w:r>
        <w:rPr>
          <w:spacing w:val="-2"/>
        </w:rPr>
        <w:t>r</w:t>
      </w:r>
      <w:r>
        <w:t>ji</w:t>
      </w:r>
      <w:r>
        <w:rPr>
          <w:spacing w:val="-2"/>
        </w:rPr>
        <w:t xml:space="preserve"> </w:t>
      </w:r>
      <w:r>
        <w:rPr>
          <w:spacing w:val="1"/>
        </w:rPr>
        <w:t>Y</w:t>
      </w:r>
      <w:r>
        <w:t>ö</w:t>
      </w:r>
      <w:r>
        <w:rPr>
          <w:spacing w:val="-3"/>
        </w:rPr>
        <w:t>n</w:t>
      </w:r>
      <w:r>
        <w:t>e</w:t>
      </w:r>
      <w:r>
        <w:rPr>
          <w:spacing w:val="-2"/>
        </w:rPr>
        <w:t>t</w:t>
      </w:r>
      <w:r>
        <w:t>ic</w:t>
      </w:r>
      <w:r>
        <w:rPr>
          <w:spacing w:val="-2"/>
        </w:rPr>
        <w:t>i</w:t>
      </w:r>
      <w:r>
        <w:t>s</w:t>
      </w:r>
      <w:r>
        <w:rPr>
          <w:spacing w:val="1"/>
        </w:rPr>
        <w:t>i</w:t>
      </w:r>
      <w:r>
        <w:rPr>
          <w:spacing w:val="-3"/>
        </w:rPr>
        <w:t>n</w:t>
      </w:r>
      <w:r>
        <w:t>in g</w:t>
      </w:r>
      <w:r>
        <w:rPr>
          <w:spacing w:val="-3"/>
        </w:rPr>
        <w:t>ö</w:t>
      </w:r>
      <w:r>
        <w:t>rev</w:t>
      </w:r>
      <w:r>
        <w:rPr>
          <w:spacing w:val="-2"/>
        </w:rPr>
        <w:t>l</w:t>
      </w:r>
      <w:r>
        <w:t>eri</w:t>
      </w:r>
      <w:r>
        <w:rPr>
          <w:spacing w:val="-2"/>
        </w:rPr>
        <w:t xml:space="preserve"> </w:t>
      </w:r>
      <w:r>
        <w:t>şun</w:t>
      </w:r>
      <w:r>
        <w:rPr>
          <w:spacing w:val="-2"/>
        </w:rPr>
        <w:t>l</w:t>
      </w:r>
      <w:r>
        <w:t>ard</w:t>
      </w:r>
      <w:r>
        <w:rPr>
          <w:spacing w:val="-2"/>
        </w:rPr>
        <w:t>ı</w:t>
      </w:r>
      <w:r>
        <w:t>r:</w:t>
      </w:r>
    </w:p>
    <w:p w:rsidR="00454EE3" w:rsidRDefault="00D372D2" w:rsidP="00711ECA">
      <w:pPr>
        <w:pStyle w:val="GvdeMetni"/>
        <w:kinsoku w:val="0"/>
        <w:overflowPunct w:val="0"/>
        <w:spacing w:before="8" w:line="248" w:lineRule="exact"/>
        <w:ind w:left="0" w:right="526" w:firstLine="426"/>
        <w:jc w:val="both"/>
      </w:pPr>
      <w:r>
        <w:rPr>
          <w:spacing w:val="-2"/>
        </w:rPr>
        <w:t xml:space="preserve">a) </w:t>
      </w:r>
      <w:r w:rsidR="00454EE3">
        <w:rPr>
          <w:spacing w:val="-2"/>
        </w:rPr>
        <w:t>D</w:t>
      </w:r>
      <w:r w:rsidR="00454EE3">
        <w:t>a</w:t>
      </w:r>
      <w:r w:rsidR="00454EE3">
        <w:rPr>
          <w:spacing w:val="-2"/>
        </w:rPr>
        <w:t>y</w:t>
      </w:r>
      <w:r w:rsidR="00454EE3">
        <w:t>anak</w:t>
      </w:r>
      <w:r w:rsidR="00454EE3">
        <w:rPr>
          <w:spacing w:val="-1"/>
        </w:rPr>
        <w:t xml:space="preserve"> </w:t>
      </w:r>
      <w:r w:rsidR="00454EE3">
        <w:rPr>
          <w:spacing w:val="-3"/>
        </w:rPr>
        <w:t>v</w:t>
      </w:r>
      <w:r w:rsidR="00454EE3">
        <w:t>e bu Yöner</w:t>
      </w:r>
      <w:r w:rsidR="00454EE3">
        <w:rPr>
          <w:spacing w:val="-2"/>
        </w:rPr>
        <w:t>g</w:t>
      </w:r>
      <w:r w:rsidR="00454EE3">
        <w:t>e h</w:t>
      </w:r>
      <w:r w:rsidR="00454EE3">
        <w:rPr>
          <w:spacing w:val="-2"/>
        </w:rPr>
        <w:t>ü</w:t>
      </w:r>
      <w:r w:rsidR="00454EE3">
        <w:rPr>
          <w:spacing w:val="-3"/>
        </w:rPr>
        <w:t>k</w:t>
      </w:r>
      <w:r w:rsidR="00454EE3">
        <w:rPr>
          <w:spacing w:val="2"/>
        </w:rPr>
        <w:t>ü</w:t>
      </w:r>
      <w:r w:rsidR="00454EE3">
        <w:rPr>
          <w:spacing w:val="-4"/>
        </w:rPr>
        <w:t>m</w:t>
      </w:r>
      <w:r w:rsidR="00454EE3">
        <w:t>le</w:t>
      </w:r>
      <w:r w:rsidR="00454EE3">
        <w:rPr>
          <w:spacing w:val="1"/>
        </w:rPr>
        <w:t>r</w:t>
      </w:r>
      <w:r w:rsidR="00454EE3">
        <w:t>i</w:t>
      </w:r>
      <w:r w:rsidR="00454EE3">
        <w:rPr>
          <w:spacing w:val="1"/>
        </w:rPr>
        <w:t xml:space="preserve"> </w:t>
      </w:r>
      <w:r w:rsidR="00454EE3">
        <w:rPr>
          <w:spacing w:val="-3"/>
        </w:rPr>
        <w:t>k</w:t>
      </w:r>
      <w:r w:rsidR="00454EE3">
        <w:t>apsa</w:t>
      </w:r>
      <w:r w:rsidR="00454EE3">
        <w:rPr>
          <w:spacing w:val="-4"/>
        </w:rPr>
        <w:t>m</w:t>
      </w:r>
      <w:r w:rsidR="00454EE3">
        <w:t>ında</w:t>
      </w:r>
      <w:r w:rsidR="00454EE3">
        <w:rPr>
          <w:spacing w:val="-2"/>
        </w:rPr>
        <w:t>k</w:t>
      </w:r>
      <w:r w:rsidR="00454EE3">
        <w:t>i</w:t>
      </w:r>
      <w:r w:rsidR="00454EE3">
        <w:rPr>
          <w:spacing w:val="1"/>
        </w:rPr>
        <w:t xml:space="preserve"> </w:t>
      </w:r>
      <w:r w:rsidR="00454EE3">
        <w:rPr>
          <w:spacing w:val="-3"/>
        </w:rPr>
        <w:t>g</w:t>
      </w:r>
      <w:r w:rsidR="00454EE3">
        <w:t>ör</w:t>
      </w:r>
      <w:r w:rsidR="00454EE3">
        <w:rPr>
          <w:spacing w:val="-2"/>
        </w:rPr>
        <w:t>e</w:t>
      </w:r>
      <w:r w:rsidR="00454EE3">
        <w:rPr>
          <w:spacing w:val="-3"/>
        </w:rPr>
        <w:t>v</w:t>
      </w:r>
      <w:r w:rsidR="00454EE3">
        <w:t>le</w:t>
      </w:r>
      <w:r w:rsidR="00454EE3">
        <w:rPr>
          <w:spacing w:val="1"/>
        </w:rPr>
        <w:t>r</w:t>
      </w:r>
      <w:r w:rsidR="00454EE3">
        <w:t>i</w:t>
      </w:r>
      <w:r w:rsidR="00454EE3">
        <w:rPr>
          <w:spacing w:val="1"/>
        </w:rPr>
        <w:t xml:space="preserve"> </w:t>
      </w:r>
      <w:r w:rsidR="00454EE3">
        <w:rPr>
          <w:spacing w:val="-3"/>
        </w:rPr>
        <w:t>y</w:t>
      </w:r>
      <w:r w:rsidR="00454EE3">
        <w:t>ür</w:t>
      </w:r>
      <w:r w:rsidR="00454EE3">
        <w:rPr>
          <w:spacing w:val="-3"/>
        </w:rPr>
        <w:t>ü</w:t>
      </w:r>
      <w:r w:rsidR="00454EE3">
        <w:t>tür,</w:t>
      </w:r>
      <w:r w:rsidR="00454EE3">
        <w:rPr>
          <w:spacing w:val="-3"/>
        </w:rPr>
        <w:t xml:space="preserve"> </w:t>
      </w:r>
      <w:r w:rsidR="00DD13B6">
        <w:rPr>
          <w:spacing w:val="1"/>
        </w:rPr>
        <w:t>Belediye Başkanı’na</w:t>
      </w:r>
      <w:r w:rsidR="00DD13B6">
        <w:rPr>
          <w:spacing w:val="-2"/>
        </w:rPr>
        <w:t xml:space="preserve"> </w:t>
      </w:r>
      <w:r w:rsidR="00454EE3">
        <w:t>ba</w:t>
      </w:r>
      <w:r w:rsidR="00454EE3">
        <w:rPr>
          <w:spacing w:val="-3"/>
        </w:rPr>
        <w:t>ğ</w:t>
      </w:r>
      <w:r w:rsidR="00454EE3">
        <w:t>lı ça</w:t>
      </w:r>
      <w:r w:rsidR="00454EE3">
        <w:rPr>
          <w:spacing w:val="-2"/>
        </w:rPr>
        <w:t>l</w:t>
      </w:r>
      <w:r w:rsidR="00454EE3">
        <w:t>ı</w:t>
      </w:r>
      <w:r w:rsidR="00454EE3">
        <w:rPr>
          <w:spacing w:val="-2"/>
        </w:rPr>
        <w:t>ş</w:t>
      </w:r>
      <w:r w:rsidR="00454EE3">
        <w:t xml:space="preserve">ır </w:t>
      </w:r>
      <w:r w:rsidR="00454EE3">
        <w:rPr>
          <w:spacing w:val="-3"/>
        </w:rPr>
        <w:t>v</w:t>
      </w:r>
      <w:r w:rsidR="00454EE3">
        <w:t>e uhd</w:t>
      </w:r>
      <w:r w:rsidR="00454EE3">
        <w:rPr>
          <w:spacing w:val="-2"/>
        </w:rPr>
        <w:t>e</w:t>
      </w:r>
      <w:r w:rsidR="00454EE3">
        <w:t>s</w:t>
      </w:r>
      <w:r w:rsidR="00454EE3">
        <w:rPr>
          <w:spacing w:val="1"/>
        </w:rPr>
        <w:t>i</w:t>
      </w:r>
      <w:r w:rsidR="00454EE3">
        <w:rPr>
          <w:spacing w:val="-3"/>
        </w:rPr>
        <w:t>n</w:t>
      </w:r>
      <w:r w:rsidR="00454EE3">
        <w:t>e b</w:t>
      </w:r>
      <w:r w:rsidR="00454EE3">
        <w:rPr>
          <w:spacing w:val="-2"/>
        </w:rPr>
        <w:t>a</w:t>
      </w:r>
      <w:r w:rsidR="00454EE3">
        <w:t>ş</w:t>
      </w:r>
      <w:r w:rsidR="00454EE3">
        <w:rPr>
          <w:spacing w:val="-2"/>
        </w:rPr>
        <w:t>k</w:t>
      </w:r>
      <w:r w:rsidR="00454EE3">
        <w:t>a gö</w:t>
      </w:r>
      <w:r w:rsidR="00454EE3">
        <w:rPr>
          <w:spacing w:val="1"/>
        </w:rPr>
        <w:t>r</w:t>
      </w:r>
      <w:r w:rsidR="00454EE3">
        <w:t>ev</w:t>
      </w:r>
      <w:r w:rsidR="00454EE3">
        <w:rPr>
          <w:spacing w:val="-2"/>
        </w:rPr>
        <w:t xml:space="preserve"> </w:t>
      </w:r>
      <w:r w:rsidR="00454EE3">
        <w:rPr>
          <w:spacing w:val="-3"/>
        </w:rPr>
        <w:t>v</w:t>
      </w:r>
      <w:r w:rsidR="00454EE3">
        <w:t>e</w:t>
      </w:r>
      <w:r w:rsidR="00454EE3">
        <w:rPr>
          <w:spacing w:val="1"/>
        </w:rPr>
        <w:t>r</w:t>
      </w:r>
      <w:r w:rsidR="00454EE3">
        <w:t>il</w:t>
      </w:r>
      <w:r w:rsidR="00454EE3">
        <w:rPr>
          <w:spacing w:val="-4"/>
        </w:rPr>
        <w:t>m</w:t>
      </w:r>
      <w:r w:rsidR="00454EE3">
        <w:t>e</w:t>
      </w:r>
      <w:r w:rsidR="00454EE3">
        <w:rPr>
          <w:spacing w:val="-2"/>
        </w:rPr>
        <w:t>z</w:t>
      </w:r>
      <w:r w:rsidR="00454EE3">
        <w:t>.</w:t>
      </w:r>
    </w:p>
    <w:p w:rsidR="00454EE3" w:rsidRDefault="00D372D2" w:rsidP="00711ECA">
      <w:pPr>
        <w:kinsoku w:val="0"/>
        <w:overflowPunct w:val="0"/>
        <w:spacing w:before="8"/>
        <w:ind w:firstLine="426"/>
        <w:jc w:val="both"/>
        <w:rPr>
          <w:sz w:val="21"/>
          <w:szCs w:val="21"/>
        </w:rPr>
      </w:pPr>
      <w:r>
        <w:rPr>
          <w:spacing w:val="1"/>
          <w:sz w:val="21"/>
          <w:szCs w:val="21"/>
        </w:rPr>
        <w:t xml:space="preserve">b) </w:t>
      </w:r>
      <w:r w:rsidR="00454EE3">
        <w:rPr>
          <w:spacing w:val="1"/>
          <w:sz w:val="21"/>
          <w:szCs w:val="21"/>
        </w:rPr>
        <w:t>V</w:t>
      </w:r>
      <w:r w:rsidR="00454EE3">
        <w:rPr>
          <w:spacing w:val="-1"/>
          <w:sz w:val="21"/>
          <w:szCs w:val="21"/>
        </w:rPr>
        <w:t>a</w:t>
      </w:r>
      <w:r w:rsidR="00454EE3">
        <w:rPr>
          <w:spacing w:val="-2"/>
          <w:sz w:val="21"/>
          <w:szCs w:val="21"/>
        </w:rPr>
        <w:t>lili</w:t>
      </w:r>
      <w:r w:rsidR="00454EE3">
        <w:rPr>
          <w:sz w:val="21"/>
          <w:szCs w:val="21"/>
        </w:rPr>
        <w:t>k Ener</w:t>
      </w:r>
      <w:r w:rsidR="00454EE3">
        <w:rPr>
          <w:spacing w:val="-2"/>
          <w:sz w:val="21"/>
          <w:szCs w:val="21"/>
        </w:rPr>
        <w:t>j</w:t>
      </w:r>
      <w:r w:rsidR="00454EE3">
        <w:rPr>
          <w:sz w:val="21"/>
          <w:szCs w:val="21"/>
        </w:rPr>
        <w:t>i</w:t>
      </w:r>
      <w:r w:rsidR="00454EE3">
        <w:rPr>
          <w:spacing w:val="-1"/>
          <w:sz w:val="21"/>
          <w:szCs w:val="21"/>
        </w:rPr>
        <w:t xml:space="preserve"> </w:t>
      </w:r>
      <w:r w:rsidR="00454EE3">
        <w:rPr>
          <w:sz w:val="21"/>
          <w:szCs w:val="21"/>
        </w:rPr>
        <w:t>Y</w:t>
      </w:r>
      <w:r w:rsidR="00454EE3">
        <w:rPr>
          <w:spacing w:val="-3"/>
          <w:sz w:val="21"/>
          <w:szCs w:val="21"/>
        </w:rPr>
        <w:t>ö</w:t>
      </w:r>
      <w:r w:rsidR="00454EE3">
        <w:rPr>
          <w:sz w:val="21"/>
          <w:szCs w:val="21"/>
        </w:rPr>
        <w:t>ne</w:t>
      </w:r>
      <w:r w:rsidR="00454EE3">
        <w:rPr>
          <w:spacing w:val="-2"/>
          <w:sz w:val="21"/>
          <w:szCs w:val="21"/>
        </w:rPr>
        <w:t>ti</w:t>
      </w:r>
      <w:r w:rsidR="00454EE3">
        <w:rPr>
          <w:sz w:val="21"/>
          <w:szCs w:val="21"/>
        </w:rPr>
        <w:t>m</w:t>
      </w:r>
      <w:r w:rsidR="00454EE3">
        <w:rPr>
          <w:spacing w:val="-4"/>
          <w:sz w:val="21"/>
          <w:szCs w:val="21"/>
        </w:rPr>
        <w:t xml:space="preserve"> </w:t>
      </w:r>
      <w:r w:rsidR="00454EE3">
        <w:rPr>
          <w:sz w:val="21"/>
          <w:szCs w:val="21"/>
        </w:rPr>
        <w:t>B</w:t>
      </w:r>
      <w:r w:rsidR="00454EE3">
        <w:rPr>
          <w:spacing w:val="-2"/>
          <w:sz w:val="21"/>
          <w:szCs w:val="21"/>
        </w:rPr>
        <w:t>i</w:t>
      </w:r>
      <w:r w:rsidR="00454EE3">
        <w:rPr>
          <w:spacing w:val="-1"/>
          <w:sz w:val="21"/>
          <w:szCs w:val="21"/>
        </w:rPr>
        <w:t>r</w:t>
      </w:r>
      <w:r w:rsidR="00454EE3">
        <w:rPr>
          <w:spacing w:val="1"/>
          <w:sz w:val="21"/>
          <w:szCs w:val="21"/>
        </w:rPr>
        <w:t>i</w:t>
      </w:r>
      <w:r w:rsidR="00454EE3">
        <w:rPr>
          <w:spacing w:val="-4"/>
          <w:sz w:val="21"/>
          <w:szCs w:val="21"/>
        </w:rPr>
        <w:t>m</w:t>
      </w:r>
      <w:r w:rsidR="00454EE3">
        <w:rPr>
          <w:sz w:val="21"/>
          <w:szCs w:val="21"/>
        </w:rPr>
        <w:t>i</w:t>
      </w:r>
      <w:r w:rsidR="00454EE3">
        <w:rPr>
          <w:spacing w:val="-1"/>
          <w:sz w:val="21"/>
          <w:szCs w:val="21"/>
        </w:rPr>
        <w:t xml:space="preserve"> </w:t>
      </w:r>
      <w:r w:rsidR="00454EE3">
        <w:rPr>
          <w:sz w:val="21"/>
          <w:szCs w:val="21"/>
        </w:rPr>
        <w:t>Yöne</w:t>
      </w:r>
      <w:r w:rsidR="00454EE3">
        <w:rPr>
          <w:spacing w:val="-1"/>
          <w:sz w:val="21"/>
          <w:szCs w:val="21"/>
        </w:rPr>
        <w:t>r</w:t>
      </w:r>
      <w:r w:rsidR="00454EE3">
        <w:rPr>
          <w:sz w:val="21"/>
          <w:szCs w:val="21"/>
        </w:rPr>
        <w:t>ge</w:t>
      </w:r>
      <w:r w:rsidR="00454EE3">
        <w:rPr>
          <w:spacing w:val="-1"/>
          <w:sz w:val="21"/>
          <w:szCs w:val="21"/>
        </w:rPr>
        <w:t>s</w:t>
      </w:r>
      <w:r w:rsidR="00454EE3">
        <w:rPr>
          <w:sz w:val="21"/>
          <w:szCs w:val="21"/>
        </w:rPr>
        <w:t>i</w:t>
      </w:r>
      <w:r w:rsidR="00454EE3">
        <w:rPr>
          <w:spacing w:val="-1"/>
          <w:sz w:val="21"/>
          <w:szCs w:val="21"/>
        </w:rPr>
        <w:t xml:space="preserve"> </w:t>
      </w:r>
      <w:r w:rsidR="00454EE3">
        <w:rPr>
          <w:sz w:val="21"/>
          <w:szCs w:val="21"/>
        </w:rPr>
        <w:t>hükü</w:t>
      </w:r>
      <w:r w:rsidR="00454EE3">
        <w:rPr>
          <w:spacing w:val="-4"/>
          <w:sz w:val="21"/>
          <w:szCs w:val="21"/>
        </w:rPr>
        <w:t>m</w:t>
      </w:r>
      <w:r w:rsidR="00454EE3">
        <w:rPr>
          <w:spacing w:val="-2"/>
          <w:sz w:val="21"/>
          <w:szCs w:val="21"/>
        </w:rPr>
        <w:t>l</w:t>
      </w:r>
      <w:r w:rsidR="00454EE3">
        <w:rPr>
          <w:sz w:val="21"/>
          <w:szCs w:val="21"/>
        </w:rPr>
        <w:t>e</w:t>
      </w:r>
      <w:r w:rsidR="00454EE3">
        <w:rPr>
          <w:spacing w:val="-1"/>
          <w:sz w:val="21"/>
          <w:szCs w:val="21"/>
        </w:rPr>
        <w:t>r</w:t>
      </w:r>
      <w:r w:rsidR="00454EE3">
        <w:rPr>
          <w:sz w:val="21"/>
          <w:szCs w:val="21"/>
        </w:rPr>
        <w:t>i</w:t>
      </w:r>
      <w:r w:rsidR="00454EE3">
        <w:rPr>
          <w:spacing w:val="-1"/>
          <w:sz w:val="21"/>
          <w:szCs w:val="21"/>
        </w:rPr>
        <w:t xml:space="preserve"> </w:t>
      </w:r>
      <w:r w:rsidR="00454EE3">
        <w:rPr>
          <w:sz w:val="21"/>
          <w:szCs w:val="21"/>
        </w:rPr>
        <w:t>kap</w:t>
      </w:r>
      <w:r w:rsidR="00454EE3">
        <w:rPr>
          <w:spacing w:val="-1"/>
          <w:sz w:val="21"/>
          <w:szCs w:val="21"/>
        </w:rPr>
        <w:t>s</w:t>
      </w:r>
      <w:r w:rsidR="00454EE3">
        <w:rPr>
          <w:sz w:val="21"/>
          <w:szCs w:val="21"/>
        </w:rPr>
        <w:t>a</w:t>
      </w:r>
      <w:r w:rsidR="00454EE3">
        <w:rPr>
          <w:spacing w:val="-4"/>
          <w:sz w:val="21"/>
          <w:szCs w:val="21"/>
        </w:rPr>
        <w:t>m</w:t>
      </w:r>
      <w:r w:rsidR="00454EE3">
        <w:rPr>
          <w:spacing w:val="-2"/>
          <w:sz w:val="21"/>
          <w:szCs w:val="21"/>
        </w:rPr>
        <w:t>ı</w:t>
      </w:r>
      <w:r w:rsidR="00454EE3">
        <w:rPr>
          <w:sz w:val="21"/>
          <w:szCs w:val="21"/>
        </w:rPr>
        <w:t>nda</w:t>
      </w:r>
      <w:r w:rsidR="00454EE3">
        <w:rPr>
          <w:spacing w:val="2"/>
          <w:sz w:val="21"/>
          <w:szCs w:val="21"/>
        </w:rPr>
        <w:t xml:space="preserve"> </w:t>
      </w:r>
      <w:r w:rsidR="00454EE3">
        <w:rPr>
          <w:spacing w:val="-4"/>
          <w:sz w:val="21"/>
          <w:szCs w:val="21"/>
        </w:rPr>
        <w:t>İ</w:t>
      </w:r>
      <w:r w:rsidR="00454EE3">
        <w:rPr>
          <w:sz w:val="21"/>
          <w:szCs w:val="21"/>
        </w:rPr>
        <w:t>l</w:t>
      </w:r>
      <w:r w:rsidR="00454EE3">
        <w:rPr>
          <w:spacing w:val="-1"/>
          <w:sz w:val="21"/>
          <w:szCs w:val="21"/>
        </w:rPr>
        <w:t xml:space="preserve"> </w:t>
      </w:r>
      <w:r w:rsidR="00454EE3">
        <w:rPr>
          <w:sz w:val="21"/>
          <w:szCs w:val="21"/>
        </w:rPr>
        <w:t>Ener</w:t>
      </w:r>
      <w:r w:rsidR="00454EE3">
        <w:rPr>
          <w:spacing w:val="-2"/>
          <w:sz w:val="21"/>
          <w:szCs w:val="21"/>
        </w:rPr>
        <w:t>j</w:t>
      </w:r>
      <w:r w:rsidR="00454EE3">
        <w:rPr>
          <w:sz w:val="21"/>
          <w:szCs w:val="21"/>
        </w:rPr>
        <w:t>i</w:t>
      </w:r>
      <w:r w:rsidR="00454EE3">
        <w:rPr>
          <w:spacing w:val="-1"/>
          <w:sz w:val="21"/>
          <w:szCs w:val="21"/>
        </w:rPr>
        <w:t xml:space="preserve"> </w:t>
      </w:r>
      <w:r w:rsidR="00454EE3">
        <w:rPr>
          <w:sz w:val="21"/>
          <w:szCs w:val="21"/>
        </w:rPr>
        <w:t>Yöne</w:t>
      </w:r>
      <w:r w:rsidR="00454EE3">
        <w:rPr>
          <w:spacing w:val="-2"/>
          <w:sz w:val="21"/>
          <w:szCs w:val="21"/>
        </w:rPr>
        <w:t>ti</w:t>
      </w:r>
      <w:r w:rsidR="00454EE3">
        <w:rPr>
          <w:sz w:val="21"/>
          <w:szCs w:val="21"/>
        </w:rPr>
        <w:t>c</w:t>
      </w:r>
      <w:r w:rsidR="00454EE3">
        <w:rPr>
          <w:spacing w:val="-2"/>
          <w:sz w:val="21"/>
          <w:szCs w:val="21"/>
        </w:rPr>
        <w:t>i</w:t>
      </w:r>
      <w:r w:rsidR="00454EE3">
        <w:rPr>
          <w:sz w:val="21"/>
          <w:szCs w:val="21"/>
        </w:rPr>
        <w:t>s</w:t>
      </w:r>
      <w:r w:rsidR="00454EE3">
        <w:rPr>
          <w:spacing w:val="-2"/>
          <w:sz w:val="21"/>
          <w:szCs w:val="21"/>
        </w:rPr>
        <w:t>i</w:t>
      </w:r>
      <w:r w:rsidR="00454EE3">
        <w:rPr>
          <w:sz w:val="21"/>
          <w:szCs w:val="21"/>
        </w:rPr>
        <w:t>ne bağ</w:t>
      </w:r>
      <w:r w:rsidR="00454EE3">
        <w:rPr>
          <w:spacing w:val="-2"/>
          <w:sz w:val="21"/>
          <w:szCs w:val="21"/>
        </w:rPr>
        <w:t>l</w:t>
      </w:r>
      <w:r w:rsidR="00454EE3">
        <w:rPr>
          <w:sz w:val="21"/>
          <w:szCs w:val="21"/>
        </w:rPr>
        <w:t>ı</w:t>
      </w:r>
      <w:r w:rsidR="00454EE3">
        <w:rPr>
          <w:spacing w:val="-1"/>
          <w:sz w:val="21"/>
          <w:szCs w:val="21"/>
        </w:rPr>
        <w:t xml:space="preserve"> </w:t>
      </w:r>
      <w:r w:rsidR="00454EE3">
        <w:rPr>
          <w:sz w:val="21"/>
          <w:szCs w:val="21"/>
        </w:rPr>
        <w:t>ça</w:t>
      </w:r>
      <w:r w:rsidR="00454EE3">
        <w:rPr>
          <w:spacing w:val="-2"/>
          <w:sz w:val="21"/>
          <w:szCs w:val="21"/>
        </w:rPr>
        <w:t>lı</w:t>
      </w:r>
      <w:r w:rsidR="00454EE3">
        <w:rPr>
          <w:sz w:val="21"/>
          <w:szCs w:val="21"/>
        </w:rPr>
        <w:t>ş</w:t>
      </w:r>
      <w:r w:rsidR="00454EE3">
        <w:rPr>
          <w:spacing w:val="-2"/>
          <w:sz w:val="21"/>
          <w:szCs w:val="21"/>
        </w:rPr>
        <w:t>ı</w:t>
      </w:r>
      <w:r w:rsidR="00454EE3">
        <w:rPr>
          <w:spacing w:val="-1"/>
          <w:sz w:val="21"/>
          <w:szCs w:val="21"/>
        </w:rPr>
        <w:t>r</w:t>
      </w:r>
      <w:r w:rsidR="00454EE3">
        <w:rPr>
          <w:sz w:val="21"/>
          <w:szCs w:val="21"/>
        </w:rPr>
        <w:t>.</w:t>
      </w:r>
    </w:p>
    <w:p w:rsidR="00454EE3" w:rsidRDefault="00D372D2" w:rsidP="00B754D5">
      <w:pPr>
        <w:pStyle w:val="GvdeMetni"/>
        <w:kinsoku w:val="0"/>
        <w:overflowPunct w:val="0"/>
        <w:spacing w:before="15" w:line="248" w:lineRule="exact"/>
        <w:ind w:left="0" w:right="22" w:firstLine="426"/>
        <w:jc w:val="both"/>
      </w:pPr>
      <w:r>
        <w:rPr>
          <w:spacing w:val="-1"/>
        </w:rPr>
        <w:t xml:space="preserve">c) </w:t>
      </w:r>
      <w:r w:rsidR="00454EE3">
        <w:rPr>
          <w:spacing w:val="-1"/>
        </w:rPr>
        <w:t>B</w:t>
      </w:r>
      <w:r w:rsidR="00454EE3">
        <w:t xml:space="preserve">u </w:t>
      </w:r>
      <w:r w:rsidR="00454EE3">
        <w:rPr>
          <w:spacing w:val="-2"/>
        </w:rPr>
        <w:t>Y</w:t>
      </w:r>
      <w:r w:rsidR="00454EE3">
        <w:t>öne</w:t>
      </w:r>
      <w:r w:rsidR="00454EE3">
        <w:rPr>
          <w:spacing w:val="1"/>
        </w:rPr>
        <w:t>r</w:t>
      </w:r>
      <w:r w:rsidR="00454EE3">
        <w:rPr>
          <w:spacing w:val="-3"/>
        </w:rPr>
        <w:t>g</w:t>
      </w:r>
      <w:r w:rsidR="00454EE3">
        <w:t xml:space="preserve">e </w:t>
      </w:r>
      <w:r w:rsidR="00454EE3">
        <w:rPr>
          <w:spacing w:val="-2"/>
        </w:rPr>
        <w:t>i</w:t>
      </w:r>
      <w:r w:rsidR="00454EE3">
        <w:t xml:space="preserve">le </w:t>
      </w:r>
      <w:r w:rsidR="00454EE3">
        <w:rPr>
          <w:spacing w:val="-2"/>
        </w:rPr>
        <w:t>k</w:t>
      </w:r>
      <w:r w:rsidR="00454EE3">
        <w:t>end</w:t>
      </w:r>
      <w:r w:rsidR="00454EE3">
        <w:rPr>
          <w:spacing w:val="-2"/>
        </w:rPr>
        <w:t>i</w:t>
      </w:r>
      <w:r w:rsidR="00454EE3">
        <w:t>s</w:t>
      </w:r>
      <w:r w:rsidR="00454EE3">
        <w:rPr>
          <w:spacing w:val="1"/>
        </w:rPr>
        <w:t>i</w:t>
      </w:r>
      <w:r w:rsidR="00454EE3">
        <w:rPr>
          <w:spacing w:val="-3"/>
        </w:rPr>
        <w:t>n</w:t>
      </w:r>
      <w:r w:rsidR="00454EE3">
        <w:t xml:space="preserve">e </w:t>
      </w:r>
      <w:r w:rsidR="00454EE3">
        <w:rPr>
          <w:spacing w:val="-2"/>
        </w:rPr>
        <w:t>v</w:t>
      </w:r>
      <w:r w:rsidR="00454EE3">
        <w:t>e</w:t>
      </w:r>
      <w:r w:rsidR="00454EE3">
        <w:rPr>
          <w:spacing w:val="1"/>
        </w:rPr>
        <w:t>r</w:t>
      </w:r>
      <w:r w:rsidR="00454EE3">
        <w:rPr>
          <w:spacing w:val="-2"/>
        </w:rPr>
        <w:t>i</w:t>
      </w:r>
      <w:r w:rsidR="00454EE3">
        <w:t xml:space="preserve">len </w:t>
      </w:r>
      <w:r w:rsidR="00454EE3">
        <w:rPr>
          <w:spacing w:val="-2"/>
        </w:rPr>
        <w:t>y</w:t>
      </w:r>
      <w:r w:rsidR="00454EE3">
        <w:t>e</w:t>
      </w:r>
      <w:r w:rsidR="00454EE3">
        <w:rPr>
          <w:spacing w:val="1"/>
        </w:rPr>
        <w:t>t</w:t>
      </w:r>
      <w:r w:rsidR="00454EE3">
        <w:rPr>
          <w:spacing w:val="-3"/>
        </w:rPr>
        <w:t>k</w:t>
      </w:r>
      <w:r w:rsidR="00454EE3">
        <w:t>i</w:t>
      </w:r>
      <w:r w:rsidR="00454EE3">
        <w:rPr>
          <w:spacing w:val="1"/>
        </w:rPr>
        <w:t xml:space="preserve"> </w:t>
      </w:r>
      <w:r w:rsidR="00454EE3">
        <w:rPr>
          <w:spacing w:val="-3"/>
        </w:rPr>
        <w:t>v</w:t>
      </w:r>
      <w:r w:rsidR="00454EE3">
        <w:t xml:space="preserve">e </w:t>
      </w:r>
      <w:r w:rsidR="00454EE3">
        <w:rPr>
          <w:spacing w:val="-2"/>
        </w:rPr>
        <w:t>g</w:t>
      </w:r>
      <w:r w:rsidR="00454EE3">
        <w:t>öre</w:t>
      </w:r>
      <w:r w:rsidR="00454EE3">
        <w:rPr>
          <w:spacing w:val="-2"/>
        </w:rPr>
        <w:t>v</w:t>
      </w:r>
      <w:r w:rsidR="00454EE3">
        <w:t>le</w:t>
      </w:r>
      <w:r w:rsidR="00454EE3">
        <w:rPr>
          <w:spacing w:val="-2"/>
        </w:rPr>
        <w:t>r</w:t>
      </w:r>
      <w:r w:rsidR="00454EE3">
        <w:t xml:space="preserve">i, </w:t>
      </w:r>
      <w:r w:rsidR="00454EE3">
        <w:rPr>
          <w:spacing w:val="-1"/>
        </w:rPr>
        <w:t>B</w:t>
      </w:r>
      <w:r w:rsidR="00454EE3">
        <w:rPr>
          <w:spacing w:val="-2"/>
        </w:rPr>
        <w:t>i</w:t>
      </w:r>
      <w:r w:rsidR="00454EE3">
        <w:t>rim</w:t>
      </w:r>
      <w:r w:rsidR="00454EE3">
        <w:rPr>
          <w:spacing w:val="-4"/>
        </w:rPr>
        <w:t xml:space="preserve"> </w:t>
      </w:r>
      <w:r w:rsidR="00454EE3">
        <w:rPr>
          <w:spacing w:val="-2"/>
        </w:rPr>
        <w:t>Y</w:t>
      </w:r>
      <w:r w:rsidR="00454EE3">
        <w:t>öne</w:t>
      </w:r>
      <w:r w:rsidR="00454EE3">
        <w:rPr>
          <w:spacing w:val="1"/>
        </w:rPr>
        <w:t>t</w:t>
      </w:r>
      <w:r w:rsidR="00454EE3">
        <w:rPr>
          <w:spacing w:val="-2"/>
        </w:rPr>
        <w:t>i</w:t>
      </w:r>
      <w:r w:rsidR="00454EE3">
        <w:t>c</w:t>
      </w:r>
      <w:r w:rsidR="00454EE3">
        <w:rPr>
          <w:spacing w:val="-2"/>
        </w:rPr>
        <w:t>i</w:t>
      </w:r>
      <w:r w:rsidR="00454EE3">
        <w:t>le</w:t>
      </w:r>
      <w:r w:rsidR="00454EE3">
        <w:rPr>
          <w:spacing w:val="-2"/>
        </w:rPr>
        <w:t>r</w:t>
      </w:r>
      <w:r w:rsidR="00454EE3">
        <w:t>ine</w:t>
      </w:r>
      <w:r w:rsidR="00454EE3">
        <w:rPr>
          <w:spacing w:val="-2"/>
        </w:rPr>
        <w:t xml:space="preserve"> </w:t>
      </w:r>
      <w:r w:rsidR="00454EE3">
        <w:t>de</w:t>
      </w:r>
      <w:r w:rsidR="00454EE3">
        <w:rPr>
          <w:spacing w:val="-2"/>
        </w:rPr>
        <w:t>v</w:t>
      </w:r>
      <w:r w:rsidR="00454EE3">
        <w:t>re</w:t>
      </w:r>
      <w:r w:rsidR="00454EE3">
        <w:rPr>
          <w:spacing w:val="1"/>
        </w:rPr>
        <w:t>t</w:t>
      </w:r>
      <w:r w:rsidR="00454EE3">
        <w:rPr>
          <w:spacing w:val="-4"/>
        </w:rPr>
        <w:t>m</w:t>
      </w:r>
      <w:r w:rsidR="00454EE3">
        <w:t>e</w:t>
      </w:r>
      <w:r w:rsidR="00454EE3">
        <w:rPr>
          <w:spacing w:val="-2"/>
        </w:rPr>
        <w:t>y</w:t>
      </w:r>
      <w:r w:rsidR="00454EE3">
        <w:t>i</w:t>
      </w:r>
      <w:r w:rsidR="00454EE3">
        <w:rPr>
          <w:spacing w:val="1"/>
        </w:rPr>
        <w:t xml:space="preserve"> </w:t>
      </w:r>
      <w:r w:rsidR="00454EE3">
        <w:t>düşündü</w:t>
      </w:r>
      <w:r w:rsidR="00454EE3">
        <w:rPr>
          <w:spacing w:val="-2"/>
        </w:rPr>
        <w:t>ğ</w:t>
      </w:r>
      <w:r w:rsidR="00454EE3">
        <w:t xml:space="preserve">ü </w:t>
      </w:r>
      <w:r w:rsidR="00454EE3">
        <w:rPr>
          <w:spacing w:val="-3"/>
        </w:rPr>
        <w:t>k</w:t>
      </w:r>
      <w:r w:rsidR="00454EE3">
        <w:t>ıs</w:t>
      </w:r>
      <w:r w:rsidR="00454EE3">
        <w:rPr>
          <w:spacing w:val="1"/>
        </w:rPr>
        <w:t>ı</w:t>
      </w:r>
      <w:r w:rsidR="00454EE3">
        <w:rPr>
          <w:spacing w:val="-4"/>
        </w:rPr>
        <w:t>m</w:t>
      </w:r>
      <w:r w:rsidR="00454EE3">
        <w:t>lar</w:t>
      </w:r>
      <w:r w:rsidR="00454EE3">
        <w:rPr>
          <w:spacing w:val="1"/>
        </w:rPr>
        <w:t xml:space="preserve"> </w:t>
      </w:r>
      <w:r w:rsidR="00454EE3">
        <w:t>i</w:t>
      </w:r>
      <w:r w:rsidR="00454EE3">
        <w:rPr>
          <w:spacing w:val="-2"/>
        </w:rPr>
        <w:t>ç</w:t>
      </w:r>
      <w:r w:rsidR="00454EE3">
        <w:t xml:space="preserve">in </w:t>
      </w:r>
      <w:r w:rsidR="00454EE3">
        <w:rPr>
          <w:spacing w:val="-4"/>
        </w:rPr>
        <w:t>İ</w:t>
      </w:r>
      <w:r w:rsidR="00454EE3">
        <w:t>ç Yöner</w:t>
      </w:r>
      <w:r w:rsidR="00454EE3">
        <w:rPr>
          <w:spacing w:val="-2"/>
        </w:rPr>
        <w:t>g</w:t>
      </w:r>
      <w:r w:rsidR="00454EE3">
        <w:t>e h</w:t>
      </w:r>
      <w:r w:rsidR="00454EE3">
        <w:rPr>
          <w:spacing w:val="-2"/>
        </w:rPr>
        <w:t>az</w:t>
      </w:r>
      <w:r w:rsidR="00454EE3">
        <w:t>ırla</w:t>
      </w:r>
      <w:r w:rsidR="00454EE3">
        <w:rPr>
          <w:spacing w:val="-2"/>
        </w:rPr>
        <w:t>y</w:t>
      </w:r>
      <w:r w:rsidR="00454EE3">
        <w:t>a</w:t>
      </w:r>
      <w:r w:rsidR="00454EE3">
        <w:rPr>
          <w:spacing w:val="1"/>
        </w:rPr>
        <w:t>r</w:t>
      </w:r>
      <w:r w:rsidR="00454EE3">
        <w:t>ak</w:t>
      </w:r>
      <w:r w:rsidR="00454EE3">
        <w:rPr>
          <w:spacing w:val="-2"/>
        </w:rPr>
        <w:t xml:space="preserve"> i</w:t>
      </w:r>
      <w:r w:rsidR="00454EE3">
        <w:t>l</w:t>
      </w:r>
      <w:r w:rsidR="00454EE3">
        <w:rPr>
          <w:spacing w:val="-3"/>
        </w:rPr>
        <w:t>g</w:t>
      </w:r>
      <w:r w:rsidR="00454EE3">
        <w:t>il</w:t>
      </w:r>
      <w:r w:rsidR="00454EE3">
        <w:rPr>
          <w:spacing w:val="-2"/>
        </w:rPr>
        <w:t>i</w:t>
      </w:r>
      <w:r w:rsidR="00454EE3">
        <w:t>l</w:t>
      </w:r>
      <w:r w:rsidR="00454EE3">
        <w:rPr>
          <w:spacing w:val="-2"/>
        </w:rPr>
        <w:t>e</w:t>
      </w:r>
      <w:r w:rsidR="00454EE3">
        <w:t xml:space="preserve">re </w:t>
      </w:r>
      <w:r w:rsidR="00454EE3">
        <w:rPr>
          <w:spacing w:val="-2"/>
        </w:rPr>
        <w:t>d</w:t>
      </w:r>
      <w:r w:rsidR="00454EE3">
        <w:t>e</w:t>
      </w:r>
      <w:r w:rsidR="00454EE3">
        <w:rPr>
          <w:spacing w:val="-2"/>
        </w:rPr>
        <w:t>v</w:t>
      </w:r>
      <w:r w:rsidR="00454EE3">
        <w:t>red</w:t>
      </w:r>
      <w:r w:rsidR="00454EE3">
        <w:rPr>
          <w:spacing w:val="-2"/>
        </w:rPr>
        <w:t>e</w:t>
      </w:r>
      <w:r w:rsidR="00454EE3">
        <w:t>r.</w:t>
      </w:r>
    </w:p>
    <w:p w:rsidR="00454EE3" w:rsidRDefault="00D372D2" w:rsidP="00711ECA">
      <w:pPr>
        <w:pStyle w:val="GvdeMetni"/>
        <w:kinsoku w:val="0"/>
        <w:overflowPunct w:val="0"/>
        <w:spacing w:before="6" w:line="237" w:lineRule="auto"/>
        <w:ind w:left="0" w:right="116" w:firstLine="426"/>
        <w:jc w:val="both"/>
      </w:pPr>
      <w:proofErr w:type="gramStart"/>
      <w:r>
        <w:t xml:space="preserve">ç) </w:t>
      </w:r>
      <w:r w:rsidR="00454EE3">
        <w:t>05.12.2008</w:t>
      </w:r>
      <w:r w:rsidR="00454EE3">
        <w:rPr>
          <w:spacing w:val="2"/>
        </w:rPr>
        <w:t xml:space="preserve"> </w:t>
      </w:r>
      <w:r w:rsidR="00454EE3">
        <w:rPr>
          <w:spacing w:val="-2"/>
        </w:rPr>
        <w:t>t</w:t>
      </w:r>
      <w:r w:rsidR="00454EE3">
        <w:t>a</w:t>
      </w:r>
      <w:r w:rsidR="00454EE3">
        <w:rPr>
          <w:spacing w:val="-2"/>
        </w:rPr>
        <w:t>r</w:t>
      </w:r>
      <w:r w:rsidR="00454EE3">
        <w:t>ih</w:t>
      </w:r>
      <w:r w:rsidR="00454EE3">
        <w:rPr>
          <w:spacing w:val="5"/>
        </w:rPr>
        <w:t xml:space="preserve"> </w:t>
      </w:r>
      <w:r w:rsidR="00454EE3">
        <w:rPr>
          <w:spacing w:val="-3"/>
        </w:rPr>
        <w:t>v</w:t>
      </w:r>
      <w:r w:rsidR="00454EE3">
        <w:t>e</w:t>
      </w:r>
      <w:r w:rsidR="00454EE3">
        <w:rPr>
          <w:spacing w:val="5"/>
        </w:rPr>
        <w:t xml:space="preserve"> </w:t>
      </w:r>
      <w:r w:rsidR="00454EE3">
        <w:t>27</w:t>
      </w:r>
      <w:r w:rsidR="00454EE3">
        <w:rPr>
          <w:spacing w:val="-3"/>
        </w:rPr>
        <w:t>07</w:t>
      </w:r>
      <w:r w:rsidR="00454EE3">
        <w:t>5</w:t>
      </w:r>
      <w:r w:rsidR="00454EE3">
        <w:rPr>
          <w:spacing w:val="5"/>
        </w:rPr>
        <w:t xml:space="preserve"> </w:t>
      </w:r>
      <w:r w:rsidR="00454EE3">
        <w:t>sa</w:t>
      </w:r>
      <w:r w:rsidR="00454EE3">
        <w:rPr>
          <w:spacing w:val="-3"/>
        </w:rPr>
        <w:t>y</w:t>
      </w:r>
      <w:r w:rsidR="00454EE3">
        <w:t>ı</w:t>
      </w:r>
      <w:r w:rsidR="00454EE3">
        <w:rPr>
          <w:spacing w:val="-2"/>
        </w:rPr>
        <w:t>l</w:t>
      </w:r>
      <w:r w:rsidR="00454EE3">
        <w:t>ı</w:t>
      </w:r>
      <w:r w:rsidR="00454EE3">
        <w:rPr>
          <w:spacing w:val="5"/>
        </w:rPr>
        <w:t xml:space="preserve"> </w:t>
      </w:r>
      <w:r w:rsidR="00454EE3">
        <w:rPr>
          <w:spacing w:val="-1"/>
        </w:rPr>
        <w:t>R</w:t>
      </w:r>
      <w:r w:rsidR="00454EE3">
        <w:rPr>
          <w:spacing w:val="-2"/>
        </w:rPr>
        <w:t>e</w:t>
      </w:r>
      <w:r w:rsidR="00454EE3">
        <w:t>s</w:t>
      </w:r>
      <w:r w:rsidR="00454EE3">
        <w:rPr>
          <w:spacing w:val="-4"/>
        </w:rPr>
        <w:t>m</w:t>
      </w:r>
      <w:r w:rsidR="00454EE3">
        <w:t>i</w:t>
      </w:r>
      <w:r w:rsidR="00454EE3">
        <w:rPr>
          <w:spacing w:val="5"/>
        </w:rPr>
        <w:t xml:space="preserve"> </w:t>
      </w:r>
      <w:proofErr w:type="spellStart"/>
      <w:r w:rsidR="00454EE3">
        <w:rPr>
          <w:spacing w:val="-2"/>
        </w:rPr>
        <w:t>G</w:t>
      </w:r>
      <w:r w:rsidR="00454EE3">
        <w:t>a</w:t>
      </w:r>
      <w:r w:rsidR="00454EE3">
        <w:rPr>
          <w:spacing w:val="-2"/>
        </w:rPr>
        <w:t>z</w:t>
      </w:r>
      <w:r w:rsidR="00454EE3">
        <w:t>e</w:t>
      </w:r>
      <w:r w:rsidR="00454EE3">
        <w:rPr>
          <w:spacing w:val="1"/>
        </w:rPr>
        <w:t>t</w:t>
      </w:r>
      <w:r w:rsidR="00454EE3">
        <w:t>e</w:t>
      </w:r>
      <w:r w:rsidR="00454EE3">
        <w:rPr>
          <w:spacing w:val="1"/>
        </w:rPr>
        <w:t>’</w:t>
      </w:r>
      <w:r w:rsidR="00454EE3">
        <w:rPr>
          <w:spacing w:val="-3"/>
        </w:rPr>
        <w:t>d</w:t>
      </w:r>
      <w:r w:rsidR="00454EE3">
        <w:t>e</w:t>
      </w:r>
      <w:proofErr w:type="spellEnd"/>
      <w:r w:rsidR="00454EE3">
        <w:rPr>
          <w:spacing w:val="3"/>
        </w:rPr>
        <w:t xml:space="preserve"> </w:t>
      </w:r>
      <w:r w:rsidR="00454EE3">
        <w:rPr>
          <w:spacing w:val="-3"/>
        </w:rPr>
        <w:t>y</w:t>
      </w:r>
      <w:r w:rsidR="00454EE3">
        <w:t>a</w:t>
      </w:r>
      <w:r w:rsidR="00454EE3">
        <w:rPr>
          <w:spacing w:val="-2"/>
        </w:rPr>
        <w:t>y</w:t>
      </w:r>
      <w:r w:rsidR="00454EE3">
        <w:rPr>
          <w:spacing w:val="3"/>
        </w:rPr>
        <w:t>ı</w:t>
      </w:r>
      <w:r w:rsidR="00454EE3">
        <w:rPr>
          <w:spacing w:val="-4"/>
        </w:rPr>
        <w:t>m</w:t>
      </w:r>
      <w:r w:rsidR="00454EE3">
        <w:t>lanan</w:t>
      </w:r>
      <w:r w:rsidR="00454EE3">
        <w:rPr>
          <w:spacing w:val="5"/>
        </w:rPr>
        <w:t xml:space="preserve"> </w:t>
      </w:r>
      <w:r w:rsidR="00454EE3">
        <w:rPr>
          <w:spacing w:val="-1"/>
        </w:rPr>
        <w:t>B</w:t>
      </w:r>
      <w:r w:rsidR="00454EE3">
        <w:rPr>
          <w:spacing w:val="-2"/>
        </w:rPr>
        <w:t>i</w:t>
      </w:r>
      <w:r w:rsidR="00454EE3">
        <w:t>na</w:t>
      </w:r>
      <w:r w:rsidR="00454EE3">
        <w:rPr>
          <w:spacing w:val="-2"/>
        </w:rPr>
        <w:t>l</w:t>
      </w:r>
      <w:r w:rsidR="00454EE3">
        <w:t>a</w:t>
      </w:r>
      <w:r w:rsidR="00454EE3">
        <w:rPr>
          <w:spacing w:val="1"/>
        </w:rPr>
        <w:t>r</w:t>
      </w:r>
      <w:r w:rsidR="00454EE3">
        <w:rPr>
          <w:spacing w:val="-3"/>
        </w:rPr>
        <w:t>d</w:t>
      </w:r>
      <w:r w:rsidR="00454EE3">
        <w:t>a</w:t>
      </w:r>
      <w:r w:rsidR="00454EE3">
        <w:rPr>
          <w:spacing w:val="5"/>
        </w:rPr>
        <w:t xml:space="preserve"> </w:t>
      </w:r>
      <w:r w:rsidR="00454EE3">
        <w:rPr>
          <w:spacing w:val="-3"/>
        </w:rPr>
        <w:t>E</w:t>
      </w:r>
      <w:r w:rsidR="00454EE3">
        <w:t>ne</w:t>
      </w:r>
      <w:r w:rsidR="00454EE3">
        <w:rPr>
          <w:spacing w:val="-2"/>
        </w:rPr>
        <w:t>r</w:t>
      </w:r>
      <w:r w:rsidR="00454EE3">
        <w:t>ji</w:t>
      </w:r>
      <w:r w:rsidR="00454EE3">
        <w:rPr>
          <w:spacing w:val="5"/>
        </w:rPr>
        <w:t xml:space="preserve"> </w:t>
      </w:r>
      <w:r w:rsidR="00454EE3">
        <w:rPr>
          <w:spacing w:val="3"/>
        </w:rPr>
        <w:t>P</w:t>
      </w:r>
      <w:r w:rsidR="00454EE3">
        <w:t>e</w:t>
      </w:r>
      <w:r w:rsidR="00454EE3">
        <w:rPr>
          <w:spacing w:val="-2"/>
        </w:rPr>
        <w:t>r</w:t>
      </w:r>
      <w:r w:rsidR="00454EE3">
        <w:t>for</w:t>
      </w:r>
      <w:r w:rsidR="00454EE3">
        <w:rPr>
          <w:spacing w:val="-4"/>
        </w:rPr>
        <w:t>m</w:t>
      </w:r>
      <w:r w:rsidR="00454EE3">
        <w:t xml:space="preserve">ansı </w:t>
      </w:r>
      <w:r w:rsidR="00454EE3">
        <w:rPr>
          <w:spacing w:val="-2"/>
        </w:rPr>
        <w:t>Y</w:t>
      </w:r>
      <w:r w:rsidR="00454EE3">
        <w:t>öne</w:t>
      </w:r>
      <w:r w:rsidR="00454EE3">
        <w:rPr>
          <w:spacing w:val="1"/>
        </w:rPr>
        <w:t>t</w:t>
      </w:r>
      <w:r w:rsidR="00454EE3">
        <w:rPr>
          <w:spacing w:val="-4"/>
        </w:rPr>
        <w:t>m</w:t>
      </w:r>
      <w:r w:rsidR="00454EE3">
        <w:t>e</w:t>
      </w:r>
      <w:r w:rsidR="00454EE3">
        <w:rPr>
          <w:spacing w:val="1"/>
        </w:rPr>
        <w:t>l</w:t>
      </w:r>
      <w:r w:rsidR="00454EE3">
        <w:t>i</w:t>
      </w:r>
      <w:r w:rsidR="00454EE3">
        <w:rPr>
          <w:spacing w:val="-3"/>
        </w:rPr>
        <w:t>ğ</w:t>
      </w:r>
      <w:r w:rsidR="00454EE3">
        <w:t>i</w:t>
      </w:r>
      <w:r w:rsidR="00454EE3">
        <w:rPr>
          <w:spacing w:val="1"/>
        </w:rPr>
        <w:t xml:space="preserve"> </w:t>
      </w:r>
      <w:r w:rsidR="00454EE3">
        <w:rPr>
          <w:spacing w:val="-3"/>
        </w:rPr>
        <w:t>k</w:t>
      </w:r>
      <w:r w:rsidR="00454EE3">
        <w:t>apsa</w:t>
      </w:r>
      <w:r w:rsidR="00454EE3">
        <w:rPr>
          <w:spacing w:val="-4"/>
        </w:rPr>
        <w:t>m</w:t>
      </w:r>
      <w:r w:rsidR="00454EE3">
        <w:t>ında</w:t>
      </w:r>
      <w:r w:rsidR="00454EE3">
        <w:rPr>
          <w:spacing w:val="50"/>
        </w:rPr>
        <w:t xml:space="preserve"> </w:t>
      </w:r>
      <w:r w:rsidR="00454EE3">
        <w:t>bina</w:t>
      </w:r>
      <w:r w:rsidR="00454EE3">
        <w:rPr>
          <w:spacing w:val="-2"/>
        </w:rPr>
        <w:t>n</w:t>
      </w:r>
      <w:r w:rsidR="00454EE3">
        <w:t>ın</w:t>
      </w:r>
      <w:r w:rsidR="00454EE3">
        <w:rPr>
          <w:spacing w:val="52"/>
        </w:rPr>
        <w:t xml:space="preserve"> </w:t>
      </w:r>
      <w:r w:rsidR="00454EE3">
        <w:t>en</w:t>
      </w:r>
      <w:r w:rsidR="00454EE3">
        <w:rPr>
          <w:spacing w:val="-2"/>
        </w:rPr>
        <w:t>er</w:t>
      </w:r>
      <w:r w:rsidR="00454EE3">
        <w:t>ji</w:t>
      </w:r>
      <w:r w:rsidR="00454EE3">
        <w:rPr>
          <w:spacing w:val="1"/>
        </w:rPr>
        <w:t xml:space="preserve"> </w:t>
      </w:r>
      <w:r w:rsidR="00454EE3">
        <w:rPr>
          <w:spacing w:val="-3"/>
        </w:rPr>
        <w:t>p</w:t>
      </w:r>
      <w:r w:rsidR="00454EE3">
        <w:t>e</w:t>
      </w:r>
      <w:r w:rsidR="00454EE3">
        <w:rPr>
          <w:spacing w:val="1"/>
        </w:rPr>
        <w:t>r</w:t>
      </w:r>
      <w:r w:rsidR="00454EE3">
        <w:rPr>
          <w:spacing w:val="-2"/>
        </w:rPr>
        <w:t>f</w:t>
      </w:r>
      <w:r w:rsidR="00454EE3">
        <w:t>or</w:t>
      </w:r>
      <w:r w:rsidR="00454EE3">
        <w:rPr>
          <w:spacing w:val="-4"/>
        </w:rPr>
        <w:t>m</w:t>
      </w:r>
      <w:r w:rsidR="00454EE3">
        <w:t>ans</w:t>
      </w:r>
      <w:r w:rsidR="00454EE3">
        <w:rPr>
          <w:spacing w:val="-2"/>
        </w:rPr>
        <w:t>ı</w:t>
      </w:r>
      <w:r w:rsidR="00454EE3">
        <w:t>nı</w:t>
      </w:r>
      <w:r w:rsidR="00454EE3">
        <w:rPr>
          <w:spacing w:val="1"/>
        </w:rPr>
        <w:t xml:space="preserve"> </w:t>
      </w:r>
      <w:r w:rsidR="00454EE3">
        <w:rPr>
          <w:spacing w:val="-2"/>
        </w:rPr>
        <w:t>e</w:t>
      </w:r>
      <w:r w:rsidR="00454EE3">
        <w:t>t</w:t>
      </w:r>
      <w:r w:rsidR="00454EE3">
        <w:rPr>
          <w:spacing w:val="-3"/>
        </w:rPr>
        <w:t>k</w:t>
      </w:r>
      <w:r w:rsidR="00454EE3">
        <w:t>ile</w:t>
      </w:r>
      <w:r w:rsidR="00454EE3">
        <w:rPr>
          <w:spacing w:val="-2"/>
        </w:rPr>
        <w:t>y</w:t>
      </w:r>
      <w:r w:rsidR="00454EE3">
        <w:t xml:space="preserve">en </w:t>
      </w:r>
      <w:r w:rsidR="00454EE3">
        <w:rPr>
          <w:spacing w:val="-4"/>
        </w:rPr>
        <w:t>m</w:t>
      </w:r>
      <w:r w:rsidR="00454EE3">
        <w:t>i</w:t>
      </w:r>
      <w:r w:rsidR="00454EE3">
        <w:rPr>
          <w:spacing w:val="-4"/>
        </w:rPr>
        <w:t>m</w:t>
      </w:r>
      <w:r w:rsidR="00454EE3">
        <w:t>a</w:t>
      </w:r>
      <w:r w:rsidR="00454EE3">
        <w:rPr>
          <w:spacing w:val="1"/>
        </w:rPr>
        <w:t>r</w:t>
      </w:r>
      <w:r w:rsidR="00454EE3">
        <w:t xml:space="preserve">i, </w:t>
      </w:r>
      <w:r w:rsidR="00454EE3">
        <w:rPr>
          <w:spacing w:val="-4"/>
        </w:rPr>
        <w:t>m</w:t>
      </w:r>
      <w:r w:rsidR="00454EE3">
        <w:t>ekani</w:t>
      </w:r>
      <w:r w:rsidR="00454EE3">
        <w:rPr>
          <w:spacing w:val="-3"/>
        </w:rPr>
        <w:t>k</w:t>
      </w:r>
      <w:r w:rsidR="00454EE3">
        <w:t>, e</w:t>
      </w:r>
      <w:r w:rsidR="00454EE3">
        <w:rPr>
          <w:spacing w:val="-2"/>
        </w:rPr>
        <w:t>l</w:t>
      </w:r>
      <w:r w:rsidR="00454EE3">
        <w:t>e</w:t>
      </w:r>
      <w:r w:rsidR="00454EE3">
        <w:rPr>
          <w:spacing w:val="-2"/>
        </w:rPr>
        <w:t>k</w:t>
      </w:r>
      <w:r w:rsidR="00454EE3">
        <w:t>trik</w:t>
      </w:r>
      <w:r w:rsidR="00454EE3">
        <w:rPr>
          <w:spacing w:val="52"/>
        </w:rPr>
        <w:t xml:space="preserve"> </w:t>
      </w:r>
      <w:r w:rsidR="00454EE3">
        <w:rPr>
          <w:spacing w:val="-3"/>
        </w:rPr>
        <w:t>v</w:t>
      </w:r>
      <w:r w:rsidR="00454EE3">
        <w:t>e a</w:t>
      </w:r>
      <w:r w:rsidR="00454EE3">
        <w:rPr>
          <w:spacing w:val="-2"/>
        </w:rPr>
        <w:t>y</w:t>
      </w:r>
      <w:r w:rsidR="00454EE3">
        <w:t>dınl</w:t>
      </w:r>
      <w:r w:rsidR="00454EE3">
        <w:rPr>
          <w:spacing w:val="-2"/>
        </w:rPr>
        <w:t>a</w:t>
      </w:r>
      <w:r w:rsidR="00454EE3">
        <w:t>t</w:t>
      </w:r>
      <w:r w:rsidR="00454EE3">
        <w:rPr>
          <w:spacing w:val="-4"/>
        </w:rPr>
        <w:t>m</w:t>
      </w:r>
      <w:r w:rsidR="00454EE3">
        <w:t>a</w:t>
      </w:r>
      <w:r w:rsidR="00454EE3">
        <w:rPr>
          <w:spacing w:val="19"/>
        </w:rPr>
        <w:t xml:space="preserve"> </w:t>
      </w:r>
      <w:r w:rsidR="00454EE3">
        <w:rPr>
          <w:spacing w:val="-3"/>
        </w:rPr>
        <w:t>g</w:t>
      </w:r>
      <w:r w:rsidR="00454EE3">
        <w:t>ibi</w:t>
      </w:r>
      <w:r w:rsidR="00454EE3">
        <w:rPr>
          <w:spacing w:val="20"/>
        </w:rPr>
        <w:t xml:space="preserve"> </w:t>
      </w:r>
      <w:r w:rsidR="00454EE3">
        <w:t>s</w:t>
      </w:r>
      <w:r w:rsidR="00454EE3">
        <w:rPr>
          <w:spacing w:val="1"/>
        </w:rPr>
        <w:t>i</w:t>
      </w:r>
      <w:r w:rsidR="00454EE3">
        <w:rPr>
          <w:spacing w:val="-2"/>
        </w:rPr>
        <w:t>s</w:t>
      </w:r>
      <w:r w:rsidR="00454EE3">
        <w:t>te</w:t>
      </w:r>
      <w:r w:rsidR="00454EE3">
        <w:rPr>
          <w:spacing w:val="-4"/>
        </w:rPr>
        <w:t>m</w:t>
      </w:r>
      <w:r w:rsidR="00454EE3">
        <w:t>le</w:t>
      </w:r>
      <w:r w:rsidR="00454EE3">
        <w:rPr>
          <w:spacing w:val="1"/>
        </w:rPr>
        <w:t>r</w:t>
      </w:r>
      <w:r w:rsidR="00454EE3">
        <w:rPr>
          <w:spacing w:val="-2"/>
        </w:rPr>
        <w:t>i</w:t>
      </w:r>
      <w:r w:rsidR="00454EE3">
        <w:t>n</w:t>
      </w:r>
      <w:r w:rsidR="00454EE3">
        <w:rPr>
          <w:spacing w:val="16"/>
        </w:rPr>
        <w:t xml:space="preserve"> </w:t>
      </w:r>
      <w:r w:rsidR="00454EE3">
        <w:rPr>
          <w:spacing w:val="-3"/>
        </w:rPr>
        <w:t>v</w:t>
      </w:r>
      <w:r w:rsidR="00454EE3">
        <w:t>e</w:t>
      </w:r>
      <w:r w:rsidR="00454EE3">
        <w:rPr>
          <w:spacing w:val="1"/>
        </w:rPr>
        <w:t>r</w:t>
      </w:r>
      <w:r w:rsidR="00454EE3">
        <w:t>i</w:t>
      </w:r>
      <w:r w:rsidR="00454EE3">
        <w:rPr>
          <w:spacing w:val="-4"/>
        </w:rPr>
        <w:t>m</w:t>
      </w:r>
      <w:r w:rsidR="00454EE3">
        <w:t>lili</w:t>
      </w:r>
      <w:r w:rsidR="00454EE3">
        <w:rPr>
          <w:spacing w:val="-3"/>
        </w:rPr>
        <w:t>k</w:t>
      </w:r>
      <w:r w:rsidR="00454EE3">
        <w:t>l</w:t>
      </w:r>
      <w:r w:rsidR="00454EE3">
        <w:rPr>
          <w:spacing w:val="-2"/>
        </w:rPr>
        <w:t>e</w:t>
      </w:r>
      <w:r w:rsidR="00454EE3">
        <w:t>ri</w:t>
      </w:r>
      <w:r w:rsidR="00454EE3">
        <w:rPr>
          <w:spacing w:val="17"/>
        </w:rPr>
        <w:t xml:space="preserve"> </w:t>
      </w:r>
      <w:r w:rsidR="00454EE3">
        <w:t>ile</w:t>
      </w:r>
      <w:r w:rsidR="00454EE3">
        <w:rPr>
          <w:spacing w:val="17"/>
        </w:rPr>
        <w:t xml:space="preserve"> </w:t>
      </w:r>
      <w:r w:rsidR="00454EE3">
        <w:t>il</w:t>
      </w:r>
      <w:r w:rsidR="00454EE3">
        <w:rPr>
          <w:spacing w:val="-3"/>
        </w:rPr>
        <w:t>g</w:t>
      </w:r>
      <w:r w:rsidR="00454EE3">
        <w:rPr>
          <w:spacing w:val="-2"/>
        </w:rPr>
        <w:t>i</w:t>
      </w:r>
      <w:r w:rsidR="00454EE3">
        <w:t>li</w:t>
      </w:r>
      <w:r w:rsidR="00454EE3">
        <w:rPr>
          <w:spacing w:val="20"/>
        </w:rPr>
        <w:t xml:space="preserve"> </w:t>
      </w:r>
      <w:r w:rsidR="00454EE3">
        <w:rPr>
          <w:spacing w:val="-3"/>
        </w:rPr>
        <w:t>k</w:t>
      </w:r>
      <w:r w:rsidR="00454EE3">
        <w:t>onula</w:t>
      </w:r>
      <w:r w:rsidR="00454EE3">
        <w:rPr>
          <w:spacing w:val="-2"/>
        </w:rPr>
        <w:t>r</w:t>
      </w:r>
      <w:r w:rsidR="00454EE3">
        <w:t>da</w:t>
      </w:r>
      <w:r w:rsidR="00454EE3">
        <w:rPr>
          <w:spacing w:val="19"/>
        </w:rPr>
        <w:t xml:space="preserve"> </w:t>
      </w:r>
      <w:r w:rsidR="00454EE3">
        <w:rPr>
          <w:spacing w:val="-3"/>
        </w:rPr>
        <w:t>y</w:t>
      </w:r>
      <w:r w:rsidR="00454EE3">
        <w:t>ap</w:t>
      </w:r>
      <w:r w:rsidR="00454EE3">
        <w:rPr>
          <w:spacing w:val="-2"/>
        </w:rPr>
        <w:t>ı</w:t>
      </w:r>
      <w:r w:rsidR="00454EE3">
        <w:t>l</w:t>
      </w:r>
      <w:r w:rsidR="00454EE3">
        <w:rPr>
          <w:spacing w:val="-4"/>
        </w:rPr>
        <w:t>m</w:t>
      </w:r>
      <w:r w:rsidR="00454EE3">
        <w:t>ası</w:t>
      </w:r>
      <w:r w:rsidR="00454EE3">
        <w:rPr>
          <w:spacing w:val="20"/>
        </w:rPr>
        <w:t xml:space="preserve"> </w:t>
      </w:r>
      <w:r w:rsidR="00454EE3">
        <w:rPr>
          <w:spacing w:val="-3"/>
        </w:rPr>
        <w:t>g</w:t>
      </w:r>
      <w:r w:rsidR="00454EE3">
        <w:t>e</w:t>
      </w:r>
      <w:r w:rsidR="00454EE3">
        <w:rPr>
          <w:spacing w:val="1"/>
        </w:rPr>
        <w:t>r</w:t>
      </w:r>
      <w:r w:rsidR="00454EE3">
        <w:t>e</w:t>
      </w:r>
      <w:r w:rsidR="00454EE3">
        <w:rPr>
          <w:spacing w:val="-2"/>
        </w:rPr>
        <w:t>k</w:t>
      </w:r>
      <w:r w:rsidR="00454EE3">
        <w:t>li</w:t>
      </w:r>
      <w:r w:rsidR="00454EE3">
        <w:rPr>
          <w:spacing w:val="27"/>
        </w:rPr>
        <w:t xml:space="preserve"> </w:t>
      </w:r>
      <w:r w:rsidR="00454EE3">
        <w:t>b</w:t>
      </w:r>
      <w:r w:rsidR="00454EE3">
        <w:rPr>
          <w:spacing w:val="-2"/>
        </w:rPr>
        <w:t>a</w:t>
      </w:r>
      <w:r w:rsidR="00454EE3">
        <w:rPr>
          <w:spacing w:val="-3"/>
        </w:rPr>
        <w:t>k</w:t>
      </w:r>
      <w:r w:rsidR="00454EE3">
        <w:rPr>
          <w:spacing w:val="3"/>
        </w:rPr>
        <w:t>ı</w:t>
      </w:r>
      <w:r w:rsidR="00454EE3">
        <w:rPr>
          <w:spacing w:val="-4"/>
        </w:rPr>
        <w:t>m</w:t>
      </w:r>
      <w:r w:rsidR="00454EE3">
        <w:t>la</w:t>
      </w:r>
      <w:r w:rsidR="00454EE3">
        <w:rPr>
          <w:spacing w:val="1"/>
        </w:rPr>
        <w:t>r</w:t>
      </w:r>
      <w:r w:rsidR="00454EE3">
        <w:t>,</w:t>
      </w:r>
      <w:r w:rsidR="00454EE3">
        <w:rPr>
          <w:spacing w:val="19"/>
        </w:rPr>
        <w:t xml:space="preserve"> </w:t>
      </w:r>
      <w:r w:rsidR="00454EE3">
        <w:t>t</w:t>
      </w:r>
      <w:r w:rsidR="00454EE3">
        <w:rPr>
          <w:spacing w:val="-2"/>
        </w:rPr>
        <w:t>e</w:t>
      </w:r>
      <w:r w:rsidR="00454EE3">
        <w:t>s</w:t>
      </w:r>
      <w:r w:rsidR="00454EE3">
        <w:rPr>
          <w:spacing w:val="-1"/>
        </w:rPr>
        <w:t>t</w:t>
      </w:r>
      <w:r w:rsidR="00454EE3">
        <w:t>l</w:t>
      </w:r>
      <w:r w:rsidR="00454EE3">
        <w:rPr>
          <w:spacing w:val="-2"/>
        </w:rPr>
        <w:t>e</w:t>
      </w:r>
      <w:r w:rsidR="00454EE3">
        <w:t>r</w:t>
      </w:r>
      <w:r w:rsidR="00454EE3">
        <w:rPr>
          <w:spacing w:val="-2"/>
        </w:rPr>
        <w:t>i</w:t>
      </w:r>
      <w:r w:rsidR="00454EE3">
        <w:t xml:space="preserve">n </w:t>
      </w:r>
      <w:r w:rsidR="00454EE3">
        <w:rPr>
          <w:spacing w:val="-2"/>
        </w:rPr>
        <w:t>z</w:t>
      </w:r>
      <w:r w:rsidR="00454EE3">
        <w:rPr>
          <w:spacing w:val="2"/>
        </w:rPr>
        <w:t>a</w:t>
      </w:r>
      <w:r w:rsidR="00454EE3">
        <w:rPr>
          <w:spacing w:val="-4"/>
        </w:rPr>
        <w:t>m</w:t>
      </w:r>
      <w:r w:rsidR="00454EE3">
        <w:t>an</w:t>
      </w:r>
      <w:r w:rsidR="00454EE3">
        <w:rPr>
          <w:spacing w:val="1"/>
        </w:rPr>
        <w:t>ı</w:t>
      </w:r>
      <w:r w:rsidR="00454EE3">
        <w:t xml:space="preserve">nda </w:t>
      </w:r>
      <w:r w:rsidR="00454EE3">
        <w:rPr>
          <w:spacing w:val="-2"/>
        </w:rPr>
        <w:t>v</w:t>
      </w:r>
      <w:r w:rsidR="00454EE3">
        <w:t>e uy</w:t>
      </w:r>
      <w:r w:rsidR="00454EE3">
        <w:rPr>
          <w:spacing w:val="-2"/>
        </w:rPr>
        <w:t>g</w:t>
      </w:r>
      <w:r w:rsidR="00454EE3">
        <w:t>un şe</w:t>
      </w:r>
      <w:r w:rsidR="00454EE3">
        <w:rPr>
          <w:spacing w:val="-3"/>
        </w:rPr>
        <w:t>k</w:t>
      </w:r>
      <w:r w:rsidR="00454EE3">
        <w:t xml:space="preserve">ilde </w:t>
      </w:r>
      <w:r w:rsidR="00454EE3">
        <w:rPr>
          <w:spacing w:val="-2"/>
        </w:rPr>
        <w:t>y</w:t>
      </w:r>
      <w:r w:rsidR="00454EE3">
        <w:t>ap</w:t>
      </w:r>
      <w:r w:rsidR="00454EE3">
        <w:rPr>
          <w:spacing w:val="1"/>
        </w:rPr>
        <w:t>ı</w:t>
      </w:r>
      <w:r w:rsidR="00454EE3">
        <w:t>l</w:t>
      </w:r>
      <w:r w:rsidR="00454EE3">
        <w:rPr>
          <w:spacing w:val="-4"/>
        </w:rPr>
        <w:t>m</w:t>
      </w:r>
      <w:r w:rsidR="00454EE3">
        <w:t xml:space="preserve">asından </w:t>
      </w:r>
      <w:r w:rsidR="00454EE3">
        <w:rPr>
          <w:spacing w:val="-2"/>
        </w:rPr>
        <w:t>v</w:t>
      </w:r>
      <w:r w:rsidR="00454EE3">
        <w:t>e b</w:t>
      </w:r>
      <w:r w:rsidR="00454EE3">
        <w:rPr>
          <w:spacing w:val="1"/>
        </w:rPr>
        <w:t>i</w:t>
      </w:r>
      <w:r w:rsidR="00454EE3">
        <w:rPr>
          <w:spacing w:val="-3"/>
        </w:rPr>
        <w:t>n</w:t>
      </w:r>
      <w:r w:rsidR="00454EE3">
        <w:rPr>
          <w:spacing w:val="3"/>
        </w:rPr>
        <w:t>a</w:t>
      </w:r>
      <w:r w:rsidR="00454EE3">
        <w:t>nın</w:t>
      </w:r>
      <w:r w:rsidR="00454EE3">
        <w:rPr>
          <w:spacing w:val="-3"/>
        </w:rPr>
        <w:t xml:space="preserve"> </w:t>
      </w:r>
      <w:r w:rsidR="00454EE3">
        <w:t>tas</w:t>
      </w:r>
      <w:r w:rsidR="00454EE3">
        <w:rPr>
          <w:spacing w:val="-2"/>
        </w:rPr>
        <w:t>a</w:t>
      </w:r>
      <w:r w:rsidR="00454EE3">
        <w:t>rım</w:t>
      </w:r>
      <w:r w:rsidR="00454EE3">
        <w:rPr>
          <w:spacing w:val="-4"/>
        </w:rPr>
        <w:t xml:space="preserve"> </w:t>
      </w:r>
      <w:r w:rsidR="00454EE3">
        <w:t>aşa</w:t>
      </w:r>
      <w:r w:rsidR="00454EE3">
        <w:rPr>
          <w:spacing w:val="-4"/>
        </w:rPr>
        <w:t>m</w:t>
      </w:r>
      <w:r w:rsidR="00454EE3">
        <w:t>asında</w:t>
      </w:r>
      <w:r w:rsidR="00454EE3">
        <w:rPr>
          <w:spacing w:val="-2"/>
        </w:rPr>
        <w:t>k</w:t>
      </w:r>
      <w:r w:rsidR="00454EE3">
        <w:t>i</w:t>
      </w:r>
      <w:r w:rsidR="00454EE3">
        <w:rPr>
          <w:spacing w:val="1"/>
        </w:rPr>
        <w:t xml:space="preserve"> </w:t>
      </w:r>
      <w:r w:rsidR="00454EE3">
        <w:t>en</w:t>
      </w:r>
      <w:r w:rsidR="00454EE3">
        <w:rPr>
          <w:spacing w:val="-2"/>
        </w:rPr>
        <w:t>er</w:t>
      </w:r>
      <w:r w:rsidR="00454EE3">
        <w:t>ji</w:t>
      </w:r>
      <w:r w:rsidR="00454EE3">
        <w:rPr>
          <w:spacing w:val="1"/>
        </w:rPr>
        <w:t xml:space="preserve"> </w:t>
      </w:r>
      <w:r w:rsidR="00454EE3">
        <w:t>pe</w:t>
      </w:r>
      <w:r w:rsidR="00454EE3">
        <w:rPr>
          <w:spacing w:val="-2"/>
        </w:rPr>
        <w:t>r</w:t>
      </w:r>
      <w:r w:rsidR="00454EE3">
        <w:t>for</w:t>
      </w:r>
      <w:r w:rsidR="00454EE3">
        <w:rPr>
          <w:spacing w:val="-4"/>
        </w:rPr>
        <w:t>m</w:t>
      </w:r>
      <w:r w:rsidR="00454EE3">
        <w:t>ans</w:t>
      </w:r>
      <w:r w:rsidR="00454EE3">
        <w:rPr>
          <w:spacing w:val="-2"/>
        </w:rPr>
        <w:t>ı</w:t>
      </w:r>
      <w:r w:rsidR="00454EE3">
        <w:rPr>
          <w:spacing w:val="-3"/>
        </w:rPr>
        <w:t>n</w:t>
      </w:r>
      <w:r w:rsidR="00454EE3">
        <w:rPr>
          <w:spacing w:val="-2"/>
        </w:rPr>
        <w:t>ı</w:t>
      </w:r>
      <w:r w:rsidR="00454EE3">
        <w:t>n a</w:t>
      </w:r>
      <w:r w:rsidR="00454EE3">
        <w:rPr>
          <w:spacing w:val="1"/>
        </w:rPr>
        <w:t>l</w:t>
      </w:r>
      <w:r w:rsidR="00454EE3">
        <w:rPr>
          <w:spacing w:val="-2"/>
        </w:rPr>
        <w:t>t</w:t>
      </w:r>
      <w:r w:rsidR="00454EE3">
        <w:t>ına</w:t>
      </w:r>
      <w:r w:rsidR="00454EE3">
        <w:rPr>
          <w:spacing w:val="12"/>
        </w:rPr>
        <w:t xml:space="preserve"> </w:t>
      </w:r>
      <w:r w:rsidR="00454EE3">
        <w:t>in</w:t>
      </w:r>
      <w:r w:rsidR="00454EE3">
        <w:rPr>
          <w:spacing w:val="-4"/>
        </w:rPr>
        <w:t>m</w:t>
      </w:r>
      <w:r w:rsidR="00454EE3">
        <w:t>e</w:t>
      </w:r>
      <w:r w:rsidR="00454EE3">
        <w:rPr>
          <w:spacing w:val="-2"/>
        </w:rPr>
        <w:t>y</w:t>
      </w:r>
      <w:r w:rsidR="00454EE3">
        <w:t>ecek</w:t>
      </w:r>
      <w:r w:rsidR="00454EE3">
        <w:rPr>
          <w:spacing w:val="12"/>
        </w:rPr>
        <w:t xml:space="preserve"> </w:t>
      </w:r>
      <w:r w:rsidR="00454EE3">
        <w:t>şe</w:t>
      </w:r>
      <w:r w:rsidR="00454EE3">
        <w:rPr>
          <w:spacing w:val="-3"/>
        </w:rPr>
        <w:t>k</w:t>
      </w:r>
      <w:r w:rsidR="00454EE3">
        <w:t>ilde</w:t>
      </w:r>
      <w:r w:rsidR="00454EE3">
        <w:rPr>
          <w:spacing w:val="12"/>
        </w:rPr>
        <w:t xml:space="preserve"> </w:t>
      </w:r>
      <w:r w:rsidR="00454EE3">
        <w:t>i</w:t>
      </w:r>
      <w:r w:rsidR="00454EE3">
        <w:rPr>
          <w:spacing w:val="-2"/>
        </w:rPr>
        <w:t>ş</w:t>
      </w:r>
      <w:r w:rsidR="00454EE3">
        <w:t>le</w:t>
      </w:r>
      <w:r w:rsidR="00454EE3">
        <w:rPr>
          <w:spacing w:val="-2"/>
        </w:rPr>
        <w:t>t</w:t>
      </w:r>
      <w:r w:rsidR="00454EE3">
        <w:t>il</w:t>
      </w:r>
      <w:r w:rsidR="00454EE3">
        <w:rPr>
          <w:spacing w:val="-4"/>
        </w:rPr>
        <w:t>m</w:t>
      </w:r>
      <w:r w:rsidR="00454EE3">
        <w:t>esi</w:t>
      </w:r>
      <w:r w:rsidR="00454EE3">
        <w:rPr>
          <w:spacing w:val="13"/>
        </w:rPr>
        <w:t xml:space="preserve"> </w:t>
      </w:r>
      <w:r w:rsidR="00454EE3">
        <w:t>i</w:t>
      </w:r>
      <w:r w:rsidR="00454EE3">
        <w:rPr>
          <w:spacing w:val="-2"/>
        </w:rPr>
        <w:t>ç</w:t>
      </w:r>
      <w:r w:rsidR="00454EE3">
        <w:t>in</w:t>
      </w:r>
      <w:r w:rsidR="00454EE3">
        <w:rPr>
          <w:spacing w:val="14"/>
        </w:rPr>
        <w:t xml:space="preserve"> </w:t>
      </w:r>
      <w:r w:rsidR="00454EE3">
        <w:rPr>
          <w:spacing w:val="-3"/>
        </w:rPr>
        <w:t>g</w:t>
      </w:r>
      <w:r w:rsidR="00454EE3">
        <w:t>e</w:t>
      </w:r>
      <w:r w:rsidR="00454EE3">
        <w:rPr>
          <w:spacing w:val="-2"/>
        </w:rPr>
        <w:t>r</w:t>
      </w:r>
      <w:r w:rsidR="00454EE3">
        <w:t>e</w:t>
      </w:r>
      <w:r w:rsidR="00454EE3">
        <w:rPr>
          <w:spacing w:val="-2"/>
        </w:rPr>
        <w:t>k</w:t>
      </w:r>
      <w:r w:rsidR="00454EE3">
        <w:t>li</w:t>
      </w:r>
      <w:r w:rsidR="00454EE3">
        <w:rPr>
          <w:spacing w:val="15"/>
        </w:rPr>
        <w:t xml:space="preserve"> </w:t>
      </w:r>
      <w:r w:rsidR="00454EE3">
        <w:t>ba</w:t>
      </w:r>
      <w:r w:rsidR="00454EE3">
        <w:rPr>
          <w:spacing w:val="-2"/>
        </w:rPr>
        <w:t>k</w:t>
      </w:r>
      <w:r w:rsidR="00454EE3">
        <w:t>ı</w:t>
      </w:r>
      <w:r w:rsidR="00454EE3">
        <w:rPr>
          <w:spacing w:val="-4"/>
        </w:rPr>
        <w:t>m</w:t>
      </w:r>
      <w:r w:rsidR="00454EE3">
        <w:t>,</w:t>
      </w:r>
      <w:r w:rsidR="00454EE3">
        <w:rPr>
          <w:spacing w:val="14"/>
        </w:rPr>
        <w:t xml:space="preserve"> </w:t>
      </w:r>
      <w:r w:rsidR="00454EE3">
        <w:t>ona</w:t>
      </w:r>
      <w:r w:rsidR="00454EE3">
        <w:rPr>
          <w:spacing w:val="-2"/>
        </w:rPr>
        <w:t>r</w:t>
      </w:r>
      <w:r w:rsidR="00454EE3">
        <w:t>ım</w:t>
      </w:r>
      <w:r w:rsidR="00454EE3">
        <w:rPr>
          <w:spacing w:val="10"/>
        </w:rPr>
        <w:t xml:space="preserve"> </w:t>
      </w:r>
      <w:r w:rsidR="00454EE3">
        <w:rPr>
          <w:spacing w:val="-3"/>
        </w:rPr>
        <w:t>v</w:t>
      </w:r>
      <w:r w:rsidR="00454EE3">
        <w:t>e</w:t>
      </w:r>
      <w:r w:rsidR="00454EE3">
        <w:rPr>
          <w:spacing w:val="14"/>
        </w:rPr>
        <w:t xml:space="preserve"> </w:t>
      </w:r>
      <w:r w:rsidR="00454EE3">
        <w:t>tad</w:t>
      </w:r>
      <w:r w:rsidR="00454EE3">
        <w:rPr>
          <w:spacing w:val="-2"/>
        </w:rPr>
        <w:t>i</w:t>
      </w:r>
      <w:r w:rsidR="00454EE3">
        <w:t>la</w:t>
      </w:r>
      <w:r w:rsidR="00454EE3">
        <w:rPr>
          <w:spacing w:val="-2"/>
        </w:rPr>
        <w:t>t</w:t>
      </w:r>
      <w:r w:rsidR="00454EE3">
        <w:t>l</w:t>
      </w:r>
      <w:r w:rsidR="00454EE3">
        <w:rPr>
          <w:spacing w:val="-2"/>
        </w:rPr>
        <w:t>a</w:t>
      </w:r>
      <w:r w:rsidR="00454EE3">
        <w:t>rın</w:t>
      </w:r>
      <w:r w:rsidR="00454EE3">
        <w:rPr>
          <w:spacing w:val="11"/>
        </w:rPr>
        <w:t xml:space="preserve"> </w:t>
      </w:r>
      <w:r w:rsidR="00454EE3">
        <w:rPr>
          <w:spacing w:val="-3"/>
        </w:rPr>
        <w:t>y</w:t>
      </w:r>
      <w:r w:rsidR="00454EE3">
        <w:t>ap</w:t>
      </w:r>
      <w:r w:rsidR="00454EE3">
        <w:rPr>
          <w:spacing w:val="1"/>
        </w:rPr>
        <w:t>ı</w:t>
      </w:r>
      <w:r w:rsidR="00454EE3">
        <w:t>l</w:t>
      </w:r>
      <w:r w:rsidR="00454EE3">
        <w:rPr>
          <w:spacing w:val="-4"/>
        </w:rPr>
        <w:t>m</w:t>
      </w:r>
      <w:r w:rsidR="00454EE3">
        <w:t>asın</w:t>
      </w:r>
      <w:r w:rsidR="00454EE3">
        <w:rPr>
          <w:spacing w:val="-3"/>
        </w:rPr>
        <w:t>d</w:t>
      </w:r>
      <w:r w:rsidR="00454EE3">
        <w:t>an</w:t>
      </w:r>
      <w:r w:rsidR="00454EE3">
        <w:rPr>
          <w:spacing w:val="14"/>
        </w:rPr>
        <w:t xml:space="preserve"> </w:t>
      </w:r>
      <w:r w:rsidR="00454EE3">
        <w:rPr>
          <w:spacing w:val="-3"/>
        </w:rPr>
        <w:t>b</w:t>
      </w:r>
      <w:r w:rsidR="00454EE3">
        <w:t>i</w:t>
      </w:r>
      <w:r w:rsidR="00454EE3">
        <w:rPr>
          <w:spacing w:val="-3"/>
        </w:rPr>
        <w:t>n</w:t>
      </w:r>
      <w:r w:rsidR="00454EE3">
        <w:t>a sahi</w:t>
      </w:r>
      <w:r w:rsidR="00454EE3">
        <w:rPr>
          <w:spacing w:val="-3"/>
        </w:rPr>
        <w:t>b</w:t>
      </w:r>
      <w:r w:rsidR="00454EE3">
        <w:t xml:space="preserve">i, </w:t>
      </w:r>
      <w:r w:rsidR="00454EE3">
        <w:rPr>
          <w:spacing w:val="-3"/>
        </w:rPr>
        <w:t>y</w:t>
      </w:r>
      <w:r w:rsidR="00454EE3">
        <w:t>ön</w:t>
      </w:r>
      <w:r w:rsidR="00454EE3">
        <w:rPr>
          <w:spacing w:val="-2"/>
        </w:rPr>
        <w:t>e</w:t>
      </w:r>
      <w:r w:rsidR="00454EE3">
        <w:t>ti</w:t>
      </w:r>
      <w:r w:rsidR="00454EE3">
        <w:rPr>
          <w:spacing w:val="-2"/>
        </w:rPr>
        <w:t>c</w:t>
      </w:r>
      <w:r w:rsidR="00454EE3">
        <w:t>i</w:t>
      </w:r>
      <w:r w:rsidR="00454EE3">
        <w:rPr>
          <w:spacing w:val="-2"/>
        </w:rPr>
        <w:t>s</w:t>
      </w:r>
      <w:r w:rsidR="00454EE3">
        <w:t xml:space="preserve">i, </w:t>
      </w:r>
      <w:r w:rsidR="00454EE3">
        <w:rPr>
          <w:spacing w:val="-3"/>
        </w:rPr>
        <w:t>y</w:t>
      </w:r>
      <w:r w:rsidR="00454EE3">
        <w:t>öne</w:t>
      </w:r>
      <w:r w:rsidR="00454EE3">
        <w:rPr>
          <w:spacing w:val="-2"/>
        </w:rPr>
        <w:t>t</w:t>
      </w:r>
      <w:r w:rsidR="00454EE3">
        <w:t>im</w:t>
      </w:r>
      <w:r w:rsidR="00454EE3">
        <w:rPr>
          <w:spacing w:val="-4"/>
        </w:rPr>
        <w:t xml:space="preserve"> </w:t>
      </w:r>
      <w:r w:rsidR="00454EE3">
        <w:rPr>
          <w:spacing w:val="-3"/>
        </w:rPr>
        <w:t>k</w:t>
      </w:r>
      <w:r w:rsidR="00454EE3">
        <w:t xml:space="preserve">urulu </w:t>
      </w:r>
      <w:r w:rsidR="00454EE3">
        <w:rPr>
          <w:spacing w:val="-2"/>
        </w:rPr>
        <w:t>i</w:t>
      </w:r>
      <w:r w:rsidR="00454EE3">
        <w:t xml:space="preserve">le </w:t>
      </w:r>
      <w:proofErr w:type="spellStart"/>
      <w:r w:rsidR="00454EE3">
        <w:rPr>
          <w:spacing w:val="-4"/>
        </w:rPr>
        <w:t>m</w:t>
      </w:r>
      <w:r w:rsidR="00454EE3">
        <w:t>üte</w:t>
      </w:r>
      <w:r w:rsidR="00454EE3">
        <w:rPr>
          <w:spacing w:val="-2"/>
        </w:rPr>
        <w:t>s</w:t>
      </w:r>
      <w:r w:rsidR="00454EE3">
        <w:t>e</w:t>
      </w:r>
      <w:r w:rsidR="00454EE3">
        <w:rPr>
          <w:spacing w:val="1"/>
        </w:rPr>
        <w:t>l</w:t>
      </w:r>
      <w:r w:rsidR="00454EE3">
        <w:rPr>
          <w:spacing w:val="-2"/>
        </w:rPr>
        <w:t>s</w:t>
      </w:r>
      <w:r w:rsidR="00454EE3">
        <w:t>i</w:t>
      </w:r>
      <w:r w:rsidR="00454EE3">
        <w:rPr>
          <w:spacing w:val="-2"/>
        </w:rPr>
        <w:t>l</w:t>
      </w:r>
      <w:r w:rsidR="00454EE3">
        <w:t>en</w:t>
      </w:r>
      <w:proofErr w:type="spellEnd"/>
      <w:r w:rsidR="00454EE3">
        <w:t xml:space="preserve"> s</w:t>
      </w:r>
      <w:r w:rsidR="00454EE3">
        <w:rPr>
          <w:spacing w:val="-3"/>
        </w:rPr>
        <w:t>o</w:t>
      </w:r>
      <w:r w:rsidR="00454EE3">
        <w:t>r</w:t>
      </w:r>
      <w:r w:rsidR="00454EE3">
        <w:rPr>
          <w:spacing w:val="-3"/>
        </w:rPr>
        <w:t>u</w:t>
      </w:r>
      <w:r w:rsidR="00454EE3">
        <w:rPr>
          <w:spacing w:val="-4"/>
        </w:rPr>
        <w:t>m</w:t>
      </w:r>
      <w:r w:rsidR="00454EE3">
        <w:t>ludur.</w:t>
      </w:r>
      <w:proofErr w:type="gramEnd"/>
    </w:p>
    <w:p w:rsidR="00454EE3" w:rsidRDefault="00D372D2" w:rsidP="00711ECA">
      <w:pPr>
        <w:pStyle w:val="GvdeMetni"/>
        <w:kinsoku w:val="0"/>
        <w:overflowPunct w:val="0"/>
        <w:spacing w:before="15" w:line="235" w:lineRule="auto"/>
        <w:ind w:left="0" w:right="141" w:firstLine="426"/>
        <w:jc w:val="both"/>
      </w:pPr>
      <w:r>
        <w:t xml:space="preserve">d) </w:t>
      </w:r>
      <w:r w:rsidR="00454EE3">
        <w:t>Ene</w:t>
      </w:r>
      <w:r w:rsidR="00454EE3">
        <w:rPr>
          <w:spacing w:val="-2"/>
        </w:rPr>
        <w:t>r</w:t>
      </w:r>
      <w:r w:rsidR="00454EE3">
        <w:t>ji</w:t>
      </w:r>
      <w:r w:rsidR="00454EE3">
        <w:rPr>
          <w:spacing w:val="37"/>
        </w:rPr>
        <w:t xml:space="preserve"> </w:t>
      </w:r>
      <w:r w:rsidR="00454EE3">
        <w:rPr>
          <w:spacing w:val="-3"/>
        </w:rPr>
        <w:t>y</w:t>
      </w:r>
      <w:r w:rsidR="00454EE3">
        <w:t>öne</w:t>
      </w:r>
      <w:r w:rsidR="00454EE3">
        <w:rPr>
          <w:spacing w:val="-2"/>
        </w:rPr>
        <w:t>t</w:t>
      </w:r>
      <w:r w:rsidR="00454EE3">
        <w:t>i</w:t>
      </w:r>
      <w:r w:rsidR="00454EE3">
        <w:rPr>
          <w:spacing w:val="-4"/>
        </w:rPr>
        <w:t>m</w:t>
      </w:r>
      <w:r w:rsidR="00454EE3">
        <w:t>i</w:t>
      </w:r>
      <w:r w:rsidR="00454EE3">
        <w:rPr>
          <w:spacing w:val="38"/>
        </w:rPr>
        <w:t xml:space="preserve"> </w:t>
      </w:r>
      <w:proofErr w:type="gramStart"/>
      <w:r w:rsidR="00454EE3">
        <w:rPr>
          <w:spacing w:val="-4"/>
        </w:rPr>
        <w:t>m</w:t>
      </w:r>
      <w:r w:rsidR="00454EE3">
        <w:t>e</w:t>
      </w:r>
      <w:r w:rsidR="00454EE3">
        <w:rPr>
          <w:spacing w:val="1"/>
        </w:rPr>
        <w:t>t</w:t>
      </w:r>
      <w:r w:rsidR="00454EE3">
        <w:t>odol</w:t>
      </w:r>
      <w:r w:rsidR="00454EE3">
        <w:rPr>
          <w:spacing w:val="-3"/>
        </w:rPr>
        <w:t>o</w:t>
      </w:r>
      <w:r w:rsidR="00454EE3">
        <w:t>ji</w:t>
      </w:r>
      <w:r w:rsidR="00454EE3">
        <w:rPr>
          <w:spacing w:val="-2"/>
        </w:rPr>
        <w:t>s</w:t>
      </w:r>
      <w:r w:rsidR="00454EE3">
        <w:t>ine</w:t>
      </w:r>
      <w:proofErr w:type="gramEnd"/>
      <w:r w:rsidR="00454EE3">
        <w:rPr>
          <w:spacing w:val="34"/>
        </w:rPr>
        <w:t xml:space="preserve"> </w:t>
      </w:r>
      <w:r w:rsidR="00454EE3">
        <w:rPr>
          <w:spacing w:val="-3"/>
        </w:rPr>
        <w:t>g</w:t>
      </w:r>
      <w:r w:rsidR="00454EE3">
        <w:t>öre</w:t>
      </w:r>
      <w:r w:rsidR="00454EE3">
        <w:rPr>
          <w:spacing w:val="38"/>
        </w:rPr>
        <w:t xml:space="preserve"> </w:t>
      </w:r>
      <w:r w:rsidR="00454EE3">
        <w:rPr>
          <w:spacing w:val="-3"/>
        </w:rPr>
        <w:t>v</w:t>
      </w:r>
      <w:r w:rsidR="00454EE3">
        <w:t>e</w:t>
      </w:r>
      <w:r w:rsidR="00454EE3">
        <w:rPr>
          <w:spacing w:val="1"/>
        </w:rPr>
        <w:t>r</w:t>
      </w:r>
      <w:r w:rsidR="00454EE3">
        <w:t>i</w:t>
      </w:r>
      <w:r w:rsidR="00454EE3">
        <w:rPr>
          <w:spacing w:val="34"/>
        </w:rPr>
        <w:t xml:space="preserve"> </w:t>
      </w:r>
      <w:r w:rsidR="00454EE3">
        <w:t>to</w:t>
      </w:r>
      <w:r w:rsidR="00454EE3">
        <w:rPr>
          <w:spacing w:val="-3"/>
        </w:rPr>
        <w:t>p</w:t>
      </w:r>
      <w:r w:rsidR="00454EE3">
        <w:t>la</w:t>
      </w:r>
      <w:r w:rsidR="00454EE3">
        <w:rPr>
          <w:spacing w:val="-4"/>
        </w:rPr>
        <w:t>m</w:t>
      </w:r>
      <w:r w:rsidR="00454EE3">
        <w:t>a,</w:t>
      </w:r>
      <w:r w:rsidR="00454EE3">
        <w:rPr>
          <w:spacing w:val="36"/>
        </w:rPr>
        <w:t xml:space="preserve"> </w:t>
      </w:r>
      <w:r w:rsidR="00454EE3">
        <w:t>de</w:t>
      </w:r>
      <w:r w:rsidR="00454EE3">
        <w:rPr>
          <w:spacing w:val="-2"/>
        </w:rPr>
        <w:t>ğ</w:t>
      </w:r>
      <w:r w:rsidR="00454EE3">
        <w:t>e</w:t>
      </w:r>
      <w:r w:rsidR="00454EE3">
        <w:rPr>
          <w:spacing w:val="1"/>
        </w:rPr>
        <w:t>r</w:t>
      </w:r>
      <w:r w:rsidR="00454EE3">
        <w:t>l</w:t>
      </w:r>
      <w:r w:rsidR="00454EE3">
        <w:rPr>
          <w:spacing w:val="-2"/>
        </w:rPr>
        <w:t>e</w:t>
      </w:r>
      <w:r w:rsidR="00454EE3">
        <w:t>nd</w:t>
      </w:r>
      <w:r w:rsidR="00454EE3">
        <w:rPr>
          <w:spacing w:val="-2"/>
        </w:rPr>
        <w:t>i</w:t>
      </w:r>
      <w:r w:rsidR="00454EE3">
        <w:t>r</w:t>
      </w:r>
      <w:r w:rsidR="00454EE3">
        <w:rPr>
          <w:spacing w:val="-4"/>
        </w:rPr>
        <w:t>m</w:t>
      </w:r>
      <w:r w:rsidR="00454EE3">
        <w:t>e</w:t>
      </w:r>
      <w:r w:rsidR="00454EE3">
        <w:rPr>
          <w:spacing w:val="36"/>
        </w:rPr>
        <w:t xml:space="preserve"> </w:t>
      </w:r>
      <w:r w:rsidR="00454EE3">
        <w:rPr>
          <w:spacing w:val="-3"/>
        </w:rPr>
        <w:t>v</w:t>
      </w:r>
      <w:r w:rsidR="00454EE3">
        <w:t>e</w:t>
      </w:r>
      <w:r w:rsidR="00454EE3">
        <w:rPr>
          <w:spacing w:val="36"/>
        </w:rPr>
        <w:t xml:space="preserve"> </w:t>
      </w:r>
      <w:r w:rsidR="00454EE3">
        <w:t>plan</w:t>
      </w:r>
      <w:r w:rsidR="00454EE3">
        <w:rPr>
          <w:spacing w:val="-2"/>
        </w:rPr>
        <w:t>la</w:t>
      </w:r>
      <w:r w:rsidR="00454EE3">
        <w:rPr>
          <w:spacing w:val="-4"/>
        </w:rPr>
        <w:t>m</w:t>
      </w:r>
      <w:r w:rsidR="00454EE3">
        <w:t>a,</w:t>
      </w:r>
      <w:r w:rsidR="00454EE3">
        <w:rPr>
          <w:spacing w:val="36"/>
        </w:rPr>
        <w:t xml:space="preserve"> </w:t>
      </w:r>
      <w:r w:rsidR="00454EE3">
        <w:t>uy</w:t>
      </w:r>
      <w:r w:rsidR="00454EE3">
        <w:rPr>
          <w:spacing w:val="-3"/>
        </w:rPr>
        <w:t>g</w:t>
      </w:r>
      <w:r w:rsidR="00454EE3">
        <w:t>ul</w:t>
      </w:r>
      <w:r w:rsidR="00454EE3">
        <w:rPr>
          <w:spacing w:val="2"/>
        </w:rPr>
        <w:t>a</w:t>
      </w:r>
      <w:r w:rsidR="00454EE3">
        <w:rPr>
          <w:spacing w:val="-4"/>
        </w:rPr>
        <w:t>m</w:t>
      </w:r>
      <w:r w:rsidR="00454EE3">
        <w:t>a, rap</w:t>
      </w:r>
      <w:r w:rsidR="00454EE3">
        <w:rPr>
          <w:spacing w:val="-2"/>
        </w:rPr>
        <w:t>o</w:t>
      </w:r>
      <w:r w:rsidR="00454EE3">
        <w:t>rla</w:t>
      </w:r>
      <w:r w:rsidR="00454EE3">
        <w:rPr>
          <w:spacing w:val="-4"/>
        </w:rPr>
        <w:t>m</w:t>
      </w:r>
      <w:r w:rsidR="00454EE3">
        <w:t>a,</w:t>
      </w:r>
      <w:r w:rsidR="00454EE3">
        <w:rPr>
          <w:spacing w:val="43"/>
        </w:rPr>
        <w:t xml:space="preserve"> </w:t>
      </w:r>
      <w:r w:rsidR="00454EE3">
        <w:t>e</w:t>
      </w:r>
      <w:r w:rsidR="00454EE3">
        <w:rPr>
          <w:spacing w:val="-2"/>
        </w:rPr>
        <w:t>n</w:t>
      </w:r>
      <w:r w:rsidR="00454EE3">
        <w:t>e</w:t>
      </w:r>
      <w:r w:rsidR="00454EE3">
        <w:rPr>
          <w:spacing w:val="-2"/>
        </w:rPr>
        <w:t>r</w:t>
      </w:r>
      <w:r w:rsidR="00454EE3">
        <w:t>ji</w:t>
      </w:r>
      <w:r w:rsidR="00454EE3">
        <w:rPr>
          <w:spacing w:val="44"/>
        </w:rPr>
        <w:t xml:space="preserve"> </w:t>
      </w:r>
      <w:r w:rsidR="00454EE3">
        <w:rPr>
          <w:spacing w:val="-3"/>
        </w:rPr>
        <w:t>y</w:t>
      </w:r>
      <w:r w:rsidR="00454EE3">
        <w:t>ön</w:t>
      </w:r>
      <w:r w:rsidR="00454EE3">
        <w:rPr>
          <w:spacing w:val="-2"/>
        </w:rPr>
        <w:t>e</w:t>
      </w:r>
      <w:r w:rsidR="00454EE3">
        <w:t>tim</w:t>
      </w:r>
      <w:r w:rsidR="00454EE3">
        <w:rPr>
          <w:spacing w:val="39"/>
        </w:rPr>
        <w:t xml:space="preserve"> </w:t>
      </w:r>
      <w:r w:rsidR="00454EE3">
        <w:rPr>
          <w:spacing w:val="-3"/>
        </w:rPr>
        <w:t>v</w:t>
      </w:r>
      <w:r w:rsidR="00454EE3">
        <w:t>e</w:t>
      </w:r>
      <w:r w:rsidR="00454EE3">
        <w:rPr>
          <w:spacing w:val="43"/>
        </w:rPr>
        <w:t xml:space="preserve"> </w:t>
      </w:r>
      <w:r w:rsidR="00454EE3">
        <w:rPr>
          <w:spacing w:val="-3"/>
        </w:rPr>
        <w:t>v</w:t>
      </w:r>
      <w:r w:rsidR="00454EE3">
        <w:t>e</w:t>
      </w:r>
      <w:r w:rsidR="00454EE3">
        <w:rPr>
          <w:spacing w:val="1"/>
        </w:rPr>
        <w:t>r</w:t>
      </w:r>
      <w:r w:rsidR="00454EE3">
        <w:t>i</w:t>
      </w:r>
      <w:r w:rsidR="00454EE3">
        <w:rPr>
          <w:spacing w:val="-4"/>
        </w:rPr>
        <w:t>m</w:t>
      </w:r>
      <w:r w:rsidR="00454EE3">
        <w:t>lili</w:t>
      </w:r>
      <w:r w:rsidR="00454EE3">
        <w:rPr>
          <w:spacing w:val="-3"/>
        </w:rPr>
        <w:t>k</w:t>
      </w:r>
      <w:r w:rsidR="00454EE3">
        <w:t>te</w:t>
      </w:r>
      <w:r w:rsidR="00454EE3">
        <w:rPr>
          <w:spacing w:val="41"/>
        </w:rPr>
        <w:t xml:space="preserve"> </w:t>
      </w:r>
      <w:r w:rsidR="00454EE3">
        <w:t>de</w:t>
      </w:r>
      <w:r w:rsidR="00454EE3">
        <w:rPr>
          <w:spacing w:val="-2"/>
        </w:rPr>
        <w:t>v</w:t>
      </w:r>
      <w:r w:rsidR="00454EE3">
        <w:t>a</w:t>
      </w:r>
      <w:r w:rsidR="00454EE3">
        <w:rPr>
          <w:spacing w:val="-4"/>
        </w:rPr>
        <w:t>m</w:t>
      </w:r>
      <w:r w:rsidR="00454EE3">
        <w:t>lıl</w:t>
      </w:r>
      <w:r w:rsidR="00454EE3">
        <w:rPr>
          <w:spacing w:val="-2"/>
        </w:rPr>
        <w:t>ı</w:t>
      </w:r>
      <w:r w:rsidR="00454EE3">
        <w:rPr>
          <w:spacing w:val="-3"/>
        </w:rPr>
        <w:t>ğ</w:t>
      </w:r>
      <w:r w:rsidR="00454EE3">
        <w:t>ı</w:t>
      </w:r>
      <w:r w:rsidR="00454EE3">
        <w:rPr>
          <w:spacing w:val="44"/>
        </w:rPr>
        <w:t xml:space="preserve"> </w:t>
      </w:r>
      <w:r w:rsidR="00454EE3">
        <w:t>sa</w:t>
      </w:r>
      <w:r w:rsidR="00454EE3">
        <w:rPr>
          <w:spacing w:val="-3"/>
        </w:rPr>
        <w:t>ğ</w:t>
      </w:r>
      <w:r w:rsidR="00454EE3">
        <w:t>la</w:t>
      </w:r>
      <w:r w:rsidR="00454EE3">
        <w:rPr>
          <w:spacing w:val="-4"/>
        </w:rPr>
        <w:t>m</w:t>
      </w:r>
      <w:r w:rsidR="00454EE3">
        <w:t>a</w:t>
      </w:r>
      <w:r w:rsidR="00454EE3">
        <w:rPr>
          <w:spacing w:val="43"/>
        </w:rPr>
        <w:t xml:space="preserve"> </w:t>
      </w:r>
      <w:r w:rsidR="00454EE3">
        <w:t>çal</w:t>
      </w:r>
      <w:r w:rsidR="00454EE3">
        <w:rPr>
          <w:spacing w:val="-2"/>
        </w:rPr>
        <w:t>ı</w:t>
      </w:r>
      <w:r w:rsidR="00454EE3">
        <w:t>ş</w:t>
      </w:r>
      <w:r w:rsidR="00454EE3">
        <w:rPr>
          <w:spacing w:val="-4"/>
        </w:rPr>
        <w:t>m</w:t>
      </w:r>
      <w:r w:rsidR="00454EE3">
        <w:t>a</w:t>
      </w:r>
      <w:r w:rsidR="00454EE3">
        <w:rPr>
          <w:spacing w:val="1"/>
        </w:rPr>
        <w:t>l</w:t>
      </w:r>
      <w:r w:rsidR="00454EE3">
        <w:t>a</w:t>
      </w:r>
      <w:r w:rsidR="00454EE3">
        <w:rPr>
          <w:spacing w:val="-2"/>
        </w:rPr>
        <w:t>r</w:t>
      </w:r>
      <w:r w:rsidR="00454EE3">
        <w:t>ını</w:t>
      </w:r>
      <w:r w:rsidR="00454EE3">
        <w:rPr>
          <w:spacing w:val="41"/>
        </w:rPr>
        <w:t xml:space="preserve"> </w:t>
      </w:r>
      <w:r w:rsidR="00454EE3">
        <w:rPr>
          <w:spacing w:val="-3"/>
        </w:rPr>
        <w:t>y</w:t>
      </w:r>
      <w:r w:rsidR="00454EE3">
        <w:t>apar,</w:t>
      </w:r>
      <w:r w:rsidR="00454EE3">
        <w:rPr>
          <w:spacing w:val="40"/>
        </w:rPr>
        <w:t xml:space="preserve"> </w:t>
      </w:r>
      <w:r w:rsidR="00454EE3">
        <w:t>son</w:t>
      </w:r>
      <w:r w:rsidR="00454EE3">
        <w:rPr>
          <w:spacing w:val="-2"/>
        </w:rPr>
        <w:t>u</w:t>
      </w:r>
      <w:r w:rsidR="00454EE3">
        <w:t>ç</w:t>
      </w:r>
      <w:r w:rsidR="00454EE3">
        <w:rPr>
          <w:spacing w:val="-2"/>
        </w:rPr>
        <w:t>l</w:t>
      </w:r>
      <w:r w:rsidR="00454EE3">
        <w:t>a</w:t>
      </w:r>
      <w:r w:rsidR="00454EE3">
        <w:rPr>
          <w:spacing w:val="-2"/>
        </w:rPr>
        <w:t>r</w:t>
      </w:r>
      <w:r w:rsidR="00454EE3">
        <w:t xml:space="preserve">ına </w:t>
      </w:r>
      <w:r w:rsidR="00454EE3">
        <w:rPr>
          <w:spacing w:val="-3"/>
        </w:rPr>
        <w:t>g</w:t>
      </w:r>
      <w:r w:rsidR="00454EE3">
        <w:t xml:space="preserve">öre </w:t>
      </w:r>
      <w:r w:rsidR="00454EE3">
        <w:rPr>
          <w:spacing w:val="-2"/>
        </w:rPr>
        <w:t>k</w:t>
      </w:r>
      <w:r w:rsidR="00454EE3">
        <w:t>a</w:t>
      </w:r>
      <w:r w:rsidR="00454EE3">
        <w:rPr>
          <w:spacing w:val="1"/>
        </w:rPr>
        <w:t>r</w:t>
      </w:r>
      <w:r w:rsidR="00454EE3">
        <w:t>a</w:t>
      </w:r>
      <w:r w:rsidR="00454EE3">
        <w:rPr>
          <w:spacing w:val="1"/>
        </w:rPr>
        <w:t>r</w:t>
      </w:r>
      <w:r w:rsidR="00454EE3">
        <w:rPr>
          <w:spacing w:val="-2"/>
        </w:rPr>
        <w:t>l</w:t>
      </w:r>
      <w:r w:rsidR="00454EE3">
        <w:t>ar</w:t>
      </w:r>
      <w:r w:rsidR="00454EE3">
        <w:rPr>
          <w:spacing w:val="-2"/>
        </w:rPr>
        <w:t xml:space="preserve"> </w:t>
      </w:r>
      <w:r w:rsidR="00454EE3">
        <w:t>a</w:t>
      </w:r>
      <w:r w:rsidR="00454EE3">
        <w:rPr>
          <w:spacing w:val="-2"/>
        </w:rPr>
        <w:t>l</w:t>
      </w:r>
      <w:r w:rsidR="00454EE3">
        <w:t>ır, u</w:t>
      </w:r>
      <w:r w:rsidR="00454EE3">
        <w:rPr>
          <w:spacing w:val="-3"/>
        </w:rPr>
        <w:t>yg</w:t>
      </w:r>
      <w:r w:rsidR="00454EE3">
        <w:t>ula</w:t>
      </w:r>
      <w:r w:rsidR="00454EE3">
        <w:rPr>
          <w:spacing w:val="-2"/>
        </w:rPr>
        <w:t>n</w:t>
      </w:r>
      <w:r w:rsidR="00454EE3">
        <w:rPr>
          <w:spacing w:val="-4"/>
        </w:rPr>
        <w:t>m</w:t>
      </w:r>
      <w:r w:rsidR="00454EE3">
        <w:t>ası</w:t>
      </w:r>
      <w:r w:rsidR="00454EE3">
        <w:rPr>
          <w:spacing w:val="1"/>
        </w:rPr>
        <w:t xml:space="preserve"> </w:t>
      </w:r>
      <w:r w:rsidR="00454EE3">
        <w:t>iç</w:t>
      </w:r>
      <w:r w:rsidR="00454EE3">
        <w:rPr>
          <w:spacing w:val="1"/>
        </w:rPr>
        <w:t>i</w:t>
      </w:r>
      <w:r w:rsidR="00454EE3">
        <w:t>n</w:t>
      </w:r>
      <w:r w:rsidR="00454EE3">
        <w:rPr>
          <w:spacing w:val="-3"/>
        </w:rPr>
        <w:t xml:space="preserve"> </w:t>
      </w:r>
      <w:r w:rsidR="00DD13B6">
        <w:rPr>
          <w:spacing w:val="1"/>
        </w:rPr>
        <w:t xml:space="preserve">Belediye Başkanının </w:t>
      </w:r>
      <w:r w:rsidR="00454EE3">
        <w:t>o</w:t>
      </w:r>
      <w:r w:rsidR="00454EE3">
        <w:rPr>
          <w:spacing w:val="-3"/>
        </w:rPr>
        <w:t>n</w:t>
      </w:r>
      <w:r w:rsidR="00454EE3">
        <w:t>a</w:t>
      </w:r>
      <w:r w:rsidR="00454EE3">
        <w:rPr>
          <w:spacing w:val="-2"/>
        </w:rPr>
        <w:t>y</w:t>
      </w:r>
      <w:r w:rsidR="00454EE3">
        <w:t>ına</w:t>
      </w:r>
      <w:r w:rsidR="00454EE3">
        <w:rPr>
          <w:spacing w:val="4"/>
        </w:rPr>
        <w:t xml:space="preserve"> </w:t>
      </w:r>
      <w:r w:rsidR="00454EE3">
        <w:t>su</w:t>
      </w:r>
      <w:r w:rsidR="00454EE3">
        <w:rPr>
          <w:spacing w:val="-2"/>
        </w:rPr>
        <w:t>n</w:t>
      </w:r>
      <w:r w:rsidR="00454EE3">
        <w:t>a</w:t>
      </w:r>
      <w:r w:rsidR="00454EE3">
        <w:rPr>
          <w:spacing w:val="1"/>
        </w:rPr>
        <w:t>r</w:t>
      </w:r>
      <w:r w:rsidR="00454EE3">
        <w:t>.</w:t>
      </w:r>
    </w:p>
    <w:p w:rsidR="00454EE3" w:rsidRDefault="00AC17B8" w:rsidP="00711ECA">
      <w:pPr>
        <w:pStyle w:val="GvdeMetni"/>
        <w:kinsoku w:val="0"/>
        <w:overflowPunct w:val="0"/>
        <w:spacing w:before="13" w:line="235" w:lineRule="auto"/>
        <w:ind w:left="0" w:right="124" w:firstLine="426"/>
        <w:jc w:val="both"/>
      </w:pPr>
      <w:r>
        <w:t xml:space="preserve">e) </w:t>
      </w:r>
      <w:r w:rsidR="00454EE3">
        <w:t>5627</w:t>
      </w:r>
      <w:r w:rsidR="00454EE3">
        <w:rPr>
          <w:spacing w:val="11"/>
        </w:rPr>
        <w:t xml:space="preserve"> </w:t>
      </w:r>
      <w:r w:rsidR="00454EE3">
        <w:t>sa</w:t>
      </w:r>
      <w:r w:rsidR="00454EE3">
        <w:rPr>
          <w:spacing w:val="-3"/>
        </w:rPr>
        <w:t>y</w:t>
      </w:r>
      <w:r w:rsidR="00454EE3">
        <w:rPr>
          <w:spacing w:val="-2"/>
        </w:rPr>
        <w:t>ı</w:t>
      </w:r>
      <w:r w:rsidR="00454EE3">
        <w:t>lı</w:t>
      </w:r>
      <w:r w:rsidR="00454EE3">
        <w:rPr>
          <w:spacing w:val="12"/>
        </w:rPr>
        <w:t xml:space="preserve"> </w:t>
      </w:r>
      <w:r w:rsidR="00454EE3">
        <w:t>E</w:t>
      </w:r>
      <w:r w:rsidR="00454EE3">
        <w:rPr>
          <w:spacing w:val="-3"/>
        </w:rPr>
        <w:t>n</w:t>
      </w:r>
      <w:r w:rsidR="00454EE3">
        <w:t>e</w:t>
      </w:r>
      <w:r w:rsidR="00454EE3">
        <w:rPr>
          <w:spacing w:val="-2"/>
        </w:rPr>
        <w:t>r</w:t>
      </w:r>
      <w:r w:rsidR="00454EE3">
        <w:t>ji</w:t>
      </w:r>
      <w:r w:rsidR="00454EE3">
        <w:rPr>
          <w:spacing w:val="10"/>
        </w:rPr>
        <w:t xml:space="preserve"> </w:t>
      </w:r>
      <w:r w:rsidR="00454EE3">
        <w:rPr>
          <w:spacing w:val="-2"/>
        </w:rPr>
        <w:t>V</w:t>
      </w:r>
      <w:r w:rsidR="00454EE3">
        <w:t>e</w:t>
      </w:r>
      <w:r w:rsidR="00454EE3">
        <w:rPr>
          <w:spacing w:val="-2"/>
        </w:rPr>
        <w:t>r</w:t>
      </w:r>
      <w:r w:rsidR="00454EE3">
        <w:t>i</w:t>
      </w:r>
      <w:r w:rsidR="00454EE3">
        <w:rPr>
          <w:spacing w:val="-4"/>
        </w:rPr>
        <w:t>m</w:t>
      </w:r>
      <w:r w:rsidR="00454EE3">
        <w:t>li</w:t>
      </w:r>
      <w:r w:rsidR="00454EE3">
        <w:rPr>
          <w:spacing w:val="-2"/>
        </w:rPr>
        <w:t>l</w:t>
      </w:r>
      <w:r w:rsidR="00454EE3">
        <w:t>i</w:t>
      </w:r>
      <w:r w:rsidR="00454EE3">
        <w:rPr>
          <w:spacing w:val="-3"/>
        </w:rPr>
        <w:t>ğ</w:t>
      </w:r>
      <w:r w:rsidR="00454EE3">
        <w:t>i</w:t>
      </w:r>
      <w:r w:rsidR="00454EE3">
        <w:rPr>
          <w:spacing w:val="12"/>
        </w:rPr>
        <w:t xml:space="preserve"> </w:t>
      </w:r>
      <w:r w:rsidR="00454EE3">
        <w:rPr>
          <w:spacing w:val="1"/>
        </w:rPr>
        <w:t>K</w:t>
      </w:r>
      <w:r w:rsidR="00454EE3">
        <w:rPr>
          <w:spacing w:val="-2"/>
        </w:rPr>
        <w:t>a</w:t>
      </w:r>
      <w:r w:rsidR="00454EE3">
        <w:t>nun</w:t>
      </w:r>
      <w:r w:rsidR="00454EE3">
        <w:rPr>
          <w:spacing w:val="-3"/>
        </w:rPr>
        <w:t>u</w:t>
      </w:r>
      <w:r w:rsidR="00454EE3">
        <w:t>’na</w:t>
      </w:r>
      <w:r w:rsidR="00454EE3">
        <w:rPr>
          <w:spacing w:val="12"/>
        </w:rPr>
        <w:t xml:space="preserve"> </w:t>
      </w:r>
      <w:r w:rsidR="00454EE3">
        <w:rPr>
          <w:spacing w:val="-3"/>
        </w:rPr>
        <w:t>v</w:t>
      </w:r>
      <w:r w:rsidR="00454EE3">
        <w:t>e</w:t>
      </w:r>
      <w:r w:rsidR="00454EE3">
        <w:rPr>
          <w:spacing w:val="12"/>
        </w:rPr>
        <w:t xml:space="preserve"> </w:t>
      </w:r>
      <w:r w:rsidR="00454EE3">
        <w:rPr>
          <w:spacing w:val="-3"/>
        </w:rPr>
        <w:t>k</w:t>
      </w:r>
      <w:r w:rsidR="00454EE3">
        <w:t>anuna</w:t>
      </w:r>
      <w:r w:rsidR="00454EE3">
        <w:rPr>
          <w:spacing w:val="12"/>
        </w:rPr>
        <w:t xml:space="preserve"> </w:t>
      </w:r>
      <w:r w:rsidR="00454EE3">
        <w:rPr>
          <w:spacing w:val="-3"/>
        </w:rPr>
        <w:t>d</w:t>
      </w:r>
      <w:r w:rsidR="00454EE3">
        <w:t>a</w:t>
      </w:r>
      <w:r w:rsidR="00454EE3">
        <w:rPr>
          <w:spacing w:val="-2"/>
        </w:rPr>
        <w:t>y</w:t>
      </w:r>
      <w:r w:rsidR="00454EE3">
        <w:t>an</w:t>
      </w:r>
      <w:r w:rsidR="00454EE3">
        <w:rPr>
          <w:spacing w:val="1"/>
        </w:rPr>
        <w:t>ı</w:t>
      </w:r>
      <w:r w:rsidR="00454EE3">
        <w:t>l</w:t>
      </w:r>
      <w:r w:rsidR="00454EE3">
        <w:rPr>
          <w:spacing w:val="-2"/>
        </w:rPr>
        <w:t>a</w:t>
      </w:r>
      <w:r w:rsidR="00454EE3">
        <w:t>rak</w:t>
      </w:r>
      <w:r w:rsidR="00454EE3">
        <w:rPr>
          <w:spacing w:val="9"/>
        </w:rPr>
        <w:t xml:space="preserve"> </w:t>
      </w:r>
      <w:r w:rsidR="00454EE3">
        <w:t>ç</w:t>
      </w:r>
      <w:r w:rsidR="00454EE3">
        <w:rPr>
          <w:spacing w:val="1"/>
        </w:rPr>
        <w:t>ı</w:t>
      </w:r>
      <w:r w:rsidR="00454EE3">
        <w:rPr>
          <w:spacing w:val="-3"/>
        </w:rPr>
        <w:t>k</w:t>
      </w:r>
      <w:r w:rsidR="00454EE3">
        <w:t>a</w:t>
      </w:r>
      <w:r w:rsidR="00454EE3">
        <w:rPr>
          <w:spacing w:val="-2"/>
        </w:rPr>
        <w:t>r</w:t>
      </w:r>
      <w:r w:rsidR="00454EE3">
        <w:t>ı</w:t>
      </w:r>
      <w:r w:rsidR="00454EE3">
        <w:rPr>
          <w:spacing w:val="-2"/>
        </w:rPr>
        <w:t>l</w:t>
      </w:r>
      <w:r w:rsidR="00454EE3">
        <w:t>an</w:t>
      </w:r>
      <w:r w:rsidR="00454EE3">
        <w:rPr>
          <w:spacing w:val="12"/>
        </w:rPr>
        <w:t xml:space="preserve"> </w:t>
      </w:r>
      <w:r w:rsidR="00454EE3">
        <w:rPr>
          <w:spacing w:val="-3"/>
        </w:rPr>
        <w:t>y</w:t>
      </w:r>
      <w:r w:rsidR="00454EE3">
        <w:t>öne</w:t>
      </w:r>
      <w:r w:rsidR="00454EE3">
        <w:rPr>
          <w:spacing w:val="-2"/>
        </w:rPr>
        <w:t>t</w:t>
      </w:r>
      <w:r w:rsidR="00454EE3">
        <w:rPr>
          <w:spacing w:val="-4"/>
        </w:rPr>
        <w:t>m</w:t>
      </w:r>
      <w:r w:rsidR="00454EE3">
        <w:t>e</w:t>
      </w:r>
      <w:r w:rsidR="00454EE3">
        <w:rPr>
          <w:spacing w:val="1"/>
        </w:rPr>
        <w:t>l</w:t>
      </w:r>
      <w:r w:rsidR="00454EE3">
        <w:t>i</w:t>
      </w:r>
      <w:r w:rsidR="00454EE3">
        <w:rPr>
          <w:spacing w:val="-3"/>
        </w:rPr>
        <w:t>k</w:t>
      </w:r>
      <w:r w:rsidR="00454EE3">
        <w:t>,</w:t>
      </w:r>
      <w:r w:rsidR="00454EE3">
        <w:rPr>
          <w:spacing w:val="11"/>
        </w:rPr>
        <w:t xml:space="preserve"> </w:t>
      </w:r>
      <w:r w:rsidR="00454EE3">
        <w:rPr>
          <w:spacing w:val="-3"/>
        </w:rPr>
        <w:t>g</w:t>
      </w:r>
      <w:r w:rsidR="00454EE3">
        <w:t>enel</w:t>
      </w:r>
      <w:r w:rsidR="00454EE3">
        <w:rPr>
          <w:spacing w:val="-3"/>
        </w:rPr>
        <w:t>g</w:t>
      </w:r>
      <w:r w:rsidR="00454EE3">
        <w:t>e</w:t>
      </w:r>
      <w:r w:rsidR="00454EE3">
        <w:rPr>
          <w:spacing w:val="12"/>
        </w:rPr>
        <w:t xml:space="preserve"> </w:t>
      </w:r>
      <w:r w:rsidR="00454EE3">
        <w:rPr>
          <w:spacing w:val="-3"/>
        </w:rPr>
        <w:t>v</w:t>
      </w:r>
      <w:r w:rsidR="00454EE3">
        <w:t>e te</w:t>
      </w:r>
      <w:r w:rsidR="00454EE3">
        <w:rPr>
          <w:spacing w:val="-2"/>
        </w:rPr>
        <w:t>b</w:t>
      </w:r>
      <w:r w:rsidR="00454EE3">
        <w:t>liğ</w:t>
      </w:r>
      <w:r w:rsidR="00454EE3">
        <w:rPr>
          <w:spacing w:val="45"/>
        </w:rPr>
        <w:t xml:space="preserve"> </w:t>
      </w:r>
      <w:r w:rsidR="00454EE3">
        <w:t>hü</w:t>
      </w:r>
      <w:r w:rsidR="00454EE3">
        <w:rPr>
          <w:spacing w:val="-3"/>
        </w:rPr>
        <w:t>k</w:t>
      </w:r>
      <w:r w:rsidR="00454EE3">
        <w:t>ü</w:t>
      </w:r>
      <w:r w:rsidR="00454EE3">
        <w:rPr>
          <w:spacing w:val="-4"/>
        </w:rPr>
        <w:t>m</w:t>
      </w:r>
      <w:r w:rsidR="00454EE3">
        <w:t>le</w:t>
      </w:r>
      <w:r w:rsidR="00454EE3">
        <w:rPr>
          <w:spacing w:val="1"/>
        </w:rPr>
        <w:t>r</w:t>
      </w:r>
      <w:r w:rsidR="00454EE3">
        <w:t>ine</w:t>
      </w:r>
      <w:r w:rsidR="00454EE3">
        <w:rPr>
          <w:spacing w:val="48"/>
        </w:rPr>
        <w:t xml:space="preserve"> </w:t>
      </w:r>
      <w:r w:rsidR="00454EE3">
        <w:rPr>
          <w:spacing w:val="-3"/>
        </w:rPr>
        <w:t>g</w:t>
      </w:r>
      <w:r w:rsidR="00454EE3">
        <w:t>öre</w:t>
      </w:r>
      <w:r w:rsidR="00454EE3">
        <w:rPr>
          <w:spacing w:val="46"/>
        </w:rPr>
        <w:t xml:space="preserve"> </w:t>
      </w:r>
      <w:r w:rsidR="00454EE3">
        <w:t>e</w:t>
      </w:r>
      <w:r w:rsidR="00454EE3">
        <w:rPr>
          <w:spacing w:val="-4"/>
        </w:rPr>
        <w:t>m</w:t>
      </w:r>
      <w:r w:rsidR="00454EE3">
        <w:t>irl</w:t>
      </w:r>
      <w:r w:rsidR="00454EE3">
        <w:rPr>
          <w:spacing w:val="-2"/>
        </w:rPr>
        <w:t>e</w:t>
      </w:r>
      <w:r w:rsidR="00454EE3">
        <w:t>ri</w:t>
      </w:r>
      <w:r w:rsidR="00454EE3">
        <w:rPr>
          <w:spacing w:val="48"/>
        </w:rPr>
        <w:t xml:space="preserve"> </w:t>
      </w:r>
      <w:r w:rsidR="00454EE3">
        <w:rPr>
          <w:spacing w:val="-3"/>
        </w:rPr>
        <w:t>y</w:t>
      </w:r>
      <w:r w:rsidR="00454EE3">
        <w:t>e</w:t>
      </w:r>
      <w:r w:rsidR="00454EE3">
        <w:rPr>
          <w:spacing w:val="-2"/>
        </w:rPr>
        <w:t>r</w:t>
      </w:r>
      <w:r w:rsidR="00454EE3">
        <w:t>ine</w:t>
      </w:r>
      <w:r w:rsidR="00454EE3">
        <w:rPr>
          <w:spacing w:val="48"/>
        </w:rPr>
        <w:t xml:space="preserve"> </w:t>
      </w:r>
      <w:r w:rsidR="00454EE3">
        <w:rPr>
          <w:spacing w:val="-3"/>
        </w:rPr>
        <w:t>g</w:t>
      </w:r>
      <w:r w:rsidR="00454EE3">
        <w:t>e</w:t>
      </w:r>
      <w:r w:rsidR="00454EE3">
        <w:rPr>
          <w:spacing w:val="-2"/>
        </w:rPr>
        <w:t>t</w:t>
      </w:r>
      <w:r w:rsidR="00454EE3">
        <w:t>ir</w:t>
      </w:r>
      <w:r w:rsidR="00454EE3">
        <w:rPr>
          <w:spacing w:val="-4"/>
        </w:rPr>
        <w:t>m</w:t>
      </w:r>
      <w:r w:rsidR="00454EE3">
        <w:t>ek</w:t>
      </w:r>
      <w:r w:rsidR="00454EE3">
        <w:rPr>
          <w:spacing w:val="46"/>
        </w:rPr>
        <w:t xml:space="preserve"> </w:t>
      </w:r>
      <w:r w:rsidR="00454EE3">
        <w:t>iç</w:t>
      </w:r>
      <w:r w:rsidR="00454EE3">
        <w:rPr>
          <w:spacing w:val="1"/>
        </w:rPr>
        <w:t>i</w:t>
      </w:r>
      <w:r w:rsidR="00454EE3">
        <w:t>n</w:t>
      </w:r>
      <w:r w:rsidR="00454EE3">
        <w:rPr>
          <w:spacing w:val="48"/>
        </w:rPr>
        <w:t xml:space="preserve"> </w:t>
      </w:r>
      <w:r w:rsidR="00454EE3">
        <w:rPr>
          <w:spacing w:val="-3"/>
        </w:rPr>
        <w:t>d</w:t>
      </w:r>
      <w:r w:rsidR="00454EE3">
        <w:t>en</w:t>
      </w:r>
      <w:r w:rsidR="00454EE3">
        <w:rPr>
          <w:spacing w:val="-2"/>
        </w:rPr>
        <w:t>e</w:t>
      </w:r>
      <w:r w:rsidR="00454EE3">
        <w:t>ti</w:t>
      </w:r>
      <w:r w:rsidR="00454EE3">
        <w:rPr>
          <w:spacing w:val="-4"/>
        </w:rPr>
        <w:t>m</w:t>
      </w:r>
      <w:r w:rsidR="00454EE3">
        <w:t>le</w:t>
      </w:r>
      <w:r w:rsidR="00454EE3">
        <w:rPr>
          <w:spacing w:val="-2"/>
        </w:rPr>
        <w:t>r</w:t>
      </w:r>
      <w:r w:rsidR="00454EE3">
        <w:t>ini</w:t>
      </w:r>
      <w:r w:rsidR="00454EE3">
        <w:rPr>
          <w:spacing w:val="46"/>
        </w:rPr>
        <w:t xml:space="preserve"> </w:t>
      </w:r>
      <w:r w:rsidR="00454EE3">
        <w:rPr>
          <w:spacing w:val="-3"/>
        </w:rPr>
        <w:t>y</w:t>
      </w:r>
      <w:r w:rsidR="00454EE3">
        <w:t>apar</w:t>
      </w:r>
      <w:r w:rsidR="00454EE3">
        <w:rPr>
          <w:spacing w:val="48"/>
        </w:rPr>
        <w:t xml:space="preserve"> </w:t>
      </w:r>
      <w:r w:rsidR="00454EE3">
        <w:rPr>
          <w:spacing w:val="-3"/>
        </w:rPr>
        <w:t>v</w:t>
      </w:r>
      <w:r w:rsidR="00454EE3">
        <w:t>e</w:t>
      </w:r>
      <w:r w:rsidR="00454EE3">
        <w:rPr>
          <w:spacing w:val="-2"/>
        </w:rPr>
        <w:t>y</w:t>
      </w:r>
      <w:r w:rsidR="00454EE3">
        <w:t>a</w:t>
      </w:r>
      <w:r w:rsidR="00454EE3">
        <w:rPr>
          <w:spacing w:val="48"/>
        </w:rPr>
        <w:t xml:space="preserve"> </w:t>
      </w:r>
      <w:r w:rsidR="00454EE3">
        <w:rPr>
          <w:spacing w:val="-3"/>
        </w:rPr>
        <w:t>y</w:t>
      </w:r>
      <w:r w:rsidR="00454EE3">
        <w:t>ap</w:t>
      </w:r>
      <w:r w:rsidR="00454EE3">
        <w:rPr>
          <w:spacing w:val="1"/>
        </w:rPr>
        <w:t>t</w:t>
      </w:r>
      <w:r w:rsidR="00454EE3">
        <w:t>ı</w:t>
      </w:r>
      <w:r w:rsidR="00454EE3">
        <w:rPr>
          <w:spacing w:val="-2"/>
        </w:rPr>
        <w:t>rır</w:t>
      </w:r>
      <w:r w:rsidR="00454EE3">
        <w:t>, e</w:t>
      </w:r>
      <w:r w:rsidR="00454EE3">
        <w:rPr>
          <w:spacing w:val="-2"/>
        </w:rPr>
        <w:t>k</w:t>
      </w:r>
      <w:r w:rsidR="00454EE3">
        <w:t>s</w:t>
      </w:r>
      <w:r w:rsidR="00454EE3">
        <w:rPr>
          <w:spacing w:val="1"/>
        </w:rPr>
        <w:t>i</w:t>
      </w:r>
      <w:r w:rsidR="00454EE3">
        <w:rPr>
          <w:spacing w:val="-3"/>
        </w:rPr>
        <w:t>k</w:t>
      </w:r>
      <w:r w:rsidR="00454EE3">
        <w:t>li</w:t>
      </w:r>
      <w:r w:rsidR="00454EE3">
        <w:rPr>
          <w:spacing w:val="-3"/>
        </w:rPr>
        <w:t>k</w:t>
      </w:r>
      <w:r w:rsidR="00454EE3">
        <w:t>le</w:t>
      </w:r>
      <w:r w:rsidR="00454EE3">
        <w:rPr>
          <w:spacing w:val="-2"/>
        </w:rPr>
        <w:t>r</w:t>
      </w:r>
      <w:r w:rsidR="00454EE3">
        <w:t>i</w:t>
      </w:r>
      <w:r w:rsidR="00454EE3">
        <w:rPr>
          <w:spacing w:val="1"/>
        </w:rPr>
        <w:t xml:space="preserve"> </w:t>
      </w:r>
      <w:r w:rsidR="00454EE3">
        <w:t>b</w:t>
      </w:r>
      <w:r w:rsidR="00454EE3">
        <w:rPr>
          <w:spacing w:val="-2"/>
        </w:rPr>
        <w:t>e</w:t>
      </w:r>
      <w:r w:rsidR="00454EE3">
        <w:t>l</w:t>
      </w:r>
      <w:r w:rsidR="00454EE3">
        <w:rPr>
          <w:spacing w:val="-2"/>
        </w:rPr>
        <w:t>i</w:t>
      </w:r>
      <w:r w:rsidR="00454EE3">
        <w:t>rl</w:t>
      </w:r>
      <w:r w:rsidR="00454EE3">
        <w:rPr>
          <w:spacing w:val="-2"/>
        </w:rPr>
        <w:t>e</w:t>
      </w:r>
      <w:r w:rsidR="00454EE3">
        <w:t>r,</w:t>
      </w:r>
      <w:r w:rsidR="00454EE3">
        <w:rPr>
          <w:spacing w:val="-3"/>
        </w:rPr>
        <w:t xml:space="preserve"> </w:t>
      </w:r>
      <w:r w:rsidR="00454EE3">
        <w:t>tu</w:t>
      </w:r>
      <w:r w:rsidR="00454EE3">
        <w:rPr>
          <w:spacing w:val="-2"/>
        </w:rPr>
        <w:t>t</w:t>
      </w:r>
      <w:r w:rsidR="00454EE3">
        <w:t>anak</w:t>
      </w:r>
      <w:r w:rsidR="00454EE3">
        <w:rPr>
          <w:spacing w:val="-3"/>
        </w:rPr>
        <w:t xml:space="preserve"> v</w:t>
      </w:r>
      <w:r w:rsidR="00454EE3">
        <w:t xml:space="preserve">e </w:t>
      </w:r>
      <w:r w:rsidR="00454EE3">
        <w:rPr>
          <w:spacing w:val="1"/>
        </w:rPr>
        <w:t>r</w:t>
      </w:r>
      <w:r w:rsidR="00454EE3">
        <w:t>apor</w:t>
      </w:r>
      <w:r w:rsidR="00454EE3">
        <w:rPr>
          <w:spacing w:val="1"/>
        </w:rPr>
        <w:t xml:space="preserve"> </w:t>
      </w:r>
      <w:r w:rsidR="00454EE3">
        <w:rPr>
          <w:spacing w:val="-3"/>
        </w:rPr>
        <w:t>h</w:t>
      </w:r>
      <w:r w:rsidR="00454EE3">
        <w:t>a</w:t>
      </w:r>
      <w:r w:rsidR="00454EE3">
        <w:rPr>
          <w:spacing w:val="-2"/>
        </w:rPr>
        <w:t>z</w:t>
      </w:r>
      <w:r w:rsidR="00454EE3">
        <w:t>ı</w:t>
      </w:r>
      <w:r w:rsidR="00454EE3">
        <w:rPr>
          <w:spacing w:val="-2"/>
        </w:rPr>
        <w:t>r</w:t>
      </w:r>
      <w:r w:rsidR="00454EE3">
        <w:t>la</w:t>
      </w:r>
      <w:r w:rsidR="00454EE3">
        <w:rPr>
          <w:spacing w:val="-2"/>
        </w:rPr>
        <w:t>y</w:t>
      </w:r>
      <w:r w:rsidR="00454EE3">
        <w:t>a</w:t>
      </w:r>
      <w:r w:rsidR="00454EE3">
        <w:rPr>
          <w:spacing w:val="1"/>
        </w:rPr>
        <w:t>r</w:t>
      </w:r>
      <w:r w:rsidR="00454EE3">
        <w:t>ak</w:t>
      </w:r>
      <w:r w:rsidR="00454EE3">
        <w:rPr>
          <w:spacing w:val="-2"/>
        </w:rPr>
        <w:t xml:space="preserve"> </w:t>
      </w:r>
      <w:r w:rsidR="00DD13B6">
        <w:rPr>
          <w:spacing w:val="1"/>
        </w:rPr>
        <w:t xml:space="preserve">Belediye Başkanı’nın </w:t>
      </w:r>
      <w:r w:rsidR="00454EE3">
        <w:t>o</w:t>
      </w:r>
      <w:r w:rsidR="00454EE3">
        <w:rPr>
          <w:spacing w:val="-3"/>
        </w:rPr>
        <w:t>n</w:t>
      </w:r>
      <w:r w:rsidR="00454EE3">
        <w:t>a</w:t>
      </w:r>
      <w:r w:rsidR="00454EE3">
        <w:rPr>
          <w:spacing w:val="-2"/>
        </w:rPr>
        <w:t>y</w:t>
      </w:r>
      <w:r w:rsidR="00454EE3">
        <w:t>ına s</w:t>
      </w:r>
      <w:r w:rsidR="00454EE3">
        <w:rPr>
          <w:spacing w:val="-3"/>
        </w:rPr>
        <w:t>u</w:t>
      </w:r>
      <w:r w:rsidR="00454EE3">
        <w:t>na</w:t>
      </w:r>
      <w:r w:rsidR="00454EE3">
        <w:rPr>
          <w:spacing w:val="1"/>
        </w:rPr>
        <w:t>r</w:t>
      </w:r>
      <w:r w:rsidR="00454EE3">
        <w:t>.</w:t>
      </w:r>
    </w:p>
    <w:p w:rsidR="00454EE3" w:rsidRDefault="00AC17B8" w:rsidP="00B754D5">
      <w:pPr>
        <w:pStyle w:val="GvdeMetni"/>
        <w:kinsoku w:val="0"/>
        <w:overflowPunct w:val="0"/>
        <w:spacing w:before="14" w:line="248" w:lineRule="exact"/>
        <w:ind w:left="0" w:right="22" w:firstLine="426"/>
        <w:jc w:val="both"/>
      </w:pPr>
      <w:r>
        <w:rPr>
          <w:spacing w:val="1"/>
        </w:rPr>
        <w:t>f) Belediye</w:t>
      </w:r>
      <w:r w:rsidR="00454EE3">
        <w:rPr>
          <w:spacing w:val="-4"/>
        </w:rPr>
        <w:t xml:space="preserve"> </w:t>
      </w:r>
      <w:r w:rsidR="00454EE3">
        <w:t>Ene</w:t>
      </w:r>
      <w:r w:rsidR="00454EE3">
        <w:rPr>
          <w:spacing w:val="-2"/>
        </w:rPr>
        <w:t>r</w:t>
      </w:r>
      <w:r w:rsidR="00454EE3">
        <w:rPr>
          <w:spacing w:val="3"/>
        </w:rPr>
        <w:t>j</w:t>
      </w:r>
      <w:r w:rsidR="00454EE3">
        <w:t>i</w:t>
      </w:r>
      <w:r w:rsidR="00454EE3">
        <w:rPr>
          <w:spacing w:val="1"/>
        </w:rPr>
        <w:t xml:space="preserve"> </w:t>
      </w:r>
      <w:r w:rsidR="00454EE3">
        <w:rPr>
          <w:spacing w:val="-2"/>
        </w:rPr>
        <w:t>Y</w:t>
      </w:r>
      <w:r w:rsidR="00454EE3">
        <w:rPr>
          <w:spacing w:val="-3"/>
        </w:rPr>
        <w:t>ö</w:t>
      </w:r>
      <w:r w:rsidR="00454EE3">
        <w:t>ne</w:t>
      </w:r>
      <w:r w:rsidR="00454EE3">
        <w:rPr>
          <w:spacing w:val="-2"/>
        </w:rPr>
        <w:t>t</w:t>
      </w:r>
      <w:r w:rsidR="00454EE3">
        <w:t>im</w:t>
      </w:r>
      <w:r w:rsidR="00454EE3">
        <w:rPr>
          <w:spacing w:val="-4"/>
        </w:rPr>
        <w:t xml:space="preserve"> </w:t>
      </w:r>
      <w:r w:rsidR="00454EE3">
        <w:rPr>
          <w:spacing w:val="-1"/>
        </w:rPr>
        <w:t>B</w:t>
      </w:r>
      <w:r w:rsidR="00454EE3">
        <w:t>ir</w:t>
      </w:r>
      <w:r w:rsidR="00454EE3">
        <w:rPr>
          <w:spacing w:val="-2"/>
        </w:rPr>
        <w:t>i</w:t>
      </w:r>
      <w:r w:rsidR="00454EE3">
        <w:rPr>
          <w:spacing w:val="-4"/>
        </w:rPr>
        <w:t>m</w:t>
      </w:r>
      <w:r w:rsidR="00454EE3">
        <w:t>inin</w:t>
      </w:r>
      <w:r>
        <w:t>, Belediye Hizmet Binaları</w:t>
      </w:r>
      <w:r w:rsidR="00454EE3">
        <w:t xml:space="preserve"> Ene</w:t>
      </w:r>
      <w:r w:rsidR="00454EE3">
        <w:rPr>
          <w:spacing w:val="-2"/>
        </w:rPr>
        <w:t>r</w:t>
      </w:r>
      <w:r w:rsidR="00454EE3">
        <w:t>ji</w:t>
      </w:r>
      <w:r w:rsidR="00454EE3">
        <w:rPr>
          <w:spacing w:val="1"/>
        </w:rPr>
        <w:t xml:space="preserve"> </w:t>
      </w:r>
      <w:r w:rsidR="00454EE3">
        <w:rPr>
          <w:spacing w:val="-2"/>
        </w:rPr>
        <w:t>Y</w:t>
      </w:r>
      <w:r w:rsidR="00454EE3">
        <w:t>ön</w:t>
      </w:r>
      <w:r w:rsidR="00454EE3">
        <w:rPr>
          <w:spacing w:val="-2"/>
        </w:rPr>
        <w:t>et</w:t>
      </w:r>
      <w:r w:rsidR="00454EE3">
        <w:t>ic</w:t>
      </w:r>
      <w:r w:rsidR="00454EE3">
        <w:rPr>
          <w:spacing w:val="-2"/>
        </w:rPr>
        <w:t>il</w:t>
      </w:r>
      <w:r w:rsidR="00454EE3">
        <w:t>e</w:t>
      </w:r>
      <w:r w:rsidR="00454EE3">
        <w:rPr>
          <w:spacing w:val="1"/>
        </w:rPr>
        <w:t>r</w:t>
      </w:r>
      <w:r w:rsidR="00454EE3">
        <w:t xml:space="preserve">i, </w:t>
      </w:r>
      <w:r w:rsidR="00454EE3">
        <w:rPr>
          <w:spacing w:val="-3"/>
        </w:rPr>
        <w:t>E</w:t>
      </w:r>
      <w:r w:rsidR="00454EE3">
        <w:t>ne</w:t>
      </w:r>
      <w:r w:rsidR="00454EE3">
        <w:rPr>
          <w:spacing w:val="-2"/>
        </w:rPr>
        <w:t>r</w:t>
      </w:r>
      <w:r w:rsidR="00454EE3">
        <w:t>ji</w:t>
      </w:r>
      <w:r w:rsidR="00454EE3">
        <w:rPr>
          <w:spacing w:val="-2"/>
        </w:rPr>
        <w:t xml:space="preserve"> Y</w:t>
      </w:r>
      <w:r w:rsidR="00454EE3">
        <w:t>ön</w:t>
      </w:r>
      <w:r w:rsidR="00454EE3">
        <w:rPr>
          <w:spacing w:val="-2"/>
        </w:rPr>
        <w:t>e</w:t>
      </w:r>
      <w:r w:rsidR="00454EE3">
        <w:t>ti</w:t>
      </w:r>
      <w:r w:rsidR="00454EE3">
        <w:rPr>
          <w:spacing w:val="-2"/>
        </w:rPr>
        <w:t>c</w:t>
      </w:r>
      <w:r w:rsidR="00454EE3">
        <w:t>i</w:t>
      </w:r>
      <w:r w:rsidR="00454EE3">
        <w:rPr>
          <w:spacing w:val="-2"/>
        </w:rPr>
        <w:t>l</w:t>
      </w:r>
      <w:r w:rsidR="00454EE3">
        <w:t>e</w:t>
      </w:r>
      <w:r w:rsidR="00454EE3">
        <w:rPr>
          <w:spacing w:val="-2"/>
        </w:rPr>
        <w:t>r</w:t>
      </w:r>
      <w:r w:rsidR="00454EE3">
        <w:t>i</w:t>
      </w:r>
      <w:r w:rsidR="00454EE3">
        <w:rPr>
          <w:spacing w:val="1"/>
        </w:rPr>
        <w:t xml:space="preserve"> </w:t>
      </w:r>
      <w:r w:rsidR="00454EE3">
        <w:rPr>
          <w:spacing w:val="-3"/>
        </w:rPr>
        <w:t>v</w:t>
      </w:r>
      <w:r w:rsidR="00454EE3">
        <w:t xml:space="preserve">e </w:t>
      </w:r>
      <w:r w:rsidR="00454EE3">
        <w:rPr>
          <w:spacing w:val="-1"/>
        </w:rPr>
        <w:t>B</w:t>
      </w:r>
      <w:r w:rsidR="00454EE3">
        <w:t>ina Ene</w:t>
      </w:r>
      <w:r w:rsidR="00454EE3">
        <w:rPr>
          <w:spacing w:val="-2"/>
        </w:rPr>
        <w:t>r</w:t>
      </w:r>
      <w:r w:rsidR="00454EE3">
        <w:t>ji</w:t>
      </w:r>
      <w:r w:rsidR="00454EE3">
        <w:rPr>
          <w:spacing w:val="-2"/>
        </w:rPr>
        <w:t xml:space="preserve"> </w:t>
      </w:r>
      <w:r w:rsidR="00454EE3">
        <w:rPr>
          <w:spacing w:val="1"/>
        </w:rPr>
        <w:t>V</w:t>
      </w:r>
      <w:r w:rsidR="00454EE3">
        <w:rPr>
          <w:spacing w:val="-2"/>
        </w:rPr>
        <w:t>e</w:t>
      </w:r>
      <w:r w:rsidR="00454EE3">
        <w:t>ri</w:t>
      </w:r>
      <w:r w:rsidR="00454EE3">
        <w:rPr>
          <w:spacing w:val="-4"/>
        </w:rPr>
        <w:t>m</w:t>
      </w:r>
      <w:r w:rsidR="00454EE3">
        <w:t>li</w:t>
      </w:r>
      <w:r w:rsidR="00454EE3">
        <w:rPr>
          <w:spacing w:val="-2"/>
        </w:rPr>
        <w:t>l</w:t>
      </w:r>
      <w:r w:rsidR="00454EE3">
        <w:t>i</w:t>
      </w:r>
      <w:r w:rsidR="00454EE3">
        <w:rPr>
          <w:spacing w:val="-3"/>
        </w:rPr>
        <w:t>ğ</w:t>
      </w:r>
      <w:r w:rsidR="00454EE3">
        <w:t>i</w:t>
      </w:r>
      <w:r w:rsidR="00454EE3">
        <w:rPr>
          <w:spacing w:val="1"/>
        </w:rPr>
        <w:t xml:space="preserve"> </w:t>
      </w:r>
      <w:r w:rsidR="00454EE3">
        <w:t>So</w:t>
      </w:r>
      <w:r w:rsidR="00454EE3">
        <w:rPr>
          <w:spacing w:val="-2"/>
        </w:rPr>
        <w:t>r</w:t>
      </w:r>
      <w:r w:rsidR="00454EE3">
        <w:t>u</w:t>
      </w:r>
      <w:r w:rsidR="00454EE3">
        <w:rPr>
          <w:spacing w:val="-4"/>
        </w:rPr>
        <w:t>m</w:t>
      </w:r>
      <w:r w:rsidR="00454EE3">
        <w:t>lu</w:t>
      </w:r>
      <w:r w:rsidR="00454EE3">
        <w:rPr>
          <w:spacing w:val="-2"/>
        </w:rPr>
        <w:t>l</w:t>
      </w:r>
      <w:r w:rsidR="00454EE3">
        <w:t>a</w:t>
      </w:r>
      <w:r w:rsidR="00454EE3">
        <w:rPr>
          <w:spacing w:val="1"/>
        </w:rPr>
        <w:t>r</w:t>
      </w:r>
      <w:r w:rsidR="00454EE3">
        <w:t>ı</w:t>
      </w:r>
      <w:r w:rsidR="00454EE3">
        <w:rPr>
          <w:spacing w:val="-2"/>
        </w:rPr>
        <w:t xml:space="preserve"> </w:t>
      </w:r>
      <w:r w:rsidR="00454EE3">
        <w:t>a</w:t>
      </w:r>
      <w:r w:rsidR="00454EE3">
        <w:rPr>
          <w:spacing w:val="1"/>
        </w:rPr>
        <w:t>r</w:t>
      </w:r>
      <w:r w:rsidR="00454EE3">
        <w:rPr>
          <w:spacing w:val="-2"/>
        </w:rPr>
        <w:t>a</w:t>
      </w:r>
      <w:r w:rsidR="00454EE3">
        <w:t>s</w:t>
      </w:r>
      <w:r w:rsidR="00454EE3">
        <w:rPr>
          <w:spacing w:val="-1"/>
        </w:rPr>
        <w:t>ı</w:t>
      </w:r>
      <w:r w:rsidR="00454EE3">
        <w:t xml:space="preserve">nda </w:t>
      </w:r>
      <w:r w:rsidR="00454EE3">
        <w:rPr>
          <w:spacing w:val="-2"/>
        </w:rPr>
        <w:t>y</w:t>
      </w:r>
      <w:r w:rsidR="00454EE3">
        <w:t>öne</w:t>
      </w:r>
      <w:r w:rsidR="00454EE3">
        <w:rPr>
          <w:spacing w:val="-2"/>
        </w:rPr>
        <w:t>t</w:t>
      </w:r>
      <w:r w:rsidR="00454EE3">
        <w:t>im</w:t>
      </w:r>
      <w:r w:rsidR="00454EE3">
        <w:rPr>
          <w:spacing w:val="-4"/>
        </w:rPr>
        <w:t xml:space="preserve"> </w:t>
      </w:r>
      <w:r w:rsidR="00454EE3">
        <w:rPr>
          <w:spacing w:val="-3"/>
        </w:rPr>
        <w:t>v</w:t>
      </w:r>
      <w:r w:rsidR="00454EE3">
        <w:t>e</w:t>
      </w:r>
      <w:r w:rsidR="00454EE3">
        <w:rPr>
          <w:spacing w:val="2"/>
        </w:rPr>
        <w:t xml:space="preserve"> </w:t>
      </w:r>
      <w:r w:rsidR="00454EE3">
        <w:rPr>
          <w:spacing w:val="-3"/>
        </w:rPr>
        <w:t>k</w:t>
      </w:r>
      <w:r w:rsidR="00454EE3">
        <w:t>oordi</w:t>
      </w:r>
      <w:r w:rsidR="00454EE3">
        <w:rPr>
          <w:spacing w:val="-3"/>
        </w:rPr>
        <w:t>n</w:t>
      </w:r>
      <w:r w:rsidR="00454EE3">
        <w:t>as</w:t>
      </w:r>
      <w:r w:rsidR="00454EE3">
        <w:rPr>
          <w:spacing w:val="-3"/>
        </w:rPr>
        <w:t>y</w:t>
      </w:r>
      <w:r w:rsidR="00454EE3">
        <w:t>onu sa</w:t>
      </w:r>
      <w:r w:rsidR="00454EE3">
        <w:rPr>
          <w:spacing w:val="-3"/>
        </w:rPr>
        <w:t>ğ</w:t>
      </w:r>
      <w:r w:rsidR="00454EE3">
        <w:t>l</w:t>
      </w:r>
      <w:r w:rsidR="00454EE3">
        <w:rPr>
          <w:spacing w:val="-2"/>
        </w:rPr>
        <w:t>a</w:t>
      </w:r>
      <w:r w:rsidR="00454EE3">
        <w:t>r.</w:t>
      </w:r>
    </w:p>
    <w:p w:rsidR="00454EE3" w:rsidRDefault="00AC17B8" w:rsidP="00B754D5">
      <w:pPr>
        <w:pStyle w:val="GvdeMetni"/>
        <w:kinsoku w:val="0"/>
        <w:overflowPunct w:val="0"/>
        <w:spacing w:before="11" w:line="248" w:lineRule="exact"/>
        <w:ind w:left="0" w:right="22" w:firstLine="426"/>
        <w:jc w:val="both"/>
      </w:pPr>
      <w:r>
        <w:rPr>
          <w:spacing w:val="1"/>
        </w:rPr>
        <w:t>g) Belediye</w:t>
      </w:r>
      <w:r w:rsidR="00454EE3">
        <w:rPr>
          <w:spacing w:val="-4"/>
        </w:rPr>
        <w:t xml:space="preserve"> </w:t>
      </w:r>
      <w:r w:rsidR="00454EE3">
        <w:t>Ene</w:t>
      </w:r>
      <w:r w:rsidR="00454EE3">
        <w:rPr>
          <w:spacing w:val="-2"/>
        </w:rPr>
        <w:t>r</w:t>
      </w:r>
      <w:r w:rsidR="00454EE3">
        <w:rPr>
          <w:spacing w:val="3"/>
        </w:rPr>
        <w:t>j</w:t>
      </w:r>
      <w:r w:rsidR="00454EE3">
        <w:t>i</w:t>
      </w:r>
      <w:r w:rsidR="00454EE3">
        <w:rPr>
          <w:spacing w:val="1"/>
        </w:rPr>
        <w:t xml:space="preserve"> </w:t>
      </w:r>
      <w:r w:rsidR="00454EE3">
        <w:rPr>
          <w:spacing w:val="-2"/>
        </w:rPr>
        <w:t>Y</w:t>
      </w:r>
      <w:r w:rsidR="00454EE3">
        <w:rPr>
          <w:spacing w:val="-3"/>
        </w:rPr>
        <w:t>ö</w:t>
      </w:r>
      <w:r w:rsidR="00454EE3">
        <w:t>ne</w:t>
      </w:r>
      <w:r w:rsidR="00454EE3">
        <w:rPr>
          <w:spacing w:val="-2"/>
        </w:rPr>
        <w:t>t</w:t>
      </w:r>
      <w:r w:rsidR="00454EE3">
        <w:t>im</w:t>
      </w:r>
      <w:r w:rsidR="00454EE3">
        <w:rPr>
          <w:spacing w:val="-4"/>
        </w:rPr>
        <w:t xml:space="preserve"> </w:t>
      </w:r>
      <w:r w:rsidR="00454EE3">
        <w:rPr>
          <w:spacing w:val="-1"/>
        </w:rPr>
        <w:t>B</w:t>
      </w:r>
      <w:r w:rsidR="00454EE3">
        <w:t>ir</w:t>
      </w:r>
      <w:r w:rsidR="00454EE3">
        <w:rPr>
          <w:spacing w:val="-2"/>
        </w:rPr>
        <w:t>i</w:t>
      </w:r>
      <w:r w:rsidR="00454EE3">
        <w:rPr>
          <w:spacing w:val="-4"/>
        </w:rPr>
        <w:t>m</w:t>
      </w:r>
      <w:r w:rsidR="00454EE3">
        <w:t>i</w:t>
      </w:r>
      <w:r w:rsidR="00454EE3">
        <w:rPr>
          <w:spacing w:val="1"/>
        </w:rPr>
        <w:t xml:space="preserve"> </w:t>
      </w:r>
      <w:r w:rsidR="00454EE3">
        <w:t>topla</w:t>
      </w:r>
      <w:r w:rsidR="00454EE3">
        <w:rPr>
          <w:spacing w:val="-2"/>
        </w:rPr>
        <w:t>n</w:t>
      </w:r>
      <w:r w:rsidR="00454EE3">
        <w:t>t</w:t>
      </w:r>
      <w:r w:rsidR="00454EE3">
        <w:rPr>
          <w:spacing w:val="-2"/>
        </w:rPr>
        <w:t>ı</w:t>
      </w:r>
      <w:r w:rsidR="00454EE3">
        <w:t>l</w:t>
      </w:r>
      <w:r w:rsidR="00454EE3">
        <w:rPr>
          <w:spacing w:val="-2"/>
        </w:rPr>
        <w:t>a</w:t>
      </w:r>
      <w:r w:rsidR="00454EE3">
        <w:t>rı</w:t>
      </w:r>
      <w:r w:rsidR="00454EE3">
        <w:rPr>
          <w:spacing w:val="-3"/>
        </w:rPr>
        <w:t>n</w:t>
      </w:r>
      <w:r w:rsidR="00454EE3">
        <w:t>ı</w:t>
      </w:r>
      <w:r w:rsidR="00454EE3">
        <w:rPr>
          <w:spacing w:val="1"/>
        </w:rPr>
        <w:t xml:space="preserve"> </w:t>
      </w:r>
      <w:r w:rsidR="00454EE3">
        <w:rPr>
          <w:spacing w:val="-3"/>
        </w:rPr>
        <w:t>g</w:t>
      </w:r>
      <w:r w:rsidR="00454EE3">
        <w:t>e</w:t>
      </w:r>
      <w:r w:rsidR="00454EE3">
        <w:rPr>
          <w:spacing w:val="1"/>
        </w:rPr>
        <w:t>r</w:t>
      </w:r>
      <w:r w:rsidR="00454EE3">
        <w:t>e</w:t>
      </w:r>
      <w:r w:rsidR="00454EE3">
        <w:rPr>
          <w:spacing w:val="-2"/>
        </w:rPr>
        <w:t>k</w:t>
      </w:r>
      <w:r w:rsidR="00454EE3">
        <w:t>i</w:t>
      </w:r>
      <w:r w:rsidR="00454EE3">
        <w:rPr>
          <w:spacing w:val="-2"/>
        </w:rPr>
        <w:t>r</w:t>
      </w:r>
      <w:r w:rsidR="00454EE3">
        <w:t>se</w:t>
      </w:r>
      <w:r w:rsidR="00454EE3">
        <w:rPr>
          <w:spacing w:val="-2"/>
        </w:rPr>
        <w:t xml:space="preserve"> </w:t>
      </w:r>
      <w:r>
        <w:rPr>
          <w:spacing w:val="1"/>
        </w:rPr>
        <w:t>Belediye Başkanı</w:t>
      </w:r>
      <w:r w:rsidR="00454EE3">
        <w:rPr>
          <w:spacing w:val="1"/>
        </w:rPr>
        <w:t xml:space="preserve"> </w:t>
      </w:r>
      <w:r w:rsidR="00454EE3">
        <w:t>a</w:t>
      </w:r>
      <w:r w:rsidR="00454EE3">
        <w:rPr>
          <w:spacing w:val="-2"/>
        </w:rPr>
        <w:t>d</w:t>
      </w:r>
      <w:r w:rsidR="00454EE3">
        <w:t xml:space="preserve">ına </w:t>
      </w:r>
      <w:r w:rsidR="00454EE3">
        <w:rPr>
          <w:spacing w:val="-2"/>
        </w:rPr>
        <w:t>y</w:t>
      </w:r>
      <w:r w:rsidR="00454EE3">
        <w:rPr>
          <w:spacing w:val="-3"/>
        </w:rPr>
        <w:t>ö</w:t>
      </w:r>
      <w:r w:rsidR="00454EE3">
        <w:t>ne</w:t>
      </w:r>
      <w:r w:rsidR="00454EE3">
        <w:rPr>
          <w:spacing w:val="-2"/>
        </w:rPr>
        <w:t>t</w:t>
      </w:r>
      <w:r w:rsidR="00454EE3">
        <w:t xml:space="preserve">ir, </w:t>
      </w:r>
      <w:r w:rsidR="00454EE3">
        <w:rPr>
          <w:spacing w:val="-2"/>
        </w:rPr>
        <w:t>s</w:t>
      </w:r>
      <w:r w:rsidR="00454EE3">
        <w:t>onuç rap</w:t>
      </w:r>
      <w:r w:rsidR="00454EE3">
        <w:rPr>
          <w:spacing w:val="-2"/>
        </w:rPr>
        <w:t>o</w:t>
      </w:r>
      <w:r w:rsidR="00454EE3">
        <w:t xml:space="preserve">runu </w:t>
      </w:r>
      <w:r w:rsidR="00454EE3">
        <w:rPr>
          <w:spacing w:val="-3"/>
        </w:rPr>
        <w:t>h</w:t>
      </w:r>
      <w:r w:rsidR="00454EE3">
        <w:t>a</w:t>
      </w:r>
      <w:r w:rsidR="00454EE3">
        <w:rPr>
          <w:spacing w:val="-2"/>
        </w:rPr>
        <w:t>z</w:t>
      </w:r>
      <w:r w:rsidR="00454EE3">
        <w:t>ır</w:t>
      </w:r>
      <w:r w:rsidR="00454EE3">
        <w:rPr>
          <w:spacing w:val="-2"/>
        </w:rPr>
        <w:t>l</w:t>
      </w:r>
      <w:r w:rsidR="00454EE3">
        <w:t>ar</w:t>
      </w:r>
      <w:r w:rsidR="00454EE3">
        <w:rPr>
          <w:spacing w:val="1"/>
        </w:rPr>
        <w:t xml:space="preserve"> </w:t>
      </w:r>
      <w:r w:rsidR="00454EE3">
        <w:rPr>
          <w:spacing w:val="-3"/>
        </w:rPr>
        <w:t>v</w:t>
      </w:r>
      <w:r w:rsidR="00454EE3">
        <w:t>e</w:t>
      </w:r>
      <w:r w:rsidR="00454EE3">
        <w:rPr>
          <w:spacing w:val="-2"/>
        </w:rPr>
        <w:t xml:space="preserve"> </w:t>
      </w:r>
      <w:r>
        <w:rPr>
          <w:spacing w:val="1"/>
        </w:rPr>
        <w:t>Belediye Başkanı’na</w:t>
      </w:r>
      <w:r w:rsidR="00454EE3">
        <w:rPr>
          <w:spacing w:val="-2"/>
        </w:rPr>
        <w:t xml:space="preserve"> </w:t>
      </w:r>
      <w:r w:rsidR="00454EE3">
        <w:t>sun</w:t>
      </w:r>
      <w:r w:rsidR="00454EE3">
        <w:rPr>
          <w:spacing w:val="-2"/>
        </w:rPr>
        <w:t>a</w:t>
      </w:r>
      <w:r w:rsidR="00454EE3">
        <w:t>r.</w:t>
      </w:r>
    </w:p>
    <w:p w:rsidR="00454EE3" w:rsidRDefault="00AC17B8" w:rsidP="00B754D5">
      <w:pPr>
        <w:pStyle w:val="GvdeMetni"/>
        <w:kinsoku w:val="0"/>
        <w:overflowPunct w:val="0"/>
        <w:spacing w:before="11" w:line="248" w:lineRule="exact"/>
        <w:ind w:left="0" w:right="22" w:firstLine="426"/>
        <w:jc w:val="both"/>
      </w:pPr>
      <w:r>
        <w:rPr>
          <w:spacing w:val="-2"/>
        </w:rPr>
        <w:lastRenderedPageBreak/>
        <w:t xml:space="preserve">ğ) </w:t>
      </w:r>
      <w:r w:rsidR="00454EE3">
        <w:rPr>
          <w:spacing w:val="-2"/>
        </w:rPr>
        <w:t>G</w:t>
      </w:r>
      <w:r w:rsidR="00454EE3">
        <w:t>örev</w:t>
      </w:r>
      <w:r w:rsidR="00454EE3">
        <w:rPr>
          <w:spacing w:val="-2"/>
        </w:rPr>
        <w:t xml:space="preserve"> </w:t>
      </w:r>
      <w:r w:rsidR="00454EE3">
        <w:t>a</w:t>
      </w:r>
      <w:r w:rsidR="00454EE3">
        <w:rPr>
          <w:spacing w:val="1"/>
        </w:rPr>
        <w:t>l</w:t>
      </w:r>
      <w:r w:rsidR="00454EE3">
        <w:t>a</w:t>
      </w:r>
      <w:r w:rsidR="00454EE3">
        <w:rPr>
          <w:spacing w:val="-2"/>
        </w:rPr>
        <w:t>n</w:t>
      </w:r>
      <w:r w:rsidR="00454EE3">
        <w:t>ında</w:t>
      </w:r>
      <w:r w:rsidR="00454EE3">
        <w:rPr>
          <w:spacing w:val="-2"/>
        </w:rPr>
        <w:t>k</w:t>
      </w:r>
      <w:r w:rsidR="00454EE3">
        <w:t>i</w:t>
      </w:r>
      <w:r w:rsidR="00454EE3">
        <w:rPr>
          <w:spacing w:val="1"/>
        </w:rPr>
        <w:t xml:space="preserve"> </w:t>
      </w:r>
      <w:r w:rsidR="00454EE3">
        <w:rPr>
          <w:spacing w:val="-3"/>
        </w:rPr>
        <w:t>h</w:t>
      </w:r>
      <w:r w:rsidR="00454EE3">
        <w:t>i</w:t>
      </w:r>
      <w:r w:rsidR="00454EE3">
        <w:rPr>
          <w:spacing w:val="-2"/>
        </w:rPr>
        <w:t>z</w:t>
      </w:r>
      <w:r w:rsidR="00454EE3">
        <w:rPr>
          <w:spacing w:val="-4"/>
        </w:rPr>
        <w:t>m</w:t>
      </w:r>
      <w:r w:rsidR="00454EE3">
        <w:t>e</w:t>
      </w:r>
      <w:r w:rsidR="00454EE3">
        <w:rPr>
          <w:spacing w:val="1"/>
        </w:rPr>
        <w:t>t</w:t>
      </w:r>
      <w:r w:rsidR="00454EE3">
        <w:t>le</w:t>
      </w:r>
      <w:r w:rsidR="00454EE3">
        <w:rPr>
          <w:spacing w:val="-2"/>
        </w:rPr>
        <w:t>r</w:t>
      </w:r>
      <w:r w:rsidR="00454EE3">
        <w:t>in da</w:t>
      </w:r>
      <w:r w:rsidR="00454EE3">
        <w:rPr>
          <w:spacing w:val="-2"/>
        </w:rPr>
        <w:t>h</w:t>
      </w:r>
      <w:r w:rsidR="00454EE3">
        <w:t xml:space="preserve">a </w:t>
      </w:r>
      <w:r w:rsidR="00454EE3">
        <w:rPr>
          <w:spacing w:val="1"/>
        </w:rPr>
        <w:t>i</w:t>
      </w:r>
      <w:r w:rsidR="00454EE3">
        <w:rPr>
          <w:spacing w:val="-3"/>
        </w:rPr>
        <w:t>y</w:t>
      </w:r>
      <w:r w:rsidR="00454EE3">
        <w:t>i</w:t>
      </w:r>
      <w:r w:rsidR="00454EE3">
        <w:rPr>
          <w:spacing w:val="1"/>
        </w:rPr>
        <w:t xml:space="preserve"> </w:t>
      </w:r>
      <w:r w:rsidR="00454EE3">
        <w:rPr>
          <w:spacing w:val="-3"/>
        </w:rPr>
        <w:t>y</w:t>
      </w:r>
      <w:r w:rsidR="00454EE3">
        <w:t>ür</w:t>
      </w:r>
      <w:r w:rsidR="00454EE3">
        <w:rPr>
          <w:spacing w:val="-3"/>
        </w:rPr>
        <w:t>ü</w:t>
      </w:r>
      <w:r w:rsidR="00454EE3">
        <w:t>tül</w:t>
      </w:r>
      <w:r w:rsidR="00454EE3">
        <w:rPr>
          <w:spacing w:val="-4"/>
        </w:rPr>
        <w:t>m</w:t>
      </w:r>
      <w:r w:rsidR="00454EE3">
        <w:t>esi</w:t>
      </w:r>
      <w:r w:rsidR="00454EE3">
        <w:rPr>
          <w:spacing w:val="1"/>
        </w:rPr>
        <w:t xml:space="preserve"> </w:t>
      </w:r>
      <w:r w:rsidR="00454EE3">
        <w:rPr>
          <w:spacing w:val="-3"/>
        </w:rPr>
        <w:t>v</w:t>
      </w:r>
      <w:r w:rsidR="00454EE3">
        <w:t>e</w:t>
      </w:r>
      <w:r w:rsidR="00454EE3">
        <w:rPr>
          <w:spacing w:val="-2"/>
        </w:rPr>
        <w:t xml:space="preserve"> </w:t>
      </w:r>
      <w:r w:rsidR="00454EE3">
        <w:rPr>
          <w:spacing w:val="-3"/>
        </w:rPr>
        <w:t>g</w:t>
      </w:r>
      <w:r w:rsidR="00454EE3">
        <w:t>e</w:t>
      </w:r>
      <w:r w:rsidR="00454EE3">
        <w:rPr>
          <w:spacing w:val="1"/>
        </w:rPr>
        <w:t>l</w:t>
      </w:r>
      <w:r w:rsidR="00454EE3">
        <w:t>iş</w:t>
      </w:r>
      <w:r w:rsidR="00454EE3">
        <w:rPr>
          <w:spacing w:val="-1"/>
        </w:rPr>
        <w:t>t</w:t>
      </w:r>
      <w:r w:rsidR="00454EE3">
        <w:t>i</w:t>
      </w:r>
      <w:r w:rsidR="00454EE3">
        <w:rPr>
          <w:spacing w:val="-2"/>
        </w:rPr>
        <w:t>r</w:t>
      </w:r>
      <w:r w:rsidR="00454EE3">
        <w:t>il</w:t>
      </w:r>
      <w:r w:rsidR="00454EE3">
        <w:rPr>
          <w:spacing w:val="-4"/>
        </w:rPr>
        <w:t>m</w:t>
      </w:r>
      <w:r w:rsidR="00454EE3">
        <w:t>esi</w:t>
      </w:r>
      <w:r w:rsidR="00454EE3">
        <w:rPr>
          <w:spacing w:val="-3"/>
        </w:rPr>
        <w:t>n</w:t>
      </w:r>
      <w:r w:rsidR="00454EE3">
        <w:t>i</w:t>
      </w:r>
      <w:r w:rsidR="00454EE3">
        <w:rPr>
          <w:spacing w:val="1"/>
        </w:rPr>
        <w:t xml:space="preserve"> </w:t>
      </w:r>
      <w:r w:rsidR="00454EE3">
        <w:rPr>
          <w:spacing w:val="-2"/>
        </w:rPr>
        <w:t>s</w:t>
      </w:r>
      <w:r w:rsidR="00454EE3">
        <w:t>a</w:t>
      </w:r>
      <w:r w:rsidR="00454EE3">
        <w:rPr>
          <w:spacing w:val="-2"/>
        </w:rPr>
        <w:t>ğ</w:t>
      </w:r>
      <w:r w:rsidR="00454EE3">
        <w:t>la</w:t>
      </w:r>
      <w:r w:rsidR="00454EE3">
        <w:rPr>
          <w:spacing w:val="-4"/>
        </w:rPr>
        <w:t>m</w:t>
      </w:r>
      <w:r w:rsidR="00454EE3">
        <w:t>ak</w:t>
      </w:r>
      <w:r w:rsidR="00454EE3">
        <w:rPr>
          <w:spacing w:val="-2"/>
        </w:rPr>
        <w:t xml:space="preserve"> </w:t>
      </w:r>
      <w:r w:rsidR="00454EE3">
        <w:t>iç</w:t>
      </w:r>
      <w:r w:rsidR="00454EE3">
        <w:rPr>
          <w:spacing w:val="1"/>
        </w:rPr>
        <w:t>i</w:t>
      </w:r>
      <w:r w:rsidR="00454EE3">
        <w:t xml:space="preserve">n </w:t>
      </w:r>
      <w:r>
        <w:rPr>
          <w:spacing w:val="1"/>
        </w:rPr>
        <w:t>Belediye Başkanı’na</w:t>
      </w:r>
      <w:r w:rsidR="00454EE3">
        <w:rPr>
          <w:spacing w:val="-2"/>
        </w:rPr>
        <w:t xml:space="preserve"> </w:t>
      </w:r>
      <w:r w:rsidR="00454EE3">
        <w:t>te</w:t>
      </w:r>
      <w:r w:rsidR="00454EE3">
        <w:rPr>
          <w:spacing w:val="-2"/>
        </w:rPr>
        <w:t>k</w:t>
      </w:r>
      <w:r w:rsidR="00454EE3">
        <w:t>l</w:t>
      </w:r>
      <w:r w:rsidR="00454EE3">
        <w:rPr>
          <w:spacing w:val="-2"/>
        </w:rPr>
        <w:t>i</w:t>
      </w:r>
      <w:r w:rsidR="00454EE3">
        <w:t>fte</w:t>
      </w:r>
      <w:r w:rsidR="00454EE3">
        <w:rPr>
          <w:spacing w:val="-2"/>
        </w:rPr>
        <w:t xml:space="preserve"> </w:t>
      </w:r>
      <w:r w:rsidR="00454EE3">
        <w:t>bulun</w:t>
      </w:r>
      <w:r w:rsidR="00454EE3">
        <w:rPr>
          <w:spacing w:val="-3"/>
        </w:rPr>
        <w:t>u</w:t>
      </w:r>
      <w:r w:rsidR="00454EE3">
        <w:t>r.</w:t>
      </w:r>
    </w:p>
    <w:p w:rsidR="00454EE3" w:rsidRDefault="00AC17B8" w:rsidP="00711ECA">
      <w:pPr>
        <w:pStyle w:val="GvdeMetni"/>
        <w:kinsoku w:val="0"/>
        <w:overflowPunct w:val="0"/>
        <w:spacing w:line="248" w:lineRule="exact"/>
        <w:ind w:left="0" w:firstLine="426"/>
        <w:jc w:val="both"/>
      </w:pPr>
      <w:r>
        <w:rPr>
          <w:spacing w:val="-2"/>
        </w:rPr>
        <w:t xml:space="preserve">h) </w:t>
      </w:r>
      <w:r w:rsidR="00454EE3">
        <w:rPr>
          <w:spacing w:val="-2"/>
        </w:rPr>
        <w:t>G</w:t>
      </w:r>
      <w:r w:rsidR="00454EE3">
        <w:t>örev</w:t>
      </w:r>
      <w:r w:rsidR="00454EE3">
        <w:rPr>
          <w:spacing w:val="-2"/>
        </w:rPr>
        <w:t xml:space="preserve"> </w:t>
      </w:r>
      <w:r w:rsidR="00454EE3">
        <w:t>a</w:t>
      </w:r>
      <w:r w:rsidR="00454EE3">
        <w:rPr>
          <w:spacing w:val="1"/>
        </w:rPr>
        <w:t>l</w:t>
      </w:r>
      <w:r w:rsidR="00454EE3">
        <w:t>a</w:t>
      </w:r>
      <w:r w:rsidR="00454EE3">
        <w:rPr>
          <w:spacing w:val="-2"/>
        </w:rPr>
        <w:t>n</w:t>
      </w:r>
      <w:r w:rsidR="00454EE3">
        <w:t xml:space="preserve">ına </w:t>
      </w:r>
      <w:r w:rsidR="00454EE3">
        <w:rPr>
          <w:spacing w:val="-2"/>
        </w:rPr>
        <w:t>gi</w:t>
      </w:r>
      <w:r w:rsidR="00454EE3">
        <w:t xml:space="preserve">ren </w:t>
      </w:r>
      <w:r w:rsidR="00454EE3">
        <w:rPr>
          <w:spacing w:val="-2"/>
        </w:rPr>
        <w:t>k</w:t>
      </w:r>
      <w:r w:rsidR="00454EE3">
        <w:t>onu</w:t>
      </w:r>
      <w:r w:rsidR="00454EE3">
        <w:rPr>
          <w:spacing w:val="-2"/>
        </w:rPr>
        <w:t>la</w:t>
      </w:r>
      <w:r w:rsidR="00454EE3">
        <w:t>rda</w:t>
      </w:r>
      <w:r w:rsidR="00454EE3">
        <w:rPr>
          <w:spacing w:val="-2"/>
        </w:rPr>
        <w:t xml:space="preserve"> </w:t>
      </w:r>
      <w:r w:rsidR="00454EE3">
        <w:t>is</w:t>
      </w:r>
      <w:r w:rsidR="00454EE3">
        <w:rPr>
          <w:spacing w:val="-1"/>
        </w:rPr>
        <w:t>t</w:t>
      </w:r>
      <w:r w:rsidR="00454EE3">
        <w:t>enen</w:t>
      </w:r>
      <w:r w:rsidR="00454EE3">
        <w:rPr>
          <w:spacing w:val="-3"/>
        </w:rPr>
        <w:t xml:space="preserve"> </w:t>
      </w:r>
      <w:r w:rsidR="00454EE3">
        <w:t>b</w:t>
      </w:r>
      <w:r w:rsidR="00454EE3">
        <w:rPr>
          <w:spacing w:val="-2"/>
        </w:rPr>
        <w:t>i</w:t>
      </w:r>
      <w:r w:rsidR="00454EE3">
        <w:t>l</w:t>
      </w:r>
      <w:r w:rsidR="00454EE3">
        <w:rPr>
          <w:spacing w:val="-3"/>
        </w:rPr>
        <w:t>g</w:t>
      </w:r>
      <w:r w:rsidR="00454EE3">
        <w:t>il</w:t>
      </w:r>
      <w:r w:rsidR="00454EE3">
        <w:rPr>
          <w:spacing w:val="-2"/>
        </w:rPr>
        <w:t>e</w:t>
      </w:r>
      <w:r w:rsidR="00454EE3">
        <w:t>rin</w:t>
      </w:r>
      <w:r w:rsidR="00454EE3">
        <w:rPr>
          <w:spacing w:val="-3"/>
        </w:rPr>
        <w:t xml:space="preserve"> </w:t>
      </w:r>
      <w:r w:rsidR="00454EE3">
        <w:rPr>
          <w:spacing w:val="-2"/>
        </w:rPr>
        <w:t>i</w:t>
      </w:r>
      <w:r w:rsidR="00454EE3">
        <w:t>l</w:t>
      </w:r>
      <w:r w:rsidR="00454EE3">
        <w:rPr>
          <w:spacing w:val="-3"/>
        </w:rPr>
        <w:t>g</w:t>
      </w:r>
      <w:r w:rsidR="00454EE3">
        <w:t>ili</w:t>
      </w:r>
      <w:r w:rsidR="00454EE3">
        <w:rPr>
          <w:spacing w:val="-2"/>
        </w:rPr>
        <w:t xml:space="preserve"> </w:t>
      </w:r>
      <w:r w:rsidR="00454EE3">
        <w:rPr>
          <w:spacing w:val="-4"/>
        </w:rPr>
        <w:t>m</w:t>
      </w:r>
      <w:r w:rsidR="00454EE3">
        <w:rPr>
          <w:spacing w:val="6"/>
        </w:rPr>
        <w:t>a</w:t>
      </w:r>
      <w:r w:rsidR="00454EE3">
        <w:rPr>
          <w:spacing w:val="-3"/>
        </w:rPr>
        <w:t>k</w:t>
      </w:r>
      <w:r w:rsidR="00454EE3">
        <w:rPr>
          <w:spacing w:val="2"/>
        </w:rPr>
        <w:t>a</w:t>
      </w:r>
      <w:r w:rsidR="00454EE3">
        <w:rPr>
          <w:spacing w:val="-4"/>
        </w:rPr>
        <w:t>m</w:t>
      </w:r>
      <w:r w:rsidR="00454EE3">
        <w:t>la</w:t>
      </w:r>
      <w:r w:rsidR="00454EE3">
        <w:rPr>
          <w:spacing w:val="1"/>
        </w:rPr>
        <w:t>r</w:t>
      </w:r>
      <w:r w:rsidR="00454EE3">
        <w:t xml:space="preserve">a </w:t>
      </w:r>
      <w:r w:rsidR="00454EE3">
        <w:rPr>
          <w:spacing w:val="-2"/>
        </w:rPr>
        <w:t>z</w:t>
      </w:r>
      <w:r w:rsidR="00454EE3">
        <w:t>a</w:t>
      </w:r>
      <w:r w:rsidR="00454EE3">
        <w:rPr>
          <w:spacing w:val="-4"/>
        </w:rPr>
        <w:t>m</w:t>
      </w:r>
      <w:r w:rsidR="00454EE3">
        <w:t>an</w:t>
      </w:r>
      <w:r w:rsidR="00454EE3">
        <w:rPr>
          <w:spacing w:val="1"/>
        </w:rPr>
        <w:t>ı</w:t>
      </w:r>
      <w:r w:rsidR="00454EE3">
        <w:t xml:space="preserve">nda </w:t>
      </w:r>
      <w:r w:rsidR="00454EE3">
        <w:rPr>
          <w:spacing w:val="-2"/>
        </w:rPr>
        <w:t>u</w:t>
      </w:r>
      <w:r w:rsidR="00454EE3">
        <w:t>la</w:t>
      </w:r>
      <w:r w:rsidR="00454EE3">
        <w:rPr>
          <w:spacing w:val="-2"/>
        </w:rPr>
        <w:t>şt</w:t>
      </w:r>
      <w:r w:rsidR="00454EE3">
        <w:t>ı</w:t>
      </w:r>
      <w:r w:rsidR="00454EE3">
        <w:rPr>
          <w:spacing w:val="-2"/>
        </w:rPr>
        <w:t>r</w:t>
      </w:r>
      <w:r w:rsidR="00454EE3">
        <w:t>ıl</w:t>
      </w:r>
      <w:r w:rsidR="00454EE3">
        <w:rPr>
          <w:spacing w:val="-4"/>
        </w:rPr>
        <w:t>m</w:t>
      </w:r>
      <w:r w:rsidR="00454EE3">
        <w:t>ası</w:t>
      </w:r>
      <w:r w:rsidR="00454EE3">
        <w:rPr>
          <w:spacing w:val="-3"/>
        </w:rPr>
        <w:t>n</w:t>
      </w:r>
      <w:r w:rsidR="00454EE3">
        <w:t>ı</w:t>
      </w:r>
      <w:r w:rsidR="00454EE3">
        <w:rPr>
          <w:spacing w:val="1"/>
        </w:rPr>
        <w:t xml:space="preserve"> </w:t>
      </w:r>
      <w:r w:rsidR="00454EE3">
        <w:t>sa</w:t>
      </w:r>
      <w:r w:rsidR="00454EE3">
        <w:rPr>
          <w:spacing w:val="-3"/>
        </w:rPr>
        <w:t>ğ</w:t>
      </w:r>
      <w:r w:rsidR="00454EE3">
        <w:t>l</w:t>
      </w:r>
      <w:r w:rsidR="00454EE3">
        <w:rPr>
          <w:spacing w:val="-2"/>
        </w:rPr>
        <w:t>a</w:t>
      </w:r>
      <w:r w:rsidR="00454EE3">
        <w:t>r.</w:t>
      </w:r>
    </w:p>
    <w:p w:rsidR="00454EE3" w:rsidRDefault="00AC17B8" w:rsidP="00711ECA">
      <w:pPr>
        <w:pStyle w:val="GvdeMetni"/>
        <w:kinsoku w:val="0"/>
        <w:overflowPunct w:val="0"/>
        <w:spacing w:line="248" w:lineRule="exact"/>
        <w:ind w:left="0" w:firstLine="426"/>
        <w:jc w:val="both"/>
      </w:pPr>
      <w:r>
        <w:rPr>
          <w:spacing w:val="1"/>
        </w:rPr>
        <w:t xml:space="preserve">ı) </w:t>
      </w:r>
      <w:r w:rsidR="00454EE3">
        <w:rPr>
          <w:spacing w:val="-2"/>
        </w:rPr>
        <w:t>G</w:t>
      </w:r>
      <w:r w:rsidR="00454EE3">
        <w:t>e</w:t>
      </w:r>
      <w:r w:rsidR="00454EE3">
        <w:rPr>
          <w:spacing w:val="1"/>
        </w:rPr>
        <w:t>l</w:t>
      </w:r>
      <w:r w:rsidR="00454EE3">
        <w:t>iş</w:t>
      </w:r>
      <w:r w:rsidR="00454EE3">
        <w:rPr>
          <w:spacing w:val="-4"/>
        </w:rPr>
        <w:t>m</w:t>
      </w:r>
      <w:r w:rsidR="00454EE3">
        <w:t xml:space="preserve">e </w:t>
      </w:r>
      <w:r w:rsidR="00454EE3">
        <w:rPr>
          <w:spacing w:val="-2"/>
        </w:rPr>
        <w:t>v</w:t>
      </w:r>
      <w:r w:rsidR="00454EE3">
        <w:t>e u</w:t>
      </w:r>
      <w:r w:rsidR="00454EE3">
        <w:rPr>
          <w:spacing w:val="-2"/>
        </w:rPr>
        <w:t>y</w:t>
      </w:r>
      <w:r w:rsidR="00454EE3">
        <w:rPr>
          <w:spacing w:val="-3"/>
        </w:rPr>
        <w:t>g</w:t>
      </w:r>
      <w:r w:rsidR="00454EE3">
        <w:t>ul</w:t>
      </w:r>
      <w:r w:rsidR="00454EE3">
        <w:rPr>
          <w:spacing w:val="2"/>
        </w:rPr>
        <w:t>a</w:t>
      </w:r>
      <w:r w:rsidR="00454EE3">
        <w:rPr>
          <w:spacing w:val="-4"/>
        </w:rPr>
        <w:t>m</w:t>
      </w:r>
      <w:r w:rsidR="00454EE3">
        <w:t>a</w:t>
      </w:r>
      <w:r w:rsidR="00454EE3">
        <w:rPr>
          <w:spacing w:val="1"/>
        </w:rPr>
        <w:t>l</w:t>
      </w:r>
      <w:r w:rsidR="00454EE3">
        <w:t>a</w:t>
      </w:r>
      <w:r w:rsidR="00454EE3">
        <w:rPr>
          <w:spacing w:val="1"/>
        </w:rPr>
        <w:t>r</w:t>
      </w:r>
      <w:r w:rsidR="00454EE3">
        <w:rPr>
          <w:spacing w:val="-2"/>
        </w:rPr>
        <w:t>l</w:t>
      </w:r>
      <w:r w:rsidR="00454EE3">
        <w:t xml:space="preserve">a </w:t>
      </w:r>
      <w:r w:rsidR="00454EE3">
        <w:rPr>
          <w:spacing w:val="-2"/>
        </w:rPr>
        <w:t>i</w:t>
      </w:r>
      <w:r w:rsidR="00454EE3">
        <w:t>l</w:t>
      </w:r>
      <w:r w:rsidR="00454EE3">
        <w:rPr>
          <w:spacing w:val="-3"/>
        </w:rPr>
        <w:t>g</w:t>
      </w:r>
      <w:r w:rsidR="00454EE3">
        <w:t>ili</w:t>
      </w:r>
      <w:r w:rsidR="00454EE3">
        <w:rPr>
          <w:spacing w:val="-2"/>
        </w:rPr>
        <w:t xml:space="preserve"> </w:t>
      </w:r>
      <w:r w:rsidR="00454EE3">
        <w:t>hus</w:t>
      </w:r>
      <w:r w:rsidR="00454EE3">
        <w:rPr>
          <w:spacing w:val="-2"/>
        </w:rPr>
        <w:t>u</w:t>
      </w:r>
      <w:r w:rsidR="00454EE3">
        <w:t>s</w:t>
      </w:r>
      <w:r w:rsidR="00454EE3">
        <w:rPr>
          <w:spacing w:val="1"/>
        </w:rPr>
        <w:t>l</w:t>
      </w:r>
      <w:r w:rsidR="00454EE3">
        <w:rPr>
          <w:spacing w:val="-2"/>
        </w:rPr>
        <w:t>a</w:t>
      </w:r>
      <w:r w:rsidR="00454EE3">
        <w:t>rı</w:t>
      </w:r>
      <w:r w:rsidR="00454EE3">
        <w:rPr>
          <w:spacing w:val="-2"/>
        </w:rPr>
        <w:t xml:space="preserve"> </w:t>
      </w:r>
      <w:r>
        <w:rPr>
          <w:spacing w:val="1"/>
        </w:rPr>
        <w:t>Belediye Başkanı’na</w:t>
      </w:r>
      <w:r>
        <w:rPr>
          <w:spacing w:val="-2"/>
        </w:rPr>
        <w:t xml:space="preserve"> </w:t>
      </w:r>
      <w:r w:rsidR="00454EE3">
        <w:rPr>
          <w:spacing w:val="-2"/>
        </w:rPr>
        <w:t>bi</w:t>
      </w:r>
      <w:r w:rsidR="00454EE3">
        <w:t>ld</w:t>
      </w:r>
      <w:r w:rsidR="00454EE3">
        <w:rPr>
          <w:spacing w:val="-2"/>
        </w:rPr>
        <w:t>i</w:t>
      </w:r>
      <w:r w:rsidR="00454EE3">
        <w:t>r</w:t>
      </w:r>
      <w:r w:rsidR="00454EE3">
        <w:rPr>
          <w:spacing w:val="-2"/>
        </w:rPr>
        <w:t>i</w:t>
      </w:r>
      <w:r w:rsidR="00454EE3">
        <w:t>r.</w:t>
      </w:r>
    </w:p>
    <w:p w:rsidR="00454EE3" w:rsidRDefault="00AC17B8" w:rsidP="00711ECA">
      <w:pPr>
        <w:pStyle w:val="GvdeMetni"/>
        <w:kinsoku w:val="0"/>
        <w:overflowPunct w:val="0"/>
        <w:spacing w:before="14" w:line="235" w:lineRule="auto"/>
        <w:ind w:left="0" w:right="141" w:firstLine="426"/>
        <w:jc w:val="both"/>
      </w:pPr>
      <w:r>
        <w:rPr>
          <w:spacing w:val="1"/>
        </w:rPr>
        <w:t xml:space="preserve">i) </w:t>
      </w:r>
      <w:r w:rsidR="003B3900">
        <w:rPr>
          <w:spacing w:val="1"/>
        </w:rPr>
        <w:t>Belediyeye</w:t>
      </w:r>
      <w:r w:rsidR="00454EE3">
        <w:rPr>
          <w:spacing w:val="9"/>
        </w:rPr>
        <w:t xml:space="preserve"> </w:t>
      </w:r>
      <w:r w:rsidR="00454EE3">
        <w:t>a</w:t>
      </w:r>
      <w:r w:rsidR="00454EE3">
        <w:rPr>
          <w:spacing w:val="-2"/>
        </w:rPr>
        <w:t>i</w:t>
      </w:r>
      <w:r w:rsidR="00454EE3">
        <w:t>t</w:t>
      </w:r>
      <w:r w:rsidR="00454EE3">
        <w:rPr>
          <w:spacing w:val="10"/>
        </w:rPr>
        <w:t xml:space="preserve"> </w:t>
      </w:r>
      <w:r w:rsidR="00454EE3">
        <w:rPr>
          <w:spacing w:val="-3"/>
        </w:rPr>
        <w:t>b</w:t>
      </w:r>
      <w:r w:rsidR="00454EE3">
        <w:t>in</w:t>
      </w:r>
      <w:r w:rsidR="00454EE3">
        <w:rPr>
          <w:spacing w:val="-2"/>
        </w:rPr>
        <w:t>a</w:t>
      </w:r>
      <w:r w:rsidR="00454EE3">
        <w:t>l</w:t>
      </w:r>
      <w:r w:rsidR="00454EE3">
        <w:rPr>
          <w:spacing w:val="-2"/>
        </w:rPr>
        <w:t>a</w:t>
      </w:r>
      <w:r w:rsidR="00454EE3">
        <w:t>rda</w:t>
      </w:r>
      <w:r w:rsidR="00454EE3">
        <w:rPr>
          <w:spacing w:val="7"/>
        </w:rPr>
        <w:t xml:space="preserve"> </w:t>
      </w:r>
      <w:r w:rsidR="00454EE3">
        <w:t>en</w:t>
      </w:r>
      <w:r w:rsidR="00454EE3">
        <w:rPr>
          <w:spacing w:val="-2"/>
        </w:rPr>
        <w:t>er</w:t>
      </w:r>
      <w:r w:rsidR="00454EE3">
        <w:t>ji</w:t>
      </w:r>
      <w:r w:rsidR="00454EE3">
        <w:rPr>
          <w:spacing w:val="5"/>
        </w:rPr>
        <w:t xml:space="preserve"> </w:t>
      </w:r>
      <w:r w:rsidR="00454EE3">
        <w:t>pe</w:t>
      </w:r>
      <w:r w:rsidR="00454EE3">
        <w:rPr>
          <w:spacing w:val="1"/>
        </w:rPr>
        <w:t>r</w:t>
      </w:r>
      <w:r w:rsidR="00454EE3">
        <w:t>f</w:t>
      </w:r>
      <w:r w:rsidR="00454EE3">
        <w:rPr>
          <w:spacing w:val="-3"/>
        </w:rPr>
        <w:t>o</w:t>
      </w:r>
      <w:r w:rsidR="00454EE3">
        <w:t>r</w:t>
      </w:r>
      <w:r w:rsidR="00454EE3">
        <w:rPr>
          <w:spacing w:val="-4"/>
        </w:rPr>
        <w:t>m</w:t>
      </w:r>
      <w:r w:rsidR="00454EE3">
        <w:t>ansını</w:t>
      </w:r>
      <w:r w:rsidR="00454EE3">
        <w:rPr>
          <w:spacing w:val="8"/>
        </w:rPr>
        <w:t xml:space="preserve"> </w:t>
      </w:r>
      <w:r w:rsidR="00454EE3">
        <w:rPr>
          <w:spacing w:val="-2"/>
        </w:rPr>
        <w:t>e</w:t>
      </w:r>
      <w:r w:rsidR="00454EE3">
        <w:t>t</w:t>
      </w:r>
      <w:r w:rsidR="00454EE3">
        <w:rPr>
          <w:spacing w:val="-3"/>
        </w:rPr>
        <w:t>k</w:t>
      </w:r>
      <w:r w:rsidR="00454EE3">
        <w:t>ile</w:t>
      </w:r>
      <w:r w:rsidR="00454EE3">
        <w:rPr>
          <w:spacing w:val="-2"/>
        </w:rPr>
        <w:t>y</w:t>
      </w:r>
      <w:r w:rsidR="00454EE3">
        <w:t>en</w:t>
      </w:r>
      <w:r w:rsidR="00454EE3">
        <w:rPr>
          <w:spacing w:val="7"/>
        </w:rPr>
        <w:t xml:space="preserve"> </w:t>
      </w:r>
      <w:r w:rsidR="00454EE3">
        <w:rPr>
          <w:spacing w:val="-2"/>
        </w:rPr>
        <w:t>m</w:t>
      </w:r>
      <w:r w:rsidR="00454EE3">
        <w:t>i</w:t>
      </w:r>
      <w:r w:rsidR="00454EE3">
        <w:rPr>
          <w:spacing w:val="-4"/>
        </w:rPr>
        <w:t>m</w:t>
      </w:r>
      <w:r w:rsidR="00454EE3">
        <w:t>a</w:t>
      </w:r>
      <w:r w:rsidR="00454EE3">
        <w:rPr>
          <w:spacing w:val="1"/>
        </w:rPr>
        <w:t>r</w:t>
      </w:r>
      <w:r w:rsidR="00454EE3">
        <w:t>i,</w:t>
      </w:r>
      <w:r w:rsidR="00454EE3">
        <w:rPr>
          <w:spacing w:val="7"/>
        </w:rPr>
        <w:t xml:space="preserve"> </w:t>
      </w:r>
      <w:r w:rsidR="00454EE3">
        <w:rPr>
          <w:spacing w:val="-4"/>
        </w:rPr>
        <w:t>m</w:t>
      </w:r>
      <w:r w:rsidR="00454EE3">
        <w:rPr>
          <w:spacing w:val="2"/>
        </w:rPr>
        <w:t>e</w:t>
      </w:r>
      <w:r w:rsidR="00454EE3">
        <w:rPr>
          <w:spacing w:val="-3"/>
        </w:rPr>
        <w:t>k</w:t>
      </w:r>
      <w:r w:rsidR="00454EE3">
        <w:t>an</w:t>
      </w:r>
      <w:r w:rsidR="00454EE3">
        <w:rPr>
          <w:spacing w:val="1"/>
        </w:rPr>
        <w:t>i</w:t>
      </w:r>
      <w:r w:rsidR="00454EE3">
        <w:rPr>
          <w:spacing w:val="-3"/>
        </w:rPr>
        <w:t>k</w:t>
      </w:r>
      <w:r w:rsidR="00454EE3">
        <w:t>,</w:t>
      </w:r>
      <w:r w:rsidR="00454EE3">
        <w:rPr>
          <w:spacing w:val="7"/>
        </w:rPr>
        <w:t xml:space="preserve"> </w:t>
      </w:r>
      <w:r w:rsidR="00454EE3">
        <w:t>e</w:t>
      </w:r>
      <w:r w:rsidR="00454EE3">
        <w:rPr>
          <w:spacing w:val="1"/>
        </w:rPr>
        <w:t>l</w:t>
      </w:r>
      <w:r w:rsidR="00454EE3">
        <w:t>e</w:t>
      </w:r>
      <w:r w:rsidR="00454EE3">
        <w:rPr>
          <w:spacing w:val="-2"/>
        </w:rPr>
        <w:t>k</w:t>
      </w:r>
      <w:r w:rsidR="00454EE3">
        <w:t>trik</w:t>
      </w:r>
      <w:r w:rsidR="00454EE3">
        <w:rPr>
          <w:spacing w:val="4"/>
        </w:rPr>
        <w:t xml:space="preserve"> </w:t>
      </w:r>
      <w:r w:rsidR="00454EE3">
        <w:rPr>
          <w:spacing w:val="-3"/>
        </w:rPr>
        <w:t>v</w:t>
      </w:r>
      <w:r w:rsidR="00454EE3">
        <w:t>e</w:t>
      </w:r>
      <w:r w:rsidR="00454EE3">
        <w:rPr>
          <w:spacing w:val="9"/>
        </w:rPr>
        <w:t xml:space="preserve"> </w:t>
      </w:r>
      <w:r w:rsidR="00454EE3">
        <w:t>a</w:t>
      </w:r>
      <w:r w:rsidR="00454EE3">
        <w:rPr>
          <w:spacing w:val="-2"/>
        </w:rPr>
        <w:t>y</w:t>
      </w:r>
      <w:r w:rsidR="00454EE3">
        <w:t>dınla</w:t>
      </w:r>
      <w:r w:rsidR="00454EE3">
        <w:rPr>
          <w:spacing w:val="1"/>
        </w:rPr>
        <w:t>t</w:t>
      </w:r>
      <w:r w:rsidR="00454EE3">
        <w:rPr>
          <w:spacing w:val="-4"/>
        </w:rPr>
        <w:t>m</w:t>
      </w:r>
      <w:r w:rsidR="00454EE3">
        <w:t>a</w:t>
      </w:r>
      <w:r w:rsidR="00454EE3">
        <w:rPr>
          <w:spacing w:val="7"/>
        </w:rPr>
        <w:t xml:space="preserve"> </w:t>
      </w:r>
      <w:r w:rsidR="00454EE3">
        <w:rPr>
          <w:spacing w:val="-3"/>
        </w:rPr>
        <w:t>g</w:t>
      </w:r>
      <w:r w:rsidR="00454EE3">
        <w:t>ibi s</w:t>
      </w:r>
      <w:r w:rsidR="00454EE3">
        <w:rPr>
          <w:spacing w:val="1"/>
        </w:rPr>
        <w:t>i</w:t>
      </w:r>
      <w:r w:rsidR="00454EE3">
        <w:rPr>
          <w:spacing w:val="-2"/>
        </w:rPr>
        <w:t>s</w:t>
      </w:r>
      <w:r w:rsidR="00454EE3">
        <w:t>te</w:t>
      </w:r>
      <w:r w:rsidR="00454EE3">
        <w:rPr>
          <w:spacing w:val="-4"/>
        </w:rPr>
        <w:t>m</w:t>
      </w:r>
      <w:r w:rsidR="00454EE3">
        <w:t>le</w:t>
      </w:r>
      <w:r w:rsidR="00454EE3">
        <w:rPr>
          <w:spacing w:val="-2"/>
        </w:rPr>
        <w:t>r</w:t>
      </w:r>
      <w:r w:rsidR="00454EE3">
        <w:t>in</w:t>
      </w:r>
      <w:r w:rsidR="00454EE3">
        <w:rPr>
          <w:spacing w:val="7"/>
        </w:rPr>
        <w:t xml:space="preserve"> </w:t>
      </w:r>
      <w:r w:rsidR="00454EE3">
        <w:rPr>
          <w:spacing w:val="-3"/>
        </w:rPr>
        <w:t>v</w:t>
      </w:r>
      <w:r w:rsidR="00454EE3">
        <w:t>e</w:t>
      </w:r>
      <w:r w:rsidR="00454EE3">
        <w:rPr>
          <w:spacing w:val="1"/>
        </w:rPr>
        <w:t>r</w:t>
      </w:r>
      <w:r w:rsidR="00454EE3">
        <w:t>i</w:t>
      </w:r>
      <w:r w:rsidR="00454EE3">
        <w:rPr>
          <w:spacing w:val="-4"/>
        </w:rPr>
        <w:t>m</w:t>
      </w:r>
      <w:r w:rsidR="00454EE3">
        <w:t>l</w:t>
      </w:r>
      <w:r w:rsidR="00454EE3">
        <w:rPr>
          <w:spacing w:val="-2"/>
        </w:rPr>
        <w:t>i</w:t>
      </w:r>
      <w:r w:rsidR="00454EE3">
        <w:t>li</w:t>
      </w:r>
      <w:r w:rsidR="00454EE3">
        <w:rPr>
          <w:spacing w:val="-3"/>
        </w:rPr>
        <w:t>k</w:t>
      </w:r>
      <w:r w:rsidR="00454EE3">
        <w:t>l</w:t>
      </w:r>
      <w:r w:rsidR="00454EE3">
        <w:rPr>
          <w:spacing w:val="-2"/>
        </w:rPr>
        <w:t>e</w:t>
      </w:r>
      <w:r w:rsidR="00454EE3">
        <w:t>ri</w:t>
      </w:r>
      <w:r w:rsidR="00454EE3">
        <w:rPr>
          <w:spacing w:val="5"/>
        </w:rPr>
        <w:t xml:space="preserve"> </w:t>
      </w:r>
      <w:r w:rsidR="00454EE3">
        <w:t>i</w:t>
      </w:r>
      <w:r w:rsidR="00454EE3">
        <w:rPr>
          <w:spacing w:val="-2"/>
        </w:rPr>
        <w:t>l</w:t>
      </w:r>
      <w:r w:rsidR="00454EE3">
        <w:t>e</w:t>
      </w:r>
      <w:r w:rsidR="00454EE3">
        <w:rPr>
          <w:spacing w:val="7"/>
        </w:rPr>
        <w:t xml:space="preserve"> </w:t>
      </w:r>
      <w:r w:rsidR="00454EE3">
        <w:t>il</w:t>
      </w:r>
      <w:r w:rsidR="00454EE3">
        <w:rPr>
          <w:spacing w:val="-3"/>
        </w:rPr>
        <w:t>g</w:t>
      </w:r>
      <w:r w:rsidR="00454EE3">
        <w:rPr>
          <w:spacing w:val="-2"/>
        </w:rPr>
        <w:t>i</w:t>
      </w:r>
      <w:r w:rsidR="00454EE3">
        <w:t>li</w:t>
      </w:r>
      <w:r w:rsidR="00454EE3">
        <w:rPr>
          <w:spacing w:val="8"/>
        </w:rPr>
        <w:t xml:space="preserve"> </w:t>
      </w:r>
      <w:r w:rsidR="00454EE3">
        <w:rPr>
          <w:spacing w:val="-3"/>
        </w:rPr>
        <w:t>k</w:t>
      </w:r>
      <w:r w:rsidR="00454EE3">
        <w:t>onu</w:t>
      </w:r>
      <w:r w:rsidR="00454EE3">
        <w:rPr>
          <w:spacing w:val="-2"/>
        </w:rPr>
        <w:t>l</w:t>
      </w:r>
      <w:r w:rsidR="00454EE3">
        <w:t>a</w:t>
      </w:r>
      <w:r w:rsidR="00454EE3">
        <w:rPr>
          <w:spacing w:val="1"/>
        </w:rPr>
        <w:t>r</w:t>
      </w:r>
      <w:r w:rsidR="00454EE3">
        <w:rPr>
          <w:spacing w:val="-3"/>
        </w:rPr>
        <w:t>d</w:t>
      </w:r>
      <w:r w:rsidR="00454EE3">
        <w:t>a</w:t>
      </w:r>
      <w:r w:rsidR="00454EE3">
        <w:rPr>
          <w:spacing w:val="7"/>
        </w:rPr>
        <w:t xml:space="preserve"> </w:t>
      </w:r>
      <w:r w:rsidR="00454EE3">
        <w:rPr>
          <w:spacing w:val="-3"/>
        </w:rPr>
        <w:t>y</w:t>
      </w:r>
      <w:r w:rsidR="00454EE3">
        <w:t>ap</w:t>
      </w:r>
      <w:r w:rsidR="00454EE3">
        <w:rPr>
          <w:spacing w:val="-2"/>
        </w:rPr>
        <w:t>ı</w:t>
      </w:r>
      <w:r w:rsidR="00454EE3">
        <w:t>l</w:t>
      </w:r>
      <w:r w:rsidR="00454EE3">
        <w:rPr>
          <w:spacing w:val="-4"/>
        </w:rPr>
        <w:t>m</w:t>
      </w:r>
      <w:r w:rsidR="00454EE3">
        <w:t>ası</w:t>
      </w:r>
      <w:r w:rsidR="00454EE3">
        <w:rPr>
          <w:spacing w:val="8"/>
        </w:rPr>
        <w:t xml:space="preserve"> </w:t>
      </w:r>
      <w:r w:rsidR="00454EE3">
        <w:rPr>
          <w:spacing w:val="-3"/>
        </w:rPr>
        <w:t>g</w:t>
      </w:r>
      <w:r w:rsidR="00454EE3">
        <w:t>e</w:t>
      </w:r>
      <w:r w:rsidR="00454EE3">
        <w:rPr>
          <w:spacing w:val="1"/>
        </w:rPr>
        <w:t>r</w:t>
      </w:r>
      <w:r w:rsidR="00454EE3">
        <w:t>e</w:t>
      </w:r>
      <w:r w:rsidR="00454EE3">
        <w:rPr>
          <w:spacing w:val="-2"/>
        </w:rPr>
        <w:t>k</w:t>
      </w:r>
      <w:r w:rsidR="00454EE3">
        <w:t>li</w:t>
      </w:r>
      <w:r w:rsidR="00454EE3">
        <w:rPr>
          <w:spacing w:val="8"/>
        </w:rPr>
        <w:t xml:space="preserve"> </w:t>
      </w:r>
      <w:r w:rsidR="00454EE3">
        <w:rPr>
          <w:spacing w:val="-3"/>
        </w:rPr>
        <w:t>y</w:t>
      </w:r>
      <w:r w:rsidR="00454EE3">
        <w:t>ıl</w:t>
      </w:r>
      <w:r w:rsidR="00454EE3">
        <w:rPr>
          <w:spacing w:val="-2"/>
        </w:rPr>
        <w:t>l</w:t>
      </w:r>
      <w:r w:rsidR="00454EE3">
        <w:t>ık</w:t>
      </w:r>
      <w:r w:rsidR="00454EE3">
        <w:rPr>
          <w:spacing w:val="4"/>
        </w:rPr>
        <w:t xml:space="preserve"> </w:t>
      </w:r>
      <w:r w:rsidR="00454EE3">
        <w:t>pe</w:t>
      </w:r>
      <w:r w:rsidR="00454EE3">
        <w:rPr>
          <w:spacing w:val="-2"/>
        </w:rPr>
        <w:t>r</w:t>
      </w:r>
      <w:r w:rsidR="00454EE3">
        <w:t>i</w:t>
      </w:r>
      <w:r w:rsidR="00454EE3">
        <w:rPr>
          <w:spacing w:val="-3"/>
        </w:rPr>
        <w:t>y</w:t>
      </w:r>
      <w:r w:rsidR="00454EE3">
        <w:t>odik</w:t>
      </w:r>
      <w:r w:rsidR="00454EE3">
        <w:rPr>
          <w:spacing w:val="4"/>
        </w:rPr>
        <w:t xml:space="preserve"> </w:t>
      </w:r>
      <w:r w:rsidR="00454EE3">
        <w:t>ba</w:t>
      </w:r>
      <w:r w:rsidR="00454EE3">
        <w:rPr>
          <w:spacing w:val="-2"/>
        </w:rPr>
        <w:t>k</w:t>
      </w:r>
      <w:r w:rsidR="00454EE3">
        <w:rPr>
          <w:spacing w:val="3"/>
        </w:rPr>
        <w:t>ı</w:t>
      </w:r>
      <w:r w:rsidR="00454EE3">
        <w:t>m</w:t>
      </w:r>
      <w:r w:rsidR="00454EE3">
        <w:rPr>
          <w:spacing w:val="3"/>
        </w:rPr>
        <w:t xml:space="preserve"> </w:t>
      </w:r>
      <w:r w:rsidR="00454EE3">
        <w:rPr>
          <w:spacing w:val="-3"/>
        </w:rPr>
        <w:t>v</w:t>
      </w:r>
      <w:r w:rsidR="00454EE3">
        <w:t>e</w:t>
      </w:r>
      <w:r w:rsidR="00454EE3">
        <w:rPr>
          <w:spacing w:val="7"/>
        </w:rPr>
        <w:t xml:space="preserve"> </w:t>
      </w:r>
      <w:r w:rsidR="00454EE3">
        <w:t>pe</w:t>
      </w:r>
      <w:r w:rsidR="00454EE3">
        <w:rPr>
          <w:spacing w:val="1"/>
        </w:rPr>
        <w:t>r</w:t>
      </w:r>
      <w:r w:rsidR="00454EE3">
        <w:t>i</w:t>
      </w:r>
      <w:r w:rsidR="00454EE3">
        <w:rPr>
          <w:spacing w:val="-3"/>
        </w:rPr>
        <w:t>y</w:t>
      </w:r>
      <w:r w:rsidR="00454EE3">
        <w:t xml:space="preserve">odik </w:t>
      </w:r>
      <w:r w:rsidR="00454EE3">
        <w:rPr>
          <w:spacing w:val="-3"/>
        </w:rPr>
        <w:t>k</w:t>
      </w:r>
      <w:r w:rsidR="00454EE3">
        <w:t>ontrol</w:t>
      </w:r>
      <w:r w:rsidR="00454EE3">
        <w:rPr>
          <w:spacing w:val="1"/>
        </w:rPr>
        <w:t xml:space="preserve"> </w:t>
      </w:r>
      <w:r w:rsidR="00454EE3">
        <w:rPr>
          <w:spacing w:val="-3"/>
        </w:rPr>
        <w:t>y</w:t>
      </w:r>
      <w:r w:rsidR="00454EE3">
        <w:t>ap</w:t>
      </w:r>
      <w:r w:rsidR="00454EE3">
        <w:rPr>
          <w:spacing w:val="-4"/>
        </w:rPr>
        <w:t>m</w:t>
      </w:r>
      <w:r w:rsidR="00454EE3">
        <w:t>a</w:t>
      </w:r>
      <w:r w:rsidR="00454EE3">
        <w:rPr>
          <w:spacing w:val="-2"/>
        </w:rPr>
        <w:t>y</w:t>
      </w:r>
      <w:r w:rsidR="00454EE3">
        <w:t xml:space="preserve">a </w:t>
      </w:r>
      <w:r w:rsidR="00454EE3">
        <w:rPr>
          <w:spacing w:val="-2"/>
        </w:rPr>
        <w:t>y</w:t>
      </w:r>
      <w:r w:rsidR="00454EE3">
        <w:t>e</w:t>
      </w:r>
      <w:r w:rsidR="00454EE3">
        <w:rPr>
          <w:spacing w:val="1"/>
        </w:rPr>
        <w:t>t</w:t>
      </w:r>
      <w:r w:rsidR="00454EE3">
        <w:rPr>
          <w:spacing w:val="-3"/>
        </w:rPr>
        <w:t>k</w:t>
      </w:r>
      <w:r w:rsidR="00454EE3">
        <w:t>ilend</w:t>
      </w:r>
      <w:r w:rsidR="00454EE3">
        <w:rPr>
          <w:spacing w:val="-2"/>
        </w:rPr>
        <w:t>i</w:t>
      </w:r>
      <w:r w:rsidR="00454EE3">
        <w:t>r</w:t>
      </w:r>
      <w:r w:rsidR="00454EE3">
        <w:rPr>
          <w:spacing w:val="-2"/>
        </w:rPr>
        <w:t>i</w:t>
      </w:r>
      <w:r w:rsidR="00454EE3">
        <w:t>l</w:t>
      </w:r>
      <w:r w:rsidR="00454EE3">
        <w:rPr>
          <w:spacing w:val="-4"/>
        </w:rPr>
        <w:t>m</w:t>
      </w:r>
      <w:r w:rsidR="00454EE3">
        <w:t xml:space="preserve">iş </w:t>
      </w:r>
      <w:r w:rsidR="00454EE3">
        <w:rPr>
          <w:spacing w:val="-2"/>
        </w:rPr>
        <w:t>k</w:t>
      </w:r>
      <w:r w:rsidR="00454EE3">
        <w:t>urul</w:t>
      </w:r>
      <w:r w:rsidR="00454EE3">
        <w:rPr>
          <w:spacing w:val="2"/>
        </w:rPr>
        <w:t>u</w:t>
      </w:r>
      <w:r w:rsidR="00454EE3">
        <w:t xml:space="preserve">ş </w:t>
      </w:r>
      <w:r w:rsidR="00454EE3">
        <w:rPr>
          <w:spacing w:val="-2"/>
        </w:rPr>
        <w:t>v</w:t>
      </w:r>
      <w:r w:rsidR="00454EE3">
        <w:t xml:space="preserve">e </w:t>
      </w:r>
      <w:r w:rsidR="00454EE3">
        <w:rPr>
          <w:spacing w:val="-2"/>
        </w:rPr>
        <w:t>k</w:t>
      </w:r>
      <w:r w:rsidR="00454EE3">
        <w:t>iş</w:t>
      </w:r>
      <w:r w:rsidR="00454EE3">
        <w:rPr>
          <w:spacing w:val="-1"/>
        </w:rPr>
        <w:t>i</w:t>
      </w:r>
      <w:r w:rsidR="00454EE3">
        <w:t>l</w:t>
      </w:r>
      <w:r w:rsidR="00454EE3">
        <w:rPr>
          <w:spacing w:val="-2"/>
        </w:rPr>
        <w:t>e</w:t>
      </w:r>
      <w:r w:rsidR="00454EE3">
        <w:t xml:space="preserve">rin </w:t>
      </w:r>
      <w:r w:rsidR="00454EE3">
        <w:rPr>
          <w:spacing w:val="-5"/>
        </w:rPr>
        <w:t>k</w:t>
      </w:r>
      <w:r w:rsidR="00454EE3">
        <w:t>oord</w:t>
      </w:r>
      <w:r w:rsidR="00454EE3">
        <w:rPr>
          <w:spacing w:val="-2"/>
        </w:rPr>
        <w:t>i</w:t>
      </w:r>
      <w:r w:rsidR="00454EE3">
        <w:t>nas</w:t>
      </w:r>
      <w:r w:rsidR="00454EE3">
        <w:rPr>
          <w:spacing w:val="-3"/>
        </w:rPr>
        <w:t>y</w:t>
      </w:r>
      <w:r w:rsidR="00454EE3">
        <w:t>onu</w:t>
      </w:r>
      <w:r w:rsidR="00454EE3">
        <w:rPr>
          <w:spacing w:val="-3"/>
        </w:rPr>
        <w:t xml:space="preserve"> </w:t>
      </w:r>
      <w:r w:rsidR="00454EE3">
        <w:t>ile</w:t>
      </w:r>
      <w:r w:rsidR="00454EE3">
        <w:rPr>
          <w:spacing w:val="-2"/>
        </w:rPr>
        <w:t xml:space="preserve"> i</w:t>
      </w:r>
      <w:r w:rsidR="00454EE3">
        <w:t>l</w:t>
      </w:r>
      <w:r w:rsidR="00454EE3">
        <w:rPr>
          <w:spacing w:val="-3"/>
        </w:rPr>
        <w:t>g</w:t>
      </w:r>
      <w:r w:rsidR="00454EE3">
        <w:t>ili</w:t>
      </w:r>
      <w:r w:rsidR="00454EE3">
        <w:rPr>
          <w:spacing w:val="-2"/>
        </w:rPr>
        <w:t xml:space="preserve"> </w:t>
      </w:r>
      <w:r w:rsidR="00454EE3">
        <w:t xml:space="preserve">iş </w:t>
      </w:r>
      <w:r w:rsidR="00454EE3">
        <w:rPr>
          <w:spacing w:val="-2"/>
        </w:rPr>
        <w:t>v</w:t>
      </w:r>
      <w:r w:rsidR="00454EE3">
        <w:t>e</w:t>
      </w:r>
      <w:r w:rsidR="00454EE3">
        <w:rPr>
          <w:spacing w:val="-2"/>
        </w:rPr>
        <w:t xml:space="preserve"> </w:t>
      </w:r>
      <w:r w:rsidR="00454EE3">
        <w:t>iş</w:t>
      </w:r>
      <w:r w:rsidR="00454EE3">
        <w:rPr>
          <w:spacing w:val="-1"/>
        </w:rPr>
        <w:t>l</w:t>
      </w:r>
      <w:r w:rsidR="00454EE3">
        <w:t>e</w:t>
      </w:r>
      <w:r w:rsidR="00454EE3">
        <w:rPr>
          <w:spacing w:val="-4"/>
        </w:rPr>
        <w:t>m</w:t>
      </w:r>
      <w:r w:rsidR="00454EE3">
        <w:t>le</w:t>
      </w:r>
      <w:r w:rsidR="00454EE3">
        <w:rPr>
          <w:spacing w:val="1"/>
        </w:rPr>
        <w:t>r</w:t>
      </w:r>
      <w:r w:rsidR="00454EE3">
        <w:t>i</w:t>
      </w:r>
      <w:r w:rsidR="00454EE3">
        <w:rPr>
          <w:spacing w:val="1"/>
        </w:rPr>
        <w:t xml:space="preserve"> </w:t>
      </w:r>
      <w:r w:rsidR="00454EE3">
        <w:rPr>
          <w:spacing w:val="-3"/>
        </w:rPr>
        <w:t>y</w:t>
      </w:r>
      <w:r w:rsidR="00454EE3">
        <w:t>ap</w:t>
      </w:r>
      <w:r w:rsidR="00454EE3">
        <w:rPr>
          <w:spacing w:val="-2"/>
        </w:rPr>
        <w:t>a</w:t>
      </w:r>
      <w:r w:rsidR="00454EE3">
        <w:t>r.</w:t>
      </w:r>
    </w:p>
    <w:p w:rsidR="00454EE3" w:rsidRDefault="00AC17B8" w:rsidP="00B754D5">
      <w:pPr>
        <w:kinsoku w:val="0"/>
        <w:overflowPunct w:val="0"/>
        <w:spacing w:before="19" w:line="244" w:lineRule="exact"/>
        <w:ind w:right="22" w:firstLine="426"/>
        <w:jc w:val="both"/>
        <w:rPr>
          <w:sz w:val="22"/>
          <w:szCs w:val="22"/>
        </w:rPr>
      </w:pPr>
      <w:r w:rsidRPr="00AC17B8">
        <w:rPr>
          <w:bCs/>
          <w:spacing w:val="-1"/>
          <w:sz w:val="22"/>
          <w:szCs w:val="22"/>
        </w:rPr>
        <w:t>j)</w:t>
      </w:r>
      <w:r>
        <w:rPr>
          <w:b/>
          <w:bCs/>
          <w:spacing w:val="-1"/>
          <w:sz w:val="22"/>
          <w:szCs w:val="22"/>
        </w:rPr>
        <w:t xml:space="preserve"> </w:t>
      </w:r>
      <w:r w:rsidR="00454EE3">
        <w:rPr>
          <w:b/>
          <w:bCs/>
          <w:spacing w:val="-1"/>
          <w:sz w:val="22"/>
          <w:szCs w:val="22"/>
        </w:rPr>
        <w:t>E</w:t>
      </w:r>
      <w:r w:rsidR="00454EE3">
        <w:rPr>
          <w:b/>
          <w:bCs/>
          <w:sz w:val="22"/>
          <w:szCs w:val="22"/>
        </w:rPr>
        <w:t>ner</w:t>
      </w:r>
      <w:r w:rsidR="00454EE3">
        <w:rPr>
          <w:b/>
          <w:bCs/>
          <w:spacing w:val="1"/>
          <w:sz w:val="22"/>
          <w:szCs w:val="22"/>
        </w:rPr>
        <w:t>j</w:t>
      </w:r>
      <w:r w:rsidR="00454EE3">
        <w:rPr>
          <w:b/>
          <w:bCs/>
          <w:sz w:val="22"/>
          <w:szCs w:val="22"/>
        </w:rPr>
        <w:t>i</w:t>
      </w:r>
      <w:r w:rsidR="00454EE3">
        <w:rPr>
          <w:b/>
          <w:bCs/>
          <w:spacing w:val="-2"/>
          <w:sz w:val="22"/>
          <w:szCs w:val="22"/>
        </w:rPr>
        <w:t xml:space="preserve"> </w:t>
      </w:r>
      <w:r w:rsidR="00454EE3">
        <w:rPr>
          <w:b/>
          <w:bCs/>
          <w:sz w:val="22"/>
          <w:szCs w:val="22"/>
        </w:rPr>
        <w:t>ve Ta</w:t>
      </w:r>
      <w:r w:rsidR="00454EE3">
        <w:rPr>
          <w:b/>
          <w:bCs/>
          <w:spacing w:val="-4"/>
          <w:sz w:val="22"/>
          <w:szCs w:val="22"/>
        </w:rPr>
        <w:t>b</w:t>
      </w:r>
      <w:r w:rsidR="00454EE3">
        <w:rPr>
          <w:b/>
          <w:bCs/>
          <w:sz w:val="22"/>
          <w:szCs w:val="22"/>
        </w:rPr>
        <w:t>ii</w:t>
      </w:r>
      <w:r w:rsidR="00454EE3">
        <w:rPr>
          <w:b/>
          <w:bCs/>
          <w:spacing w:val="-2"/>
          <w:sz w:val="22"/>
          <w:szCs w:val="22"/>
        </w:rPr>
        <w:t xml:space="preserve"> </w:t>
      </w:r>
      <w:r w:rsidR="00454EE3">
        <w:rPr>
          <w:b/>
          <w:bCs/>
          <w:sz w:val="22"/>
          <w:szCs w:val="22"/>
        </w:rPr>
        <w:t>Kay</w:t>
      </w:r>
      <w:r w:rsidR="00454EE3">
        <w:rPr>
          <w:b/>
          <w:bCs/>
          <w:spacing w:val="-3"/>
          <w:sz w:val="22"/>
          <w:szCs w:val="22"/>
        </w:rPr>
        <w:t>n</w:t>
      </w:r>
      <w:r w:rsidR="00454EE3">
        <w:rPr>
          <w:b/>
          <w:bCs/>
          <w:sz w:val="22"/>
          <w:szCs w:val="22"/>
        </w:rPr>
        <w:t>akl</w:t>
      </w:r>
      <w:r w:rsidR="00454EE3">
        <w:rPr>
          <w:b/>
          <w:bCs/>
          <w:spacing w:val="-2"/>
          <w:sz w:val="22"/>
          <w:szCs w:val="22"/>
        </w:rPr>
        <w:t>a</w:t>
      </w:r>
      <w:r w:rsidR="00454EE3">
        <w:rPr>
          <w:b/>
          <w:bCs/>
          <w:sz w:val="22"/>
          <w:szCs w:val="22"/>
        </w:rPr>
        <w:t xml:space="preserve">r </w:t>
      </w:r>
      <w:r w:rsidR="00454EE3">
        <w:rPr>
          <w:b/>
          <w:bCs/>
          <w:spacing w:val="1"/>
          <w:sz w:val="22"/>
          <w:szCs w:val="22"/>
        </w:rPr>
        <w:t>B</w:t>
      </w:r>
      <w:r w:rsidR="00454EE3">
        <w:rPr>
          <w:b/>
          <w:bCs/>
          <w:sz w:val="22"/>
          <w:szCs w:val="22"/>
        </w:rPr>
        <w:t>a</w:t>
      </w:r>
      <w:r w:rsidR="00454EE3">
        <w:rPr>
          <w:b/>
          <w:bCs/>
          <w:spacing w:val="-3"/>
          <w:sz w:val="22"/>
          <w:szCs w:val="22"/>
        </w:rPr>
        <w:t>k</w:t>
      </w:r>
      <w:r w:rsidR="00454EE3">
        <w:rPr>
          <w:b/>
          <w:bCs/>
          <w:sz w:val="22"/>
          <w:szCs w:val="22"/>
        </w:rPr>
        <w:t>an</w:t>
      </w:r>
      <w:r w:rsidR="00454EE3">
        <w:rPr>
          <w:b/>
          <w:bCs/>
          <w:spacing w:val="-2"/>
          <w:sz w:val="22"/>
          <w:szCs w:val="22"/>
        </w:rPr>
        <w:t>l</w:t>
      </w:r>
      <w:r w:rsidR="00454EE3">
        <w:rPr>
          <w:b/>
          <w:bCs/>
          <w:sz w:val="22"/>
          <w:szCs w:val="22"/>
        </w:rPr>
        <w:t>ığı’</w:t>
      </w:r>
      <w:r w:rsidR="00454EE3">
        <w:rPr>
          <w:b/>
          <w:bCs/>
          <w:spacing w:val="1"/>
          <w:sz w:val="22"/>
          <w:szCs w:val="22"/>
        </w:rPr>
        <w:t xml:space="preserve"> </w:t>
      </w:r>
      <w:r w:rsidR="00454EE3">
        <w:rPr>
          <w:spacing w:val="-2"/>
          <w:sz w:val="22"/>
          <w:szCs w:val="22"/>
        </w:rPr>
        <w:t>n</w:t>
      </w:r>
      <w:r w:rsidR="00454EE3">
        <w:rPr>
          <w:spacing w:val="1"/>
          <w:sz w:val="22"/>
          <w:szCs w:val="22"/>
        </w:rPr>
        <w:t>ı</w:t>
      </w:r>
      <w:r w:rsidR="00454EE3">
        <w:rPr>
          <w:sz w:val="22"/>
          <w:szCs w:val="22"/>
        </w:rPr>
        <w:t xml:space="preserve">n </w:t>
      </w:r>
      <w:r w:rsidR="00454EE3">
        <w:rPr>
          <w:spacing w:val="-3"/>
          <w:sz w:val="22"/>
          <w:szCs w:val="22"/>
        </w:rPr>
        <w:t>v</w:t>
      </w:r>
      <w:r w:rsidR="00454EE3">
        <w:rPr>
          <w:sz w:val="22"/>
          <w:szCs w:val="22"/>
        </w:rPr>
        <w:t xml:space="preserve">e </w:t>
      </w:r>
      <w:r w:rsidR="00454EE3">
        <w:rPr>
          <w:spacing w:val="-3"/>
          <w:sz w:val="22"/>
          <w:szCs w:val="22"/>
        </w:rPr>
        <w:t>k</w:t>
      </w:r>
      <w:r w:rsidR="00454EE3">
        <w:rPr>
          <w:sz w:val="22"/>
          <w:szCs w:val="22"/>
        </w:rPr>
        <w:t>endi</w:t>
      </w:r>
      <w:r w:rsidR="00454EE3">
        <w:rPr>
          <w:spacing w:val="-1"/>
          <w:sz w:val="22"/>
          <w:szCs w:val="22"/>
        </w:rPr>
        <w:t xml:space="preserve"> B</w:t>
      </w:r>
      <w:r w:rsidR="00454EE3">
        <w:rPr>
          <w:sz w:val="22"/>
          <w:szCs w:val="22"/>
        </w:rPr>
        <w:t>a</w:t>
      </w:r>
      <w:r w:rsidR="00454EE3">
        <w:rPr>
          <w:spacing w:val="-2"/>
          <w:sz w:val="22"/>
          <w:szCs w:val="22"/>
        </w:rPr>
        <w:t>k</w:t>
      </w:r>
      <w:r w:rsidR="00454EE3">
        <w:rPr>
          <w:sz w:val="22"/>
          <w:szCs w:val="22"/>
        </w:rPr>
        <w:t>an</w:t>
      </w:r>
      <w:r w:rsidR="00454EE3">
        <w:rPr>
          <w:spacing w:val="1"/>
          <w:sz w:val="22"/>
          <w:szCs w:val="22"/>
        </w:rPr>
        <w:t>l</w:t>
      </w:r>
      <w:r w:rsidR="00454EE3">
        <w:rPr>
          <w:sz w:val="22"/>
          <w:szCs w:val="22"/>
        </w:rPr>
        <w:t>ı</w:t>
      </w:r>
      <w:r w:rsidR="00454EE3">
        <w:rPr>
          <w:spacing w:val="-3"/>
          <w:sz w:val="22"/>
          <w:szCs w:val="22"/>
        </w:rPr>
        <w:t>ğ</w:t>
      </w:r>
      <w:r w:rsidR="00454EE3">
        <w:rPr>
          <w:sz w:val="22"/>
          <w:szCs w:val="22"/>
        </w:rPr>
        <w:t>ın</w:t>
      </w:r>
      <w:r w:rsidR="00454EE3">
        <w:rPr>
          <w:spacing w:val="1"/>
          <w:sz w:val="22"/>
          <w:szCs w:val="22"/>
        </w:rPr>
        <w:t>ı</w:t>
      </w:r>
      <w:r w:rsidR="00454EE3">
        <w:rPr>
          <w:sz w:val="22"/>
          <w:szCs w:val="22"/>
        </w:rPr>
        <w:t>n</w:t>
      </w:r>
      <w:r w:rsidR="00454EE3">
        <w:rPr>
          <w:spacing w:val="-2"/>
          <w:sz w:val="22"/>
          <w:szCs w:val="22"/>
        </w:rPr>
        <w:t xml:space="preserve"> </w:t>
      </w:r>
      <w:r w:rsidR="00454EE3">
        <w:rPr>
          <w:sz w:val="22"/>
          <w:szCs w:val="22"/>
        </w:rPr>
        <w:t>dü</w:t>
      </w:r>
      <w:r w:rsidR="00454EE3">
        <w:rPr>
          <w:spacing w:val="-2"/>
          <w:sz w:val="22"/>
          <w:szCs w:val="22"/>
        </w:rPr>
        <w:t>z</w:t>
      </w:r>
      <w:r w:rsidR="00454EE3">
        <w:rPr>
          <w:sz w:val="22"/>
          <w:szCs w:val="22"/>
        </w:rPr>
        <w:t>en</w:t>
      </w:r>
      <w:r w:rsidR="00454EE3">
        <w:rPr>
          <w:spacing w:val="1"/>
          <w:sz w:val="22"/>
          <w:szCs w:val="22"/>
        </w:rPr>
        <w:t>l</w:t>
      </w:r>
      <w:r w:rsidR="00454EE3">
        <w:rPr>
          <w:sz w:val="22"/>
          <w:szCs w:val="22"/>
        </w:rPr>
        <w:t>e</w:t>
      </w:r>
      <w:r w:rsidR="00454EE3">
        <w:rPr>
          <w:spacing w:val="-2"/>
          <w:sz w:val="22"/>
          <w:szCs w:val="22"/>
        </w:rPr>
        <w:t>y</w:t>
      </w:r>
      <w:r w:rsidR="00454EE3">
        <w:rPr>
          <w:sz w:val="22"/>
          <w:szCs w:val="22"/>
        </w:rPr>
        <w:t>e</w:t>
      </w:r>
      <w:r w:rsidR="00454EE3">
        <w:rPr>
          <w:spacing w:val="-2"/>
          <w:sz w:val="22"/>
          <w:szCs w:val="22"/>
        </w:rPr>
        <w:t>c</w:t>
      </w:r>
      <w:r w:rsidR="00454EE3">
        <w:rPr>
          <w:sz w:val="22"/>
          <w:szCs w:val="22"/>
        </w:rPr>
        <w:t>e</w:t>
      </w:r>
      <w:r w:rsidR="00454EE3">
        <w:rPr>
          <w:spacing w:val="-2"/>
          <w:sz w:val="22"/>
          <w:szCs w:val="22"/>
        </w:rPr>
        <w:t>ğ</w:t>
      </w:r>
      <w:r w:rsidR="00454EE3">
        <w:rPr>
          <w:sz w:val="22"/>
          <w:szCs w:val="22"/>
        </w:rPr>
        <w:t>i</w:t>
      </w:r>
      <w:r w:rsidR="00454EE3">
        <w:rPr>
          <w:spacing w:val="1"/>
          <w:sz w:val="22"/>
          <w:szCs w:val="22"/>
        </w:rPr>
        <w:t xml:space="preserve"> </w:t>
      </w:r>
      <w:r w:rsidR="00454EE3">
        <w:rPr>
          <w:sz w:val="22"/>
          <w:szCs w:val="22"/>
        </w:rPr>
        <w:t>fa</w:t>
      </w:r>
      <w:r w:rsidR="00454EE3">
        <w:rPr>
          <w:spacing w:val="-2"/>
          <w:sz w:val="22"/>
          <w:szCs w:val="22"/>
        </w:rPr>
        <w:t>a</w:t>
      </w:r>
      <w:r w:rsidR="00454EE3">
        <w:rPr>
          <w:sz w:val="22"/>
          <w:szCs w:val="22"/>
        </w:rPr>
        <w:t>li</w:t>
      </w:r>
      <w:r w:rsidR="00454EE3">
        <w:rPr>
          <w:spacing w:val="-3"/>
          <w:sz w:val="22"/>
          <w:szCs w:val="22"/>
        </w:rPr>
        <w:t>y</w:t>
      </w:r>
      <w:r w:rsidR="00454EE3">
        <w:rPr>
          <w:sz w:val="22"/>
          <w:szCs w:val="22"/>
        </w:rPr>
        <w:t>e</w:t>
      </w:r>
      <w:r w:rsidR="00454EE3">
        <w:rPr>
          <w:spacing w:val="-2"/>
          <w:sz w:val="22"/>
          <w:szCs w:val="22"/>
        </w:rPr>
        <w:t>t</w:t>
      </w:r>
      <w:r w:rsidR="00454EE3">
        <w:rPr>
          <w:sz w:val="22"/>
          <w:szCs w:val="22"/>
        </w:rPr>
        <w:t>l</w:t>
      </w:r>
      <w:r w:rsidR="00454EE3">
        <w:rPr>
          <w:spacing w:val="-2"/>
          <w:sz w:val="22"/>
          <w:szCs w:val="22"/>
        </w:rPr>
        <w:t>e</w:t>
      </w:r>
      <w:r w:rsidR="00454EE3">
        <w:rPr>
          <w:sz w:val="22"/>
          <w:szCs w:val="22"/>
        </w:rPr>
        <w:t xml:space="preserve">re </w:t>
      </w:r>
      <w:r w:rsidR="00454EE3">
        <w:rPr>
          <w:spacing w:val="-3"/>
          <w:sz w:val="22"/>
          <w:szCs w:val="22"/>
        </w:rPr>
        <w:t>k</w:t>
      </w:r>
      <w:r w:rsidR="00454EE3">
        <w:rPr>
          <w:sz w:val="22"/>
          <w:szCs w:val="22"/>
        </w:rPr>
        <w:t>uru</w:t>
      </w:r>
      <w:r w:rsidR="00454EE3">
        <w:rPr>
          <w:spacing w:val="-4"/>
          <w:sz w:val="22"/>
          <w:szCs w:val="22"/>
        </w:rPr>
        <w:t>m</w:t>
      </w:r>
      <w:r w:rsidR="00454EE3">
        <w:rPr>
          <w:sz w:val="22"/>
          <w:szCs w:val="22"/>
        </w:rPr>
        <w:t>u ad</w:t>
      </w:r>
      <w:r w:rsidR="00454EE3">
        <w:rPr>
          <w:spacing w:val="1"/>
          <w:sz w:val="22"/>
          <w:szCs w:val="22"/>
        </w:rPr>
        <w:t>ı</w:t>
      </w:r>
      <w:r w:rsidR="00454EE3">
        <w:rPr>
          <w:sz w:val="22"/>
          <w:szCs w:val="22"/>
        </w:rPr>
        <w:t xml:space="preserve">na </w:t>
      </w:r>
      <w:r w:rsidR="00454EE3">
        <w:rPr>
          <w:spacing w:val="-2"/>
          <w:sz w:val="22"/>
          <w:szCs w:val="22"/>
        </w:rPr>
        <w:t>k</w:t>
      </w:r>
      <w:r w:rsidR="00454EE3">
        <w:rPr>
          <w:sz w:val="22"/>
          <w:szCs w:val="22"/>
        </w:rPr>
        <w:t>a</w:t>
      </w:r>
      <w:r w:rsidR="00454EE3">
        <w:rPr>
          <w:spacing w:val="1"/>
          <w:sz w:val="22"/>
          <w:szCs w:val="22"/>
        </w:rPr>
        <w:t>t</w:t>
      </w:r>
      <w:r w:rsidR="00454EE3">
        <w:rPr>
          <w:spacing w:val="-2"/>
          <w:sz w:val="22"/>
          <w:szCs w:val="22"/>
        </w:rPr>
        <w:t>ı</w:t>
      </w:r>
      <w:r w:rsidR="00454EE3">
        <w:rPr>
          <w:sz w:val="22"/>
          <w:szCs w:val="22"/>
        </w:rPr>
        <w:t>l</w:t>
      </w:r>
      <w:r w:rsidR="00454EE3">
        <w:rPr>
          <w:spacing w:val="-2"/>
          <w:sz w:val="22"/>
          <w:szCs w:val="22"/>
        </w:rPr>
        <w:t>ı</w:t>
      </w:r>
      <w:r w:rsidR="00454EE3">
        <w:rPr>
          <w:sz w:val="22"/>
          <w:szCs w:val="22"/>
        </w:rPr>
        <w:t>r.</w:t>
      </w:r>
    </w:p>
    <w:p w:rsidR="00711ECA" w:rsidRDefault="00AC17B8" w:rsidP="00B754D5">
      <w:pPr>
        <w:pStyle w:val="GvdeMetni"/>
        <w:kinsoku w:val="0"/>
        <w:overflowPunct w:val="0"/>
        <w:spacing w:before="18" w:line="244" w:lineRule="exact"/>
        <w:ind w:left="0" w:right="22" w:firstLine="426"/>
        <w:jc w:val="both"/>
      </w:pPr>
      <w:r>
        <w:t xml:space="preserve">k) </w:t>
      </w:r>
      <w:r w:rsidR="00454EE3">
        <w:t>Ene</w:t>
      </w:r>
      <w:r w:rsidR="00454EE3">
        <w:rPr>
          <w:spacing w:val="-2"/>
        </w:rPr>
        <w:t>r</w:t>
      </w:r>
      <w:r w:rsidR="00454EE3">
        <w:t>ji</w:t>
      </w:r>
      <w:r w:rsidR="00454EE3">
        <w:rPr>
          <w:spacing w:val="-1"/>
        </w:rPr>
        <w:t xml:space="preserve"> </w:t>
      </w:r>
      <w:r w:rsidR="00454EE3">
        <w:rPr>
          <w:spacing w:val="1"/>
        </w:rPr>
        <w:t>V</w:t>
      </w:r>
      <w:r w:rsidR="00454EE3">
        <w:rPr>
          <w:spacing w:val="-2"/>
        </w:rPr>
        <w:t>e</w:t>
      </w:r>
      <w:r w:rsidR="00454EE3">
        <w:t>ri</w:t>
      </w:r>
      <w:r w:rsidR="00454EE3">
        <w:rPr>
          <w:spacing w:val="-4"/>
        </w:rPr>
        <w:t>m</w:t>
      </w:r>
      <w:r w:rsidR="00454EE3">
        <w:t>li</w:t>
      </w:r>
      <w:r w:rsidR="00454EE3">
        <w:rPr>
          <w:spacing w:val="-2"/>
        </w:rPr>
        <w:t>l</w:t>
      </w:r>
      <w:r w:rsidR="00454EE3">
        <w:t>i</w:t>
      </w:r>
      <w:r w:rsidR="00454EE3">
        <w:rPr>
          <w:spacing w:val="-3"/>
        </w:rPr>
        <w:t>ğ</w:t>
      </w:r>
      <w:r w:rsidR="00454EE3">
        <w:t>i</w:t>
      </w:r>
      <w:r w:rsidR="00454EE3">
        <w:rPr>
          <w:spacing w:val="2"/>
        </w:rPr>
        <w:t xml:space="preserve"> </w:t>
      </w:r>
      <w:r w:rsidR="00454EE3">
        <w:rPr>
          <w:spacing w:val="-2"/>
        </w:rPr>
        <w:t>i</w:t>
      </w:r>
      <w:r w:rsidR="00454EE3">
        <w:t>le</w:t>
      </w:r>
      <w:r w:rsidR="00454EE3">
        <w:rPr>
          <w:spacing w:val="-2"/>
        </w:rPr>
        <w:t xml:space="preserve"> </w:t>
      </w:r>
      <w:r w:rsidR="00454EE3">
        <w:t>il</w:t>
      </w:r>
      <w:r w:rsidR="00454EE3">
        <w:rPr>
          <w:spacing w:val="-3"/>
        </w:rPr>
        <w:t>g</w:t>
      </w:r>
      <w:r w:rsidR="00454EE3">
        <w:rPr>
          <w:spacing w:val="-2"/>
        </w:rPr>
        <w:t>i</w:t>
      </w:r>
      <w:r w:rsidR="00454EE3">
        <w:t>li</w:t>
      </w:r>
      <w:r w:rsidR="00454EE3">
        <w:rPr>
          <w:spacing w:val="-2"/>
        </w:rPr>
        <w:t xml:space="preserve"> i</w:t>
      </w:r>
      <w:r w:rsidR="00454EE3">
        <w:t>l</w:t>
      </w:r>
      <w:r w:rsidR="00454EE3">
        <w:rPr>
          <w:spacing w:val="1"/>
        </w:rPr>
        <w:t xml:space="preserve"> </w:t>
      </w:r>
      <w:r w:rsidR="00454EE3">
        <w:t>bün</w:t>
      </w:r>
      <w:r w:rsidR="00454EE3">
        <w:rPr>
          <w:spacing w:val="-3"/>
        </w:rPr>
        <w:t>y</w:t>
      </w:r>
      <w:r w:rsidR="00454EE3">
        <w:t>es</w:t>
      </w:r>
      <w:r w:rsidR="00454EE3">
        <w:rPr>
          <w:spacing w:val="-2"/>
        </w:rPr>
        <w:t>i</w:t>
      </w:r>
      <w:r w:rsidR="00454EE3">
        <w:t>nde</w:t>
      </w:r>
      <w:r w:rsidR="00454EE3">
        <w:rPr>
          <w:spacing w:val="1"/>
        </w:rPr>
        <w:t xml:space="preserve"> </w:t>
      </w:r>
      <w:r w:rsidR="00454EE3">
        <w:rPr>
          <w:spacing w:val="-3"/>
        </w:rPr>
        <w:t>y</w:t>
      </w:r>
      <w:r w:rsidR="00454EE3">
        <w:t>ap</w:t>
      </w:r>
      <w:r w:rsidR="00454EE3">
        <w:rPr>
          <w:spacing w:val="-2"/>
        </w:rPr>
        <w:t>ı</w:t>
      </w:r>
      <w:r w:rsidR="00454EE3">
        <w:t>la</w:t>
      </w:r>
      <w:r w:rsidR="00454EE3">
        <w:rPr>
          <w:spacing w:val="-2"/>
        </w:rPr>
        <w:t>c</w:t>
      </w:r>
      <w:r w:rsidR="00454EE3">
        <w:t>ak</w:t>
      </w:r>
      <w:r w:rsidR="00454EE3">
        <w:rPr>
          <w:spacing w:val="-2"/>
        </w:rPr>
        <w:t xml:space="preserve"> H</w:t>
      </w:r>
      <w:r w:rsidR="00454EE3">
        <w:t>i</w:t>
      </w:r>
      <w:r w:rsidR="00454EE3">
        <w:rPr>
          <w:spacing w:val="-2"/>
        </w:rPr>
        <w:t>z</w:t>
      </w:r>
      <w:r w:rsidR="00454EE3">
        <w:rPr>
          <w:spacing w:val="-4"/>
        </w:rPr>
        <w:t>m</w:t>
      </w:r>
      <w:r w:rsidR="00454EE3">
        <w:t>e</w:t>
      </w:r>
      <w:r w:rsidR="00454EE3">
        <w:rPr>
          <w:spacing w:val="1"/>
        </w:rPr>
        <w:t>t</w:t>
      </w:r>
      <w:r>
        <w:rPr>
          <w:spacing w:val="1"/>
        </w:rPr>
        <w:t xml:space="preserve"> </w:t>
      </w:r>
      <w:r w:rsidR="00454EE3">
        <w:t>içi</w:t>
      </w:r>
      <w:r w:rsidR="00454EE3">
        <w:rPr>
          <w:spacing w:val="2"/>
        </w:rPr>
        <w:t xml:space="preserve"> </w:t>
      </w:r>
      <w:r w:rsidR="00454EE3">
        <w:t>E</w:t>
      </w:r>
      <w:r w:rsidR="00454EE3">
        <w:rPr>
          <w:spacing w:val="-3"/>
        </w:rPr>
        <w:t>ğ</w:t>
      </w:r>
      <w:r w:rsidR="00454EE3">
        <w:t>i</w:t>
      </w:r>
      <w:r w:rsidR="00454EE3">
        <w:rPr>
          <w:spacing w:val="-2"/>
        </w:rPr>
        <w:t>t</w:t>
      </w:r>
      <w:r w:rsidR="00454EE3">
        <w:t>im</w:t>
      </w:r>
      <w:r w:rsidR="00454EE3">
        <w:rPr>
          <w:spacing w:val="-3"/>
        </w:rPr>
        <w:t xml:space="preserve"> </w:t>
      </w:r>
      <w:r w:rsidR="00454EE3">
        <w:t>faa</w:t>
      </w:r>
      <w:r w:rsidR="00454EE3">
        <w:rPr>
          <w:spacing w:val="-2"/>
        </w:rPr>
        <w:t>l</w:t>
      </w:r>
      <w:r w:rsidR="00454EE3">
        <w:t>i</w:t>
      </w:r>
      <w:r w:rsidR="00454EE3">
        <w:rPr>
          <w:spacing w:val="-3"/>
        </w:rPr>
        <w:t>y</w:t>
      </w:r>
      <w:r w:rsidR="00454EE3">
        <w:t>e</w:t>
      </w:r>
      <w:r w:rsidR="00454EE3">
        <w:rPr>
          <w:spacing w:val="1"/>
        </w:rPr>
        <w:t>t</w:t>
      </w:r>
      <w:r w:rsidR="00454EE3">
        <w:rPr>
          <w:spacing w:val="-2"/>
        </w:rPr>
        <w:t>l</w:t>
      </w:r>
      <w:r w:rsidR="00454EE3">
        <w:t>e</w:t>
      </w:r>
      <w:r w:rsidR="00454EE3">
        <w:rPr>
          <w:spacing w:val="-2"/>
        </w:rPr>
        <w:t>r</w:t>
      </w:r>
      <w:r w:rsidR="00454EE3">
        <w:t>ini</w:t>
      </w:r>
      <w:r w:rsidR="00454EE3">
        <w:rPr>
          <w:spacing w:val="-2"/>
        </w:rPr>
        <w:t xml:space="preserve"> </w:t>
      </w:r>
      <w:r w:rsidR="00454EE3">
        <w:t>pla</w:t>
      </w:r>
      <w:r w:rsidR="00454EE3">
        <w:rPr>
          <w:spacing w:val="-2"/>
        </w:rPr>
        <w:t>n</w:t>
      </w:r>
      <w:r w:rsidR="00454EE3">
        <w:t>lar</w:t>
      </w:r>
      <w:r w:rsidR="00454EE3">
        <w:rPr>
          <w:spacing w:val="-1"/>
        </w:rPr>
        <w:t xml:space="preserve"> </w:t>
      </w:r>
      <w:r w:rsidR="00454EE3">
        <w:rPr>
          <w:spacing w:val="-3"/>
        </w:rPr>
        <w:t>v</w:t>
      </w:r>
      <w:r w:rsidR="00454EE3">
        <w:t xml:space="preserve">e </w:t>
      </w:r>
      <w:r w:rsidR="003B3900">
        <w:rPr>
          <w:spacing w:val="1"/>
        </w:rPr>
        <w:t>Belediye Başkanının</w:t>
      </w:r>
      <w:r w:rsidR="00454EE3">
        <w:rPr>
          <w:spacing w:val="-1"/>
        </w:rPr>
        <w:t xml:space="preserve"> </w:t>
      </w:r>
      <w:r w:rsidR="00454EE3">
        <w:t>ona</w:t>
      </w:r>
      <w:r w:rsidR="00454EE3">
        <w:rPr>
          <w:spacing w:val="-2"/>
        </w:rPr>
        <w:t>yı</w:t>
      </w:r>
      <w:r w:rsidR="00454EE3">
        <w:t>na su</w:t>
      </w:r>
      <w:r w:rsidR="00454EE3">
        <w:rPr>
          <w:spacing w:val="-3"/>
        </w:rPr>
        <w:t>n</w:t>
      </w:r>
      <w:r w:rsidR="00454EE3">
        <w:t>a</w:t>
      </w:r>
      <w:r w:rsidR="00454EE3">
        <w:rPr>
          <w:spacing w:val="1"/>
        </w:rPr>
        <w:t>r</w:t>
      </w:r>
      <w:r>
        <w:t>.</w:t>
      </w:r>
    </w:p>
    <w:p w:rsidR="00454EE3" w:rsidRDefault="00332040" w:rsidP="00B754D5">
      <w:pPr>
        <w:pStyle w:val="GvdeMetni"/>
        <w:kinsoku w:val="0"/>
        <w:overflowPunct w:val="0"/>
        <w:spacing w:before="18" w:line="244" w:lineRule="exact"/>
        <w:ind w:left="0" w:right="22" w:firstLine="426"/>
        <w:jc w:val="both"/>
      </w:pPr>
      <w:r>
        <w:t xml:space="preserve">l) </w:t>
      </w:r>
      <w:r w:rsidR="00454EE3">
        <w:t>12</w:t>
      </w:r>
      <w:r w:rsidR="00454EE3">
        <w:rPr>
          <w:spacing w:val="33"/>
        </w:rPr>
        <w:t xml:space="preserve"> </w:t>
      </w:r>
      <w:r w:rsidR="00454EE3">
        <w:rPr>
          <w:spacing w:val="1"/>
        </w:rPr>
        <w:t>T</w:t>
      </w:r>
      <w:r w:rsidR="00454EE3">
        <w:t>e</w:t>
      </w:r>
      <w:r w:rsidR="00454EE3">
        <w:rPr>
          <w:spacing w:val="-4"/>
        </w:rPr>
        <w:t>mm</w:t>
      </w:r>
      <w:r w:rsidR="00454EE3">
        <w:rPr>
          <w:spacing w:val="2"/>
        </w:rPr>
        <w:t>u</w:t>
      </w:r>
      <w:r w:rsidR="00454EE3">
        <w:t>z</w:t>
      </w:r>
      <w:r w:rsidR="00454EE3">
        <w:rPr>
          <w:spacing w:val="31"/>
        </w:rPr>
        <w:t xml:space="preserve"> </w:t>
      </w:r>
      <w:r w:rsidR="00454EE3">
        <w:t>2019</w:t>
      </w:r>
      <w:r w:rsidR="00454EE3">
        <w:rPr>
          <w:spacing w:val="33"/>
        </w:rPr>
        <w:t xml:space="preserve"> </w:t>
      </w:r>
      <w:r w:rsidR="00454EE3">
        <w:t>ta</w:t>
      </w:r>
      <w:r w:rsidR="00454EE3">
        <w:rPr>
          <w:spacing w:val="1"/>
        </w:rPr>
        <w:t>r</w:t>
      </w:r>
      <w:r w:rsidR="00454EE3">
        <w:rPr>
          <w:spacing w:val="-2"/>
        </w:rPr>
        <w:t>i</w:t>
      </w:r>
      <w:r w:rsidR="00454EE3">
        <w:t>h</w:t>
      </w:r>
      <w:r w:rsidR="00454EE3">
        <w:rPr>
          <w:spacing w:val="33"/>
        </w:rPr>
        <w:t xml:space="preserve"> </w:t>
      </w:r>
      <w:r w:rsidR="00454EE3">
        <w:t>3</w:t>
      </w:r>
      <w:r w:rsidR="00454EE3">
        <w:rPr>
          <w:spacing w:val="-3"/>
        </w:rPr>
        <w:t>0</w:t>
      </w:r>
      <w:r w:rsidR="00454EE3">
        <w:t>829</w:t>
      </w:r>
      <w:r w:rsidR="00454EE3">
        <w:rPr>
          <w:spacing w:val="33"/>
        </w:rPr>
        <w:t xml:space="preserve"> </w:t>
      </w:r>
      <w:r w:rsidR="00454EE3">
        <w:t>sa</w:t>
      </w:r>
      <w:r w:rsidR="00454EE3">
        <w:rPr>
          <w:spacing w:val="-3"/>
        </w:rPr>
        <w:t>y</w:t>
      </w:r>
      <w:r w:rsidR="00454EE3">
        <w:t>ı</w:t>
      </w:r>
      <w:r w:rsidR="00454EE3">
        <w:rPr>
          <w:spacing w:val="-2"/>
        </w:rPr>
        <w:t>l</w:t>
      </w:r>
      <w:r w:rsidR="00454EE3">
        <w:t>ı</w:t>
      </w:r>
      <w:r w:rsidR="00454EE3">
        <w:rPr>
          <w:spacing w:val="34"/>
        </w:rPr>
        <w:t xml:space="preserve"> </w:t>
      </w:r>
      <w:r w:rsidR="00454EE3">
        <w:rPr>
          <w:spacing w:val="-1"/>
        </w:rPr>
        <w:t>Ç</w:t>
      </w:r>
      <w:r w:rsidR="00454EE3">
        <w:t>e</w:t>
      </w:r>
      <w:r w:rsidR="00454EE3">
        <w:rPr>
          <w:spacing w:val="-2"/>
        </w:rPr>
        <w:t>v</w:t>
      </w:r>
      <w:r w:rsidR="00454EE3">
        <w:t>re</w:t>
      </w:r>
      <w:r w:rsidR="00454EE3">
        <w:rPr>
          <w:spacing w:val="34"/>
        </w:rPr>
        <w:t xml:space="preserve"> </w:t>
      </w:r>
      <w:r w:rsidR="00454EE3">
        <w:rPr>
          <w:spacing w:val="-3"/>
        </w:rPr>
        <w:t>v</w:t>
      </w:r>
      <w:r w:rsidR="00454EE3">
        <w:t>e</w:t>
      </w:r>
      <w:r w:rsidR="00454EE3">
        <w:rPr>
          <w:spacing w:val="34"/>
        </w:rPr>
        <w:t xml:space="preserve"> </w:t>
      </w:r>
      <w:r w:rsidR="00454EE3">
        <w:t>Şehi</w:t>
      </w:r>
      <w:r w:rsidR="00454EE3">
        <w:rPr>
          <w:spacing w:val="-2"/>
        </w:rPr>
        <w:t>r</w:t>
      </w:r>
      <w:r w:rsidR="00454EE3">
        <w:t>c</w:t>
      </w:r>
      <w:r w:rsidR="00454EE3">
        <w:rPr>
          <w:spacing w:val="1"/>
        </w:rPr>
        <w:t>i</w:t>
      </w:r>
      <w:r w:rsidR="00454EE3">
        <w:rPr>
          <w:spacing w:val="-2"/>
        </w:rPr>
        <w:t>l</w:t>
      </w:r>
      <w:r w:rsidR="00454EE3">
        <w:t>ik</w:t>
      </w:r>
      <w:r w:rsidR="00454EE3">
        <w:rPr>
          <w:spacing w:val="31"/>
        </w:rPr>
        <w:t xml:space="preserve"> </w:t>
      </w:r>
      <w:r w:rsidR="00454EE3">
        <w:rPr>
          <w:spacing w:val="-1"/>
        </w:rPr>
        <w:t>B</w:t>
      </w:r>
      <w:r w:rsidR="00454EE3">
        <w:t>a</w:t>
      </w:r>
      <w:r w:rsidR="00454EE3">
        <w:rPr>
          <w:spacing w:val="-2"/>
        </w:rPr>
        <w:t>k</w:t>
      </w:r>
      <w:r w:rsidR="00454EE3">
        <w:t>an</w:t>
      </w:r>
      <w:r w:rsidR="00454EE3">
        <w:rPr>
          <w:spacing w:val="1"/>
        </w:rPr>
        <w:t>l</w:t>
      </w:r>
      <w:r w:rsidR="00454EE3">
        <w:t>ı</w:t>
      </w:r>
      <w:r w:rsidR="00454EE3">
        <w:rPr>
          <w:spacing w:val="-3"/>
        </w:rPr>
        <w:t>ğ</w:t>
      </w:r>
      <w:r w:rsidR="00454EE3">
        <w:t>ı</w:t>
      </w:r>
      <w:r w:rsidR="00454EE3">
        <w:rPr>
          <w:spacing w:val="34"/>
        </w:rPr>
        <w:t xml:space="preserve"> </w:t>
      </w:r>
      <w:r w:rsidR="00454EE3">
        <w:t>t</w:t>
      </w:r>
      <w:r w:rsidR="00454EE3">
        <w:rPr>
          <w:spacing w:val="-2"/>
        </w:rPr>
        <w:t>a</w:t>
      </w:r>
      <w:r w:rsidR="00454EE3">
        <w:t>ra</w:t>
      </w:r>
      <w:r w:rsidR="00454EE3">
        <w:rPr>
          <w:spacing w:val="-2"/>
        </w:rPr>
        <w:t>f</w:t>
      </w:r>
      <w:r w:rsidR="00454EE3">
        <w:t>ınd</w:t>
      </w:r>
      <w:r w:rsidR="00454EE3">
        <w:rPr>
          <w:spacing w:val="-2"/>
        </w:rPr>
        <w:t>a</w:t>
      </w:r>
      <w:r w:rsidR="00454EE3">
        <w:t>n</w:t>
      </w:r>
      <w:r w:rsidR="00454EE3">
        <w:rPr>
          <w:spacing w:val="33"/>
        </w:rPr>
        <w:t xml:space="preserve"> </w:t>
      </w:r>
      <w:r w:rsidR="00454EE3">
        <w:rPr>
          <w:spacing w:val="-3"/>
        </w:rPr>
        <w:t>y</w:t>
      </w:r>
      <w:r w:rsidR="00454EE3">
        <w:t>a</w:t>
      </w:r>
      <w:r w:rsidR="00454EE3">
        <w:rPr>
          <w:spacing w:val="-2"/>
        </w:rPr>
        <w:t>y</w:t>
      </w:r>
      <w:r w:rsidR="00454EE3">
        <w:rPr>
          <w:spacing w:val="3"/>
        </w:rPr>
        <w:t>ı</w:t>
      </w:r>
      <w:r w:rsidR="00454EE3">
        <w:rPr>
          <w:spacing w:val="-4"/>
        </w:rPr>
        <w:t>m</w:t>
      </w:r>
      <w:r w:rsidR="00454EE3">
        <w:t>lanan</w:t>
      </w:r>
      <w:r w:rsidR="00454EE3">
        <w:rPr>
          <w:spacing w:val="41"/>
        </w:rPr>
        <w:t xml:space="preserve"> </w:t>
      </w:r>
      <w:r w:rsidR="00454EE3">
        <w:rPr>
          <w:b/>
          <w:bCs/>
        </w:rPr>
        <w:t>S</w:t>
      </w:r>
      <w:r w:rsidR="00454EE3">
        <w:rPr>
          <w:b/>
          <w:bCs/>
          <w:spacing w:val="-2"/>
        </w:rPr>
        <w:t>ı</w:t>
      </w:r>
      <w:r w:rsidR="00454EE3">
        <w:rPr>
          <w:b/>
          <w:bCs/>
        </w:rPr>
        <w:t>f</w:t>
      </w:r>
      <w:r w:rsidR="00454EE3">
        <w:rPr>
          <w:b/>
          <w:bCs/>
          <w:spacing w:val="-2"/>
        </w:rPr>
        <w:t>ı</w:t>
      </w:r>
      <w:r w:rsidR="00454EE3">
        <w:rPr>
          <w:b/>
          <w:bCs/>
        </w:rPr>
        <w:t xml:space="preserve">r </w:t>
      </w:r>
      <w:r w:rsidR="00454EE3">
        <w:rPr>
          <w:b/>
          <w:bCs/>
          <w:spacing w:val="-2"/>
        </w:rPr>
        <w:t>A</w:t>
      </w:r>
      <w:r w:rsidR="00454EE3">
        <w:rPr>
          <w:b/>
          <w:bCs/>
        </w:rPr>
        <w:t>tık</w:t>
      </w:r>
      <w:r w:rsidR="00454EE3">
        <w:rPr>
          <w:b/>
          <w:bCs/>
          <w:spacing w:val="14"/>
        </w:rPr>
        <w:t xml:space="preserve"> </w:t>
      </w:r>
      <w:r w:rsidR="00454EE3">
        <w:rPr>
          <w:b/>
          <w:bCs/>
          <w:spacing w:val="-2"/>
        </w:rPr>
        <w:t>Y</w:t>
      </w:r>
      <w:r w:rsidR="00454EE3">
        <w:rPr>
          <w:b/>
          <w:bCs/>
        </w:rPr>
        <w:t>öne</w:t>
      </w:r>
      <w:r w:rsidR="00454EE3">
        <w:rPr>
          <w:b/>
          <w:bCs/>
          <w:spacing w:val="-2"/>
        </w:rPr>
        <w:t>t</w:t>
      </w:r>
      <w:r w:rsidR="00454EE3">
        <w:rPr>
          <w:b/>
          <w:bCs/>
        </w:rPr>
        <w:t>m</w:t>
      </w:r>
      <w:r w:rsidR="00454EE3">
        <w:rPr>
          <w:b/>
          <w:bCs/>
          <w:spacing w:val="-2"/>
        </w:rPr>
        <w:t>e</w:t>
      </w:r>
      <w:r w:rsidR="00454EE3">
        <w:rPr>
          <w:b/>
          <w:bCs/>
        </w:rPr>
        <w:t>l</w:t>
      </w:r>
      <w:r w:rsidR="00454EE3">
        <w:rPr>
          <w:b/>
          <w:bCs/>
          <w:spacing w:val="-2"/>
        </w:rPr>
        <w:t>i</w:t>
      </w:r>
      <w:r w:rsidR="00454EE3">
        <w:rPr>
          <w:b/>
          <w:bCs/>
        </w:rPr>
        <w:t>ği</w:t>
      </w:r>
      <w:r w:rsidR="00454EE3">
        <w:rPr>
          <w:b/>
          <w:bCs/>
          <w:spacing w:val="16"/>
        </w:rPr>
        <w:t xml:space="preserve"> </w:t>
      </w:r>
      <w:r w:rsidR="00454EE3">
        <w:rPr>
          <w:spacing w:val="-3"/>
        </w:rPr>
        <w:t>k</w:t>
      </w:r>
      <w:r w:rsidR="00454EE3">
        <w:t>aps</w:t>
      </w:r>
      <w:r w:rsidR="00454EE3">
        <w:rPr>
          <w:spacing w:val="-2"/>
        </w:rPr>
        <w:t>a</w:t>
      </w:r>
      <w:r w:rsidR="00454EE3">
        <w:rPr>
          <w:spacing w:val="-4"/>
        </w:rPr>
        <w:t>m</w:t>
      </w:r>
      <w:r w:rsidR="00454EE3">
        <w:t>ında</w:t>
      </w:r>
      <w:r w:rsidR="00454EE3">
        <w:rPr>
          <w:spacing w:val="14"/>
        </w:rPr>
        <w:t xml:space="preserve"> </w:t>
      </w:r>
      <w:r w:rsidR="00454EE3">
        <w:t>ç</w:t>
      </w:r>
      <w:r w:rsidR="00454EE3">
        <w:rPr>
          <w:spacing w:val="1"/>
        </w:rPr>
        <w:t>ı</w:t>
      </w:r>
      <w:r w:rsidR="00454EE3">
        <w:rPr>
          <w:spacing w:val="-3"/>
        </w:rPr>
        <w:t>k</w:t>
      </w:r>
      <w:r w:rsidR="00454EE3">
        <w:t>a</w:t>
      </w:r>
      <w:r w:rsidR="00454EE3">
        <w:rPr>
          <w:spacing w:val="1"/>
        </w:rPr>
        <w:t>r</w:t>
      </w:r>
      <w:r w:rsidR="00454EE3">
        <w:rPr>
          <w:spacing w:val="-2"/>
        </w:rPr>
        <w:t>ı</w:t>
      </w:r>
      <w:r w:rsidR="00454EE3">
        <w:t>lan</w:t>
      </w:r>
      <w:r w:rsidR="00454EE3">
        <w:rPr>
          <w:spacing w:val="16"/>
        </w:rPr>
        <w:t xml:space="preserve"> </w:t>
      </w:r>
      <w:r w:rsidR="00454EE3">
        <w:rPr>
          <w:spacing w:val="-3"/>
        </w:rPr>
        <w:t>v</w:t>
      </w:r>
      <w:r w:rsidR="00454EE3">
        <w:t>e</w:t>
      </w:r>
      <w:r w:rsidR="00454EE3">
        <w:rPr>
          <w:spacing w:val="15"/>
        </w:rPr>
        <w:t xml:space="preserve"> </w:t>
      </w:r>
      <w:r w:rsidR="00454EE3">
        <w:rPr>
          <w:b/>
          <w:bCs/>
        </w:rPr>
        <w:t>İda</w:t>
      </w:r>
      <w:r w:rsidR="00454EE3">
        <w:rPr>
          <w:b/>
          <w:bCs/>
          <w:spacing w:val="-2"/>
        </w:rPr>
        <w:t>r</w:t>
      </w:r>
      <w:r w:rsidR="00454EE3">
        <w:rPr>
          <w:b/>
          <w:bCs/>
        </w:rPr>
        <w:t>i</w:t>
      </w:r>
      <w:r w:rsidR="00454EE3">
        <w:rPr>
          <w:b/>
          <w:bCs/>
          <w:spacing w:val="13"/>
        </w:rPr>
        <w:t xml:space="preserve"> </w:t>
      </w:r>
      <w:r w:rsidR="00454EE3">
        <w:rPr>
          <w:b/>
          <w:bCs/>
        </w:rPr>
        <w:t>ve</w:t>
      </w:r>
      <w:r w:rsidR="00454EE3">
        <w:rPr>
          <w:b/>
          <w:bCs/>
          <w:spacing w:val="14"/>
        </w:rPr>
        <w:t xml:space="preserve"> </w:t>
      </w:r>
      <w:r w:rsidR="00454EE3">
        <w:rPr>
          <w:b/>
          <w:bCs/>
          <w:spacing w:val="-1"/>
        </w:rPr>
        <w:t>T</w:t>
      </w:r>
      <w:r w:rsidR="00454EE3">
        <w:rPr>
          <w:b/>
          <w:bCs/>
        </w:rPr>
        <w:t>ica</w:t>
      </w:r>
      <w:r w:rsidR="00454EE3">
        <w:rPr>
          <w:b/>
          <w:bCs/>
          <w:spacing w:val="-2"/>
        </w:rPr>
        <w:t>r</w:t>
      </w:r>
      <w:r w:rsidR="00454EE3">
        <w:rPr>
          <w:b/>
          <w:bCs/>
        </w:rPr>
        <w:t>i</w:t>
      </w:r>
      <w:r w:rsidR="00454EE3">
        <w:rPr>
          <w:b/>
          <w:bCs/>
          <w:spacing w:val="13"/>
        </w:rPr>
        <w:t xml:space="preserve"> </w:t>
      </w:r>
      <w:r w:rsidR="00454EE3">
        <w:rPr>
          <w:b/>
          <w:bCs/>
          <w:spacing w:val="1"/>
        </w:rPr>
        <w:t>B</w:t>
      </w:r>
      <w:r w:rsidR="00454EE3">
        <w:rPr>
          <w:b/>
          <w:bCs/>
        </w:rPr>
        <w:t>in</w:t>
      </w:r>
      <w:r w:rsidR="00454EE3">
        <w:rPr>
          <w:b/>
          <w:bCs/>
          <w:spacing w:val="-3"/>
        </w:rPr>
        <w:t>a</w:t>
      </w:r>
      <w:r w:rsidR="00454EE3">
        <w:rPr>
          <w:b/>
          <w:bCs/>
        </w:rPr>
        <w:t>lar</w:t>
      </w:r>
      <w:r w:rsidR="00454EE3">
        <w:rPr>
          <w:b/>
          <w:bCs/>
          <w:spacing w:val="14"/>
        </w:rPr>
        <w:t xml:space="preserve"> </w:t>
      </w:r>
      <w:r w:rsidR="00454EE3">
        <w:rPr>
          <w:b/>
          <w:bCs/>
          <w:spacing w:val="-3"/>
        </w:rPr>
        <w:t>S</w:t>
      </w:r>
      <w:r w:rsidR="00454EE3">
        <w:rPr>
          <w:b/>
          <w:bCs/>
          <w:spacing w:val="-2"/>
        </w:rPr>
        <w:t>ı</w:t>
      </w:r>
      <w:r w:rsidR="00454EE3">
        <w:rPr>
          <w:b/>
          <w:bCs/>
        </w:rPr>
        <w:t>fır</w:t>
      </w:r>
      <w:r w:rsidR="00454EE3">
        <w:rPr>
          <w:b/>
          <w:bCs/>
          <w:spacing w:val="12"/>
        </w:rPr>
        <w:t xml:space="preserve"> </w:t>
      </w:r>
      <w:r w:rsidR="00454EE3">
        <w:rPr>
          <w:b/>
          <w:bCs/>
          <w:spacing w:val="-2"/>
        </w:rPr>
        <w:t>A</w:t>
      </w:r>
      <w:r w:rsidR="00454EE3">
        <w:rPr>
          <w:b/>
          <w:bCs/>
        </w:rPr>
        <w:t>tık</w:t>
      </w:r>
      <w:r w:rsidR="00454EE3">
        <w:rPr>
          <w:b/>
          <w:bCs/>
          <w:spacing w:val="14"/>
        </w:rPr>
        <w:t xml:space="preserve"> </w:t>
      </w:r>
      <w:r w:rsidR="00454EE3">
        <w:rPr>
          <w:b/>
          <w:bCs/>
          <w:spacing w:val="-2"/>
        </w:rPr>
        <w:t>U</w:t>
      </w:r>
      <w:r w:rsidR="00454EE3">
        <w:rPr>
          <w:b/>
          <w:bCs/>
        </w:rPr>
        <w:t>ygul</w:t>
      </w:r>
      <w:r w:rsidR="00454EE3">
        <w:rPr>
          <w:b/>
          <w:bCs/>
          <w:spacing w:val="-2"/>
        </w:rPr>
        <w:t>am</w:t>
      </w:r>
      <w:r w:rsidR="00454EE3">
        <w:rPr>
          <w:b/>
          <w:bCs/>
        </w:rPr>
        <w:t xml:space="preserve">a </w:t>
      </w:r>
      <w:r w:rsidR="00454EE3">
        <w:rPr>
          <w:b/>
          <w:bCs/>
          <w:spacing w:val="-2"/>
        </w:rPr>
        <w:t>R</w:t>
      </w:r>
      <w:r w:rsidR="00454EE3">
        <w:rPr>
          <w:b/>
          <w:bCs/>
        </w:rPr>
        <w:t>ehber</w:t>
      </w:r>
      <w:r w:rsidR="00454EE3">
        <w:rPr>
          <w:b/>
          <w:bCs/>
          <w:spacing w:val="-1"/>
        </w:rPr>
        <w:t>i</w:t>
      </w:r>
      <w:r w:rsidR="00454EE3">
        <w:t>’ne</w:t>
      </w:r>
      <w:r w:rsidR="00454EE3">
        <w:rPr>
          <w:spacing w:val="10"/>
        </w:rPr>
        <w:t xml:space="preserve"> </w:t>
      </w:r>
      <w:r w:rsidR="00454EE3">
        <w:rPr>
          <w:spacing w:val="-3"/>
        </w:rPr>
        <w:t>g</w:t>
      </w:r>
      <w:r w:rsidR="00454EE3">
        <w:t>öre</w:t>
      </w:r>
      <w:r w:rsidR="00454EE3">
        <w:rPr>
          <w:spacing w:val="10"/>
        </w:rPr>
        <w:t xml:space="preserve"> </w:t>
      </w:r>
      <w:r w:rsidR="00454EE3">
        <w:rPr>
          <w:spacing w:val="-3"/>
        </w:rPr>
        <w:t>k</w:t>
      </w:r>
      <w:r w:rsidR="00454EE3">
        <w:t>a</w:t>
      </w:r>
      <w:r w:rsidR="00454EE3">
        <w:rPr>
          <w:spacing w:val="-4"/>
        </w:rPr>
        <w:t>m</w:t>
      </w:r>
      <w:r w:rsidR="00454EE3">
        <w:t>u</w:t>
      </w:r>
      <w:r w:rsidR="00454EE3">
        <w:rPr>
          <w:spacing w:val="9"/>
        </w:rPr>
        <w:t xml:space="preserve"> </w:t>
      </w:r>
      <w:r w:rsidR="00454EE3">
        <w:t>kurum</w:t>
      </w:r>
      <w:r w:rsidR="00454EE3">
        <w:rPr>
          <w:spacing w:val="5"/>
        </w:rPr>
        <w:t xml:space="preserve"> </w:t>
      </w:r>
      <w:r w:rsidR="00454EE3">
        <w:rPr>
          <w:spacing w:val="-3"/>
        </w:rPr>
        <w:t>v</w:t>
      </w:r>
      <w:r w:rsidR="00454EE3">
        <w:t>e</w:t>
      </w:r>
      <w:r w:rsidR="00454EE3">
        <w:rPr>
          <w:spacing w:val="12"/>
        </w:rPr>
        <w:t xml:space="preserve"> </w:t>
      </w:r>
      <w:r w:rsidR="00454EE3">
        <w:rPr>
          <w:spacing w:val="-3"/>
        </w:rPr>
        <w:t>k</w:t>
      </w:r>
      <w:r w:rsidR="00454EE3">
        <w:t>uruluş</w:t>
      </w:r>
      <w:r w:rsidR="00454EE3">
        <w:rPr>
          <w:spacing w:val="-1"/>
        </w:rPr>
        <w:t>l</w:t>
      </w:r>
      <w:r w:rsidR="00454EE3">
        <w:t>a</w:t>
      </w:r>
      <w:r w:rsidR="00454EE3">
        <w:rPr>
          <w:spacing w:val="-2"/>
        </w:rPr>
        <w:t>r</w:t>
      </w:r>
      <w:r w:rsidR="00454EE3">
        <w:t>ına</w:t>
      </w:r>
      <w:r w:rsidR="00454EE3">
        <w:rPr>
          <w:spacing w:val="7"/>
        </w:rPr>
        <w:t xml:space="preserve"> </w:t>
      </w:r>
      <w:r w:rsidR="00454EE3">
        <w:t>a</w:t>
      </w:r>
      <w:r w:rsidR="00454EE3">
        <w:rPr>
          <w:spacing w:val="-2"/>
        </w:rPr>
        <w:t>i</w:t>
      </w:r>
      <w:r w:rsidR="00454EE3">
        <w:t>t</w:t>
      </w:r>
      <w:r w:rsidR="00454EE3">
        <w:rPr>
          <w:spacing w:val="8"/>
        </w:rPr>
        <w:t xml:space="preserve"> </w:t>
      </w:r>
      <w:r w:rsidR="00454EE3">
        <w:t>bin</w:t>
      </w:r>
      <w:r w:rsidR="00454EE3">
        <w:rPr>
          <w:spacing w:val="-2"/>
        </w:rPr>
        <w:t>a</w:t>
      </w:r>
      <w:r w:rsidR="00454EE3">
        <w:t>la</w:t>
      </w:r>
      <w:r w:rsidR="00454EE3">
        <w:rPr>
          <w:spacing w:val="-2"/>
        </w:rPr>
        <w:t>r</w:t>
      </w:r>
      <w:r w:rsidR="00454EE3">
        <w:t>da</w:t>
      </w:r>
      <w:r w:rsidR="00454EE3">
        <w:rPr>
          <w:spacing w:val="10"/>
        </w:rPr>
        <w:t xml:space="preserve"> </w:t>
      </w:r>
      <w:r w:rsidR="00454EE3">
        <w:t>e</w:t>
      </w:r>
      <w:r w:rsidR="00454EE3">
        <w:rPr>
          <w:spacing w:val="-2"/>
        </w:rPr>
        <w:t>n</w:t>
      </w:r>
      <w:r w:rsidR="00454EE3">
        <w:t>e</w:t>
      </w:r>
      <w:r w:rsidR="00454EE3">
        <w:rPr>
          <w:spacing w:val="-2"/>
        </w:rPr>
        <w:t>r</w:t>
      </w:r>
      <w:r w:rsidR="00454EE3">
        <w:t>ji</w:t>
      </w:r>
      <w:r w:rsidR="00454EE3">
        <w:rPr>
          <w:spacing w:val="10"/>
        </w:rPr>
        <w:t xml:space="preserve"> </w:t>
      </w:r>
      <w:r w:rsidR="00454EE3">
        <w:rPr>
          <w:spacing w:val="-3"/>
        </w:rPr>
        <w:t>v</w:t>
      </w:r>
      <w:r w:rsidR="00454EE3">
        <w:t>e</w:t>
      </w:r>
      <w:r w:rsidR="00454EE3">
        <w:rPr>
          <w:spacing w:val="-2"/>
        </w:rPr>
        <w:t>r</w:t>
      </w:r>
      <w:r w:rsidR="00454EE3">
        <w:t>i</w:t>
      </w:r>
      <w:r w:rsidR="00454EE3">
        <w:rPr>
          <w:spacing w:val="-4"/>
        </w:rPr>
        <w:t>m</w:t>
      </w:r>
      <w:r w:rsidR="00454EE3">
        <w:t>li</w:t>
      </w:r>
      <w:r w:rsidR="00454EE3">
        <w:rPr>
          <w:spacing w:val="-2"/>
        </w:rPr>
        <w:t>li</w:t>
      </w:r>
      <w:r w:rsidR="00454EE3">
        <w:rPr>
          <w:spacing w:val="-3"/>
        </w:rPr>
        <w:t>ğ</w:t>
      </w:r>
      <w:r w:rsidR="00454EE3">
        <w:t>i</w:t>
      </w:r>
      <w:r w:rsidR="00454EE3">
        <w:rPr>
          <w:spacing w:val="10"/>
        </w:rPr>
        <w:t xml:space="preserve"> </w:t>
      </w:r>
      <w:r w:rsidR="00454EE3">
        <w:t>çal</w:t>
      </w:r>
      <w:r w:rsidR="00454EE3">
        <w:rPr>
          <w:spacing w:val="-2"/>
        </w:rPr>
        <w:t>ı</w:t>
      </w:r>
      <w:r w:rsidR="00454EE3">
        <w:t>ş</w:t>
      </w:r>
      <w:r w:rsidR="00454EE3">
        <w:rPr>
          <w:spacing w:val="-4"/>
        </w:rPr>
        <w:t>m</w:t>
      </w:r>
      <w:r w:rsidR="00454EE3">
        <w:t>a</w:t>
      </w:r>
      <w:r w:rsidR="00454EE3">
        <w:rPr>
          <w:spacing w:val="1"/>
        </w:rPr>
        <w:t>l</w:t>
      </w:r>
      <w:r w:rsidR="00454EE3">
        <w:t>a</w:t>
      </w:r>
      <w:r w:rsidR="00454EE3">
        <w:rPr>
          <w:spacing w:val="-2"/>
        </w:rPr>
        <w:t>r</w:t>
      </w:r>
      <w:r w:rsidR="00454EE3">
        <w:t>ını, rap</w:t>
      </w:r>
      <w:r w:rsidR="00454EE3">
        <w:rPr>
          <w:spacing w:val="-2"/>
        </w:rPr>
        <w:t>o</w:t>
      </w:r>
      <w:r w:rsidR="00454EE3">
        <w:t>rla</w:t>
      </w:r>
      <w:r w:rsidR="00454EE3">
        <w:rPr>
          <w:spacing w:val="-4"/>
        </w:rPr>
        <w:t>m</w:t>
      </w:r>
      <w:r w:rsidR="00454EE3">
        <w:t xml:space="preserve">a </w:t>
      </w:r>
      <w:r w:rsidR="00454EE3">
        <w:rPr>
          <w:spacing w:val="-2"/>
        </w:rPr>
        <w:t>v</w:t>
      </w:r>
      <w:r w:rsidR="00454EE3">
        <w:t xml:space="preserve">e </w:t>
      </w:r>
      <w:r w:rsidR="00454EE3">
        <w:rPr>
          <w:spacing w:val="1"/>
        </w:rPr>
        <w:t>r</w:t>
      </w:r>
      <w:r w:rsidR="00454EE3">
        <w:t>es</w:t>
      </w:r>
      <w:r w:rsidR="00454EE3">
        <w:rPr>
          <w:spacing w:val="-4"/>
        </w:rPr>
        <w:t>m</w:t>
      </w:r>
      <w:r w:rsidR="00454EE3">
        <w:t>i</w:t>
      </w:r>
      <w:r w:rsidR="00454EE3">
        <w:rPr>
          <w:spacing w:val="1"/>
        </w:rPr>
        <w:t xml:space="preserve"> </w:t>
      </w:r>
      <w:r w:rsidR="00454EE3">
        <w:rPr>
          <w:spacing w:val="-3"/>
        </w:rPr>
        <w:t>k</w:t>
      </w:r>
      <w:r w:rsidR="00454EE3">
        <w:t>uru</w:t>
      </w:r>
      <w:r w:rsidR="00454EE3">
        <w:rPr>
          <w:spacing w:val="-4"/>
        </w:rPr>
        <w:t>m</w:t>
      </w:r>
      <w:r w:rsidR="00454EE3">
        <w:t>la</w:t>
      </w:r>
      <w:r w:rsidR="00454EE3">
        <w:rPr>
          <w:spacing w:val="1"/>
        </w:rPr>
        <w:t>r</w:t>
      </w:r>
      <w:r w:rsidR="00454EE3">
        <w:t xml:space="preserve">a </w:t>
      </w:r>
      <w:r w:rsidR="00454EE3">
        <w:rPr>
          <w:spacing w:val="-2"/>
        </w:rPr>
        <w:t>y</w:t>
      </w:r>
      <w:r w:rsidR="00454EE3">
        <w:t>ap</w:t>
      </w:r>
      <w:r w:rsidR="00454EE3">
        <w:rPr>
          <w:spacing w:val="-2"/>
        </w:rPr>
        <w:t>ı</w:t>
      </w:r>
      <w:r w:rsidR="00454EE3">
        <w:t>l</w:t>
      </w:r>
      <w:r w:rsidR="00454EE3">
        <w:rPr>
          <w:spacing w:val="-4"/>
        </w:rPr>
        <w:t>m</w:t>
      </w:r>
      <w:r w:rsidR="00454EE3">
        <w:t>ası</w:t>
      </w:r>
      <w:r w:rsidR="00454EE3">
        <w:rPr>
          <w:spacing w:val="1"/>
        </w:rPr>
        <w:t xml:space="preserve"> </w:t>
      </w:r>
      <w:r w:rsidR="00454EE3">
        <w:rPr>
          <w:spacing w:val="-3"/>
        </w:rPr>
        <w:t>g</w:t>
      </w:r>
      <w:r w:rsidR="00454EE3">
        <w:t>e</w:t>
      </w:r>
      <w:r w:rsidR="00454EE3">
        <w:rPr>
          <w:spacing w:val="1"/>
        </w:rPr>
        <w:t>r</w:t>
      </w:r>
      <w:r w:rsidR="00454EE3">
        <w:t>e</w:t>
      </w:r>
      <w:r w:rsidR="00454EE3">
        <w:rPr>
          <w:spacing w:val="-2"/>
        </w:rPr>
        <w:t>k</w:t>
      </w:r>
      <w:r w:rsidR="00454EE3">
        <w:t xml:space="preserve">en </w:t>
      </w:r>
      <w:r w:rsidR="00454EE3">
        <w:rPr>
          <w:spacing w:val="-2"/>
        </w:rPr>
        <w:t>y</w:t>
      </w:r>
      <w:r w:rsidR="00454EE3">
        <w:t>asal</w:t>
      </w:r>
      <w:r w:rsidR="00454EE3">
        <w:rPr>
          <w:spacing w:val="-1"/>
        </w:rPr>
        <w:t xml:space="preserve"> </w:t>
      </w:r>
      <w:r w:rsidR="00454EE3">
        <w:t>bil</w:t>
      </w:r>
      <w:r w:rsidR="00454EE3">
        <w:rPr>
          <w:spacing w:val="-3"/>
        </w:rPr>
        <w:t>d</w:t>
      </w:r>
      <w:r w:rsidR="00454EE3">
        <w:t>i</w:t>
      </w:r>
      <w:r w:rsidR="00454EE3">
        <w:rPr>
          <w:spacing w:val="-2"/>
        </w:rPr>
        <w:t>r</w:t>
      </w:r>
      <w:r w:rsidR="00454EE3">
        <w:t>i</w:t>
      </w:r>
      <w:r w:rsidR="00454EE3">
        <w:rPr>
          <w:spacing w:val="-4"/>
        </w:rPr>
        <w:t>m</w:t>
      </w:r>
      <w:r w:rsidR="00454EE3">
        <w:t>le</w:t>
      </w:r>
      <w:r w:rsidR="00454EE3">
        <w:rPr>
          <w:spacing w:val="-2"/>
        </w:rPr>
        <w:t>r</w:t>
      </w:r>
      <w:r w:rsidR="00454EE3">
        <w:t>i</w:t>
      </w:r>
      <w:r w:rsidR="00454EE3">
        <w:rPr>
          <w:spacing w:val="1"/>
        </w:rPr>
        <w:t xml:space="preserve"> </w:t>
      </w:r>
      <w:r w:rsidR="00454EE3">
        <w:t>ta</w:t>
      </w:r>
      <w:r w:rsidR="00454EE3">
        <w:rPr>
          <w:spacing w:val="-2"/>
        </w:rPr>
        <w:t>k</w:t>
      </w:r>
      <w:r w:rsidR="00454EE3">
        <w:t>ip</w:t>
      </w:r>
      <w:r w:rsidR="00454EE3">
        <w:rPr>
          <w:spacing w:val="-3"/>
        </w:rPr>
        <w:t xml:space="preserve"> </w:t>
      </w:r>
      <w:r w:rsidR="00454EE3">
        <w:rPr>
          <w:spacing w:val="5"/>
        </w:rPr>
        <w:t>e</w:t>
      </w:r>
      <w:r w:rsidR="00454EE3">
        <w:t>d</w:t>
      </w:r>
      <w:r w:rsidR="00454EE3">
        <w:rPr>
          <w:spacing w:val="-2"/>
        </w:rPr>
        <w:t>e</w:t>
      </w:r>
      <w:r w:rsidR="00454EE3">
        <w:t>r.</w:t>
      </w:r>
    </w:p>
    <w:p w:rsidR="00454EE3" w:rsidRDefault="00332040" w:rsidP="00711ECA">
      <w:pPr>
        <w:pStyle w:val="GvdeMetni"/>
        <w:kinsoku w:val="0"/>
        <w:overflowPunct w:val="0"/>
        <w:spacing w:before="11" w:line="248" w:lineRule="exact"/>
        <w:ind w:left="0" w:right="789" w:firstLine="426"/>
        <w:jc w:val="both"/>
      </w:pPr>
      <w:r>
        <w:rPr>
          <w:spacing w:val="1"/>
        </w:rPr>
        <w:t xml:space="preserve">m) </w:t>
      </w:r>
      <w:r w:rsidR="00454EE3">
        <w:rPr>
          <w:spacing w:val="1"/>
        </w:rPr>
        <w:t>K</w:t>
      </w:r>
      <w:r w:rsidR="00454EE3">
        <w:t>an</w:t>
      </w:r>
      <w:r w:rsidR="00454EE3">
        <w:rPr>
          <w:spacing w:val="-2"/>
        </w:rPr>
        <w:t>u</w:t>
      </w:r>
      <w:r w:rsidR="00454EE3">
        <w:t>n, tü</w:t>
      </w:r>
      <w:r w:rsidR="00454EE3">
        <w:rPr>
          <w:spacing w:val="-2"/>
        </w:rPr>
        <w:t>z</w:t>
      </w:r>
      <w:r w:rsidR="00454EE3">
        <w:t>ü</w:t>
      </w:r>
      <w:r w:rsidR="00454EE3">
        <w:rPr>
          <w:spacing w:val="-3"/>
        </w:rPr>
        <w:t>k</w:t>
      </w:r>
      <w:r w:rsidR="00454EE3">
        <w:t xml:space="preserve">, </w:t>
      </w:r>
      <w:r w:rsidR="00454EE3">
        <w:rPr>
          <w:spacing w:val="-3"/>
        </w:rPr>
        <w:t>y</w:t>
      </w:r>
      <w:r w:rsidR="00454EE3">
        <w:t>öne</w:t>
      </w:r>
      <w:r w:rsidR="00454EE3">
        <w:rPr>
          <w:spacing w:val="1"/>
        </w:rPr>
        <w:t>t</w:t>
      </w:r>
      <w:r w:rsidR="00454EE3">
        <w:rPr>
          <w:spacing w:val="-4"/>
        </w:rPr>
        <w:t>m</w:t>
      </w:r>
      <w:r w:rsidR="00454EE3">
        <w:t>e</w:t>
      </w:r>
      <w:r w:rsidR="00454EE3">
        <w:rPr>
          <w:spacing w:val="1"/>
        </w:rPr>
        <w:t>l</w:t>
      </w:r>
      <w:r w:rsidR="00454EE3">
        <w:t>i</w:t>
      </w:r>
      <w:r w:rsidR="00454EE3">
        <w:rPr>
          <w:spacing w:val="-3"/>
        </w:rPr>
        <w:t>k</w:t>
      </w:r>
      <w:r w:rsidR="00454EE3">
        <w:t xml:space="preserve">, </w:t>
      </w:r>
      <w:r w:rsidR="00454EE3">
        <w:rPr>
          <w:spacing w:val="-3"/>
        </w:rPr>
        <w:t>y</w:t>
      </w:r>
      <w:r w:rsidR="00454EE3">
        <w:t>öne</w:t>
      </w:r>
      <w:r w:rsidR="00454EE3">
        <w:rPr>
          <w:spacing w:val="1"/>
        </w:rPr>
        <w:t>r</w:t>
      </w:r>
      <w:r w:rsidR="00454EE3">
        <w:rPr>
          <w:spacing w:val="-3"/>
        </w:rPr>
        <w:t>g</w:t>
      </w:r>
      <w:r w:rsidR="00454EE3">
        <w:t xml:space="preserve">e, </w:t>
      </w:r>
      <w:r w:rsidR="00454EE3">
        <w:rPr>
          <w:spacing w:val="-2"/>
        </w:rPr>
        <w:t>g</w:t>
      </w:r>
      <w:r w:rsidR="00454EE3">
        <w:t>enel</w:t>
      </w:r>
      <w:r w:rsidR="00454EE3">
        <w:rPr>
          <w:spacing w:val="-3"/>
        </w:rPr>
        <w:t>g</w:t>
      </w:r>
      <w:r w:rsidR="00454EE3">
        <w:t>e, p</w:t>
      </w:r>
      <w:r w:rsidR="00454EE3">
        <w:rPr>
          <w:spacing w:val="1"/>
        </w:rPr>
        <w:t>l</w:t>
      </w:r>
      <w:r w:rsidR="00454EE3">
        <w:t>ân,</w:t>
      </w:r>
      <w:r w:rsidR="00454EE3">
        <w:rPr>
          <w:spacing w:val="-2"/>
        </w:rPr>
        <w:t xml:space="preserve"> </w:t>
      </w:r>
      <w:r w:rsidR="00454EE3">
        <w:t>pr</w:t>
      </w:r>
      <w:r w:rsidR="00454EE3">
        <w:rPr>
          <w:spacing w:val="-3"/>
        </w:rPr>
        <w:t>og</w:t>
      </w:r>
      <w:r w:rsidR="00454EE3">
        <w:t>ram dâh</w:t>
      </w:r>
      <w:r w:rsidR="00454EE3">
        <w:rPr>
          <w:spacing w:val="1"/>
        </w:rPr>
        <w:t>i</w:t>
      </w:r>
      <w:r w:rsidR="00454EE3">
        <w:t>lin</w:t>
      </w:r>
      <w:r w:rsidR="00454EE3">
        <w:rPr>
          <w:spacing w:val="-3"/>
        </w:rPr>
        <w:t>d</w:t>
      </w:r>
      <w:r w:rsidR="00454EE3">
        <w:t>e</w:t>
      </w:r>
      <w:r w:rsidR="00454EE3">
        <w:rPr>
          <w:spacing w:val="1"/>
        </w:rPr>
        <w:t xml:space="preserve"> </w:t>
      </w:r>
      <w:r w:rsidR="00454EE3">
        <w:t>a</w:t>
      </w:r>
      <w:r w:rsidR="00454EE3">
        <w:rPr>
          <w:spacing w:val="-4"/>
        </w:rPr>
        <w:t>m</w:t>
      </w:r>
      <w:r w:rsidR="00454EE3">
        <w:t>ir</w:t>
      </w:r>
      <w:r w:rsidR="00454EE3">
        <w:rPr>
          <w:spacing w:val="-2"/>
        </w:rPr>
        <w:t>l</w:t>
      </w:r>
      <w:r w:rsidR="00454EE3">
        <w:t>e</w:t>
      </w:r>
      <w:r w:rsidR="00454EE3">
        <w:rPr>
          <w:spacing w:val="-2"/>
        </w:rPr>
        <w:t>r</w:t>
      </w:r>
      <w:r w:rsidR="00454EE3">
        <w:t>inin</w:t>
      </w:r>
      <w:r w:rsidR="00454EE3">
        <w:rPr>
          <w:spacing w:val="-3"/>
        </w:rPr>
        <w:t xml:space="preserve"> k</w:t>
      </w:r>
      <w:r w:rsidR="00454EE3">
        <w:t>end</w:t>
      </w:r>
      <w:r w:rsidR="00454EE3">
        <w:rPr>
          <w:spacing w:val="1"/>
        </w:rPr>
        <w:t>i</w:t>
      </w:r>
      <w:r w:rsidR="00454EE3">
        <w:t>s</w:t>
      </w:r>
      <w:r w:rsidR="00454EE3">
        <w:rPr>
          <w:spacing w:val="1"/>
        </w:rPr>
        <w:t>i</w:t>
      </w:r>
      <w:r w:rsidR="00454EE3">
        <w:rPr>
          <w:spacing w:val="-3"/>
        </w:rPr>
        <w:t>n</w:t>
      </w:r>
      <w:r w:rsidR="00454EE3">
        <w:t xml:space="preserve">e </w:t>
      </w:r>
      <w:r w:rsidR="00454EE3">
        <w:rPr>
          <w:spacing w:val="-3"/>
        </w:rPr>
        <w:t>v</w:t>
      </w:r>
      <w:r w:rsidR="00454EE3">
        <w:t>e</w:t>
      </w:r>
      <w:r w:rsidR="00454EE3">
        <w:rPr>
          <w:spacing w:val="1"/>
        </w:rPr>
        <w:t>r</w:t>
      </w:r>
      <w:r w:rsidR="00454EE3">
        <w:t>di</w:t>
      </w:r>
      <w:r w:rsidR="00454EE3">
        <w:rPr>
          <w:spacing w:val="-3"/>
        </w:rPr>
        <w:t>ğ</w:t>
      </w:r>
      <w:r w:rsidR="00454EE3">
        <w:t>i</w:t>
      </w:r>
      <w:r w:rsidR="00454EE3">
        <w:rPr>
          <w:spacing w:val="1"/>
        </w:rPr>
        <w:t xml:space="preserve"> </w:t>
      </w:r>
      <w:r w:rsidR="00454EE3">
        <w:rPr>
          <w:spacing w:val="-3"/>
        </w:rPr>
        <w:t>g</w:t>
      </w:r>
      <w:r w:rsidR="00454EE3">
        <w:t>öre</w:t>
      </w:r>
      <w:r w:rsidR="00454EE3">
        <w:rPr>
          <w:spacing w:val="-2"/>
        </w:rPr>
        <w:t>v</w:t>
      </w:r>
      <w:r w:rsidR="00454EE3">
        <w:t>le</w:t>
      </w:r>
      <w:r w:rsidR="00454EE3">
        <w:rPr>
          <w:spacing w:val="-2"/>
        </w:rPr>
        <w:t>r</w:t>
      </w:r>
      <w:r w:rsidR="00454EE3">
        <w:t>i</w:t>
      </w:r>
      <w:r w:rsidR="00454EE3">
        <w:rPr>
          <w:spacing w:val="1"/>
        </w:rPr>
        <w:t xml:space="preserve"> </w:t>
      </w:r>
      <w:r w:rsidR="00454EE3">
        <w:rPr>
          <w:spacing w:val="-3"/>
        </w:rPr>
        <w:t>y</w:t>
      </w:r>
      <w:r w:rsidR="00454EE3">
        <w:t>apar.</w:t>
      </w:r>
    </w:p>
    <w:p w:rsidR="00454EE3" w:rsidRDefault="00454EE3">
      <w:pPr>
        <w:kinsoku w:val="0"/>
        <w:overflowPunct w:val="0"/>
        <w:spacing w:before="7" w:line="120" w:lineRule="exact"/>
        <w:rPr>
          <w:sz w:val="12"/>
          <w:szCs w:val="12"/>
        </w:rPr>
      </w:pPr>
    </w:p>
    <w:p w:rsidR="00454EE3" w:rsidRDefault="00454EE3">
      <w:pPr>
        <w:kinsoku w:val="0"/>
        <w:overflowPunct w:val="0"/>
        <w:spacing w:line="200" w:lineRule="exact"/>
        <w:rPr>
          <w:sz w:val="20"/>
          <w:szCs w:val="20"/>
        </w:rPr>
      </w:pPr>
    </w:p>
    <w:p w:rsidR="00454EE3" w:rsidRDefault="00454EE3" w:rsidP="00B754D5">
      <w:pPr>
        <w:pStyle w:val="Balk1"/>
        <w:kinsoku w:val="0"/>
        <w:overflowPunct w:val="0"/>
        <w:spacing w:line="248" w:lineRule="exact"/>
        <w:ind w:left="0" w:right="635"/>
        <w:rPr>
          <w:b w:val="0"/>
          <w:bCs w:val="0"/>
        </w:rPr>
      </w:pPr>
      <w:r>
        <w:rPr>
          <w:spacing w:val="1"/>
        </w:rPr>
        <w:t>Y</w:t>
      </w:r>
      <w:r>
        <w:t>ön</w:t>
      </w:r>
      <w:r>
        <w:rPr>
          <w:spacing w:val="-3"/>
        </w:rPr>
        <w:t>e</w:t>
      </w:r>
      <w:r>
        <w:t>t</w:t>
      </w:r>
      <w:r>
        <w:rPr>
          <w:spacing w:val="-2"/>
        </w:rPr>
        <w:t>i</w:t>
      </w:r>
      <w:r>
        <w:t xml:space="preserve">m </w:t>
      </w:r>
      <w:r>
        <w:rPr>
          <w:spacing w:val="-3"/>
        </w:rPr>
        <w:t>S</w:t>
      </w:r>
      <w:r>
        <w:t>is</w:t>
      </w:r>
      <w:r>
        <w:rPr>
          <w:spacing w:val="-2"/>
        </w:rPr>
        <w:t>t</w:t>
      </w:r>
      <w:r>
        <w:t>e</w:t>
      </w:r>
      <w:r>
        <w:rPr>
          <w:spacing w:val="-2"/>
        </w:rPr>
        <w:t>m</w:t>
      </w:r>
      <w:r>
        <w:t>le</w:t>
      </w:r>
      <w:r>
        <w:rPr>
          <w:spacing w:val="-2"/>
        </w:rPr>
        <w:t>r</w:t>
      </w:r>
      <w:r>
        <w:t>i</w:t>
      </w:r>
      <w:r>
        <w:rPr>
          <w:spacing w:val="-2"/>
        </w:rPr>
        <w:t xml:space="preserve"> </w:t>
      </w:r>
      <w:r>
        <w:rPr>
          <w:spacing w:val="1"/>
        </w:rPr>
        <w:t>B</w:t>
      </w:r>
      <w:r>
        <w:rPr>
          <w:spacing w:val="-2"/>
        </w:rPr>
        <w:t>i</w:t>
      </w:r>
      <w:r>
        <w:t>r</w:t>
      </w:r>
      <w:r>
        <w:rPr>
          <w:spacing w:val="-2"/>
        </w:rPr>
        <w:t>im</w:t>
      </w:r>
      <w:r>
        <w:t>le</w:t>
      </w:r>
      <w:r>
        <w:rPr>
          <w:spacing w:val="-2"/>
        </w:rPr>
        <w:t>r</w:t>
      </w:r>
      <w:r>
        <w:t>inin</w:t>
      </w:r>
      <w:r>
        <w:rPr>
          <w:spacing w:val="-2"/>
        </w:rPr>
        <w:t xml:space="preserve"> </w:t>
      </w:r>
      <w:r>
        <w:t>Kur</w:t>
      </w:r>
      <w:r>
        <w:rPr>
          <w:spacing w:val="-3"/>
        </w:rPr>
        <w:t>u</w:t>
      </w:r>
      <w:r>
        <w:rPr>
          <w:spacing w:val="-2"/>
        </w:rPr>
        <w:t>l</w:t>
      </w:r>
      <w:r>
        <w:t>ma</w:t>
      </w:r>
      <w:r>
        <w:rPr>
          <w:spacing w:val="-2"/>
        </w:rPr>
        <w:t>s</w:t>
      </w:r>
      <w:r>
        <w:t>ı,</w:t>
      </w:r>
      <w:r>
        <w:rPr>
          <w:spacing w:val="-3"/>
        </w:rPr>
        <w:t xml:space="preserve"> </w:t>
      </w:r>
      <w:r>
        <w:rPr>
          <w:spacing w:val="1"/>
        </w:rPr>
        <w:t>B</w:t>
      </w:r>
      <w:r>
        <w:t>i</w:t>
      </w:r>
      <w:r>
        <w:rPr>
          <w:spacing w:val="-2"/>
        </w:rPr>
        <w:t>ri</w:t>
      </w:r>
      <w:r>
        <w:t>m</w:t>
      </w:r>
      <w:r>
        <w:rPr>
          <w:spacing w:val="-2"/>
        </w:rPr>
        <w:t xml:space="preserve"> </w:t>
      </w:r>
      <w:r>
        <w:rPr>
          <w:spacing w:val="1"/>
        </w:rPr>
        <w:t>Y</w:t>
      </w:r>
      <w:r>
        <w:t>ön</w:t>
      </w:r>
      <w:r>
        <w:rPr>
          <w:spacing w:val="-3"/>
        </w:rPr>
        <w:t>e</w:t>
      </w:r>
      <w:r>
        <w:t>t</w:t>
      </w:r>
      <w:r>
        <w:rPr>
          <w:spacing w:val="-2"/>
        </w:rPr>
        <w:t>i</w:t>
      </w:r>
      <w:r>
        <w:t>c</w:t>
      </w:r>
      <w:r>
        <w:rPr>
          <w:spacing w:val="1"/>
        </w:rPr>
        <w:t>i</w:t>
      </w:r>
      <w:r>
        <w:rPr>
          <w:spacing w:val="-2"/>
        </w:rPr>
        <w:t>s</w:t>
      </w:r>
      <w:r>
        <w:t>i</w:t>
      </w:r>
      <w:r>
        <w:rPr>
          <w:spacing w:val="-3"/>
        </w:rPr>
        <w:t>n</w:t>
      </w:r>
      <w:r>
        <w:t xml:space="preserve">in </w:t>
      </w:r>
      <w:r>
        <w:rPr>
          <w:spacing w:val="-2"/>
        </w:rPr>
        <w:t>G</w:t>
      </w:r>
      <w:r>
        <w:t>öre</w:t>
      </w:r>
      <w:r>
        <w:rPr>
          <w:spacing w:val="-3"/>
        </w:rPr>
        <w:t>v</w:t>
      </w:r>
      <w:r>
        <w:t>len</w:t>
      </w:r>
      <w:r>
        <w:rPr>
          <w:spacing w:val="-3"/>
        </w:rPr>
        <w:t>d</w:t>
      </w:r>
      <w:r>
        <w:t>i</w:t>
      </w:r>
      <w:r>
        <w:rPr>
          <w:spacing w:val="-2"/>
        </w:rPr>
        <w:t>r</w:t>
      </w:r>
      <w:r>
        <w:t>i</w:t>
      </w:r>
      <w:r>
        <w:rPr>
          <w:spacing w:val="-2"/>
        </w:rPr>
        <w:t>l</w:t>
      </w:r>
      <w:r>
        <w:t>me</w:t>
      </w:r>
      <w:r>
        <w:rPr>
          <w:spacing w:val="-2"/>
        </w:rPr>
        <w:t>s</w:t>
      </w:r>
      <w:r>
        <w:t>i</w:t>
      </w:r>
      <w:r>
        <w:rPr>
          <w:spacing w:val="1"/>
        </w:rPr>
        <w:t xml:space="preserve"> </w:t>
      </w:r>
      <w:r>
        <w:t>ve</w:t>
      </w:r>
      <w:r>
        <w:rPr>
          <w:spacing w:val="-2"/>
        </w:rPr>
        <w:t xml:space="preserve"> </w:t>
      </w:r>
      <w:r>
        <w:rPr>
          <w:spacing w:val="1"/>
        </w:rPr>
        <w:t>Y</w:t>
      </w:r>
      <w:r>
        <w:t>ö</w:t>
      </w:r>
      <w:r>
        <w:rPr>
          <w:spacing w:val="-3"/>
        </w:rPr>
        <w:t>n</w:t>
      </w:r>
      <w:r>
        <w:t>e</w:t>
      </w:r>
      <w:r>
        <w:rPr>
          <w:spacing w:val="-2"/>
        </w:rPr>
        <w:t>t</w:t>
      </w:r>
      <w:r>
        <w:t>im Sis</w:t>
      </w:r>
      <w:r>
        <w:rPr>
          <w:spacing w:val="-2"/>
        </w:rPr>
        <w:t>t</w:t>
      </w:r>
      <w:r>
        <w:t>e</w:t>
      </w:r>
      <w:r>
        <w:rPr>
          <w:spacing w:val="-2"/>
        </w:rPr>
        <w:t>m</w:t>
      </w:r>
      <w:r>
        <w:t>le</w:t>
      </w:r>
      <w:r>
        <w:rPr>
          <w:spacing w:val="-2"/>
        </w:rPr>
        <w:t>r</w:t>
      </w:r>
      <w:r>
        <w:t>i</w:t>
      </w:r>
      <w:r>
        <w:rPr>
          <w:spacing w:val="-2"/>
        </w:rPr>
        <w:t xml:space="preserve"> </w:t>
      </w:r>
      <w:r>
        <w:rPr>
          <w:spacing w:val="1"/>
        </w:rPr>
        <w:t>B</w:t>
      </w:r>
      <w:r>
        <w:rPr>
          <w:spacing w:val="-2"/>
        </w:rPr>
        <w:t>i</w:t>
      </w:r>
      <w:r>
        <w:t>r</w:t>
      </w:r>
      <w:r>
        <w:rPr>
          <w:spacing w:val="-2"/>
        </w:rPr>
        <w:t>i</w:t>
      </w:r>
      <w:r>
        <w:t>m</w:t>
      </w:r>
      <w:r>
        <w:rPr>
          <w:spacing w:val="-2"/>
        </w:rPr>
        <w:t>l</w:t>
      </w:r>
      <w:r>
        <w:t>e</w:t>
      </w:r>
      <w:r>
        <w:rPr>
          <w:spacing w:val="-2"/>
        </w:rPr>
        <w:t>r</w:t>
      </w:r>
      <w:r>
        <w:t xml:space="preserve">inin </w:t>
      </w:r>
      <w:r>
        <w:rPr>
          <w:spacing w:val="-4"/>
        </w:rPr>
        <w:t>G</w:t>
      </w:r>
      <w:r>
        <w:t>örev</w:t>
      </w:r>
      <w:r>
        <w:rPr>
          <w:spacing w:val="-2"/>
        </w:rPr>
        <w:t>l</w:t>
      </w:r>
      <w:r>
        <w:t>e</w:t>
      </w:r>
      <w:r>
        <w:rPr>
          <w:spacing w:val="-2"/>
        </w:rPr>
        <w:t>r</w:t>
      </w:r>
      <w:r>
        <w:t>i:</w:t>
      </w:r>
    </w:p>
    <w:p w:rsidR="00454EE3" w:rsidRDefault="00454EE3" w:rsidP="00B754D5">
      <w:pPr>
        <w:kinsoku w:val="0"/>
        <w:overflowPunct w:val="0"/>
        <w:spacing w:line="248" w:lineRule="exact"/>
        <w:rPr>
          <w:sz w:val="22"/>
          <w:szCs w:val="22"/>
        </w:rPr>
      </w:pPr>
      <w:r>
        <w:rPr>
          <w:b/>
          <w:bCs/>
          <w:sz w:val="22"/>
          <w:szCs w:val="22"/>
        </w:rPr>
        <w:t>MA</w:t>
      </w:r>
      <w:r>
        <w:rPr>
          <w:b/>
          <w:bCs/>
          <w:spacing w:val="-2"/>
          <w:sz w:val="22"/>
          <w:szCs w:val="22"/>
        </w:rPr>
        <w:t>DD</w:t>
      </w:r>
      <w:r>
        <w:rPr>
          <w:b/>
          <w:bCs/>
          <w:sz w:val="22"/>
          <w:szCs w:val="22"/>
        </w:rPr>
        <w:t>E</w:t>
      </w:r>
      <w:r>
        <w:rPr>
          <w:b/>
          <w:bCs/>
          <w:spacing w:val="-1"/>
          <w:sz w:val="22"/>
          <w:szCs w:val="22"/>
        </w:rPr>
        <w:t xml:space="preserve"> </w:t>
      </w:r>
      <w:r>
        <w:rPr>
          <w:b/>
          <w:bCs/>
          <w:sz w:val="22"/>
          <w:szCs w:val="22"/>
        </w:rPr>
        <w:t>8 – (1)</w:t>
      </w:r>
      <w:r>
        <w:rPr>
          <w:b/>
          <w:bCs/>
          <w:spacing w:val="-2"/>
          <w:sz w:val="22"/>
          <w:szCs w:val="22"/>
        </w:rPr>
        <w:t xml:space="preserve"> </w:t>
      </w:r>
      <w:r>
        <w:rPr>
          <w:b/>
          <w:bCs/>
          <w:spacing w:val="1"/>
          <w:sz w:val="22"/>
          <w:szCs w:val="22"/>
        </w:rPr>
        <w:t>Y</w:t>
      </w:r>
      <w:r>
        <w:rPr>
          <w:b/>
          <w:bCs/>
          <w:sz w:val="22"/>
          <w:szCs w:val="22"/>
        </w:rPr>
        <w:t>ö</w:t>
      </w:r>
      <w:r>
        <w:rPr>
          <w:b/>
          <w:bCs/>
          <w:spacing w:val="-3"/>
          <w:sz w:val="22"/>
          <w:szCs w:val="22"/>
        </w:rPr>
        <w:t>n</w:t>
      </w:r>
      <w:r>
        <w:rPr>
          <w:b/>
          <w:bCs/>
          <w:sz w:val="22"/>
          <w:szCs w:val="22"/>
        </w:rPr>
        <w:t>e</w:t>
      </w:r>
      <w:r>
        <w:rPr>
          <w:b/>
          <w:bCs/>
          <w:spacing w:val="-2"/>
          <w:sz w:val="22"/>
          <w:szCs w:val="22"/>
        </w:rPr>
        <w:t>t</w:t>
      </w:r>
      <w:r>
        <w:rPr>
          <w:b/>
          <w:bCs/>
          <w:sz w:val="22"/>
          <w:szCs w:val="22"/>
        </w:rPr>
        <w:t>im</w:t>
      </w:r>
      <w:r>
        <w:rPr>
          <w:b/>
          <w:bCs/>
          <w:spacing w:val="-2"/>
          <w:sz w:val="22"/>
          <w:szCs w:val="22"/>
        </w:rPr>
        <w:t xml:space="preserve"> </w:t>
      </w:r>
      <w:r>
        <w:rPr>
          <w:b/>
          <w:bCs/>
          <w:sz w:val="22"/>
          <w:szCs w:val="22"/>
        </w:rPr>
        <w:t>Sis</w:t>
      </w:r>
      <w:r>
        <w:rPr>
          <w:b/>
          <w:bCs/>
          <w:spacing w:val="-2"/>
          <w:sz w:val="22"/>
          <w:szCs w:val="22"/>
        </w:rPr>
        <w:t>t</w:t>
      </w:r>
      <w:r>
        <w:rPr>
          <w:b/>
          <w:bCs/>
          <w:sz w:val="22"/>
          <w:szCs w:val="22"/>
        </w:rPr>
        <w:t>e</w:t>
      </w:r>
      <w:r>
        <w:rPr>
          <w:b/>
          <w:bCs/>
          <w:spacing w:val="-2"/>
          <w:sz w:val="22"/>
          <w:szCs w:val="22"/>
        </w:rPr>
        <w:t>m</w:t>
      </w:r>
      <w:r>
        <w:rPr>
          <w:b/>
          <w:bCs/>
          <w:sz w:val="22"/>
          <w:szCs w:val="22"/>
        </w:rPr>
        <w:t>le</w:t>
      </w:r>
      <w:r>
        <w:rPr>
          <w:b/>
          <w:bCs/>
          <w:spacing w:val="-2"/>
          <w:sz w:val="22"/>
          <w:szCs w:val="22"/>
        </w:rPr>
        <w:t>r</w:t>
      </w:r>
      <w:r>
        <w:rPr>
          <w:b/>
          <w:bCs/>
          <w:sz w:val="22"/>
          <w:szCs w:val="22"/>
        </w:rPr>
        <w:t>i</w:t>
      </w:r>
      <w:r>
        <w:rPr>
          <w:b/>
          <w:bCs/>
          <w:spacing w:val="-2"/>
          <w:sz w:val="22"/>
          <w:szCs w:val="22"/>
        </w:rPr>
        <w:t xml:space="preserve"> </w:t>
      </w:r>
      <w:r>
        <w:rPr>
          <w:b/>
          <w:bCs/>
          <w:spacing w:val="1"/>
          <w:sz w:val="22"/>
          <w:szCs w:val="22"/>
        </w:rPr>
        <w:t>B</w:t>
      </w:r>
      <w:r>
        <w:rPr>
          <w:b/>
          <w:bCs/>
          <w:spacing w:val="-2"/>
          <w:sz w:val="22"/>
          <w:szCs w:val="22"/>
        </w:rPr>
        <w:t>i</w:t>
      </w:r>
      <w:r>
        <w:rPr>
          <w:b/>
          <w:bCs/>
          <w:sz w:val="22"/>
          <w:szCs w:val="22"/>
        </w:rPr>
        <w:t>r</w:t>
      </w:r>
      <w:r>
        <w:rPr>
          <w:b/>
          <w:bCs/>
          <w:spacing w:val="-2"/>
          <w:sz w:val="22"/>
          <w:szCs w:val="22"/>
        </w:rPr>
        <w:t>i</w:t>
      </w:r>
      <w:r>
        <w:rPr>
          <w:b/>
          <w:bCs/>
          <w:sz w:val="22"/>
          <w:szCs w:val="22"/>
        </w:rPr>
        <w:t>m</w:t>
      </w:r>
      <w:r>
        <w:rPr>
          <w:b/>
          <w:bCs/>
          <w:spacing w:val="-2"/>
          <w:sz w:val="22"/>
          <w:szCs w:val="22"/>
        </w:rPr>
        <w:t>l</w:t>
      </w:r>
      <w:r>
        <w:rPr>
          <w:b/>
          <w:bCs/>
          <w:sz w:val="22"/>
          <w:szCs w:val="22"/>
        </w:rPr>
        <w:t>e</w:t>
      </w:r>
      <w:r>
        <w:rPr>
          <w:b/>
          <w:bCs/>
          <w:spacing w:val="-2"/>
          <w:sz w:val="22"/>
          <w:szCs w:val="22"/>
        </w:rPr>
        <w:t>r</w:t>
      </w:r>
      <w:r>
        <w:rPr>
          <w:b/>
          <w:bCs/>
          <w:sz w:val="22"/>
          <w:szCs w:val="22"/>
        </w:rPr>
        <w:t>inin</w:t>
      </w:r>
      <w:r>
        <w:rPr>
          <w:b/>
          <w:bCs/>
          <w:spacing w:val="-2"/>
          <w:sz w:val="22"/>
          <w:szCs w:val="22"/>
        </w:rPr>
        <w:t xml:space="preserve"> K</w:t>
      </w:r>
      <w:r>
        <w:rPr>
          <w:b/>
          <w:bCs/>
          <w:sz w:val="22"/>
          <w:szCs w:val="22"/>
        </w:rPr>
        <w:t>uru</w:t>
      </w:r>
      <w:r>
        <w:rPr>
          <w:b/>
          <w:bCs/>
          <w:spacing w:val="-2"/>
          <w:sz w:val="22"/>
          <w:szCs w:val="22"/>
        </w:rPr>
        <w:t>l</w:t>
      </w:r>
      <w:r>
        <w:rPr>
          <w:b/>
          <w:bCs/>
          <w:sz w:val="22"/>
          <w:szCs w:val="22"/>
        </w:rPr>
        <w:t>ma</w:t>
      </w:r>
      <w:r>
        <w:rPr>
          <w:b/>
          <w:bCs/>
          <w:spacing w:val="-2"/>
          <w:sz w:val="22"/>
          <w:szCs w:val="22"/>
        </w:rPr>
        <w:t>s</w:t>
      </w:r>
      <w:r>
        <w:rPr>
          <w:b/>
          <w:bCs/>
          <w:sz w:val="22"/>
          <w:szCs w:val="22"/>
        </w:rPr>
        <w:t>ı</w:t>
      </w:r>
      <w:r>
        <w:rPr>
          <w:b/>
          <w:bCs/>
          <w:spacing w:val="1"/>
          <w:sz w:val="22"/>
          <w:szCs w:val="22"/>
        </w:rPr>
        <w:t xml:space="preserve"> </w:t>
      </w:r>
      <w:r>
        <w:rPr>
          <w:b/>
          <w:bCs/>
          <w:sz w:val="22"/>
          <w:szCs w:val="22"/>
        </w:rPr>
        <w:t xml:space="preserve">ve </w:t>
      </w:r>
      <w:r>
        <w:rPr>
          <w:b/>
          <w:bCs/>
          <w:spacing w:val="-2"/>
          <w:sz w:val="22"/>
          <w:szCs w:val="22"/>
        </w:rPr>
        <w:t>G</w:t>
      </w:r>
      <w:r>
        <w:rPr>
          <w:b/>
          <w:bCs/>
          <w:sz w:val="22"/>
          <w:szCs w:val="22"/>
        </w:rPr>
        <w:t>ö</w:t>
      </w:r>
      <w:r>
        <w:rPr>
          <w:b/>
          <w:bCs/>
          <w:spacing w:val="-2"/>
          <w:sz w:val="22"/>
          <w:szCs w:val="22"/>
        </w:rPr>
        <w:t>r</w:t>
      </w:r>
      <w:r>
        <w:rPr>
          <w:b/>
          <w:bCs/>
          <w:sz w:val="22"/>
          <w:szCs w:val="22"/>
        </w:rPr>
        <w:t>ev</w:t>
      </w:r>
      <w:r>
        <w:rPr>
          <w:b/>
          <w:bCs/>
          <w:spacing w:val="-2"/>
          <w:sz w:val="22"/>
          <w:szCs w:val="22"/>
        </w:rPr>
        <w:t>l</w:t>
      </w:r>
      <w:r>
        <w:rPr>
          <w:b/>
          <w:bCs/>
          <w:sz w:val="22"/>
          <w:szCs w:val="22"/>
        </w:rPr>
        <w:t>er</w:t>
      </w:r>
      <w:r>
        <w:rPr>
          <w:b/>
          <w:bCs/>
          <w:spacing w:val="-2"/>
          <w:sz w:val="22"/>
          <w:szCs w:val="22"/>
        </w:rPr>
        <w:t>i</w:t>
      </w:r>
      <w:r>
        <w:rPr>
          <w:b/>
          <w:bCs/>
          <w:sz w:val="22"/>
          <w:szCs w:val="22"/>
        </w:rPr>
        <w:t>:</w:t>
      </w:r>
    </w:p>
    <w:p w:rsidR="000C7D61" w:rsidRDefault="000C7D61" w:rsidP="00B754D5">
      <w:pPr>
        <w:pStyle w:val="GvdeMetni"/>
        <w:numPr>
          <w:ilvl w:val="0"/>
          <w:numId w:val="21"/>
        </w:numPr>
        <w:tabs>
          <w:tab w:val="left" w:pos="851"/>
        </w:tabs>
        <w:kinsoku w:val="0"/>
        <w:overflowPunct w:val="0"/>
        <w:spacing w:before="17" w:line="250" w:lineRule="exact"/>
        <w:ind w:left="0" w:right="113" w:firstLine="567"/>
        <w:jc w:val="both"/>
      </w:pPr>
      <w:r>
        <w:rPr>
          <w:spacing w:val="-4"/>
        </w:rPr>
        <w:t>B</w:t>
      </w:r>
      <w:r>
        <w:t>u</w:t>
      </w:r>
      <w:r>
        <w:rPr>
          <w:spacing w:val="11"/>
        </w:rPr>
        <w:t xml:space="preserve"> </w:t>
      </w:r>
      <w:r>
        <w:rPr>
          <w:spacing w:val="-2"/>
        </w:rPr>
        <w:t>Y</w:t>
      </w:r>
      <w:r>
        <w:t>ön</w:t>
      </w:r>
      <w:r>
        <w:rPr>
          <w:spacing w:val="-7"/>
        </w:rPr>
        <w:t>e</w:t>
      </w:r>
      <w:r>
        <w:rPr>
          <w:spacing w:val="3"/>
        </w:rPr>
        <w:t>r</w:t>
      </w:r>
      <w:r>
        <w:t>ge</w:t>
      </w:r>
      <w:r>
        <w:rPr>
          <w:spacing w:val="5"/>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ini</w:t>
      </w:r>
      <w:r>
        <w:rPr>
          <w:spacing w:val="8"/>
        </w:rPr>
        <w:t xml:space="preserve"> </w:t>
      </w:r>
      <w:r>
        <w:t>g</w:t>
      </w:r>
      <w:r>
        <w:rPr>
          <w:spacing w:val="-7"/>
        </w:rPr>
        <w:t>e</w:t>
      </w:r>
      <w:r>
        <w:rPr>
          <w:spacing w:val="3"/>
        </w:rPr>
        <w:t>r</w:t>
      </w:r>
      <w:r>
        <w:rPr>
          <w:spacing w:val="2"/>
        </w:rPr>
        <w:t>ç</w:t>
      </w:r>
      <w:r>
        <w:rPr>
          <w:spacing w:val="-2"/>
        </w:rPr>
        <w:t>e</w:t>
      </w:r>
      <w:r>
        <w:t>kl</w:t>
      </w:r>
      <w:r>
        <w:rPr>
          <w:spacing w:val="-7"/>
        </w:rPr>
        <w:t>e</w:t>
      </w:r>
      <w:r>
        <w:t>ş</w:t>
      </w:r>
      <w:r>
        <w:rPr>
          <w:spacing w:val="1"/>
        </w:rPr>
        <w:t>t</w:t>
      </w:r>
      <w:r>
        <w:rPr>
          <w:spacing w:val="-4"/>
        </w:rPr>
        <w:t>i</w:t>
      </w:r>
      <w:r>
        <w:rPr>
          <w:spacing w:val="7"/>
        </w:rPr>
        <w:t>r</w:t>
      </w:r>
      <w:r>
        <w:rPr>
          <w:spacing w:val="-4"/>
        </w:rPr>
        <w:t>m</w:t>
      </w:r>
      <w:r>
        <w:rPr>
          <w:spacing w:val="-2"/>
        </w:rPr>
        <w:t>e</w:t>
      </w:r>
      <w:r>
        <w:t>k</w:t>
      </w:r>
      <w:r>
        <w:rPr>
          <w:spacing w:val="7"/>
        </w:rPr>
        <w:t xml:space="preserve"> </w:t>
      </w:r>
      <w:r>
        <w:rPr>
          <w:spacing w:val="2"/>
        </w:rPr>
        <w:t>a</w:t>
      </w:r>
      <w:r>
        <w:rPr>
          <w:spacing w:val="-9"/>
        </w:rPr>
        <w:t>m</w:t>
      </w:r>
      <w:r>
        <w:rPr>
          <w:spacing w:val="2"/>
        </w:rPr>
        <w:t>ac</w:t>
      </w:r>
      <w:r>
        <w:t>ıy</w:t>
      </w:r>
      <w:r>
        <w:rPr>
          <w:spacing w:val="-4"/>
        </w:rPr>
        <w:t>l</w:t>
      </w:r>
      <w:r>
        <w:t>a</w:t>
      </w:r>
      <w:r>
        <w:rPr>
          <w:spacing w:val="9"/>
        </w:rPr>
        <w:t xml:space="preserve"> </w:t>
      </w:r>
      <w:r w:rsidR="0062744D" w:rsidRPr="0062744D">
        <w:rPr>
          <w:spacing w:val="-2"/>
        </w:rPr>
        <w:t>B</w:t>
      </w:r>
      <w:r w:rsidR="003B3900">
        <w:rPr>
          <w:spacing w:val="-2"/>
        </w:rPr>
        <w:t>elediye</w:t>
      </w:r>
      <w:r w:rsidR="0062744D">
        <w:rPr>
          <w:spacing w:val="-2"/>
        </w:rPr>
        <w:t xml:space="preserve"> Enerji Yönetim Birimi </w:t>
      </w:r>
      <w:r>
        <w:rPr>
          <w:spacing w:val="7"/>
        </w:rPr>
        <w:t>a</w:t>
      </w:r>
      <w:r>
        <w:rPr>
          <w:spacing w:val="-4"/>
        </w:rPr>
        <w:t>l</w:t>
      </w:r>
      <w:r>
        <w:t>tın</w:t>
      </w:r>
      <w:r>
        <w:rPr>
          <w:spacing w:val="-5"/>
        </w:rPr>
        <w:t>d</w:t>
      </w:r>
      <w:r>
        <w:t>a</w:t>
      </w:r>
      <w:r>
        <w:rPr>
          <w:spacing w:val="19"/>
        </w:rPr>
        <w:t xml:space="preserve"> </w:t>
      </w:r>
      <w:r>
        <w:t>i</w:t>
      </w:r>
      <w:r>
        <w:rPr>
          <w:spacing w:val="-5"/>
        </w:rPr>
        <w:t>h</w:t>
      </w:r>
      <w:r>
        <w:t>ti</w:t>
      </w:r>
      <w:r>
        <w:rPr>
          <w:spacing w:val="-5"/>
        </w:rPr>
        <w:t>y</w:t>
      </w:r>
      <w:r>
        <w:rPr>
          <w:spacing w:val="2"/>
        </w:rPr>
        <w:t>a</w:t>
      </w:r>
      <w:r>
        <w:rPr>
          <w:spacing w:val="-2"/>
        </w:rPr>
        <w:t>c</w:t>
      </w:r>
      <w:r>
        <w:t>a g</w:t>
      </w:r>
      <w:r>
        <w:rPr>
          <w:spacing w:val="-5"/>
        </w:rPr>
        <w:t>ö</w:t>
      </w:r>
      <w:r>
        <w:rPr>
          <w:spacing w:val="3"/>
        </w:rPr>
        <w:t>r</w:t>
      </w:r>
      <w:r>
        <w:t>e</w:t>
      </w:r>
      <w:r>
        <w:rPr>
          <w:spacing w:val="24"/>
        </w:rPr>
        <w:t xml:space="preserve"> </w:t>
      </w:r>
      <w:r>
        <w:rPr>
          <w:spacing w:val="3"/>
        </w:rPr>
        <w:t>E</w:t>
      </w:r>
      <w:r>
        <w:t>l</w:t>
      </w:r>
      <w:r>
        <w:rPr>
          <w:spacing w:val="-2"/>
        </w:rPr>
        <w:t>e</w:t>
      </w:r>
      <w:r>
        <w:rPr>
          <w:spacing w:val="-5"/>
        </w:rPr>
        <w:t>k</w:t>
      </w:r>
      <w:r>
        <w:t>t</w:t>
      </w:r>
      <w:r>
        <w:rPr>
          <w:spacing w:val="3"/>
        </w:rPr>
        <w:t>r</w:t>
      </w:r>
      <w:r>
        <w:t>i</w:t>
      </w:r>
      <w:r>
        <w:rPr>
          <w:spacing w:val="-5"/>
        </w:rPr>
        <w:t>k</w:t>
      </w:r>
      <w:r>
        <w:t>,</w:t>
      </w:r>
      <w:r>
        <w:rPr>
          <w:spacing w:val="33"/>
        </w:rPr>
        <w:t xml:space="preserve"> </w:t>
      </w:r>
      <w:r>
        <w:rPr>
          <w:spacing w:val="1"/>
        </w:rPr>
        <w:t>S</w:t>
      </w:r>
      <w:r>
        <w:t>u,</w:t>
      </w:r>
      <w:r>
        <w:rPr>
          <w:spacing w:val="33"/>
        </w:rPr>
        <w:t xml:space="preserve"> </w:t>
      </w:r>
      <w:r>
        <w:t>M</w:t>
      </w:r>
      <w:r>
        <w:rPr>
          <w:spacing w:val="-7"/>
        </w:rPr>
        <w:t>e</w:t>
      </w:r>
      <w:r>
        <w:rPr>
          <w:spacing w:val="-5"/>
        </w:rPr>
        <w:t>k</w:t>
      </w:r>
      <w:r>
        <w:rPr>
          <w:spacing w:val="2"/>
        </w:rPr>
        <w:t>a</w:t>
      </w:r>
      <w:r>
        <w:t>nik</w:t>
      </w:r>
      <w:r>
        <w:rPr>
          <w:spacing w:val="26"/>
        </w:rPr>
        <w:t xml:space="preserve"> </w:t>
      </w:r>
      <w:r>
        <w:rPr>
          <w:spacing w:val="3"/>
        </w:rPr>
        <w:t>T</w:t>
      </w:r>
      <w:r>
        <w:rPr>
          <w:spacing w:val="-7"/>
        </w:rPr>
        <w:t>e</w:t>
      </w:r>
      <w:r>
        <w:rPr>
          <w:spacing w:val="5"/>
        </w:rPr>
        <w:t>s</w:t>
      </w:r>
      <w:r>
        <w:rPr>
          <w:spacing w:val="-4"/>
        </w:rPr>
        <w:t>i</w:t>
      </w:r>
      <w:r>
        <w:t>s</w:t>
      </w:r>
      <w:r>
        <w:rPr>
          <w:spacing w:val="3"/>
        </w:rPr>
        <w:t>a</w:t>
      </w:r>
      <w:r>
        <w:t>t,</w:t>
      </w:r>
      <w:r>
        <w:rPr>
          <w:spacing w:val="33"/>
        </w:rPr>
        <w:t xml:space="preserve"> </w:t>
      </w:r>
      <w:r>
        <w:rPr>
          <w:spacing w:val="-4"/>
        </w:rPr>
        <w:t>Bi</w:t>
      </w:r>
      <w:r>
        <w:rPr>
          <w:spacing w:val="-5"/>
        </w:rPr>
        <w:t>n</w:t>
      </w:r>
      <w:r>
        <w:t>a</w:t>
      </w:r>
      <w:r>
        <w:rPr>
          <w:spacing w:val="33"/>
        </w:rPr>
        <w:t xml:space="preserve"> </w:t>
      </w:r>
      <w:r>
        <w:rPr>
          <w:spacing w:val="-2"/>
        </w:rPr>
        <w:t>Y</w:t>
      </w:r>
      <w:r>
        <w:t>ön</w:t>
      </w:r>
      <w:r>
        <w:rPr>
          <w:spacing w:val="-7"/>
        </w:rPr>
        <w:t>e</w:t>
      </w:r>
      <w:r>
        <w:rPr>
          <w:spacing w:val="5"/>
        </w:rPr>
        <w:t>t</w:t>
      </w:r>
      <w:r>
        <w:t>im</w:t>
      </w:r>
      <w:r>
        <w:rPr>
          <w:spacing w:val="22"/>
        </w:rPr>
        <w:t xml:space="preserve"> </w:t>
      </w:r>
      <w:r>
        <w:rPr>
          <w:spacing w:val="6"/>
        </w:rPr>
        <w:t>S</w:t>
      </w:r>
      <w:r>
        <w:t>is</w:t>
      </w:r>
      <w:r>
        <w:rPr>
          <w:spacing w:val="1"/>
        </w:rPr>
        <w:t>t</w:t>
      </w:r>
      <w:r>
        <w:rPr>
          <w:spacing w:val="-2"/>
        </w:rPr>
        <w:t>e</w:t>
      </w:r>
      <w:r>
        <w:rPr>
          <w:spacing w:val="-4"/>
        </w:rPr>
        <w:t>m</w:t>
      </w:r>
      <w:r>
        <w:t>l</w:t>
      </w:r>
      <w:r>
        <w:rPr>
          <w:spacing w:val="-7"/>
        </w:rPr>
        <w:t>e</w:t>
      </w:r>
      <w:r>
        <w:rPr>
          <w:spacing w:val="7"/>
        </w:rPr>
        <w:t>r</w:t>
      </w:r>
      <w:r>
        <w:t>i</w:t>
      </w:r>
      <w:r>
        <w:rPr>
          <w:spacing w:val="27"/>
        </w:rPr>
        <w:t xml:space="preserve"> </w:t>
      </w:r>
      <w:r>
        <w:t>ile</w:t>
      </w:r>
      <w:r>
        <w:rPr>
          <w:spacing w:val="33"/>
        </w:rPr>
        <w:t xml:space="preserve"> </w:t>
      </w:r>
      <w:r>
        <w:rPr>
          <w:spacing w:val="-2"/>
        </w:rPr>
        <w:t>f</w:t>
      </w:r>
      <w:r>
        <w:rPr>
          <w:spacing w:val="2"/>
        </w:rPr>
        <w:t>a</w:t>
      </w:r>
      <w:r>
        <w:rPr>
          <w:spacing w:val="3"/>
        </w:rPr>
        <w:t>r</w:t>
      </w:r>
      <w:r>
        <w:t>k</w:t>
      </w:r>
      <w:r>
        <w:rPr>
          <w:spacing w:val="-4"/>
        </w:rPr>
        <w:t>l</w:t>
      </w:r>
      <w:r>
        <w:t>ı</w:t>
      </w:r>
      <w:r>
        <w:rPr>
          <w:spacing w:val="27"/>
        </w:rPr>
        <w:t xml:space="preserve"> </w:t>
      </w:r>
      <w:r>
        <w:rPr>
          <w:spacing w:val="7"/>
        </w:rPr>
        <w:t>a</w:t>
      </w:r>
      <w:r>
        <w:rPr>
          <w:spacing w:val="-9"/>
        </w:rPr>
        <w:t>m</w:t>
      </w:r>
      <w:r>
        <w:rPr>
          <w:spacing w:val="2"/>
        </w:rPr>
        <w:t>aç</w:t>
      </w:r>
      <w:r>
        <w:rPr>
          <w:spacing w:val="-4"/>
        </w:rPr>
        <w:t>l</w:t>
      </w:r>
      <w:r>
        <w:rPr>
          <w:spacing w:val="2"/>
        </w:rPr>
        <w:t>a</w:t>
      </w:r>
      <w:r>
        <w:t>r</w:t>
      </w:r>
      <w:r>
        <w:rPr>
          <w:spacing w:val="34"/>
        </w:rPr>
        <w:t xml:space="preserve"> </w:t>
      </w:r>
      <w:r>
        <w:rPr>
          <w:spacing w:val="-4"/>
        </w:rPr>
        <w:t>i</w:t>
      </w:r>
      <w:r>
        <w:rPr>
          <w:spacing w:val="-2"/>
        </w:rPr>
        <w:t>ç</w:t>
      </w:r>
      <w:r>
        <w:t>in</w:t>
      </w:r>
      <w:r>
        <w:rPr>
          <w:spacing w:val="31"/>
        </w:rPr>
        <w:t xml:space="preserve"> </w:t>
      </w:r>
      <w:r>
        <w:rPr>
          <w:spacing w:val="-5"/>
        </w:rPr>
        <w:t>o</w:t>
      </w:r>
      <w:r>
        <w:rPr>
          <w:spacing w:val="-4"/>
        </w:rPr>
        <w:t>l</w:t>
      </w:r>
      <w:r>
        <w:t>uş</w:t>
      </w:r>
      <w:r>
        <w:rPr>
          <w:spacing w:val="1"/>
        </w:rPr>
        <w:t>t</w:t>
      </w:r>
      <w:r>
        <w:t>u</w:t>
      </w:r>
      <w:r>
        <w:rPr>
          <w:spacing w:val="3"/>
        </w:rPr>
        <w:t>r</w:t>
      </w:r>
      <w:r>
        <w:t>u</w:t>
      </w:r>
      <w:r>
        <w:rPr>
          <w:spacing w:val="-4"/>
        </w:rPr>
        <w:t>l</w:t>
      </w:r>
      <w:r>
        <w:rPr>
          <w:spacing w:val="2"/>
        </w:rPr>
        <w:t>a</w:t>
      </w:r>
      <w:r>
        <w:t>n b</w:t>
      </w:r>
      <w:r>
        <w:rPr>
          <w:spacing w:val="-4"/>
        </w:rPr>
        <w:t>i</w:t>
      </w:r>
      <w:r>
        <w:rPr>
          <w:spacing w:val="3"/>
        </w:rPr>
        <w:t>r</w:t>
      </w:r>
      <w:r>
        <w:t>i</w:t>
      </w:r>
      <w:r>
        <w:rPr>
          <w:spacing w:val="-4"/>
        </w:rPr>
        <w:t>m</w:t>
      </w:r>
      <w:r>
        <w:t>l</w:t>
      </w:r>
      <w:r>
        <w:rPr>
          <w:spacing w:val="-7"/>
        </w:rPr>
        <w:t>e</w:t>
      </w:r>
      <w:r>
        <w:rPr>
          <w:spacing w:val="3"/>
        </w:rPr>
        <w:t>r</w:t>
      </w:r>
      <w:r>
        <w:t>,</w:t>
      </w:r>
      <w:r>
        <w:rPr>
          <w:spacing w:val="2"/>
        </w:rPr>
        <w:t xml:space="preserve"> </w:t>
      </w:r>
      <w:r w:rsidR="0062744D">
        <w:rPr>
          <w:spacing w:val="-2"/>
        </w:rPr>
        <w:t>Belediye Enerji</w:t>
      </w:r>
      <w:r>
        <w:rPr>
          <w:spacing w:val="1"/>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50"/>
        </w:rPr>
        <w:t xml:space="preserve"> </w:t>
      </w:r>
      <w:r>
        <w:t>in</w:t>
      </w:r>
      <w:r>
        <w:rPr>
          <w:spacing w:val="-5"/>
        </w:rPr>
        <w:t>h</w:t>
      </w:r>
      <w:r>
        <w:rPr>
          <w:spacing w:val="2"/>
        </w:rPr>
        <w:t>a</w:t>
      </w:r>
      <w:r>
        <w:t>s</w:t>
      </w:r>
      <w:r>
        <w:rPr>
          <w:spacing w:val="-4"/>
        </w:rPr>
        <w:t>ı</w:t>
      </w:r>
      <w:r>
        <w:t>,</w:t>
      </w:r>
      <w:r>
        <w:rPr>
          <w:spacing w:val="2"/>
        </w:rPr>
        <w:t xml:space="preserve"> </w:t>
      </w:r>
      <w:r w:rsidR="003B3900">
        <w:rPr>
          <w:spacing w:val="-2"/>
        </w:rPr>
        <w:t>Belediye Başkanının</w:t>
      </w:r>
      <w:r>
        <w:rPr>
          <w:spacing w:val="50"/>
        </w:rPr>
        <w:t xml:space="preserve"> </w:t>
      </w:r>
      <w:r>
        <w:t>o</w:t>
      </w:r>
      <w:r>
        <w:rPr>
          <w:spacing w:val="-5"/>
        </w:rPr>
        <w:t>n</w:t>
      </w:r>
      <w:r>
        <w:rPr>
          <w:spacing w:val="2"/>
        </w:rPr>
        <w:t>a</w:t>
      </w:r>
      <w:r>
        <w:t>yı</w:t>
      </w:r>
      <w:r>
        <w:rPr>
          <w:spacing w:val="51"/>
        </w:rPr>
        <w:t xml:space="preserve"> </w:t>
      </w:r>
      <w:r>
        <w:t>i</w:t>
      </w:r>
      <w:r>
        <w:rPr>
          <w:spacing w:val="5"/>
        </w:rPr>
        <w:t>l</w:t>
      </w:r>
      <w:r>
        <w:t xml:space="preserve">e </w:t>
      </w:r>
      <w:r>
        <w:rPr>
          <w:spacing w:val="-5"/>
        </w:rPr>
        <w:t>k</w:t>
      </w:r>
      <w:r>
        <w:t>u</w:t>
      </w:r>
      <w:r>
        <w:rPr>
          <w:spacing w:val="3"/>
        </w:rPr>
        <w:t>r</w:t>
      </w:r>
      <w:r>
        <w:t>u</w:t>
      </w:r>
      <w:r>
        <w:rPr>
          <w:spacing w:val="-4"/>
        </w:rPr>
        <w:t>l</w:t>
      </w:r>
      <w:r>
        <w:t>u</w:t>
      </w:r>
      <w:r>
        <w:rPr>
          <w:spacing w:val="3"/>
        </w:rPr>
        <w:t>r</w:t>
      </w:r>
      <w:r>
        <w:t>.</w:t>
      </w:r>
    </w:p>
    <w:p w:rsidR="000C7D61" w:rsidRDefault="000C7D61" w:rsidP="00B754D5">
      <w:pPr>
        <w:pStyle w:val="GvdeMetni"/>
        <w:numPr>
          <w:ilvl w:val="0"/>
          <w:numId w:val="21"/>
        </w:numPr>
        <w:tabs>
          <w:tab w:val="left" w:pos="851"/>
        </w:tabs>
        <w:kinsoku w:val="0"/>
        <w:overflowPunct w:val="0"/>
        <w:spacing w:before="17" w:line="250" w:lineRule="exact"/>
        <w:ind w:left="0" w:right="113" w:firstLine="567"/>
        <w:jc w:val="both"/>
      </w:pPr>
      <w:r>
        <w:t xml:space="preserve">Elektrik, su, mekanik tesisat, bina veya ihtiyaca göre kurulan birimlere, </w:t>
      </w:r>
      <w:r w:rsidR="0062744D" w:rsidRPr="0062744D">
        <w:t>Belediye</w:t>
      </w:r>
      <w:r>
        <w:t xml:space="preserve"> Enerji Yöneticisinin inhası, </w:t>
      </w:r>
      <w:r w:rsidR="003B3900">
        <w:rPr>
          <w:spacing w:val="-2"/>
        </w:rPr>
        <w:t>Belediye Başkanının</w:t>
      </w:r>
      <w:r w:rsidR="003B3900">
        <w:rPr>
          <w:spacing w:val="50"/>
        </w:rPr>
        <w:t xml:space="preserve"> </w:t>
      </w:r>
      <w:r>
        <w:t xml:space="preserve">onayı ile </w:t>
      </w:r>
      <w:r w:rsidR="0062744D">
        <w:t xml:space="preserve">Enerji Yönetim </w:t>
      </w:r>
      <w:r>
        <w:t>Biriminde çalışmak üzere personel görevlendirilir.</w:t>
      </w:r>
    </w:p>
    <w:p w:rsidR="000C7D61" w:rsidRDefault="000C7D61" w:rsidP="00B754D5">
      <w:pPr>
        <w:pStyle w:val="GvdeMetni"/>
        <w:numPr>
          <w:ilvl w:val="0"/>
          <w:numId w:val="21"/>
        </w:numPr>
        <w:tabs>
          <w:tab w:val="left" w:pos="851"/>
        </w:tabs>
        <w:kinsoku w:val="0"/>
        <w:overflowPunct w:val="0"/>
        <w:spacing w:before="4" w:line="250" w:lineRule="exact"/>
        <w:ind w:left="0" w:right="117" w:firstLine="567"/>
        <w:jc w:val="both"/>
      </w:pPr>
      <w:r>
        <w:rPr>
          <w:spacing w:val="-2"/>
        </w:rPr>
        <w:t>K</w:t>
      </w:r>
      <w:r>
        <w:t>u</w:t>
      </w:r>
      <w:r>
        <w:rPr>
          <w:spacing w:val="3"/>
        </w:rPr>
        <w:t>r</w:t>
      </w:r>
      <w:r>
        <w:t>u</w:t>
      </w:r>
      <w:r>
        <w:rPr>
          <w:spacing w:val="-4"/>
        </w:rPr>
        <w:t>l</w:t>
      </w:r>
      <w:r>
        <w:rPr>
          <w:spacing w:val="2"/>
        </w:rPr>
        <w:t>a</w:t>
      </w:r>
      <w:r>
        <w:t>n</w:t>
      </w:r>
      <w:r>
        <w:rPr>
          <w:spacing w:val="40"/>
        </w:rPr>
        <w:t xml:space="preserve"> </w:t>
      </w:r>
      <w:r>
        <w:rPr>
          <w:spacing w:val="-2"/>
        </w:rPr>
        <w:t>Y</w:t>
      </w:r>
      <w:r>
        <w:t>ön</w:t>
      </w:r>
      <w:r>
        <w:rPr>
          <w:spacing w:val="-7"/>
        </w:rPr>
        <w:t>e</w:t>
      </w:r>
      <w:r>
        <w:rPr>
          <w:spacing w:val="5"/>
        </w:rPr>
        <w:t>t</w:t>
      </w:r>
      <w:r>
        <w:t>im</w:t>
      </w:r>
      <w:r>
        <w:rPr>
          <w:spacing w:val="41"/>
        </w:rPr>
        <w:t xml:space="preserve"> </w:t>
      </w:r>
      <w:r>
        <w:rPr>
          <w:spacing w:val="1"/>
        </w:rPr>
        <w:t>S</w:t>
      </w:r>
      <w:r>
        <w:rPr>
          <w:spacing w:val="-4"/>
        </w:rPr>
        <w:t>i</w:t>
      </w:r>
      <w:r>
        <w:t>s</w:t>
      </w:r>
      <w:r>
        <w:rPr>
          <w:spacing w:val="6"/>
        </w:rPr>
        <w:t>t</w:t>
      </w:r>
      <w:r>
        <w:rPr>
          <w:spacing w:val="-2"/>
        </w:rPr>
        <w:t>e</w:t>
      </w:r>
      <w:r>
        <w:rPr>
          <w:spacing w:val="-4"/>
        </w:rPr>
        <w:t>m</w:t>
      </w:r>
      <w:r>
        <w:t>l</w:t>
      </w:r>
      <w:r>
        <w:rPr>
          <w:spacing w:val="-7"/>
        </w:rPr>
        <w:t>e</w:t>
      </w:r>
      <w:r>
        <w:rPr>
          <w:spacing w:val="3"/>
        </w:rPr>
        <w:t>r</w:t>
      </w:r>
      <w:r>
        <w:t>i</w:t>
      </w:r>
      <w:r>
        <w:rPr>
          <w:spacing w:val="46"/>
        </w:rPr>
        <w:t xml:space="preserve"> </w:t>
      </w:r>
      <w:r>
        <w:rPr>
          <w:spacing w:val="1"/>
        </w:rPr>
        <w:t>B</w:t>
      </w:r>
      <w:r>
        <w:rPr>
          <w:spacing w:val="-4"/>
        </w:rPr>
        <w:t>i</w:t>
      </w:r>
      <w:r>
        <w:rPr>
          <w:spacing w:val="3"/>
        </w:rPr>
        <w:t>r</w:t>
      </w:r>
      <w:r>
        <w:t>i</w:t>
      </w:r>
      <w:r>
        <w:rPr>
          <w:spacing w:val="-4"/>
        </w:rPr>
        <w:t>m</w:t>
      </w:r>
      <w:r>
        <w:t>l</w:t>
      </w:r>
      <w:r>
        <w:rPr>
          <w:spacing w:val="-7"/>
        </w:rPr>
        <w:t>e</w:t>
      </w:r>
      <w:r>
        <w:rPr>
          <w:spacing w:val="3"/>
        </w:rPr>
        <w:t>r</w:t>
      </w:r>
      <w:r>
        <w:t>i</w:t>
      </w:r>
      <w:r>
        <w:rPr>
          <w:spacing w:val="46"/>
        </w:rPr>
        <w:t xml:space="preserve"> </w:t>
      </w:r>
      <w:r>
        <w:rPr>
          <w:spacing w:val="-5"/>
        </w:rPr>
        <w:t>d</w:t>
      </w:r>
      <w:r>
        <w:rPr>
          <w:spacing w:val="7"/>
        </w:rPr>
        <w:t>a</w:t>
      </w:r>
      <w:r>
        <w:rPr>
          <w:spacing w:val="-5"/>
        </w:rPr>
        <w:t>y</w:t>
      </w:r>
      <w:r>
        <w:rPr>
          <w:spacing w:val="2"/>
        </w:rPr>
        <w:t>a</w:t>
      </w:r>
      <w:r>
        <w:rPr>
          <w:spacing w:val="-5"/>
        </w:rPr>
        <w:t>n</w:t>
      </w:r>
      <w:r>
        <w:rPr>
          <w:spacing w:val="2"/>
        </w:rPr>
        <w:t>a</w:t>
      </w:r>
      <w:r>
        <w:rPr>
          <w:spacing w:val="-5"/>
        </w:rPr>
        <w:t>k</w:t>
      </w:r>
      <w:r>
        <w:t>t</w:t>
      </w:r>
      <w:r>
        <w:rPr>
          <w:spacing w:val="8"/>
        </w:rPr>
        <w:t>a</w:t>
      </w:r>
      <w:r>
        <w:t>ki</w:t>
      </w:r>
      <w:r>
        <w:rPr>
          <w:spacing w:val="46"/>
        </w:rPr>
        <w:t xml:space="preserve"> </w:t>
      </w:r>
      <w:r>
        <w:rPr>
          <w:spacing w:val="-4"/>
        </w:rPr>
        <w:t>m</w:t>
      </w:r>
      <w:r>
        <w:rPr>
          <w:spacing w:val="-2"/>
        </w:rPr>
        <w:t>e</w:t>
      </w:r>
      <w:r>
        <w:t>v</w:t>
      </w:r>
      <w:r>
        <w:rPr>
          <w:spacing w:val="-2"/>
        </w:rPr>
        <w:t>z</w:t>
      </w:r>
      <w:r>
        <w:t>u</w:t>
      </w:r>
      <w:r>
        <w:rPr>
          <w:spacing w:val="2"/>
        </w:rPr>
        <w:t>a</w:t>
      </w:r>
      <w:r>
        <w:t>t</w:t>
      </w:r>
      <w:r>
        <w:rPr>
          <w:spacing w:val="46"/>
        </w:rPr>
        <w:t xml:space="preserve"> </w:t>
      </w:r>
      <w:r>
        <w:t>ve</w:t>
      </w:r>
      <w:r>
        <w:rPr>
          <w:spacing w:val="43"/>
        </w:rPr>
        <w:t xml:space="preserve"> </w:t>
      </w:r>
      <w:r>
        <w:rPr>
          <w:spacing w:val="3"/>
        </w:rPr>
        <w:t>E</w:t>
      </w:r>
      <w:r>
        <w:t>n</w:t>
      </w:r>
      <w:r>
        <w:rPr>
          <w:spacing w:val="-7"/>
        </w:rPr>
        <w:t>e</w:t>
      </w:r>
      <w:r>
        <w:rPr>
          <w:spacing w:val="7"/>
        </w:rPr>
        <w:t>r</w:t>
      </w:r>
      <w:r>
        <w:rPr>
          <w:spacing w:val="-4"/>
        </w:rPr>
        <w:t>j</w:t>
      </w:r>
      <w:r>
        <w:t>i</w:t>
      </w:r>
      <w:r>
        <w:rPr>
          <w:spacing w:val="46"/>
        </w:rPr>
        <w:t xml:space="preserve"> </w:t>
      </w:r>
      <w:r>
        <w:rPr>
          <w:spacing w:val="-2"/>
        </w:rPr>
        <w:t>Y</w:t>
      </w:r>
      <w:r>
        <w:t>ön</w:t>
      </w:r>
      <w:r>
        <w:rPr>
          <w:spacing w:val="-7"/>
        </w:rPr>
        <w:t>e</w:t>
      </w:r>
      <w:r>
        <w:rPr>
          <w:spacing w:val="5"/>
        </w:rPr>
        <w:t>t</w:t>
      </w:r>
      <w:r>
        <w:t>im</w:t>
      </w:r>
      <w:r>
        <w:rPr>
          <w:spacing w:val="41"/>
        </w:rPr>
        <w:t xml:space="preserve"> </w:t>
      </w:r>
      <w:r>
        <w:rPr>
          <w:spacing w:val="1"/>
        </w:rPr>
        <w:t>B</w:t>
      </w:r>
      <w:r>
        <w:rPr>
          <w:spacing w:val="-4"/>
        </w:rPr>
        <w:t>i</w:t>
      </w:r>
      <w:r>
        <w:rPr>
          <w:spacing w:val="3"/>
        </w:rPr>
        <w:t>r</w:t>
      </w:r>
      <w:r>
        <w:t xml:space="preserve">imi </w:t>
      </w:r>
      <w:r>
        <w:rPr>
          <w:spacing w:val="-2"/>
        </w:rPr>
        <w:t>Y</w:t>
      </w:r>
      <w:r>
        <w:t>ön</w:t>
      </w:r>
      <w:r>
        <w:rPr>
          <w:spacing w:val="-7"/>
        </w:rPr>
        <w:t>e</w:t>
      </w:r>
      <w:r>
        <w:rPr>
          <w:spacing w:val="3"/>
        </w:rPr>
        <w:t>r</w:t>
      </w:r>
      <w:r>
        <w:t>g</w:t>
      </w:r>
      <w:r>
        <w:rPr>
          <w:spacing w:val="-2"/>
        </w:rPr>
        <w:t>e</w:t>
      </w:r>
      <w:r>
        <w:t>si</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ine g</w:t>
      </w:r>
      <w:r>
        <w:rPr>
          <w:spacing w:val="-5"/>
        </w:rPr>
        <w:t>ö</w:t>
      </w:r>
      <w:r>
        <w:rPr>
          <w:spacing w:val="3"/>
        </w:rPr>
        <w:t>r</w:t>
      </w:r>
      <w:r>
        <w:t>e</w:t>
      </w:r>
      <w:r>
        <w:rPr>
          <w:spacing w:val="-5"/>
        </w:rPr>
        <w:t xml:space="preserve"> </w:t>
      </w:r>
      <w:r>
        <w:rPr>
          <w:spacing w:val="-4"/>
        </w:rPr>
        <w:t>i</w:t>
      </w:r>
      <w:r>
        <w:t>ş</w:t>
      </w:r>
      <w:r>
        <w:rPr>
          <w:spacing w:val="7"/>
        </w:rPr>
        <w:t xml:space="preserve"> </w:t>
      </w:r>
      <w:r>
        <w:t>ve</w:t>
      </w:r>
      <w:r>
        <w:rPr>
          <w:spacing w:val="-5"/>
        </w:rPr>
        <w:t xml:space="preserve"> </w:t>
      </w:r>
      <w:r>
        <w:rPr>
          <w:spacing w:val="-4"/>
        </w:rPr>
        <w:t>i</w:t>
      </w:r>
      <w:r>
        <w:rPr>
          <w:spacing w:val="5"/>
        </w:rPr>
        <w:t>ş</w:t>
      </w:r>
      <w:r>
        <w:t>l</w:t>
      </w:r>
      <w:r>
        <w:rPr>
          <w:spacing w:val="-2"/>
        </w:rPr>
        <w:t>e</w:t>
      </w:r>
      <w:r>
        <w:rPr>
          <w:spacing w:val="-4"/>
        </w:rPr>
        <w:t>m</w:t>
      </w:r>
      <w:r>
        <w:t>l</w:t>
      </w:r>
      <w:r>
        <w:rPr>
          <w:spacing w:val="-7"/>
        </w:rPr>
        <w:t>e</w:t>
      </w:r>
      <w:r>
        <w:rPr>
          <w:spacing w:val="7"/>
        </w:rPr>
        <w:t>r</w:t>
      </w:r>
      <w:r>
        <w:t>i</w:t>
      </w:r>
      <w:r>
        <w:rPr>
          <w:spacing w:val="-2"/>
        </w:rPr>
        <w:t xml:space="preserve"> </w:t>
      </w:r>
      <w:r>
        <w:rPr>
          <w:spacing w:val="-5"/>
        </w:rPr>
        <w:t>y</w:t>
      </w:r>
      <w:r>
        <w:t>ü</w:t>
      </w:r>
      <w:r>
        <w:rPr>
          <w:spacing w:val="3"/>
        </w:rPr>
        <w:t>r</w:t>
      </w:r>
      <w:r>
        <w:t>ütü</w:t>
      </w:r>
      <w:r>
        <w:rPr>
          <w:spacing w:val="3"/>
        </w:rPr>
        <w:t>r</w:t>
      </w:r>
      <w:r>
        <w:t>.</w:t>
      </w:r>
    </w:p>
    <w:p w:rsidR="000C7D61" w:rsidRDefault="0021051E" w:rsidP="00B754D5">
      <w:pPr>
        <w:pStyle w:val="GvdeMetni"/>
        <w:tabs>
          <w:tab w:val="left" w:pos="0"/>
        </w:tabs>
        <w:kinsoku w:val="0"/>
        <w:overflowPunct w:val="0"/>
        <w:spacing w:before="14" w:line="250" w:lineRule="exact"/>
        <w:ind w:left="0" w:right="115" w:firstLine="567"/>
        <w:jc w:val="both"/>
      </w:pPr>
      <w:r>
        <w:rPr>
          <w:spacing w:val="-4"/>
        </w:rPr>
        <w:t>ç</w:t>
      </w:r>
      <w:r w:rsidRPr="0021051E">
        <w:rPr>
          <w:spacing w:val="-1"/>
        </w:rPr>
        <w:t xml:space="preserve">) </w:t>
      </w:r>
      <w:r w:rsidR="000C7D61">
        <w:rPr>
          <w:spacing w:val="-2"/>
        </w:rPr>
        <w:t>İ</w:t>
      </w:r>
      <w:r w:rsidR="000C7D61">
        <w:rPr>
          <w:spacing w:val="-5"/>
        </w:rPr>
        <w:t>h</w:t>
      </w:r>
      <w:r w:rsidR="000C7D61">
        <w:rPr>
          <w:spacing w:val="5"/>
        </w:rPr>
        <w:t>t</w:t>
      </w:r>
      <w:r w:rsidR="000C7D61">
        <w:t>i</w:t>
      </w:r>
      <w:r w:rsidR="000C7D61">
        <w:rPr>
          <w:spacing w:val="-5"/>
        </w:rPr>
        <w:t>y</w:t>
      </w:r>
      <w:r w:rsidR="000C7D61">
        <w:rPr>
          <w:spacing w:val="2"/>
        </w:rPr>
        <w:t>a</w:t>
      </w:r>
      <w:r w:rsidR="000C7D61">
        <w:rPr>
          <w:spacing w:val="-2"/>
        </w:rPr>
        <w:t>c</w:t>
      </w:r>
      <w:r w:rsidR="000C7D61">
        <w:t>a</w:t>
      </w:r>
      <w:r w:rsidR="000C7D61">
        <w:rPr>
          <w:spacing w:val="9"/>
        </w:rPr>
        <w:t xml:space="preserve"> </w:t>
      </w:r>
      <w:r w:rsidR="000C7D61">
        <w:t>g</w:t>
      </w:r>
      <w:r w:rsidR="000C7D61">
        <w:rPr>
          <w:spacing w:val="-5"/>
        </w:rPr>
        <w:t>ö</w:t>
      </w:r>
      <w:r w:rsidR="000C7D61">
        <w:rPr>
          <w:spacing w:val="3"/>
        </w:rPr>
        <w:t>r</w:t>
      </w:r>
      <w:r w:rsidR="000C7D61">
        <w:t>e</w:t>
      </w:r>
      <w:r w:rsidR="000C7D61">
        <w:rPr>
          <w:spacing w:val="11"/>
        </w:rPr>
        <w:t xml:space="preserve"> </w:t>
      </w:r>
      <w:r w:rsidR="000C7D61">
        <w:rPr>
          <w:spacing w:val="-2"/>
        </w:rPr>
        <w:t>Y</w:t>
      </w:r>
      <w:r w:rsidR="000C7D61">
        <w:t>ön</w:t>
      </w:r>
      <w:r w:rsidR="000C7D61">
        <w:rPr>
          <w:spacing w:val="-7"/>
        </w:rPr>
        <w:t>e</w:t>
      </w:r>
      <w:r w:rsidR="000C7D61">
        <w:t>tim</w:t>
      </w:r>
      <w:r w:rsidR="000C7D61">
        <w:rPr>
          <w:spacing w:val="4"/>
        </w:rPr>
        <w:t xml:space="preserve"> </w:t>
      </w:r>
      <w:r w:rsidR="000C7D61">
        <w:rPr>
          <w:spacing w:val="6"/>
        </w:rPr>
        <w:t>S</w:t>
      </w:r>
      <w:r w:rsidR="000C7D61">
        <w:rPr>
          <w:spacing w:val="-4"/>
        </w:rPr>
        <w:t>i</w:t>
      </w:r>
      <w:r w:rsidR="000C7D61">
        <w:t>s</w:t>
      </w:r>
      <w:r w:rsidR="000C7D61">
        <w:rPr>
          <w:spacing w:val="6"/>
        </w:rPr>
        <w:t>t</w:t>
      </w:r>
      <w:r w:rsidR="000C7D61">
        <w:rPr>
          <w:spacing w:val="-2"/>
        </w:rPr>
        <w:t>e</w:t>
      </w:r>
      <w:r w:rsidR="000C7D61">
        <w:rPr>
          <w:spacing w:val="-4"/>
        </w:rPr>
        <w:t>m</w:t>
      </w:r>
      <w:r w:rsidR="000C7D61">
        <w:t>l</w:t>
      </w:r>
      <w:r w:rsidR="000C7D61">
        <w:rPr>
          <w:spacing w:val="-7"/>
        </w:rPr>
        <w:t>e</w:t>
      </w:r>
      <w:r w:rsidR="000C7D61">
        <w:rPr>
          <w:spacing w:val="3"/>
        </w:rPr>
        <w:t>r</w:t>
      </w:r>
      <w:r w:rsidR="000C7D61">
        <w:t>i</w:t>
      </w:r>
      <w:r w:rsidR="000C7D61">
        <w:rPr>
          <w:spacing w:val="9"/>
        </w:rPr>
        <w:t xml:space="preserve"> </w:t>
      </w:r>
      <w:r w:rsidR="000C7D61">
        <w:rPr>
          <w:spacing w:val="1"/>
        </w:rPr>
        <w:t>B</w:t>
      </w:r>
      <w:r w:rsidR="000C7D61">
        <w:rPr>
          <w:spacing w:val="-4"/>
        </w:rPr>
        <w:t>i</w:t>
      </w:r>
      <w:r w:rsidR="000C7D61">
        <w:rPr>
          <w:spacing w:val="3"/>
        </w:rPr>
        <w:t>r</w:t>
      </w:r>
      <w:r w:rsidR="000C7D61">
        <w:t>i</w:t>
      </w:r>
      <w:r w:rsidR="000C7D61">
        <w:rPr>
          <w:spacing w:val="-4"/>
        </w:rPr>
        <w:t>m</w:t>
      </w:r>
      <w:r w:rsidR="000C7D61">
        <w:t>inde</w:t>
      </w:r>
      <w:r w:rsidR="000C7D61">
        <w:rPr>
          <w:spacing w:val="5"/>
        </w:rPr>
        <w:t xml:space="preserve"> </w:t>
      </w:r>
      <w:r w:rsidR="000C7D61">
        <w:rPr>
          <w:spacing w:val="-2"/>
        </w:rPr>
        <w:t>ç</w:t>
      </w:r>
      <w:r w:rsidR="000C7D61">
        <w:rPr>
          <w:spacing w:val="2"/>
        </w:rPr>
        <w:t>a</w:t>
      </w:r>
      <w:r w:rsidR="000C7D61">
        <w:t>l</w:t>
      </w:r>
      <w:r w:rsidR="000C7D61">
        <w:rPr>
          <w:spacing w:val="-4"/>
        </w:rPr>
        <w:t>ı</w:t>
      </w:r>
      <w:r w:rsidR="000C7D61">
        <w:rPr>
          <w:spacing w:val="5"/>
        </w:rPr>
        <w:t>ş</w:t>
      </w:r>
      <w:r w:rsidR="000C7D61">
        <w:rPr>
          <w:spacing w:val="-9"/>
        </w:rPr>
        <w:t>m</w:t>
      </w:r>
      <w:r w:rsidR="000C7D61">
        <w:rPr>
          <w:spacing w:val="7"/>
        </w:rPr>
        <w:t>a</w:t>
      </w:r>
      <w:r w:rsidR="000C7D61">
        <w:t>k</w:t>
      </w:r>
      <w:r w:rsidR="000C7D61">
        <w:rPr>
          <w:spacing w:val="7"/>
        </w:rPr>
        <w:t xml:space="preserve"> </w:t>
      </w:r>
      <w:r w:rsidR="000C7D61">
        <w:t>ü</w:t>
      </w:r>
      <w:r w:rsidR="000C7D61">
        <w:rPr>
          <w:spacing w:val="2"/>
        </w:rPr>
        <w:t>z</w:t>
      </w:r>
      <w:r w:rsidR="000C7D61">
        <w:rPr>
          <w:spacing w:val="-7"/>
        </w:rPr>
        <w:t>e</w:t>
      </w:r>
      <w:r w:rsidR="000C7D61">
        <w:rPr>
          <w:spacing w:val="3"/>
        </w:rPr>
        <w:t>r</w:t>
      </w:r>
      <w:r w:rsidR="000C7D61">
        <w:t>e</w:t>
      </w:r>
      <w:r w:rsidR="000C7D61">
        <w:rPr>
          <w:spacing w:val="5"/>
        </w:rPr>
        <w:t xml:space="preserve"> </w:t>
      </w:r>
      <w:r w:rsidR="000C7D61">
        <w:t>En</w:t>
      </w:r>
      <w:r w:rsidR="000C7D61">
        <w:rPr>
          <w:spacing w:val="-8"/>
        </w:rPr>
        <w:t>e</w:t>
      </w:r>
      <w:r w:rsidR="000C7D61">
        <w:rPr>
          <w:spacing w:val="7"/>
        </w:rPr>
        <w:t>r</w:t>
      </w:r>
      <w:r w:rsidR="000C7D61">
        <w:t>ji</w:t>
      </w:r>
      <w:r w:rsidR="000C7D61">
        <w:rPr>
          <w:spacing w:val="8"/>
        </w:rPr>
        <w:t xml:space="preserve"> </w:t>
      </w:r>
      <w:r w:rsidR="000C7D61">
        <w:rPr>
          <w:spacing w:val="-2"/>
        </w:rPr>
        <w:t>Y</w:t>
      </w:r>
      <w:r w:rsidR="000C7D61">
        <w:t>ön</w:t>
      </w:r>
      <w:r w:rsidR="000C7D61">
        <w:rPr>
          <w:spacing w:val="-7"/>
        </w:rPr>
        <w:t>e</w:t>
      </w:r>
      <w:r w:rsidR="000C7D61">
        <w:rPr>
          <w:spacing w:val="5"/>
        </w:rPr>
        <w:t>t</w:t>
      </w:r>
      <w:r w:rsidR="000C7D61">
        <w:rPr>
          <w:spacing w:val="-4"/>
        </w:rPr>
        <w:t>i</w:t>
      </w:r>
      <w:r w:rsidR="000C7D61">
        <w:rPr>
          <w:spacing w:val="2"/>
        </w:rPr>
        <w:t>c</w:t>
      </w:r>
      <w:r w:rsidR="000C7D61">
        <w:rPr>
          <w:spacing w:val="-4"/>
        </w:rPr>
        <w:t>i</w:t>
      </w:r>
      <w:r w:rsidR="000C7D61">
        <w:t>s</w:t>
      </w:r>
      <w:r w:rsidR="000C7D61">
        <w:rPr>
          <w:spacing w:val="-4"/>
        </w:rPr>
        <w:t>i</w:t>
      </w:r>
      <w:r w:rsidR="000C7D61">
        <w:rPr>
          <w:spacing w:val="5"/>
        </w:rPr>
        <w:t>/</w:t>
      </w:r>
      <w:r w:rsidR="000C7D61">
        <w:rPr>
          <w:spacing w:val="-2"/>
        </w:rPr>
        <w:t>Y</w:t>
      </w:r>
      <w:r w:rsidR="000C7D61">
        <w:t>ön</w:t>
      </w:r>
      <w:r w:rsidR="000C7D61">
        <w:rPr>
          <w:spacing w:val="-7"/>
        </w:rPr>
        <w:t>e</w:t>
      </w:r>
      <w:r w:rsidR="000C7D61">
        <w:rPr>
          <w:spacing w:val="5"/>
        </w:rPr>
        <w:t>t</w:t>
      </w:r>
      <w:r w:rsidR="000C7D61">
        <w:rPr>
          <w:spacing w:val="-4"/>
        </w:rPr>
        <w:t>i</w:t>
      </w:r>
      <w:r w:rsidR="000C7D61">
        <w:rPr>
          <w:spacing w:val="2"/>
        </w:rPr>
        <w:t>c</w:t>
      </w:r>
      <w:r w:rsidR="000C7D61">
        <w:rPr>
          <w:spacing w:val="-4"/>
        </w:rPr>
        <w:t>i</w:t>
      </w:r>
      <w:r w:rsidR="000C7D61">
        <w:t>l</w:t>
      </w:r>
      <w:r w:rsidR="000C7D61">
        <w:rPr>
          <w:spacing w:val="-7"/>
        </w:rPr>
        <w:t>e</w:t>
      </w:r>
      <w:r w:rsidR="000C7D61">
        <w:rPr>
          <w:spacing w:val="7"/>
        </w:rPr>
        <w:t>r</w:t>
      </w:r>
      <w:r w:rsidR="000C7D61">
        <w:rPr>
          <w:spacing w:val="-4"/>
        </w:rPr>
        <w:t>i</w:t>
      </w:r>
      <w:r w:rsidR="000C7D61">
        <w:t>,</w:t>
      </w:r>
      <w:r w:rsidR="000C7D61">
        <w:rPr>
          <w:spacing w:val="9"/>
        </w:rPr>
        <w:t xml:space="preserve"> </w:t>
      </w:r>
      <w:r w:rsidR="000C7D61">
        <w:rPr>
          <w:spacing w:val="-4"/>
        </w:rPr>
        <w:t>B</w:t>
      </w:r>
      <w:r w:rsidR="000C7D61">
        <w:t>i</w:t>
      </w:r>
      <w:r w:rsidR="000C7D61">
        <w:rPr>
          <w:spacing w:val="-5"/>
        </w:rPr>
        <w:t>n</w:t>
      </w:r>
      <w:r w:rsidR="000C7D61">
        <w:t>a</w:t>
      </w:r>
      <w:r w:rsidR="000C7D61">
        <w:rPr>
          <w:spacing w:val="31"/>
        </w:rPr>
        <w:t xml:space="preserve"> </w:t>
      </w:r>
      <w:r w:rsidR="000C7D61">
        <w:rPr>
          <w:spacing w:val="3"/>
        </w:rPr>
        <w:t>E</w:t>
      </w:r>
      <w:r w:rsidR="000C7D61">
        <w:t>n</w:t>
      </w:r>
      <w:r w:rsidR="000C7D61">
        <w:rPr>
          <w:spacing w:val="-7"/>
        </w:rPr>
        <w:t>e</w:t>
      </w:r>
      <w:r w:rsidR="000C7D61">
        <w:rPr>
          <w:spacing w:val="3"/>
        </w:rPr>
        <w:t>r</w:t>
      </w:r>
      <w:r w:rsidR="000C7D61">
        <w:t>ji</w:t>
      </w:r>
      <w:r w:rsidR="000C7D61">
        <w:rPr>
          <w:spacing w:val="30"/>
        </w:rPr>
        <w:t xml:space="preserve"> </w:t>
      </w:r>
      <w:r w:rsidR="000C7D61">
        <w:rPr>
          <w:spacing w:val="-2"/>
        </w:rPr>
        <w:t>V</w:t>
      </w:r>
      <w:r w:rsidR="000C7D61">
        <w:rPr>
          <w:spacing w:val="-7"/>
        </w:rPr>
        <w:t>e</w:t>
      </w:r>
      <w:r w:rsidR="000C7D61">
        <w:rPr>
          <w:spacing w:val="3"/>
        </w:rPr>
        <w:t>r</w:t>
      </w:r>
      <w:r w:rsidR="000C7D61">
        <w:t>i</w:t>
      </w:r>
      <w:r w:rsidR="000C7D61">
        <w:rPr>
          <w:spacing w:val="-4"/>
        </w:rPr>
        <w:t>m</w:t>
      </w:r>
      <w:r w:rsidR="000C7D61">
        <w:t>liliği</w:t>
      </w:r>
      <w:r w:rsidR="000C7D61">
        <w:rPr>
          <w:spacing w:val="25"/>
        </w:rPr>
        <w:t xml:space="preserve"> </w:t>
      </w:r>
      <w:r w:rsidR="000C7D61">
        <w:rPr>
          <w:spacing w:val="1"/>
        </w:rPr>
        <w:t>S</w:t>
      </w:r>
      <w:r w:rsidR="000C7D61">
        <w:rPr>
          <w:spacing w:val="-5"/>
        </w:rPr>
        <w:t>o</w:t>
      </w:r>
      <w:r w:rsidR="000C7D61">
        <w:rPr>
          <w:spacing w:val="3"/>
        </w:rPr>
        <w:t>r</w:t>
      </w:r>
      <w:r w:rsidR="000C7D61">
        <w:rPr>
          <w:spacing w:val="4"/>
        </w:rPr>
        <w:t>u</w:t>
      </w:r>
      <w:r w:rsidR="000C7D61">
        <w:rPr>
          <w:spacing w:val="-4"/>
        </w:rPr>
        <w:t>ml</w:t>
      </w:r>
      <w:r w:rsidR="000C7D61">
        <w:t>usu,</w:t>
      </w:r>
      <w:r w:rsidR="000C7D61">
        <w:rPr>
          <w:spacing w:val="31"/>
        </w:rPr>
        <w:t xml:space="preserve"> </w:t>
      </w:r>
      <w:r w:rsidR="000C7D61">
        <w:rPr>
          <w:spacing w:val="3"/>
        </w:rPr>
        <w:t>T</w:t>
      </w:r>
      <w:r w:rsidR="000C7D61">
        <w:rPr>
          <w:spacing w:val="-7"/>
        </w:rPr>
        <w:t>e</w:t>
      </w:r>
      <w:r w:rsidR="000C7D61">
        <w:t>knik</w:t>
      </w:r>
      <w:r w:rsidR="000C7D61">
        <w:rPr>
          <w:spacing w:val="24"/>
        </w:rPr>
        <w:t xml:space="preserve"> </w:t>
      </w:r>
      <w:r w:rsidR="000C7D61">
        <w:rPr>
          <w:spacing w:val="6"/>
        </w:rPr>
        <w:t>P</w:t>
      </w:r>
      <w:r w:rsidR="000C7D61">
        <w:rPr>
          <w:spacing w:val="-7"/>
        </w:rPr>
        <w:t>e</w:t>
      </w:r>
      <w:r w:rsidR="000C7D61">
        <w:rPr>
          <w:spacing w:val="3"/>
        </w:rPr>
        <w:t>r</w:t>
      </w:r>
      <w:r w:rsidR="000C7D61">
        <w:t>son</w:t>
      </w:r>
      <w:r w:rsidR="000C7D61">
        <w:rPr>
          <w:spacing w:val="-2"/>
        </w:rPr>
        <w:t>e</w:t>
      </w:r>
      <w:r w:rsidR="000C7D61">
        <w:t>l</w:t>
      </w:r>
      <w:r w:rsidR="000C7D61">
        <w:rPr>
          <w:spacing w:val="37"/>
        </w:rPr>
        <w:t xml:space="preserve"> </w:t>
      </w:r>
      <w:r w:rsidR="000C7D61">
        <w:t>ve</w:t>
      </w:r>
      <w:r w:rsidR="000C7D61">
        <w:rPr>
          <w:spacing w:val="6"/>
        </w:rPr>
        <w:t xml:space="preserve"> </w:t>
      </w:r>
      <w:r w:rsidR="000C7D61">
        <w:t>d</w:t>
      </w:r>
      <w:r w:rsidR="000C7D61">
        <w:rPr>
          <w:spacing w:val="-4"/>
        </w:rPr>
        <w:t>i</w:t>
      </w:r>
      <w:r w:rsidR="000C7D61">
        <w:t>ğ</w:t>
      </w:r>
      <w:r w:rsidR="000C7D61">
        <w:rPr>
          <w:spacing w:val="-7"/>
        </w:rPr>
        <w:t>e</w:t>
      </w:r>
      <w:r w:rsidR="000C7D61">
        <w:t>r</w:t>
      </w:r>
      <w:r w:rsidR="000C7D61">
        <w:rPr>
          <w:spacing w:val="33"/>
        </w:rPr>
        <w:t xml:space="preserve"> </w:t>
      </w:r>
      <w:r w:rsidR="000C7D61">
        <w:rPr>
          <w:spacing w:val="4"/>
        </w:rPr>
        <w:t>p</w:t>
      </w:r>
      <w:r w:rsidR="000C7D61">
        <w:rPr>
          <w:spacing w:val="-7"/>
        </w:rPr>
        <w:t>e</w:t>
      </w:r>
      <w:r w:rsidR="000C7D61">
        <w:rPr>
          <w:spacing w:val="3"/>
        </w:rPr>
        <w:t>r</w:t>
      </w:r>
      <w:r w:rsidR="000C7D61">
        <w:t>son</w:t>
      </w:r>
      <w:r w:rsidR="000C7D61">
        <w:rPr>
          <w:spacing w:val="-2"/>
        </w:rPr>
        <w:t>e</w:t>
      </w:r>
      <w:r w:rsidR="000C7D61">
        <w:t>ll</w:t>
      </w:r>
      <w:r w:rsidR="000C7D61">
        <w:rPr>
          <w:spacing w:val="-7"/>
        </w:rPr>
        <w:t>e</w:t>
      </w:r>
      <w:r w:rsidR="000C7D61">
        <w:rPr>
          <w:spacing w:val="3"/>
        </w:rPr>
        <w:t>r</w:t>
      </w:r>
      <w:r w:rsidR="000C7D61">
        <w:t>;</w:t>
      </w:r>
      <w:r w:rsidR="000C7D61">
        <w:rPr>
          <w:spacing w:val="29"/>
        </w:rPr>
        <w:t xml:space="preserve"> </w:t>
      </w:r>
      <w:r w:rsidR="0062744D" w:rsidRPr="0062744D">
        <w:rPr>
          <w:spacing w:val="-2"/>
        </w:rPr>
        <w:t xml:space="preserve">Belediye </w:t>
      </w:r>
      <w:r w:rsidR="000C7D61">
        <w:rPr>
          <w:spacing w:val="3"/>
        </w:rPr>
        <w:t>E</w:t>
      </w:r>
      <w:r w:rsidR="000C7D61">
        <w:t>n</w:t>
      </w:r>
      <w:r w:rsidR="000C7D61">
        <w:rPr>
          <w:spacing w:val="-7"/>
        </w:rPr>
        <w:t>e</w:t>
      </w:r>
      <w:r w:rsidR="000C7D61">
        <w:rPr>
          <w:spacing w:val="3"/>
        </w:rPr>
        <w:t>r</w:t>
      </w:r>
      <w:r w:rsidR="000C7D61">
        <w:t xml:space="preserve">ji </w:t>
      </w:r>
      <w:r w:rsidR="000C7D61">
        <w:rPr>
          <w:spacing w:val="-2"/>
        </w:rPr>
        <w:t>Y</w:t>
      </w:r>
      <w:r w:rsidR="000C7D61">
        <w:t>ön</w:t>
      </w:r>
      <w:r w:rsidR="000C7D61">
        <w:rPr>
          <w:spacing w:val="-7"/>
        </w:rPr>
        <w:t>e</w:t>
      </w:r>
      <w:r w:rsidR="000C7D61">
        <w:rPr>
          <w:spacing w:val="5"/>
        </w:rPr>
        <w:t>t</w:t>
      </w:r>
      <w:r w:rsidR="000C7D61">
        <w:rPr>
          <w:spacing w:val="-4"/>
        </w:rPr>
        <w:t>i</w:t>
      </w:r>
      <w:r w:rsidR="000C7D61">
        <w:rPr>
          <w:spacing w:val="2"/>
        </w:rPr>
        <w:t>c</w:t>
      </w:r>
      <w:r w:rsidR="000C7D61">
        <w:rPr>
          <w:spacing w:val="-4"/>
        </w:rPr>
        <w:t>i</w:t>
      </w:r>
      <w:r w:rsidR="000C7D61">
        <w:t>s</w:t>
      </w:r>
      <w:r w:rsidR="000C7D61">
        <w:rPr>
          <w:spacing w:val="1"/>
        </w:rPr>
        <w:t>i</w:t>
      </w:r>
      <w:r w:rsidR="000C7D61">
        <w:t>nin</w:t>
      </w:r>
      <w:r w:rsidR="000C7D61">
        <w:rPr>
          <w:spacing w:val="-3"/>
        </w:rPr>
        <w:t xml:space="preserve"> </w:t>
      </w:r>
      <w:r w:rsidR="000C7D61">
        <w:t>in</w:t>
      </w:r>
      <w:r w:rsidR="000C7D61">
        <w:rPr>
          <w:spacing w:val="-5"/>
        </w:rPr>
        <w:t>h</w:t>
      </w:r>
      <w:r w:rsidR="000C7D61">
        <w:rPr>
          <w:spacing w:val="2"/>
        </w:rPr>
        <w:t>a</w:t>
      </w:r>
      <w:r w:rsidR="000C7D61">
        <w:t>s</w:t>
      </w:r>
      <w:r w:rsidR="000C7D61">
        <w:rPr>
          <w:spacing w:val="-4"/>
        </w:rPr>
        <w:t>ı</w:t>
      </w:r>
      <w:r w:rsidR="000C7D61">
        <w:t>,</w:t>
      </w:r>
      <w:r w:rsidR="000C7D61">
        <w:rPr>
          <w:spacing w:val="4"/>
        </w:rPr>
        <w:t xml:space="preserve"> </w:t>
      </w:r>
      <w:r w:rsidR="003B3900">
        <w:rPr>
          <w:spacing w:val="-2"/>
        </w:rPr>
        <w:t>Belediye Başkanının</w:t>
      </w:r>
      <w:r w:rsidR="003B3900">
        <w:rPr>
          <w:spacing w:val="50"/>
        </w:rPr>
        <w:t xml:space="preserve"> </w:t>
      </w:r>
      <w:r w:rsidR="000C7D61">
        <w:t>o</w:t>
      </w:r>
      <w:r w:rsidR="000C7D61">
        <w:rPr>
          <w:spacing w:val="-5"/>
        </w:rPr>
        <w:t>n</w:t>
      </w:r>
      <w:r w:rsidR="000C7D61">
        <w:rPr>
          <w:spacing w:val="2"/>
        </w:rPr>
        <w:t>a</w:t>
      </w:r>
      <w:r w:rsidR="000C7D61">
        <w:t>yı</w:t>
      </w:r>
      <w:r w:rsidR="000C7D61">
        <w:rPr>
          <w:spacing w:val="-2"/>
        </w:rPr>
        <w:t xml:space="preserve"> </w:t>
      </w:r>
      <w:r w:rsidR="000C7D61">
        <w:t>ile</w:t>
      </w:r>
      <w:r w:rsidR="000C7D61">
        <w:rPr>
          <w:spacing w:val="-5"/>
        </w:rPr>
        <w:t xml:space="preserve"> </w:t>
      </w:r>
      <w:r w:rsidR="000C7D61">
        <w:t>g</w:t>
      </w:r>
      <w:r w:rsidR="000C7D61">
        <w:rPr>
          <w:spacing w:val="-5"/>
        </w:rPr>
        <w:t>ö</w:t>
      </w:r>
      <w:r w:rsidR="000C7D61">
        <w:rPr>
          <w:spacing w:val="7"/>
        </w:rPr>
        <w:t>r</w:t>
      </w:r>
      <w:r w:rsidR="000C7D61">
        <w:rPr>
          <w:spacing w:val="-2"/>
        </w:rPr>
        <w:t>e</w:t>
      </w:r>
      <w:r w:rsidR="000C7D61">
        <w:t>vl</w:t>
      </w:r>
      <w:r w:rsidR="000C7D61">
        <w:rPr>
          <w:spacing w:val="-2"/>
        </w:rPr>
        <w:t>e</w:t>
      </w:r>
      <w:r w:rsidR="000C7D61">
        <w:t>nd</w:t>
      </w:r>
      <w:r w:rsidR="000C7D61">
        <w:rPr>
          <w:spacing w:val="-4"/>
        </w:rPr>
        <w:t>i</w:t>
      </w:r>
      <w:r w:rsidR="000C7D61">
        <w:rPr>
          <w:spacing w:val="3"/>
        </w:rPr>
        <w:t>r</w:t>
      </w:r>
      <w:r w:rsidR="000C7D61">
        <w:rPr>
          <w:spacing w:val="-4"/>
        </w:rPr>
        <w:t>i</w:t>
      </w:r>
      <w:r w:rsidR="000C7D61">
        <w:t>l</w:t>
      </w:r>
      <w:r w:rsidR="000C7D61">
        <w:rPr>
          <w:spacing w:val="-4"/>
        </w:rPr>
        <w:t>i</w:t>
      </w:r>
      <w:r w:rsidR="000C7D61">
        <w:rPr>
          <w:spacing w:val="3"/>
        </w:rPr>
        <w:t>r</w:t>
      </w:r>
      <w:r w:rsidR="000C7D61">
        <w:t>.</w:t>
      </w:r>
    </w:p>
    <w:p w:rsidR="00454EE3" w:rsidRDefault="00454EE3" w:rsidP="007B5C8E">
      <w:pPr>
        <w:pStyle w:val="GvdeMetni"/>
        <w:tabs>
          <w:tab w:val="left" w:pos="0"/>
        </w:tabs>
        <w:kinsoku w:val="0"/>
        <w:overflowPunct w:val="0"/>
        <w:spacing w:before="9" w:line="250" w:lineRule="exact"/>
        <w:ind w:left="0" w:right="118" w:firstLine="0"/>
        <w:jc w:val="both"/>
      </w:pPr>
    </w:p>
    <w:p w:rsidR="00454EE3" w:rsidRDefault="00454EE3" w:rsidP="007B5C8E">
      <w:pPr>
        <w:pStyle w:val="Balk1"/>
        <w:numPr>
          <w:ilvl w:val="0"/>
          <w:numId w:val="9"/>
        </w:numPr>
        <w:tabs>
          <w:tab w:val="left" w:pos="567"/>
          <w:tab w:val="left" w:pos="851"/>
          <w:tab w:val="left" w:pos="1134"/>
        </w:tabs>
        <w:kinsoku w:val="0"/>
        <w:overflowPunct w:val="0"/>
        <w:ind w:left="0" w:firstLine="567"/>
        <w:rPr>
          <w:b w:val="0"/>
          <w:bCs w:val="0"/>
        </w:rPr>
      </w:pPr>
      <w:r>
        <w:rPr>
          <w:spacing w:val="1"/>
        </w:rPr>
        <w:t>Y</w:t>
      </w:r>
      <w:r>
        <w:t>ön</w:t>
      </w:r>
      <w:r>
        <w:rPr>
          <w:spacing w:val="-3"/>
        </w:rPr>
        <w:t>e</w:t>
      </w:r>
      <w:r>
        <w:t>t</w:t>
      </w:r>
      <w:r>
        <w:rPr>
          <w:spacing w:val="-2"/>
        </w:rPr>
        <w:t>i</w:t>
      </w:r>
      <w:r>
        <w:t xml:space="preserve">m </w:t>
      </w:r>
      <w:r>
        <w:rPr>
          <w:spacing w:val="-3"/>
        </w:rPr>
        <w:t>S</w:t>
      </w:r>
      <w:r>
        <w:t>is</w:t>
      </w:r>
      <w:r>
        <w:rPr>
          <w:spacing w:val="-2"/>
        </w:rPr>
        <w:t>t</w:t>
      </w:r>
      <w:r>
        <w:t>e</w:t>
      </w:r>
      <w:r>
        <w:rPr>
          <w:spacing w:val="-2"/>
        </w:rPr>
        <w:t>m</w:t>
      </w:r>
      <w:r>
        <w:t>le</w:t>
      </w:r>
      <w:r>
        <w:rPr>
          <w:spacing w:val="-2"/>
        </w:rPr>
        <w:t>r</w:t>
      </w:r>
      <w:r>
        <w:t>i</w:t>
      </w:r>
      <w:r>
        <w:rPr>
          <w:spacing w:val="-2"/>
        </w:rPr>
        <w:t xml:space="preserve"> </w:t>
      </w:r>
      <w:r>
        <w:rPr>
          <w:spacing w:val="1"/>
        </w:rPr>
        <w:t>B</w:t>
      </w:r>
      <w:r>
        <w:rPr>
          <w:spacing w:val="-2"/>
        </w:rPr>
        <w:t>i</w:t>
      </w:r>
      <w:r>
        <w:t>r</w:t>
      </w:r>
      <w:r>
        <w:rPr>
          <w:spacing w:val="-2"/>
        </w:rPr>
        <w:t>i</w:t>
      </w:r>
      <w:r>
        <w:t>m</w:t>
      </w:r>
      <w:r>
        <w:rPr>
          <w:spacing w:val="-2"/>
        </w:rPr>
        <w:t xml:space="preserve"> </w:t>
      </w:r>
      <w:r>
        <w:rPr>
          <w:spacing w:val="1"/>
        </w:rPr>
        <w:t>Y</w:t>
      </w:r>
      <w:r>
        <w:t>ön</w:t>
      </w:r>
      <w:r>
        <w:rPr>
          <w:spacing w:val="-3"/>
        </w:rPr>
        <w:t>e</w:t>
      </w:r>
      <w:r>
        <w:t>t</w:t>
      </w:r>
      <w:r>
        <w:rPr>
          <w:spacing w:val="-2"/>
        </w:rPr>
        <w:t>i</w:t>
      </w:r>
      <w:r>
        <w:t>c</w:t>
      </w:r>
      <w:r>
        <w:rPr>
          <w:spacing w:val="-2"/>
        </w:rPr>
        <w:t>i</w:t>
      </w:r>
      <w:r>
        <w:t>le</w:t>
      </w:r>
      <w:r>
        <w:rPr>
          <w:spacing w:val="-2"/>
        </w:rPr>
        <w:t>r</w:t>
      </w:r>
      <w:r>
        <w:t>inin</w:t>
      </w:r>
      <w:r>
        <w:rPr>
          <w:spacing w:val="-2"/>
        </w:rPr>
        <w:t xml:space="preserve"> G</w:t>
      </w:r>
      <w:r>
        <w:t>öre</w:t>
      </w:r>
      <w:r>
        <w:rPr>
          <w:spacing w:val="-3"/>
        </w:rPr>
        <w:t>v</w:t>
      </w:r>
      <w:r>
        <w:t>le</w:t>
      </w:r>
      <w:r>
        <w:rPr>
          <w:spacing w:val="-3"/>
        </w:rPr>
        <w:t>n</w:t>
      </w:r>
      <w:r>
        <w:t>dir</w:t>
      </w:r>
      <w:r>
        <w:rPr>
          <w:spacing w:val="-2"/>
        </w:rPr>
        <w:t>il</w:t>
      </w:r>
      <w:r>
        <w:t>me</w:t>
      </w:r>
      <w:r>
        <w:rPr>
          <w:spacing w:val="-2"/>
        </w:rPr>
        <w:t>s</w:t>
      </w:r>
      <w:r>
        <w:t>i:</w:t>
      </w:r>
    </w:p>
    <w:p w:rsidR="00454EE3" w:rsidRDefault="00454EE3" w:rsidP="007B5C8E">
      <w:pPr>
        <w:pStyle w:val="GvdeMetni"/>
        <w:numPr>
          <w:ilvl w:val="1"/>
          <w:numId w:val="9"/>
        </w:numPr>
        <w:tabs>
          <w:tab w:val="left" w:pos="0"/>
          <w:tab w:val="left" w:pos="851"/>
        </w:tabs>
        <w:kinsoku w:val="0"/>
        <w:overflowPunct w:val="0"/>
        <w:spacing w:before="9" w:line="250" w:lineRule="exact"/>
        <w:ind w:left="0" w:right="120" w:firstLine="567"/>
        <w:jc w:val="both"/>
      </w:pPr>
      <w:r>
        <w:rPr>
          <w:spacing w:val="-1"/>
        </w:rPr>
        <w:t>B</w:t>
      </w:r>
      <w:r>
        <w:t>irim</w:t>
      </w:r>
      <w:r>
        <w:rPr>
          <w:spacing w:val="3"/>
        </w:rPr>
        <w:t xml:space="preserve"> </w:t>
      </w:r>
      <w:r>
        <w:rPr>
          <w:spacing w:val="-2"/>
        </w:rPr>
        <w:t>Y</w:t>
      </w:r>
      <w:r>
        <w:t>öne</w:t>
      </w:r>
      <w:r>
        <w:rPr>
          <w:spacing w:val="-2"/>
        </w:rPr>
        <w:t>t</w:t>
      </w:r>
      <w:r>
        <w:t>ic</w:t>
      </w:r>
      <w:r>
        <w:rPr>
          <w:spacing w:val="-2"/>
        </w:rPr>
        <w:t>i</w:t>
      </w:r>
      <w:r>
        <w:t>si</w:t>
      </w:r>
      <w:r>
        <w:rPr>
          <w:spacing w:val="6"/>
        </w:rPr>
        <w:t xml:space="preserve"> </w:t>
      </w:r>
      <w:r>
        <w:t>ol</w:t>
      </w:r>
      <w:r>
        <w:rPr>
          <w:spacing w:val="-2"/>
        </w:rPr>
        <w:t>a</w:t>
      </w:r>
      <w:r>
        <w:t>rak</w:t>
      </w:r>
      <w:r>
        <w:rPr>
          <w:spacing w:val="5"/>
        </w:rPr>
        <w:t xml:space="preserve"> </w:t>
      </w:r>
      <w:r>
        <w:rPr>
          <w:spacing w:val="-2"/>
        </w:rPr>
        <w:t>M</w:t>
      </w:r>
      <w:r>
        <w:t>ühend</w:t>
      </w:r>
      <w:r>
        <w:rPr>
          <w:spacing w:val="-2"/>
        </w:rPr>
        <w:t>i</w:t>
      </w:r>
      <w:r>
        <w:t>s,</w:t>
      </w:r>
      <w:r>
        <w:rPr>
          <w:spacing w:val="7"/>
        </w:rPr>
        <w:t xml:space="preserve"> </w:t>
      </w:r>
      <w:r>
        <w:rPr>
          <w:spacing w:val="-2"/>
        </w:rPr>
        <w:t>M</w:t>
      </w:r>
      <w:r>
        <w:t>i</w:t>
      </w:r>
      <w:r>
        <w:rPr>
          <w:spacing w:val="-4"/>
        </w:rPr>
        <w:t>m</w:t>
      </w:r>
      <w:r>
        <w:t>ar</w:t>
      </w:r>
      <w:r>
        <w:rPr>
          <w:spacing w:val="8"/>
        </w:rPr>
        <w:t xml:space="preserve"> </w:t>
      </w:r>
      <w:r>
        <w:rPr>
          <w:spacing w:val="-3"/>
        </w:rPr>
        <w:t>v</w:t>
      </w:r>
      <w:r>
        <w:t>e</w:t>
      </w:r>
      <w:r>
        <w:rPr>
          <w:spacing w:val="7"/>
        </w:rPr>
        <w:t xml:space="preserve"> </w:t>
      </w:r>
      <w:r>
        <w:rPr>
          <w:spacing w:val="1"/>
        </w:rPr>
        <w:t>T</w:t>
      </w:r>
      <w:r>
        <w:t>e</w:t>
      </w:r>
      <w:r>
        <w:rPr>
          <w:spacing w:val="-2"/>
        </w:rPr>
        <w:t>k</w:t>
      </w:r>
      <w:r>
        <w:t>nik</w:t>
      </w:r>
      <w:r>
        <w:rPr>
          <w:spacing w:val="4"/>
        </w:rPr>
        <w:t xml:space="preserve"> </w:t>
      </w:r>
      <w:r>
        <w:rPr>
          <w:spacing w:val="-2"/>
        </w:rPr>
        <w:t>Ö</w:t>
      </w:r>
      <w:r>
        <w:rPr>
          <w:spacing w:val="-3"/>
        </w:rPr>
        <w:t>ğ</w:t>
      </w:r>
      <w:r>
        <w:t>re</w:t>
      </w:r>
      <w:r>
        <w:rPr>
          <w:spacing w:val="1"/>
        </w:rPr>
        <w:t>t</w:t>
      </w:r>
      <w:r>
        <w:rPr>
          <w:spacing w:val="-4"/>
        </w:rPr>
        <w:t>m</w:t>
      </w:r>
      <w:r>
        <w:t>en</w:t>
      </w:r>
      <w:r>
        <w:rPr>
          <w:spacing w:val="7"/>
        </w:rPr>
        <w:t xml:space="preserve"> </w:t>
      </w:r>
      <w:r>
        <w:rPr>
          <w:spacing w:val="-3"/>
        </w:rPr>
        <w:t>v</w:t>
      </w:r>
      <w:r>
        <w:rPr>
          <w:spacing w:val="2"/>
        </w:rPr>
        <w:t>e</w:t>
      </w:r>
      <w:r>
        <w:rPr>
          <w:spacing w:val="-3"/>
        </w:rPr>
        <w:t>y</w:t>
      </w:r>
      <w:r>
        <w:t>a</w:t>
      </w:r>
      <w:r>
        <w:rPr>
          <w:spacing w:val="7"/>
        </w:rPr>
        <w:t xml:space="preserve"> </w:t>
      </w:r>
      <w:r>
        <w:t>a</w:t>
      </w:r>
      <w:r>
        <w:rPr>
          <w:spacing w:val="1"/>
        </w:rPr>
        <w:t>l</w:t>
      </w:r>
      <w:r>
        <w:t>an</w:t>
      </w:r>
      <w:r>
        <w:rPr>
          <w:spacing w:val="-2"/>
        </w:rPr>
        <w:t>ı</w:t>
      </w:r>
      <w:r>
        <w:t>nda</w:t>
      </w:r>
      <w:r>
        <w:rPr>
          <w:spacing w:val="5"/>
        </w:rPr>
        <w:t xml:space="preserve"> </w:t>
      </w:r>
      <w:r>
        <w:t>li</w:t>
      </w:r>
      <w:r>
        <w:rPr>
          <w:spacing w:val="-2"/>
        </w:rPr>
        <w:t>s</w:t>
      </w:r>
      <w:r>
        <w:t>ans</w:t>
      </w:r>
      <w:r>
        <w:rPr>
          <w:spacing w:val="7"/>
        </w:rPr>
        <w:t xml:space="preserve"> </w:t>
      </w:r>
      <w:r>
        <w:t>e</w:t>
      </w:r>
      <w:r>
        <w:rPr>
          <w:spacing w:val="-2"/>
        </w:rPr>
        <w:t>ğ</w:t>
      </w:r>
      <w:r>
        <w:t>i</w:t>
      </w:r>
      <w:r>
        <w:rPr>
          <w:spacing w:val="-2"/>
        </w:rPr>
        <w:t>t</w:t>
      </w:r>
      <w:r>
        <w:t>i</w:t>
      </w:r>
      <w:r>
        <w:rPr>
          <w:spacing w:val="-4"/>
        </w:rPr>
        <w:t>m</w:t>
      </w:r>
      <w:r>
        <w:t>i</w:t>
      </w:r>
      <w:r>
        <w:rPr>
          <w:spacing w:val="8"/>
        </w:rPr>
        <w:t xml:space="preserve"> </w:t>
      </w:r>
      <w:r>
        <w:t>a</w:t>
      </w:r>
      <w:r>
        <w:rPr>
          <w:spacing w:val="1"/>
        </w:rPr>
        <w:t>l</w:t>
      </w:r>
      <w:r>
        <w:rPr>
          <w:spacing w:val="-4"/>
        </w:rPr>
        <w:t>m</w:t>
      </w:r>
      <w:r>
        <w:rPr>
          <w:spacing w:val="-2"/>
        </w:rPr>
        <w:t>ı</w:t>
      </w:r>
      <w:r>
        <w:t>ş ola</w:t>
      </w:r>
      <w:r>
        <w:rPr>
          <w:spacing w:val="-2"/>
        </w:rPr>
        <w:t>n</w:t>
      </w:r>
      <w:r>
        <w:t>lar</w:t>
      </w:r>
      <w:r>
        <w:rPr>
          <w:spacing w:val="31"/>
        </w:rPr>
        <w:t xml:space="preserve"> </w:t>
      </w:r>
      <w:r>
        <w:rPr>
          <w:spacing w:val="-2"/>
        </w:rPr>
        <w:t>a</w:t>
      </w:r>
      <w:r>
        <w:t>r</w:t>
      </w:r>
      <w:r>
        <w:rPr>
          <w:spacing w:val="-2"/>
        </w:rPr>
        <w:t>a</w:t>
      </w:r>
      <w:r>
        <w:t>s</w:t>
      </w:r>
      <w:r>
        <w:rPr>
          <w:spacing w:val="1"/>
        </w:rPr>
        <w:t>ı</w:t>
      </w:r>
      <w:r>
        <w:t>n</w:t>
      </w:r>
      <w:r>
        <w:rPr>
          <w:spacing w:val="-3"/>
        </w:rPr>
        <w:t>d</w:t>
      </w:r>
      <w:r>
        <w:t>an;</w:t>
      </w:r>
      <w:r>
        <w:rPr>
          <w:spacing w:val="31"/>
        </w:rPr>
        <w:t xml:space="preserve"> </w:t>
      </w:r>
      <w:r>
        <w:t>te</w:t>
      </w:r>
      <w:r>
        <w:rPr>
          <w:spacing w:val="-2"/>
        </w:rPr>
        <w:t>r</w:t>
      </w:r>
      <w:r>
        <w:t>c</w:t>
      </w:r>
      <w:r>
        <w:rPr>
          <w:spacing w:val="1"/>
        </w:rPr>
        <w:t>i</w:t>
      </w:r>
      <w:r>
        <w:rPr>
          <w:spacing w:val="-3"/>
        </w:rPr>
        <w:t>h</w:t>
      </w:r>
      <w:r>
        <w:t>en</w:t>
      </w:r>
      <w:r>
        <w:rPr>
          <w:spacing w:val="29"/>
        </w:rPr>
        <w:t xml:space="preserve"> </w:t>
      </w:r>
      <w:r>
        <w:t>Ene</w:t>
      </w:r>
      <w:r>
        <w:rPr>
          <w:spacing w:val="-2"/>
        </w:rPr>
        <w:t>r</w:t>
      </w:r>
      <w:r>
        <w:rPr>
          <w:spacing w:val="1"/>
        </w:rPr>
        <w:t>j</w:t>
      </w:r>
      <w:r>
        <w:t>i</w:t>
      </w:r>
      <w:r>
        <w:rPr>
          <w:spacing w:val="32"/>
        </w:rPr>
        <w:t xml:space="preserve"> </w:t>
      </w:r>
      <w:r>
        <w:rPr>
          <w:spacing w:val="-2"/>
        </w:rPr>
        <w:t>Y</w:t>
      </w:r>
      <w:r>
        <w:t>öne</w:t>
      </w:r>
      <w:r>
        <w:rPr>
          <w:spacing w:val="-2"/>
        </w:rPr>
        <w:t>t</w:t>
      </w:r>
      <w:r>
        <w:t>i</w:t>
      </w:r>
      <w:r>
        <w:rPr>
          <w:spacing w:val="-2"/>
        </w:rPr>
        <w:t>c</w:t>
      </w:r>
      <w:r>
        <w:t>isi</w:t>
      </w:r>
      <w:r>
        <w:rPr>
          <w:spacing w:val="32"/>
        </w:rPr>
        <w:t xml:space="preserve"> </w:t>
      </w:r>
      <w:r>
        <w:t>S</w:t>
      </w:r>
      <w:r>
        <w:rPr>
          <w:spacing w:val="-3"/>
        </w:rPr>
        <w:t>e</w:t>
      </w:r>
      <w:r>
        <w:t>r</w:t>
      </w:r>
      <w:r>
        <w:rPr>
          <w:spacing w:val="-2"/>
        </w:rPr>
        <w:t>t</w:t>
      </w:r>
      <w:r>
        <w:t>i</w:t>
      </w:r>
      <w:r>
        <w:rPr>
          <w:spacing w:val="-2"/>
        </w:rPr>
        <w:t>f</w:t>
      </w:r>
      <w:r>
        <w:t>i</w:t>
      </w:r>
      <w:r>
        <w:rPr>
          <w:spacing w:val="-3"/>
        </w:rPr>
        <w:t>k</w:t>
      </w:r>
      <w:r>
        <w:t>ası</w:t>
      </w:r>
      <w:r>
        <w:rPr>
          <w:spacing w:val="32"/>
        </w:rPr>
        <w:t xml:space="preserve"> </w:t>
      </w:r>
      <w:r>
        <w:t>s</w:t>
      </w:r>
      <w:r>
        <w:rPr>
          <w:spacing w:val="-2"/>
        </w:rPr>
        <w:t>a</w:t>
      </w:r>
      <w:r>
        <w:t>hi</w:t>
      </w:r>
      <w:r>
        <w:rPr>
          <w:spacing w:val="-3"/>
        </w:rPr>
        <w:t>b</w:t>
      </w:r>
      <w:r>
        <w:t>i</w:t>
      </w:r>
      <w:r>
        <w:rPr>
          <w:spacing w:val="32"/>
        </w:rPr>
        <w:t xml:space="preserve"> </w:t>
      </w:r>
      <w:r>
        <w:rPr>
          <w:spacing w:val="-3"/>
        </w:rPr>
        <w:t>v</w:t>
      </w:r>
      <w:r>
        <w:t>e</w:t>
      </w:r>
      <w:r>
        <w:rPr>
          <w:spacing w:val="-2"/>
        </w:rPr>
        <w:t>y</w:t>
      </w:r>
      <w:r>
        <w:t>a</w:t>
      </w:r>
      <w:r>
        <w:rPr>
          <w:spacing w:val="31"/>
        </w:rPr>
        <w:t xml:space="preserve"> </w:t>
      </w:r>
      <w:r>
        <w:t>te</w:t>
      </w:r>
      <w:r>
        <w:rPr>
          <w:spacing w:val="1"/>
        </w:rPr>
        <w:t>r</w:t>
      </w:r>
      <w:r>
        <w:t>c</w:t>
      </w:r>
      <w:r>
        <w:rPr>
          <w:spacing w:val="1"/>
        </w:rPr>
        <w:t>i</w:t>
      </w:r>
      <w:r>
        <w:rPr>
          <w:spacing w:val="-3"/>
        </w:rPr>
        <w:t>h</w:t>
      </w:r>
      <w:r>
        <w:t>en</w:t>
      </w:r>
      <w:r>
        <w:rPr>
          <w:spacing w:val="34"/>
        </w:rPr>
        <w:t xml:space="preserve"> </w:t>
      </w:r>
      <w:r>
        <w:t>TS</w:t>
      </w:r>
      <w:r>
        <w:rPr>
          <w:spacing w:val="30"/>
        </w:rPr>
        <w:t xml:space="preserve"> </w:t>
      </w:r>
      <w:r>
        <w:t>EN</w:t>
      </w:r>
      <w:r>
        <w:rPr>
          <w:spacing w:val="32"/>
        </w:rPr>
        <w:t xml:space="preserve"> </w:t>
      </w:r>
      <w:r>
        <w:rPr>
          <w:spacing w:val="-4"/>
        </w:rPr>
        <w:t>I</w:t>
      </w:r>
      <w:r>
        <w:rPr>
          <w:spacing w:val="1"/>
        </w:rPr>
        <w:t>S</w:t>
      </w:r>
      <w:r>
        <w:t>O</w:t>
      </w:r>
      <w:r>
        <w:rPr>
          <w:spacing w:val="30"/>
        </w:rPr>
        <w:t xml:space="preserve"> </w:t>
      </w:r>
      <w:r>
        <w:t>50001 Ene</w:t>
      </w:r>
      <w:r>
        <w:rPr>
          <w:spacing w:val="-2"/>
        </w:rPr>
        <w:t>r</w:t>
      </w:r>
      <w:r>
        <w:t>ji</w:t>
      </w:r>
      <w:r>
        <w:rPr>
          <w:spacing w:val="10"/>
        </w:rPr>
        <w:t xml:space="preserve"> </w:t>
      </w:r>
      <w:r>
        <w:rPr>
          <w:spacing w:val="-2"/>
        </w:rPr>
        <w:t>Y</w:t>
      </w:r>
      <w:r>
        <w:t>ö</w:t>
      </w:r>
      <w:r>
        <w:rPr>
          <w:spacing w:val="-3"/>
        </w:rPr>
        <w:t>n</w:t>
      </w:r>
      <w:r>
        <w:t>e</w:t>
      </w:r>
      <w:r>
        <w:rPr>
          <w:spacing w:val="-2"/>
        </w:rPr>
        <w:t>t</w:t>
      </w:r>
      <w:r>
        <w:t>im</w:t>
      </w:r>
      <w:r>
        <w:rPr>
          <w:spacing w:val="5"/>
        </w:rPr>
        <w:t xml:space="preserve"> </w:t>
      </w:r>
      <w:r>
        <w:t>Siste</w:t>
      </w:r>
      <w:r>
        <w:rPr>
          <w:spacing w:val="-4"/>
        </w:rPr>
        <w:t>m</w:t>
      </w:r>
      <w:r>
        <w:t>i</w:t>
      </w:r>
      <w:r>
        <w:rPr>
          <w:spacing w:val="10"/>
        </w:rPr>
        <w:t xml:space="preserve"> </w:t>
      </w:r>
      <w:r>
        <w:rPr>
          <w:spacing w:val="-2"/>
        </w:rPr>
        <w:t>i</w:t>
      </w:r>
      <w:r>
        <w:t>le</w:t>
      </w:r>
      <w:r>
        <w:rPr>
          <w:spacing w:val="7"/>
        </w:rPr>
        <w:t xml:space="preserve"> </w:t>
      </w:r>
      <w:r>
        <w:t>il</w:t>
      </w:r>
      <w:r>
        <w:rPr>
          <w:spacing w:val="-3"/>
        </w:rPr>
        <w:t>g</w:t>
      </w:r>
      <w:r>
        <w:t>i</w:t>
      </w:r>
      <w:r>
        <w:rPr>
          <w:spacing w:val="-2"/>
        </w:rPr>
        <w:t>l</w:t>
      </w:r>
      <w:r>
        <w:t>i</w:t>
      </w:r>
      <w:r>
        <w:rPr>
          <w:spacing w:val="8"/>
        </w:rPr>
        <w:t xml:space="preserve"> </w:t>
      </w:r>
      <w:r>
        <w:t>iç</w:t>
      </w:r>
      <w:r>
        <w:rPr>
          <w:spacing w:val="7"/>
        </w:rPr>
        <w:t xml:space="preserve"> </w:t>
      </w:r>
      <w:r>
        <w:t>te</w:t>
      </w:r>
      <w:r>
        <w:rPr>
          <w:spacing w:val="1"/>
        </w:rPr>
        <w:t>t</w:t>
      </w:r>
      <w:r>
        <w:rPr>
          <w:spacing w:val="-3"/>
        </w:rPr>
        <w:t>k</w:t>
      </w:r>
      <w:r>
        <w:t>ik</w:t>
      </w:r>
      <w:r>
        <w:rPr>
          <w:spacing w:val="7"/>
        </w:rPr>
        <w:t xml:space="preserve"> </w:t>
      </w:r>
      <w:r>
        <w:rPr>
          <w:spacing w:val="-3"/>
        </w:rPr>
        <w:t>v</w:t>
      </w:r>
      <w:r>
        <w:t>e</w:t>
      </w:r>
      <w:r>
        <w:rPr>
          <w:spacing w:val="-2"/>
        </w:rPr>
        <w:t>y</w:t>
      </w:r>
      <w:r>
        <w:t>a</w:t>
      </w:r>
      <w:r>
        <w:rPr>
          <w:spacing w:val="9"/>
        </w:rPr>
        <w:t xml:space="preserve"> </w:t>
      </w:r>
      <w:r>
        <w:t>baş</w:t>
      </w:r>
      <w:r>
        <w:rPr>
          <w:spacing w:val="10"/>
        </w:rPr>
        <w:t xml:space="preserve"> </w:t>
      </w:r>
      <w:r>
        <w:rPr>
          <w:spacing w:val="-2"/>
        </w:rPr>
        <w:t>t</w:t>
      </w:r>
      <w:r>
        <w:t>e</w:t>
      </w:r>
      <w:r>
        <w:rPr>
          <w:spacing w:val="1"/>
        </w:rPr>
        <w:t>t</w:t>
      </w:r>
      <w:r>
        <w:rPr>
          <w:spacing w:val="-3"/>
        </w:rPr>
        <w:t>k</w:t>
      </w:r>
      <w:r>
        <w:t>i</w:t>
      </w:r>
      <w:r>
        <w:rPr>
          <w:spacing w:val="-3"/>
        </w:rPr>
        <w:t>k</w:t>
      </w:r>
      <w:r>
        <w:t>çi</w:t>
      </w:r>
      <w:r>
        <w:rPr>
          <w:spacing w:val="10"/>
        </w:rPr>
        <w:t xml:space="preserve"> </w:t>
      </w:r>
      <w:r>
        <w:t>e</w:t>
      </w:r>
      <w:r>
        <w:rPr>
          <w:spacing w:val="-2"/>
        </w:rPr>
        <w:t>ğ</w:t>
      </w:r>
      <w:r>
        <w:t>i</w:t>
      </w:r>
      <w:r>
        <w:rPr>
          <w:spacing w:val="-2"/>
        </w:rPr>
        <w:t>t</w:t>
      </w:r>
      <w:r>
        <w:t>i</w:t>
      </w:r>
      <w:r>
        <w:rPr>
          <w:spacing w:val="-4"/>
        </w:rPr>
        <w:t>m</w:t>
      </w:r>
      <w:r>
        <w:t>i</w:t>
      </w:r>
      <w:r>
        <w:rPr>
          <w:spacing w:val="10"/>
        </w:rPr>
        <w:t xml:space="preserve"> </w:t>
      </w:r>
      <w:r>
        <w:t>a</w:t>
      </w:r>
      <w:r>
        <w:rPr>
          <w:spacing w:val="1"/>
        </w:rPr>
        <w:t>l</w:t>
      </w:r>
      <w:r>
        <w:rPr>
          <w:spacing w:val="-4"/>
        </w:rPr>
        <w:t>m</w:t>
      </w:r>
      <w:r>
        <w:t>ış</w:t>
      </w:r>
      <w:r>
        <w:rPr>
          <w:spacing w:val="10"/>
        </w:rPr>
        <w:t xml:space="preserve"> </w:t>
      </w:r>
      <w:r>
        <w:rPr>
          <w:spacing w:val="-3"/>
        </w:rPr>
        <w:t>o</w:t>
      </w:r>
      <w:r>
        <w:t>la</w:t>
      </w:r>
      <w:r>
        <w:rPr>
          <w:spacing w:val="-2"/>
        </w:rPr>
        <w:t>n</w:t>
      </w:r>
      <w:r>
        <w:t>la</w:t>
      </w:r>
      <w:r>
        <w:rPr>
          <w:spacing w:val="-2"/>
        </w:rPr>
        <w:t>r</w:t>
      </w:r>
      <w:r>
        <w:t>d</w:t>
      </w:r>
      <w:r>
        <w:rPr>
          <w:spacing w:val="-2"/>
        </w:rPr>
        <w:t>a</w:t>
      </w:r>
      <w:r>
        <w:t>n</w:t>
      </w:r>
      <w:r>
        <w:rPr>
          <w:spacing w:val="9"/>
        </w:rPr>
        <w:t xml:space="preserve"> </w:t>
      </w:r>
      <w:r w:rsidR="0062744D" w:rsidRPr="0062744D">
        <w:rPr>
          <w:spacing w:val="1"/>
        </w:rPr>
        <w:t xml:space="preserve">Belediye </w:t>
      </w:r>
      <w:r>
        <w:t>Ene</w:t>
      </w:r>
      <w:r>
        <w:rPr>
          <w:spacing w:val="-2"/>
        </w:rPr>
        <w:t>rj</w:t>
      </w:r>
      <w:r>
        <w:t xml:space="preserve">i </w:t>
      </w:r>
      <w:r>
        <w:rPr>
          <w:spacing w:val="-2"/>
        </w:rPr>
        <w:t>Y</w:t>
      </w:r>
      <w:r>
        <w:t>öne</w:t>
      </w:r>
      <w:r>
        <w:rPr>
          <w:spacing w:val="1"/>
        </w:rPr>
        <w:t>t</w:t>
      </w:r>
      <w:r>
        <w:rPr>
          <w:spacing w:val="-2"/>
        </w:rPr>
        <w:t>i</w:t>
      </w:r>
      <w:r>
        <w:t>c</w:t>
      </w:r>
      <w:r>
        <w:rPr>
          <w:spacing w:val="-2"/>
        </w:rPr>
        <w:t>i</w:t>
      </w:r>
      <w:r>
        <w:t>s</w:t>
      </w:r>
      <w:r>
        <w:rPr>
          <w:spacing w:val="1"/>
        </w:rPr>
        <w:t>i</w:t>
      </w:r>
      <w:r>
        <w:rPr>
          <w:spacing w:val="-3"/>
        </w:rPr>
        <w:t>n</w:t>
      </w:r>
      <w:r>
        <w:t>in</w:t>
      </w:r>
      <w:r>
        <w:rPr>
          <w:spacing w:val="-3"/>
        </w:rPr>
        <w:t xml:space="preserve"> </w:t>
      </w:r>
      <w:r>
        <w:t>inh</w:t>
      </w:r>
      <w:r>
        <w:rPr>
          <w:spacing w:val="-2"/>
        </w:rPr>
        <w:t>a</w:t>
      </w:r>
      <w:r>
        <w:t>s</w:t>
      </w:r>
      <w:r>
        <w:rPr>
          <w:spacing w:val="1"/>
        </w:rPr>
        <w:t>ı</w:t>
      </w:r>
      <w:r>
        <w:t>,</w:t>
      </w:r>
      <w:r>
        <w:rPr>
          <w:spacing w:val="-3"/>
        </w:rPr>
        <w:t xml:space="preserve"> </w:t>
      </w:r>
      <w:r w:rsidR="003B3900">
        <w:rPr>
          <w:spacing w:val="-2"/>
        </w:rPr>
        <w:t>Belediye Başkanının</w:t>
      </w:r>
      <w:r w:rsidR="003B3900">
        <w:rPr>
          <w:spacing w:val="50"/>
        </w:rPr>
        <w:t xml:space="preserve"> </w:t>
      </w:r>
      <w:r>
        <w:t>o</w:t>
      </w:r>
      <w:r>
        <w:rPr>
          <w:spacing w:val="4"/>
        </w:rPr>
        <w:t>n</w:t>
      </w:r>
      <w:r>
        <w:t>a</w:t>
      </w:r>
      <w:r>
        <w:rPr>
          <w:spacing w:val="-2"/>
        </w:rPr>
        <w:t>y</w:t>
      </w:r>
      <w:r>
        <w:t>ı</w:t>
      </w:r>
      <w:r>
        <w:rPr>
          <w:spacing w:val="1"/>
        </w:rPr>
        <w:t xml:space="preserve"> </w:t>
      </w:r>
      <w:r>
        <w:rPr>
          <w:spacing w:val="-2"/>
        </w:rPr>
        <w:t>i</w:t>
      </w:r>
      <w:r>
        <w:t xml:space="preserve">le </w:t>
      </w:r>
      <w:r>
        <w:rPr>
          <w:spacing w:val="-2"/>
        </w:rPr>
        <w:t>g</w:t>
      </w:r>
      <w:r>
        <w:t>öre</w:t>
      </w:r>
      <w:r>
        <w:rPr>
          <w:spacing w:val="-2"/>
        </w:rPr>
        <w:t>v</w:t>
      </w:r>
      <w:r>
        <w:t>l</w:t>
      </w:r>
      <w:r>
        <w:rPr>
          <w:spacing w:val="-2"/>
        </w:rPr>
        <w:t>e</w:t>
      </w:r>
      <w:r>
        <w:t>nd</w:t>
      </w:r>
      <w:r>
        <w:rPr>
          <w:spacing w:val="-2"/>
        </w:rPr>
        <w:t>i</w:t>
      </w:r>
      <w:r>
        <w:t>r</w:t>
      </w:r>
      <w:r>
        <w:rPr>
          <w:spacing w:val="-2"/>
        </w:rPr>
        <w:t>m</w:t>
      </w:r>
      <w:r>
        <w:t xml:space="preserve">e </w:t>
      </w:r>
      <w:r>
        <w:rPr>
          <w:spacing w:val="-2"/>
        </w:rPr>
        <w:t>y</w:t>
      </w:r>
      <w:r>
        <w:t>ap</w:t>
      </w:r>
      <w:r>
        <w:rPr>
          <w:spacing w:val="1"/>
        </w:rPr>
        <w:t>ı</w:t>
      </w:r>
      <w:r>
        <w:rPr>
          <w:spacing w:val="-2"/>
        </w:rPr>
        <w:t>l</w:t>
      </w:r>
      <w:r>
        <w:t>ır.</w:t>
      </w:r>
    </w:p>
    <w:p w:rsidR="00454EE3" w:rsidRDefault="00454EE3" w:rsidP="007B5C8E">
      <w:pPr>
        <w:pStyle w:val="GvdeMetni"/>
        <w:numPr>
          <w:ilvl w:val="1"/>
          <w:numId w:val="9"/>
        </w:numPr>
        <w:tabs>
          <w:tab w:val="left" w:pos="851"/>
        </w:tabs>
        <w:kinsoku w:val="0"/>
        <w:overflowPunct w:val="0"/>
        <w:spacing w:before="9" w:line="236" w:lineRule="auto"/>
        <w:ind w:left="0" w:right="122" w:firstLine="567"/>
        <w:jc w:val="both"/>
      </w:pPr>
      <w:r>
        <w:rPr>
          <w:spacing w:val="-1"/>
        </w:rPr>
        <w:t>B</w:t>
      </w:r>
      <w:r>
        <w:t>irim</w:t>
      </w:r>
      <w:r>
        <w:rPr>
          <w:spacing w:val="1"/>
        </w:rPr>
        <w:t xml:space="preserve"> </w:t>
      </w:r>
      <w:r>
        <w:rPr>
          <w:spacing w:val="-2"/>
        </w:rPr>
        <w:t>Y</w:t>
      </w:r>
      <w:r>
        <w:t>öne</w:t>
      </w:r>
      <w:r>
        <w:rPr>
          <w:spacing w:val="-2"/>
        </w:rPr>
        <w:t>t</w:t>
      </w:r>
      <w:r>
        <w:t>i</w:t>
      </w:r>
      <w:r>
        <w:rPr>
          <w:spacing w:val="-2"/>
        </w:rPr>
        <w:t>c</w:t>
      </w:r>
      <w:r>
        <w:t>i</w:t>
      </w:r>
      <w:r>
        <w:rPr>
          <w:spacing w:val="-2"/>
        </w:rPr>
        <w:t>s</w:t>
      </w:r>
      <w:r>
        <w:t>i,</w:t>
      </w:r>
      <w:r>
        <w:rPr>
          <w:spacing w:val="2"/>
        </w:rPr>
        <w:t xml:space="preserve"> </w:t>
      </w:r>
      <w:r w:rsidR="00E456C7">
        <w:rPr>
          <w:spacing w:val="1"/>
        </w:rPr>
        <w:t xml:space="preserve">Belediye </w:t>
      </w:r>
      <w:r>
        <w:t>Ene</w:t>
      </w:r>
      <w:r>
        <w:rPr>
          <w:spacing w:val="-2"/>
        </w:rPr>
        <w:t>r</w:t>
      </w:r>
      <w:r>
        <w:t>ji</w:t>
      </w:r>
      <w:r>
        <w:rPr>
          <w:spacing w:val="3"/>
        </w:rPr>
        <w:t xml:space="preserve"> </w:t>
      </w:r>
      <w:r>
        <w:rPr>
          <w:spacing w:val="-2"/>
        </w:rPr>
        <w:t>Y</w:t>
      </w:r>
      <w:r>
        <w:t>ön</w:t>
      </w:r>
      <w:r>
        <w:rPr>
          <w:spacing w:val="-2"/>
        </w:rPr>
        <w:t>e</w:t>
      </w:r>
      <w:r>
        <w:t>t</w:t>
      </w:r>
      <w:r>
        <w:rPr>
          <w:spacing w:val="-2"/>
        </w:rPr>
        <w:t>i</w:t>
      </w:r>
      <w:r>
        <w:t>c</w:t>
      </w:r>
      <w:r>
        <w:rPr>
          <w:spacing w:val="1"/>
        </w:rPr>
        <w:t>i</w:t>
      </w:r>
      <w:r>
        <w:rPr>
          <w:spacing w:val="-2"/>
        </w:rPr>
        <w:t>s</w:t>
      </w:r>
      <w:r>
        <w:t>ine</w:t>
      </w:r>
      <w:r>
        <w:rPr>
          <w:spacing w:val="3"/>
        </w:rPr>
        <w:t xml:space="preserve"> </w:t>
      </w:r>
      <w:r>
        <w:t>b</w:t>
      </w:r>
      <w:r>
        <w:rPr>
          <w:spacing w:val="-2"/>
        </w:rPr>
        <w:t>a</w:t>
      </w:r>
      <w:r>
        <w:rPr>
          <w:spacing w:val="-3"/>
        </w:rPr>
        <w:t>ğ</w:t>
      </w:r>
      <w:r>
        <w:t>lı,</w:t>
      </w:r>
      <w:r>
        <w:rPr>
          <w:spacing w:val="5"/>
        </w:rPr>
        <w:t xml:space="preserve"> </w:t>
      </w:r>
      <w:r>
        <w:t>b</w:t>
      </w:r>
      <w:r>
        <w:rPr>
          <w:spacing w:val="-2"/>
        </w:rPr>
        <w:t>i</w:t>
      </w:r>
      <w:r>
        <w:t>ri</w:t>
      </w:r>
      <w:r>
        <w:rPr>
          <w:spacing w:val="-4"/>
        </w:rPr>
        <w:t>m</w:t>
      </w:r>
      <w:r>
        <w:t>i</w:t>
      </w:r>
      <w:r>
        <w:rPr>
          <w:spacing w:val="3"/>
        </w:rPr>
        <w:t xml:space="preserve"> </w:t>
      </w:r>
      <w:r>
        <w:t>ile</w:t>
      </w:r>
      <w:r>
        <w:rPr>
          <w:spacing w:val="3"/>
        </w:rPr>
        <w:t xml:space="preserve"> </w:t>
      </w:r>
      <w:r>
        <w:rPr>
          <w:spacing w:val="-2"/>
        </w:rPr>
        <w:t>i</w:t>
      </w:r>
      <w:r>
        <w:t>l</w:t>
      </w:r>
      <w:r>
        <w:rPr>
          <w:spacing w:val="-3"/>
        </w:rPr>
        <w:t>g</w:t>
      </w:r>
      <w:r>
        <w:t>i</w:t>
      </w:r>
      <w:r>
        <w:rPr>
          <w:spacing w:val="-2"/>
        </w:rPr>
        <w:t>l</w:t>
      </w:r>
      <w:r>
        <w:t>i</w:t>
      </w:r>
      <w:r>
        <w:rPr>
          <w:spacing w:val="3"/>
        </w:rPr>
        <w:t xml:space="preserve"> </w:t>
      </w:r>
      <w:r>
        <w:t>fa</w:t>
      </w:r>
      <w:r>
        <w:rPr>
          <w:spacing w:val="-2"/>
        </w:rPr>
        <w:t>a</w:t>
      </w:r>
      <w:r>
        <w:t>li</w:t>
      </w:r>
      <w:r>
        <w:rPr>
          <w:spacing w:val="-3"/>
        </w:rPr>
        <w:t>y</w:t>
      </w:r>
      <w:r>
        <w:t>e</w:t>
      </w:r>
      <w:r>
        <w:rPr>
          <w:spacing w:val="-2"/>
        </w:rPr>
        <w:t>t</w:t>
      </w:r>
      <w:r>
        <w:t>le</w:t>
      </w:r>
      <w:r>
        <w:rPr>
          <w:spacing w:val="-2"/>
        </w:rPr>
        <w:t>r</w:t>
      </w:r>
      <w:r>
        <w:t>in</w:t>
      </w:r>
      <w:r>
        <w:rPr>
          <w:spacing w:val="5"/>
        </w:rPr>
        <w:t xml:space="preserve"> </w:t>
      </w:r>
      <w:r>
        <w:rPr>
          <w:spacing w:val="-3"/>
        </w:rPr>
        <w:t>y</w:t>
      </w:r>
      <w:r>
        <w:t>e</w:t>
      </w:r>
      <w:r>
        <w:rPr>
          <w:spacing w:val="-2"/>
        </w:rPr>
        <w:t>r</w:t>
      </w:r>
      <w:r>
        <w:t>i</w:t>
      </w:r>
      <w:r>
        <w:rPr>
          <w:spacing w:val="-3"/>
        </w:rPr>
        <w:t>n</w:t>
      </w:r>
      <w:r>
        <w:t xml:space="preserve">e </w:t>
      </w:r>
      <w:r>
        <w:rPr>
          <w:spacing w:val="-3"/>
        </w:rPr>
        <w:t>g</w:t>
      </w:r>
      <w:r>
        <w:t>e</w:t>
      </w:r>
      <w:r>
        <w:rPr>
          <w:spacing w:val="1"/>
        </w:rPr>
        <w:t>t</w:t>
      </w:r>
      <w:r>
        <w:t>i</w:t>
      </w:r>
      <w:r>
        <w:rPr>
          <w:spacing w:val="-2"/>
        </w:rPr>
        <w:t>r</w:t>
      </w:r>
      <w:r>
        <w:t>il</w:t>
      </w:r>
      <w:r>
        <w:rPr>
          <w:spacing w:val="-4"/>
        </w:rPr>
        <w:t>m</w:t>
      </w:r>
      <w:r>
        <w:t>esin</w:t>
      </w:r>
      <w:r>
        <w:rPr>
          <w:spacing w:val="-3"/>
        </w:rPr>
        <w:t>d</w:t>
      </w:r>
      <w:r>
        <w:t>en</w:t>
      </w:r>
      <w:r>
        <w:rPr>
          <w:spacing w:val="43"/>
        </w:rPr>
        <w:t xml:space="preserve"> </w:t>
      </w:r>
      <w:r>
        <w:rPr>
          <w:spacing w:val="-3"/>
        </w:rPr>
        <w:t>y</w:t>
      </w:r>
      <w:r>
        <w:t>öne</w:t>
      </w:r>
      <w:r>
        <w:rPr>
          <w:spacing w:val="1"/>
        </w:rPr>
        <w:t>t</w:t>
      </w:r>
      <w:r>
        <w:t>im</w:t>
      </w:r>
      <w:r>
        <w:rPr>
          <w:spacing w:val="39"/>
        </w:rPr>
        <w:t xml:space="preserve"> </w:t>
      </w:r>
      <w:r>
        <w:t>ad</w:t>
      </w:r>
      <w:r>
        <w:rPr>
          <w:spacing w:val="1"/>
        </w:rPr>
        <w:t>ı</w:t>
      </w:r>
      <w:r>
        <w:t>na</w:t>
      </w:r>
      <w:r>
        <w:rPr>
          <w:spacing w:val="43"/>
        </w:rPr>
        <w:t xml:space="preserve"> </w:t>
      </w:r>
      <w:r>
        <w:rPr>
          <w:spacing w:val="-2"/>
        </w:rPr>
        <w:t>s</w:t>
      </w:r>
      <w:r>
        <w:t>oru</w:t>
      </w:r>
      <w:r>
        <w:rPr>
          <w:spacing w:val="-4"/>
        </w:rPr>
        <w:t>m</w:t>
      </w:r>
      <w:r>
        <w:t>lu,</w:t>
      </w:r>
      <w:r>
        <w:rPr>
          <w:spacing w:val="43"/>
        </w:rPr>
        <w:t xml:space="preserve"> </w:t>
      </w:r>
      <w:r>
        <w:t>te</w:t>
      </w:r>
      <w:r>
        <w:rPr>
          <w:spacing w:val="-4"/>
        </w:rPr>
        <w:t>m</w:t>
      </w:r>
      <w:r>
        <w:t>s</w:t>
      </w:r>
      <w:r>
        <w:rPr>
          <w:spacing w:val="-1"/>
        </w:rPr>
        <w:t>i</w:t>
      </w:r>
      <w:r>
        <w:t>le,</w:t>
      </w:r>
      <w:r>
        <w:rPr>
          <w:spacing w:val="43"/>
        </w:rPr>
        <w:t xml:space="preserve"> </w:t>
      </w:r>
      <w:r>
        <w:rPr>
          <w:spacing w:val="-2"/>
        </w:rPr>
        <w:t>i</w:t>
      </w:r>
      <w:r>
        <w:t>l</w:t>
      </w:r>
      <w:r>
        <w:rPr>
          <w:spacing w:val="-2"/>
        </w:rPr>
        <w:t>z</w:t>
      </w:r>
      <w:r>
        <w:t>a</w:t>
      </w:r>
      <w:r>
        <w:rPr>
          <w:spacing w:val="-4"/>
        </w:rPr>
        <w:t>m</w:t>
      </w:r>
      <w:r>
        <w:t>a</w:t>
      </w:r>
      <w:r>
        <w:rPr>
          <w:spacing w:val="45"/>
        </w:rPr>
        <w:t xml:space="preserve"> </w:t>
      </w:r>
      <w:r>
        <w:rPr>
          <w:spacing w:val="-3"/>
        </w:rPr>
        <w:t>v</w:t>
      </w:r>
      <w:r>
        <w:t>e</w:t>
      </w:r>
      <w:r>
        <w:rPr>
          <w:spacing w:val="43"/>
        </w:rPr>
        <w:t xml:space="preserve"> </w:t>
      </w:r>
      <w:r>
        <w:t>ta</w:t>
      </w:r>
      <w:r>
        <w:rPr>
          <w:spacing w:val="1"/>
        </w:rPr>
        <w:t>l</w:t>
      </w:r>
      <w:r>
        <w:t>e</w:t>
      </w:r>
      <w:r>
        <w:rPr>
          <w:spacing w:val="-2"/>
        </w:rPr>
        <w:t>b</w:t>
      </w:r>
      <w:r>
        <w:t>e</w:t>
      </w:r>
      <w:r>
        <w:rPr>
          <w:spacing w:val="43"/>
        </w:rPr>
        <w:t xml:space="preserve"> </w:t>
      </w:r>
      <w:r>
        <w:rPr>
          <w:spacing w:val="-2"/>
        </w:rPr>
        <w:t>i</w:t>
      </w:r>
      <w:r>
        <w:t>l</w:t>
      </w:r>
      <w:r>
        <w:rPr>
          <w:spacing w:val="-2"/>
        </w:rPr>
        <w:t>i</w:t>
      </w:r>
      <w:r>
        <w:t>ş</w:t>
      </w:r>
      <w:r>
        <w:rPr>
          <w:spacing w:val="-2"/>
        </w:rPr>
        <w:t>k</w:t>
      </w:r>
      <w:r>
        <w:t>in</w:t>
      </w:r>
      <w:r>
        <w:rPr>
          <w:spacing w:val="43"/>
        </w:rPr>
        <w:t xml:space="preserve"> </w:t>
      </w:r>
      <w:r>
        <w:t>be</w:t>
      </w:r>
      <w:r>
        <w:rPr>
          <w:spacing w:val="1"/>
        </w:rPr>
        <w:t>l</w:t>
      </w:r>
      <w:r>
        <w:rPr>
          <w:spacing w:val="-5"/>
        </w:rPr>
        <w:t>g</w:t>
      </w:r>
      <w:r>
        <w:t>e</w:t>
      </w:r>
      <w:r>
        <w:rPr>
          <w:spacing w:val="1"/>
        </w:rPr>
        <w:t>l</w:t>
      </w:r>
      <w:r>
        <w:rPr>
          <w:spacing w:val="-2"/>
        </w:rPr>
        <w:t>e</w:t>
      </w:r>
      <w:r>
        <w:t>ri</w:t>
      </w:r>
      <w:r>
        <w:rPr>
          <w:spacing w:val="41"/>
        </w:rPr>
        <w:t xml:space="preserve"> </w:t>
      </w:r>
      <w:r>
        <w:t>i</w:t>
      </w:r>
      <w:r>
        <w:rPr>
          <w:spacing w:val="-4"/>
        </w:rPr>
        <w:t>m</w:t>
      </w:r>
      <w:r>
        <w:rPr>
          <w:spacing w:val="-2"/>
        </w:rPr>
        <w:t>z</w:t>
      </w:r>
      <w:r>
        <w:t>a</w:t>
      </w:r>
      <w:r>
        <w:rPr>
          <w:spacing w:val="1"/>
        </w:rPr>
        <w:t>l</w:t>
      </w:r>
      <w:r>
        <w:rPr>
          <w:spacing w:val="2"/>
        </w:rPr>
        <w:t>a</w:t>
      </w:r>
      <w:r>
        <w:rPr>
          <w:spacing w:val="-4"/>
        </w:rPr>
        <w:t>m</w:t>
      </w:r>
      <w:r>
        <w:t>a</w:t>
      </w:r>
      <w:r>
        <w:rPr>
          <w:spacing w:val="-2"/>
        </w:rPr>
        <w:t>y</w:t>
      </w:r>
      <w:r>
        <w:t xml:space="preserve">a </w:t>
      </w:r>
      <w:r>
        <w:rPr>
          <w:spacing w:val="-3"/>
        </w:rPr>
        <w:t>y</w:t>
      </w:r>
      <w:r>
        <w:t>e</w:t>
      </w:r>
      <w:r>
        <w:rPr>
          <w:spacing w:val="1"/>
        </w:rPr>
        <w:t>t</w:t>
      </w:r>
      <w:r>
        <w:rPr>
          <w:spacing w:val="-3"/>
        </w:rPr>
        <w:t>k</w:t>
      </w:r>
      <w:r>
        <w:t>ili</w:t>
      </w:r>
      <w:r>
        <w:rPr>
          <w:spacing w:val="1"/>
        </w:rPr>
        <w:t xml:space="preserve"> </w:t>
      </w:r>
      <w:r>
        <w:rPr>
          <w:spacing w:val="-3"/>
        </w:rPr>
        <w:t>k</w:t>
      </w:r>
      <w:r>
        <w:t>iş</w:t>
      </w:r>
      <w:r>
        <w:rPr>
          <w:spacing w:val="-1"/>
        </w:rPr>
        <w:t>i</w:t>
      </w:r>
      <w:r>
        <w:t>d</w:t>
      </w:r>
      <w:r>
        <w:rPr>
          <w:spacing w:val="-2"/>
        </w:rPr>
        <w:t>i</w:t>
      </w:r>
      <w:r>
        <w:t>r.</w:t>
      </w:r>
    </w:p>
    <w:p w:rsidR="00454EE3" w:rsidRDefault="00454EE3" w:rsidP="007B5C8E">
      <w:pPr>
        <w:pStyle w:val="GvdeMetni"/>
        <w:numPr>
          <w:ilvl w:val="1"/>
          <w:numId w:val="9"/>
        </w:numPr>
        <w:tabs>
          <w:tab w:val="left" w:pos="851"/>
        </w:tabs>
        <w:kinsoku w:val="0"/>
        <w:overflowPunct w:val="0"/>
        <w:spacing w:before="14" w:line="250" w:lineRule="exact"/>
        <w:ind w:left="0" w:right="116" w:firstLine="567"/>
        <w:jc w:val="both"/>
      </w:pPr>
      <w:r>
        <w:rPr>
          <w:spacing w:val="-2"/>
        </w:rPr>
        <w:t>G</w:t>
      </w:r>
      <w:r>
        <w:t>öre</w:t>
      </w:r>
      <w:r>
        <w:rPr>
          <w:spacing w:val="-2"/>
        </w:rPr>
        <w:t>v</w:t>
      </w:r>
      <w:r>
        <w:t>len</w:t>
      </w:r>
      <w:r>
        <w:rPr>
          <w:spacing w:val="-2"/>
        </w:rPr>
        <w:t>d</w:t>
      </w:r>
      <w:r>
        <w:t>i</w:t>
      </w:r>
      <w:r>
        <w:rPr>
          <w:spacing w:val="-2"/>
        </w:rPr>
        <w:t>r</w:t>
      </w:r>
      <w:r>
        <w:t>il</w:t>
      </w:r>
      <w:r>
        <w:rPr>
          <w:spacing w:val="-2"/>
        </w:rPr>
        <w:t>e</w:t>
      </w:r>
      <w:r>
        <w:t>n</w:t>
      </w:r>
      <w:r>
        <w:rPr>
          <w:spacing w:val="21"/>
        </w:rPr>
        <w:t xml:space="preserve"> </w:t>
      </w:r>
      <w:r>
        <w:t>b</w:t>
      </w:r>
      <w:r>
        <w:rPr>
          <w:spacing w:val="-2"/>
        </w:rPr>
        <w:t>i</w:t>
      </w:r>
      <w:r>
        <w:t>rim</w:t>
      </w:r>
      <w:r>
        <w:rPr>
          <w:spacing w:val="20"/>
        </w:rPr>
        <w:t xml:space="preserve"> </w:t>
      </w:r>
      <w:r>
        <w:rPr>
          <w:spacing w:val="-3"/>
        </w:rPr>
        <w:t>y</w:t>
      </w:r>
      <w:r>
        <w:rPr>
          <w:spacing w:val="2"/>
        </w:rPr>
        <w:t>ö</w:t>
      </w:r>
      <w:r>
        <w:t>ne</w:t>
      </w:r>
      <w:r>
        <w:rPr>
          <w:spacing w:val="-2"/>
        </w:rPr>
        <w:t>t</w:t>
      </w:r>
      <w:r>
        <w:t>ic</w:t>
      </w:r>
      <w:r>
        <w:rPr>
          <w:spacing w:val="-2"/>
        </w:rPr>
        <w:t>i</w:t>
      </w:r>
      <w:r>
        <w:t>l</w:t>
      </w:r>
      <w:r>
        <w:rPr>
          <w:spacing w:val="-2"/>
        </w:rPr>
        <w:t>e</w:t>
      </w:r>
      <w:r>
        <w:t>ri</w:t>
      </w:r>
      <w:r>
        <w:rPr>
          <w:spacing w:val="-3"/>
        </w:rPr>
        <w:t>n</w:t>
      </w:r>
      <w:r>
        <w:t>in</w:t>
      </w:r>
      <w:r>
        <w:rPr>
          <w:spacing w:val="21"/>
        </w:rPr>
        <w:t xml:space="preserve"> </w:t>
      </w:r>
      <w:r>
        <w:rPr>
          <w:spacing w:val="-2"/>
        </w:rPr>
        <w:t>M</w:t>
      </w:r>
      <w:r>
        <w:t>i</w:t>
      </w:r>
      <w:r>
        <w:rPr>
          <w:spacing w:val="-2"/>
        </w:rPr>
        <w:t>ll</w:t>
      </w:r>
      <w:r>
        <w:t>i</w:t>
      </w:r>
      <w:r>
        <w:rPr>
          <w:spacing w:val="22"/>
        </w:rPr>
        <w:t xml:space="preserve"> </w:t>
      </w:r>
      <w:r>
        <w:t>E</w:t>
      </w:r>
      <w:r>
        <w:rPr>
          <w:spacing w:val="-3"/>
        </w:rPr>
        <w:t>ğ</w:t>
      </w:r>
      <w:r>
        <w:t>itim</w:t>
      </w:r>
      <w:r>
        <w:rPr>
          <w:spacing w:val="18"/>
        </w:rPr>
        <w:t xml:space="preserve"> </w:t>
      </w:r>
      <w:r>
        <w:rPr>
          <w:spacing w:val="-1"/>
        </w:rPr>
        <w:t>B</w:t>
      </w:r>
      <w:r>
        <w:t>a</w:t>
      </w:r>
      <w:r>
        <w:rPr>
          <w:spacing w:val="-2"/>
        </w:rPr>
        <w:t>k</w:t>
      </w:r>
      <w:r>
        <w:t>an</w:t>
      </w:r>
      <w:r>
        <w:rPr>
          <w:spacing w:val="1"/>
        </w:rPr>
        <w:t>l</w:t>
      </w:r>
      <w:r>
        <w:t>ı</w:t>
      </w:r>
      <w:r>
        <w:rPr>
          <w:spacing w:val="-3"/>
        </w:rPr>
        <w:t>ğ</w:t>
      </w:r>
      <w:r>
        <w:t>ında</w:t>
      </w:r>
      <w:r>
        <w:rPr>
          <w:spacing w:val="-2"/>
        </w:rPr>
        <w:t>k</w:t>
      </w:r>
      <w:r>
        <w:t>i</w:t>
      </w:r>
      <w:r>
        <w:rPr>
          <w:spacing w:val="22"/>
        </w:rPr>
        <w:t xml:space="preserve"> </w:t>
      </w:r>
      <w:r>
        <w:rPr>
          <w:spacing w:val="-3"/>
        </w:rPr>
        <w:t>g</w:t>
      </w:r>
      <w:r>
        <w:t>öre</w:t>
      </w:r>
      <w:r>
        <w:rPr>
          <w:spacing w:val="-2"/>
        </w:rPr>
        <w:t>v</w:t>
      </w:r>
      <w:r>
        <w:t>i</w:t>
      </w:r>
      <w:r>
        <w:rPr>
          <w:spacing w:val="22"/>
        </w:rPr>
        <w:t xml:space="preserve"> </w:t>
      </w:r>
      <w:r>
        <w:t>uhdes</w:t>
      </w:r>
      <w:r>
        <w:rPr>
          <w:spacing w:val="-2"/>
        </w:rPr>
        <w:t>i</w:t>
      </w:r>
      <w:r>
        <w:t>nde</w:t>
      </w:r>
      <w:r>
        <w:rPr>
          <w:spacing w:val="22"/>
        </w:rPr>
        <w:t xml:space="preserve"> </w:t>
      </w:r>
      <w:r>
        <w:rPr>
          <w:spacing w:val="-3"/>
        </w:rPr>
        <w:t>k</w:t>
      </w:r>
      <w:r>
        <w:t>a</w:t>
      </w:r>
      <w:r>
        <w:rPr>
          <w:spacing w:val="1"/>
        </w:rPr>
        <w:t>l</w:t>
      </w:r>
      <w:r>
        <w:rPr>
          <w:spacing w:val="-2"/>
        </w:rPr>
        <w:t>a</w:t>
      </w:r>
      <w:r>
        <w:t>cak şe</w:t>
      </w:r>
      <w:r>
        <w:rPr>
          <w:spacing w:val="-3"/>
        </w:rPr>
        <w:t>k</w:t>
      </w:r>
      <w:r>
        <w:t>ilde</w:t>
      </w:r>
      <w:r>
        <w:rPr>
          <w:spacing w:val="2"/>
        </w:rPr>
        <w:t xml:space="preserve"> </w:t>
      </w:r>
      <w:r>
        <w:rPr>
          <w:spacing w:val="-3"/>
        </w:rPr>
        <w:t>d</w:t>
      </w:r>
      <w:r>
        <w:t>e</w:t>
      </w:r>
      <w:r>
        <w:rPr>
          <w:spacing w:val="-2"/>
        </w:rPr>
        <w:t>v</w:t>
      </w:r>
      <w:r>
        <w:t>am</w:t>
      </w:r>
      <w:r>
        <w:rPr>
          <w:spacing w:val="-1"/>
        </w:rPr>
        <w:t xml:space="preserve"> </w:t>
      </w:r>
      <w:r>
        <w:t>eden</w:t>
      </w:r>
      <w:r>
        <w:rPr>
          <w:spacing w:val="2"/>
        </w:rPr>
        <w:t xml:space="preserve"> </w:t>
      </w:r>
      <w:r>
        <w:rPr>
          <w:spacing w:val="-3"/>
        </w:rPr>
        <w:t>g</w:t>
      </w:r>
      <w:r>
        <w:t>öre</w:t>
      </w:r>
      <w:r>
        <w:rPr>
          <w:spacing w:val="-2"/>
        </w:rPr>
        <w:t>v</w:t>
      </w:r>
      <w:r>
        <w:t>li</w:t>
      </w:r>
      <w:r>
        <w:rPr>
          <w:spacing w:val="3"/>
        </w:rPr>
        <w:t xml:space="preserve"> </w:t>
      </w:r>
      <w:r>
        <w:t>ö</w:t>
      </w:r>
      <w:r>
        <w:rPr>
          <w:spacing w:val="-3"/>
        </w:rPr>
        <w:t>ğ</w:t>
      </w:r>
      <w:r>
        <w:t>re</w:t>
      </w:r>
      <w:r>
        <w:rPr>
          <w:spacing w:val="1"/>
        </w:rPr>
        <w:t>t</w:t>
      </w:r>
      <w:r>
        <w:rPr>
          <w:spacing w:val="-4"/>
        </w:rPr>
        <w:t>m</w:t>
      </w:r>
      <w:r>
        <w:t>en</w:t>
      </w:r>
      <w:r>
        <w:rPr>
          <w:spacing w:val="2"/>
        </w:rPr>
        <w:t xml:space="preserve"> </w:t>
      </w:r>
      <w:r>
        <w:t>ol</w:t>
      </w:r>
      <w:r>
        <w:rPr>
          <w:spacing w:val="-1"/>
        </w:rPr>
        <w:t>m</w:t>
      </w:r>
      <w:r>
        <w:t>ası</w:t>
      </w:r>
      <w:r>
        <w:rPr>
          <w:spacing w:val="3"/>
        </w:rPr>
        <w:t xml:space="preserve"> </w:t>
      </w:r>
      <w:r>
        <w:t>duru</w:t>
      </w:r>
      <w:r>
        <w:rPr>
          <w:spacing w:val="-4"/>
        </w:rPr>
        <w:t>m</w:t>
      </w:r>
      <w:r>
        <w:t>unda</w:t>
      </w:r>
      <w:r>
        <w:rPr>
          <w:spacing w:val="2"/>
        </w:rPr>
        <w:t xml:space="preserve"> </w:t>
      </w:r>
      <w:r>
        <w:t>ek de</w:t>
      </w:r>
      <w:r>
        <w:rPr>
          <w:spacing w:val="1"/>
        </w:rPr>
        <w:t>r</w:t>
      </w:r>
      <w:r>
        <w:t>s</w:t>
      </w:r>
      <w:r>
        <w:rPr>
          <w:spacing w:val="2"/>
        </w:rPr>
        <w:t xml:space="preserve"> </w:t>
      </w:r>
      <w:r>
        <w:rPr>
          <w:spacing w:val="-3"/>
        </w:rPr>
        <w:t>ü</w:t>
      </w:r>
      <w:r>
        <w:t>c</w:t>
      </w:r>
      <w:r>
        <w:rPr>
          <w:spacing w:val="1"/>
        </w:rPr>
        <w:t>r</w:t>
      </w:r>
      <w:r>
        <w:rPr>
          <w:spacing w:val="-2"/>
        </w:rPr>
        <w:t>e</w:t>
      </w:r>
      <w:r>
        <w:t>t</w:t>
      </w:r>
      <w:r>
        <w:rPr>
          <w:spacing w:val="-2"/>
        </w:rPr>
        <w:t>l</w:t>
      </w:r>
      <w:r>
        <w:t>e</w:t>
      </w:r>
      <w:r>
        <w:rPr>
          <w:spacing w:val="-2"/>
        </w:rPr>
        <w:t>r</w:t>
      </w:r>
      <w:r>
        <w:t>i;</w:t>
      </w:r>
      <w:r>
        <w:rPr>
          <w:spacing w:val="3"/>
        </w:rPr>
        <w:t xml:space="preserve"> </w:t>
      </w:r>
      <w:r>
        <w:t>“</w:t>
      </w:r>
      <w:r>
        <w:rPr>
          <w:spacing w:val="-2"/>
        </w:rPr>
        <w:t>M</w:t>
      </w:r>
      <w:r>
        <w:t>i</w:t>
      </w:r>
      <w:r>
        <w:rPr>
          <w:spacing w:val="-2"/>
        </w:rPr>
        <w:t>l</w:t>
      </w:r>
      <w:r>
        <w:t>lî</w:t>
      </w:r>
      <w:r>
        <w:rPr>
          <w:spacing w:val="1"/>
        </w:rPr>
        <w:t xml:space="preserve"> </w:t>
      </w:r>
      <w:r>
        <w:t>E</w:t>
      </w:r>
      <w:r>
        <w:rPr>
          <w:spacing w:val="-3"/>
        </w:rPr>
        <w:t>ğ</w:t>
      </w:r>
      <w:r>
        <w:t>itim</w:t>
      </w:r>
      <w:r>
        <w:rPr>
          <w:spacing w:val="-2"/>
        </w:rPr>
        <w:t xml:space="preserve"> </w:t>
      </w:r>
      <w:r>
        <w:rPr>
          <w:spacing w:val="-1"/>
        </w:rPr>
        <w:t>B</w:t>
      </w:r>
      <w:r>
        <w:t>a</w:t>
      </w:r>
      <w:r>
        <w:rPr>
          <w:spacing w:val="-2"/>
        </w:rPr>
        <w:t>k</w:t>
      </w:r>
      <w:r>
        <w:t>an</w:t>
      </w:r>
      <w:r>
        <w:rPr>
          <w:spacing w:val="1"/>
        </w:rPr>
        <w:t>l</w:t>
      </w:r>
      <w:r>
        <w:t>ı</w:t>
      </w:r>
      <w:r>
        <w:rPr>
          <w:spacing w:val="-3"/>
        </w:rPr>
        <w:t>ğ</w:t>
      </w:r>
      <w:r>
        <w:t xml:space="preserve">ı </w:t>
      </w:r>
      <w:r>
        <w:rPr>
          <w:spacing w:val="-2"/>
        </w:rPr>
        <w:t>Y</w:t>
      </w:r>
      <w:r>
        <w:t>öne</w:t>
      </w:r>
      <w:r>
        <w:rPr>
          <w:spacing w:val="1"/>
        </w:rPr>
        <w:t>t</w:t>
      </w:r>
      <w:r>
        <w:rPr>
          <w:spacing w:val="-2"/>
        </w:rPr>
        <w:t>i</w:t>
      </w:r>
      <w:r>
        <w:t>ci</w:t>
      </w:r>
      <w:r>
        <w:rPr>
          <w:spacing w:val="25"/>
        </w:rPr>
        <w:t xml:space="preserve"> </w:t>
      </w:r>
      <w:r>
        <w:rPr>
          <w:spacing w:val="-3"/>
        </w:rPr>
        <w:t>v</w:t>
      </w:r>
      <w:r>
        <w:t>e</w:t>
      </w:r>
      <w:r>
        <w:rPr>
          <w:spacing w:val="26"/>
        </w:rPr>
        <w:t xml:space="preserve"> </w:t>
      </w:r>
      <w:r>
        <w:rPr>
          <w:spacing w:val="-2"/>
        </w:rPr>
        <w:t>Ö</w:t>
      </w:r>
      <w:r>
        <w:rPr>
          <w:spacing w:val="-3"/>
        </w:rPr>
        <w:t>ğ</w:t>
      </w:r>
      <w:r>
        <w:t>re</w:t>
      </w:r>
      <w:r>
        <w:rPr>
          <w:spacing w:val="1"/>
        </w:rPr>
        <w:t>t</w:t>
      </w:r>
      <w:r>
        <w:rPr>
          <w:spacing w:val="-4"/>
        </w:rPr>
        <w:t>m</w:t>
      </w:r>
      <w:r>
        <w:t>en</w:t>
      </w:r>
      <w:r>
        <w:rPr>
          <w:spacing w:val="1"/>
        </w:rPr>
        <w:t>l</w:t>
      </w:r>
      <w:r>
        <w:t>e</w:t>
      </w:r>
      <w:r>
        <w:rPr>
          <w:spacing w:val="-2"/>
        </w:rPr>
        <w:t>r</w:t>
      </w:r>
      <w:r>
        <w:t>i</w:t>
      </w:r>
      <w:r>
        <w:rPr>
          <w:spacing w:val="-3"/>
        </w:rPr>
        <w:t>n</w:t>
      </w:r>
      <w:r>
        <w:t>in</w:t>
      </w:r>
      <w:r>
        <w:rPr>
          <w:spacing w:val="26"/>
        </w:rPr>
        <w:t xml:space="preserve"> </w:t>
      </w:r>
      <w:r>
        <w:rPr>
          <w:spacing w:val="-2"/>
        </w:rPr>
        <w:t>De</w:t>
      </w:r>
      <w:r>
        <w:t>rs</w:t>
      </w:r>
      <w:r>
        <w:rPr>
          <w:spacing w:val="26"/>
        </w:rPr>
        <w:t xml:space="preserve"> </w:t>
      </w:r>
      <w:r>
        <w:rPr>
          <w:spacing w:val="-3"/>
        </w:rPr>
        <w:t>v</w:t>
      </w:r>
      <w:r>
        <w:t>e</w:t>
      </w:r>
      <w:r>
        <w:rPr>
          <w:spacing w:val="26"/>
        </w:rPr>
        <w:t xml:space="preserve"> </w:t>
      </w:r>
      <w:r>
        <w:t>Ek</w:t>
      </w:r>
      <w:r>
        <w:rPr>
          <w:spacing w:val="23"/>
        </w:rPr>
        <w:t xml:space="preserve"> </w:t>
      </w:r>
      <w:r>
        <w:rPr>
          <w:spacing w:val="-2"/>
        </w:rPr>
        <w:t>D</w:t>
      </w:r>
      <w:r>
        <w:t>e</w:t>
      </w:r>
      <w:r>
        <w:rPr>
          <w:spacing w:val="-2"/>
        </w:rPr>
        <w:t>r</w:t>
      </w:r>
      <w:r>
        <w:t>s</w:t>
      </w:r>
      <w:r>
        <w:rPr>
          <w:spacing w:val="26"/>
        </w:rPr>
        <w:t xml:space="preserve"> </w:t>
      </w:r>
      <w:r>
        <w:t>S</w:t>
      </w:r>
      <w:r>
        <w:rPr>
          <w:spacing w:val="-3"/>
        </w:rPr>
        <w:t>a</w:t>
      </w:r>
      <w:r>
        <w:t>a</w:t>
      </w:r>
      <w:r>
        <w:rPr>
          <w:spacing w:val="-2"/>
        </w:rPr>
        <w:t>t</w:t>
      </w:r>
      <w:r>
        <w:t>l</w:t>
      </w:r>
      <w:r>
        <w:rPr>
          <w:spacing w:val="-2"/>
        </w:rPr>
        <w:t>e</w:t>
      </w:r>
      <w:r>
        <w:t>rine</w:t>
      </w:r>
      <w:r>
        <w:rPr>
          <w:spacing w:val="24"/>
        </w:rPr>
        <w:t xml:space="preserve"> </w:t>
      </w:r>
      <w:r>
        <w:rPr>
          <w:spacing w:val="-4"/>
        </w:rPr>
        <w:t>İ</w:t>
      </w:r>
      <w:r>
        <w:t>liş</w:t>
      </w:r>
      <w:r>
        <w:rPr>
          <w:spacing w:val="-2"/>
        </w:rPr>
        <w:t>k</w:t>
      </w:r>
      <w:r>
        <w:t>in</w:t>
      </w:r>
      <w:r>
        <w:rPr>
          <w:spacing w:val="24"/>
        </w:rPr>
        <w:t xml:space="preserve"> </w:t>
      </w:r>
      <w:r>
        <w:rPr>
          <w:spacing w:val="1"/>
        </w:rPr>
        <w:t>K</w:t>
      </w:r>
      <w:r>
        <w:rPr>
          <w:spacing w:val="-2"/>
        </w:rPr>
        <w:t>a</w:t>
      </w:r>
      <w:r>
        <w:t>ra</w:t>
      </w:r>
      <w:r>
        <w:rPr>
          <w:spacing w:val="-2"/>
        </w:rPr>
        <w:t>r</w:t>
      </w:r>
      <w:r>
        <w:t>”</w:t>
      </w:r>
      <w:r>
        <w:rPr>
          <w:spacing w:val="26"/>
        </w:rPr>
        <w:t xml:space="preserve"> </w:t>
      </w:r>
      <w:r>
        <w:t>hü</w:t>
      </w:r>
      <w:r>
        <w:rPr>
          <w:spacing w:val="-3"/>
        </w:rPr>
        <w:t>k</w:t>
      </w:r>
      <w:r>
        <w:t>ü</w:t>
      </w:r>
      <w:r>
        <w:rPr>
          <w:spacing w:val="-4"/>
        </w:rPr>
        <w:t>m</w:t>
      </w:r>
      <w:r>
        <w:t>le</w:t>
      </w:r>
      <w:r>
        <w:rPr>
          <w:spacing w:val="1"/>
        </w:rPr>
        <w:t>r</w:t>
      </w:r>
      <w:r>
        <w:t>i</w:t>
      </w:r>
      <w:r>
        <w:rPr>
          <w:spacing w:val="-3"/>
        </w:rPr>
        <w:t>n</w:t>
      </w:r>
      <w:r>
        <w:t>e</w:t>
      </w:r>
      <w:r>
        <w:rPr>
          <w:spacing w:val="26"/>
        </w:rPr>
        <w:t xml:space="preserve"> </w:t>
      </w:r>
      <w:r>
        <w:rPr>
          <w:spacing w:val="-3"/>
        </w:rPr>
        <w:t>g</w:t>
      </w:r>
      <w:r>
        <w:t>öre,</w:t>
      </w:r>
      <w:r>
        <w:rPr>
          <w:spacing w:val="24"/>
        </w:rPr>
        <w:t xml:space="preserve"> </w:t>
      </w:r>
      <w:r>
        <w:t>di</w:t>
      </w:r>
      <w:r>
        <w:rPr>
          <w:spacing w:val="5"/>
        </w:rPr>
        <w:t>ğ</w:t>
      </w:r>
      <w:r>
        <w:rPr>
          <w:spacing w:val="-2"/>
        </w:rPr>
        <w:t>e</w:t>
      </w:r>
      <w:r>
        <w:t xml:space="preserve">r </w:t>
      </w:r>
      <w:r>
        <w:rPr>
          <w:spacing w:val="-3"/>
        </w:rPr>
        <w:t>g</w:t>
      </w:r>
      <w:r>
        <w:t>öre</w:t>
      </w:r>
      <w:r>
        <w:rPr>
          <w:spacing w:val="-2"/>
        </w:rPr>
        <w:t>v</w:t>
      </w:r>
      <w:r>
        <w:t>lend</w:t>
      </w:r>
      <w:r>
        <w:rPr>
          <w:spacing w:val="1"/>
        </w:rPr>
        <w:t>i</w:t>
      </w:r>
      <w:r>
        <w:t>r</w:t>
      </w:r>
      <w:r>
        <w:rPr>
          <w:spacing w:val="-4"/>
        </w:rPr>
        <w:t>m</w:t>
      </w:r>
      <w:r>
        <w:t>e</w:t>
      </w:r>
      <w:r>
        <w:rPr>
          <w:spacing w:val="1"/>
        </w:rPr>
        <w:t>l</w:t>
      </w:r>
      <w:r>
        <w:rPr>
          <w:spacing w:val="-2"/>
        </w:rPr>
        <w:t>e</w:t>
      </w:r>
      <w:r>
        <w:t>rin</w:t>
      </w:r>
      <w:r>
        <w:rPr>
          <w:spacing w:val="-1"/>
        </w:rPr>
        <w:t xml:space="preserve"> </w:t>
      </w:r>
      <w:r>
        <w:t>öde</w:t>
      </w:r>
      <w:r>
        <w:rPr>
          <w:spacing w:val="-4"/>
        </w:rPr>
        <w:t>m</w:t>
      </w:r>
      <w:r>
        <w:t>e</w:t>
      </w:r>
      <w:r>
        <w:rPr>
          <w:spacing w:val="-2"/>
        </w:rPr>
        <w:t>l</w:t>
      </w:r>
      <w:r>
        <w:t>e</w:t>
      </w:r>
      <w:r>
        <w:rPr>
          <w:spacing w:val="1"/>
        </w:rPr>
        <w:t>r</w:t>
      </w:r>
      <w:r>
        <w:t>i</w:t>
      </w:r>
      <w:r>
        <w:rPr>
          <w:spacing w:val="-2"/>
        </w:rPr>
        <w:t xml:space="preserve"> </w:t>
      </w:r>
      <w:r>
        <w:t>i</w:t>
      </w:r>
      <w:r>
        <w:rPr>
          <w:spacing w:val="-2"/>
        </w:rPr>
        <w:t>s</w:t>
      </w:r>
      <w:r>
        <w:t>e ba</w:t>
      </w:r>
      <w:r>
        <w:rPr>
          <w:spacing w:val="-3"/>
        </w:rPr>
        <w:t>ğ</w:t>
      </w:r>
      <w:r>
        <w:t>lı</w:t>
      </w:r>
      <w:r>
        <w:rPr>
          <w:spacing w:val="1"/>
        </w:rPr>
        <w:t xml:space="preserve"> </w:t>
      </w:r>
      <w:r>
        <w:rPr>
          <w:spacing w:val="-3"/>
        </w:rPr>
        <w:t>k</w:t>
      </w:r>
      <w:r>
        <w:t>uru</w:t>
      </w:r>
      <w:r>
        <w:rPr>
          <w:spacing w:val="-4"/>
        </w:rPr>
        <w:t>m</w:t>
      </w:r>
      <w:r>
        <w:t>la</w:t>
      </w:r>
      <w:r>
        <w:rPr>
          <w:spacing w:val="-2"/>
        </w:rPr>
        <w:t>r</w:t>
      </w:r>
      <w:r>
        <w:t>ı</w:t>
      </w:r>
      <w:r>
        <w:rPr>
          <w:spacing w:val="-3"/>
        </w:rPr>
        <w:t>n</w:t>
      </w:r>
      <w:r>
        <w:t xml:space="preserve">ın </w:t>
      </w:r>
      <w:r>
        <w:rPr>
          <w:spacing w:val="-4"/>
        </w:rPr>
        <w:t>m</w:t>
      </w:r>
      <w:r>
        <w:t>e</w:t>
      </w:r>
      <w:r>
        <w:rPr>
          <w:spacing w:val="-2"/>
        </w:rPr>
        <w:t>vz</w:t>
      </w:r>
      <w:r>
        <w:t>ua</w:t>
      </w:r>
      <w:r>
        <w:rPr>
          <w:spacing w:val="1"/>
        </w:rPr>
        <w:t>t</w:t>
      </w:r>
      <w:r>
        <w:t xml:space="preserve">ına </w:t>
      </w:r>
      <w:r>
        <w:rPr>
          <w:spacing w:val="-2"/>
        </w:rPr>
        <w:t>g</w:t>
      </w:r>
      <w:r>
        <w:t xml:space="preserve">öre </w:t>
      </w:r>
      <w:r>
        <w:rPr>
          <w:spacing w:val="-2"/>
        </w:rPr>
        <w:t>k</w:t>
      </w:r>
      <w:r>
        <w:t>a</w:t>
      </w:r>
      <w:r>
        <w:rPr>
          <w:spacing w:val="1"/>
        </w:rPr>
        <w:t>r</w:t>
      </w:r>
      <w:r>
        <w:rPr>
          <w:spacing w:val="-2"/>
        </w:rPr>
        <w:t>ş</w:t>
      </w:r>
      <w:r>
        <w:t>ı</w:t>
      </w:r>
      <w:r>
        <w:rPr>
          <w:spacing w:val="-2"/>
        </w:rPr>
        <w:t>l</w:t>
      </w:r>
      <w:r>
        <w:t>an</w:t>
      </w:r>
      <w:r>
        <w:rPr>
          <w:spacing w:val="-2"/>
        </w:rPr>
        <w:t>ı</w:t>
      </w:r>
      <w:r>
        <w:t>r.</w:t>
      </w:r>
    </w:p>
    <w:p w:rsidR="00454EE3" w:rsidRDefault="00454EE3">
      <w:pPr>
        <w:kinsoku w:val="0"/>
        <w:overflowPunct w:val="0"/>
        <w:spacing w:before="16" w:line="240" w:lineRule="exact"/>
      </w:pPr>
    </w:p>
    <w:p w:rsidR="00454EE3" w:rsidRDefault="00454EE3" w:rsidP="002E7998">
      <w:pPr>
        <w:pStyle w:val="Balk1"/>
        <w:numPr>
          <w:ilvl w:val="0"/>
          <w:numId w:val="9"/>
        </w:numPr>
        <w:tabs>
          <w:tab w:val="left" w:pos="761"/>
          <w:tab w:val="left" w:pos="851"/>
        </w:tabs>
        <w:kinsoku w:val="0"/>
        <w:overflowPunct w:val="0"/>
        <w:ind w:left="761" w:hanging="194"/>
        <w:rPr>
          <w:b w:val="0"/>
          <w:bCs w:val="0"/>
        </w:rPr>
      </w:pPr>
      <w:r>
        <w:rPr>
          <w:spacing w:val="1"/>
        </w:rPr>
        <w:t>Y</w:t>
      </w:r>
      <w:r>
        <w:t>ön</w:t>
      </w:r>
      <w:r>
        <w:rPr>
          <w:spacing w:val="-3"/>
        </w:rPr>
        <w:t>e</w:t>
      </w:r>
      <w:r>
        <w:t>t</w:t>
      </w:r>
      <w:r>
        <w:rPr>
          <w:spacing w:val="-2"/>
        </w:rPr>
        <w:t>i</w:t>
      </w:r>
      <w:r>
        <w:t xml:space="preserve">m </w:t>
      </w:r>
      <w:r>
        <w:rPr>
          <w:spacing w:val="-3"/>
        </w:rPr>
        <w:t>S</w:t>
      </w:r>
      <w:r>
        <w:t>is</w:t>
      </w:r>
      <w:r>
        <w:rPr>
          <w:spacing w:val="-2"/>
        </w:rPr>
        <w:t>t</w:t>
      </w:r>
      <w:r>
        <w:t>e</w:t>
      </w:r>
      <w:r>
        <w:rPr>
          <w:spacing w:val="-2"/>
        </w:rPr>
        <w:t>m</w:t>
      </w:r>
      <w:r>
        <w:t>le</w:t>
      </w:r>
      <w:r>
        <w:rPr>
          <w:spacing w:val="-2"/>
        </w:rPr>
        <w:t>r</w:t>
      </w:r>
      <w:r>
        <w:t>i</w:t>
      </w:r>
      <w:r>
        <w:rPr>
          <w:spacing w:val="-2"/>
        </w:rPr>
        <w:t xml:space="preserve"> </w:t>
      </w:r>
      <w:r>
        <w:rPr>
          <w:spacing w:val="1"/>
        </w:rPr>
        <w:t>B</w:t>
      </w:r>
      <w:r>
        <w:rPr>
          <w:spacing w:val="-2"/>
        </w:rPr>
        <w:t>i</w:t>
      </w:r>
      <w:r>
        <w:t>r</w:t>
      </w:r>
      <w:r>
        <w:rPr>
          <w:spacing w:val="-2"/>
        </w:rPr>
        <w:t>i</w:t>
      </w:r>
      <w:r>
        <w:t>m</w:t>
      </w:r>
      <w:r>
        <w:rPr>
          <w:spacing w:val="-2"/>
        </w:rPr>
        <w:t xml:space="preserve"> </w:t>
      </w:r>
      <w:r>
        <w:rPr>
          <w:spacing w:val="1"/>
        </w:rPr>
        <w:t>Y</w:t>
      </w:r>
      <w:r>
        <w:t>ön</w:t>
      </w:r>
      <w:r>
        <w:rPr>
          <w:spacing w:val="-3"/>
        </w:rPr>
        <w:t>e</w:t>
      </w:r>
      <w:r>
        <w:t>t</w:t>
      </w:r>
      <w:r>
        <w:rPr>
          <w:spacing w:val="-2"/>
        </w:rPr>
        <w:t>i</w:t>
      </w:r>
      <w:r>
        <w:t>c</w:t>
      </w:r>
      <w:r>
        <w:rPr>
          <w:spacing w:val="-2"/>
        </w:rPr>
        <w:t>i</w:t>
      </w:r>
      <w:r>
        <w:t>le</w:t>
      </w:r>
      <w:r>
        <w:rPr>
          <w:spacing w:val="-2"/>
        </w:rPr>
        <w:t>r</w:t>
      </w:r>
      <w:r>
        <w:t>inin</w:t>
      </w:r>
      <w:r>
        <w:rPr>
          <w:spacing w:val="-2"/>
        </w:rPr>
        <w:t xml:space="preserve"> G</w:t>
      </w:r>
      <w:r>
        <w:t>öre</w:t>
      </w:r>
      <w:r>
        <w:rPr>
          <w:spacing w:val="-3"/>
        </w:rPr>
        <w:t>v</w:t>
      </w:r>
      <w:r>
        <w:t>le</w:t>
      </w:r>
      <w:r>
        <w:rPr>
          <w:spacing w:val="-2"/>
        </w:rPr>
        <w:t>ri</w:t>
      </w:r>
      <w:r>
        <w:t>:</w:t>
      </w:r>
    </w:p>
    <w:p w:rsidR="00454EE3" w:rsidRDefault="00454EE3" w:rsidP="002E7998">
      <w:pPr>
        <w:pStyle w:val="GvdeMetni"/>
        <w:numPr>
          <w:ilvl w:val="0"/>
          <w:numId w:val="8"/>
        </w:numPr>
        <w:tabs>
          <w:tab w:val="left" w:pos="851"/>
        </w:tabs>
        <w:kinsoku w:val="0"/>
        <w:overflowPunct w:val="0"/>
        <w:spacing w:before="11" w:line="248" w:lineRule="exact"/>
        <w:ind w:left="0" w:right="181" w:firstLine="567"/>
        <w:jc w:val="both"/>
      </w:pPr>
      <w:r>
        <w:rPr>
          <w:spacing w:val="-1"/>
        </w:rPr>
        <w:t>B</w:t>
      </w:r>
      <w:r>
        <w:t>irim</w:t>
      </w:r>
      <w:r>
        <w:rPr>
          <w:spacing w:val="-4"/>
        </w:rPr>
        <w:t xml:space="preserve"> </w:t>
      </w:r>
      <w:r>
        <w:rPr>
          <w:spacing w:val="-3"/>
        </w:rPr>
        <w:t>y</w:t>
      </w:r>
      <w:r>
        <w:t>öne</w:t>
      </w:r>
      <w:r>
        <w:rPr>
          <w:spacing w:val="1"/>
        </w:rPr>
        <w:t>t</w:t>
      </w:r>
      <w:r>
        <w:t>i</w:t>
      </w:r>
      <w:r>
        <w:rPr>
          <w:spacing w:val="-2"/>
        </w:rPr>
        <w:t>c</w:t>
      </w:r>
      <w:r>
        <w:t>i</w:t>
      </w:r>
      <w:r>
        <w:rPr>
          <w:spacing w:val="-2"/>
        </w:rPr>
        <w:t>l</w:t>
      </w:r>
      <w:r>
        <w:t>e</w:t>
      </w:r>
      <w:r>
        <w:rPr>
          <w:spacing w:val="-2"/>
        </w:rPr>
        <w:t>r</w:t>
      </w:r>
      <w:r>
        <w:t>i</w:t>
      </w:r>
      <w:r>
        <w:rPr>
          <w:spacing w:val="-2"/>
        </w:rPr>
        <w:t xml:space="preserve"> </w:t>
      </w:r>
      <w:r w:rsidR="0062744D" w:rsidRPr="0062744D">
        <w:rPr>
          <w:spacing w:val="1"/>
        </w:rPr>
        <w:t xml:space="preserve">Belediye </w:t>
      </w:r>
      <w:r>
        <w:t>Ene</w:t>
      </w:r>
      <w:r>
        <w:rPr>
          <w:spacing w:val="-2"/>
        </w:rPr>
        <w:t>r</w:t>
      </w:r>
      <w:r>
        <w:t>ji</w:t>
      </w:r>
      <w:r>
        <w:rPr>
          <w:spacing w:val="1"/>
        </w:rPr>
        <w:t xml:space="preserve"> </w:t>
      </w:r>
      <w:r>
        <w:rPr>
          <w:spacing w:val="-2"/>
        </w:rPr>
        <w:t>Y</w:t>
      </w:r>
      <w:r>
        <w:t>ö</w:t>
      </w:r>
      <w:r>
        <w:rPr>
          <w:spacing w:val="-3"/>
        </w:rPr>
        <w:t>n</w:t>
      </w:r>
      <w:r>
        <w:t>e</w:t>
      </w:r>
      <w:r>
        <w:rPr>
          <w:spacing w:val="-2"/>
        </w:rPr>
        <w:t>t</w:t>
      </w:r>
      <w:r>
        <w:t>ic</w:t>
      </w:r>
      <w:r>
        <w:rPr>
          <w:spacing w:val="-2"/>
        </w:rPr>
        <w:t>i</w:t>
      </w:r>
      <w:r>
        <w:t>s</w:t>
      </w:r>
      <w:r>
        <w:rPr>
          <w:spacing w:val="1"/>
        </w:rPr>
        <w:t>i</w:t>
      </w:r>
      <w:r>
        <w:rPr>
          <w:spacing w:val="-3"/>
        </w:rPr>
        <w:t>n</w:t>
      </w:r>
      <w:r>
        <w:t>e ba</w:t>
      </w:r>
      <w:r>
        <w:rPr>
          <w:spacing w:val="-3"/>
        </w:rPr>
        <w:t>ğ</w:t>
      </w:r>
      <w:r>
        <w:rPr>
          <w:spacing w:val="-2"/>
        </w:rPr>
        <w:t>l</w:t>
      </w:r>
      <w:r>
        <w:t>ı</w:t>
      </w:r>
      <w:r>
        <w:rPr>
          <w:spacing w:val="1"/>
        </w:rPr>
        <w:t xml:space="preserve"> </w:t>
      </w:r>
      <w:r>
        <w:t>o</w:t>
      </w:r>
      <w:r>
        <w:rPr>
          <w:spacing w:val="-2"/>
        </w:rPr>
        <w:t>la</w:t>
      </w:r>
      <w:r>
        <w:t>ra</w:t>
      </w:r>
      <w:r>
        <w:rPr>
          <w:spacing w:val="-2"/>
        </w:rPr>
        <w:t>k</w:t>
      </w:r>
      <w:r>
        <w:t xml:space="preserve">, </w:t>
      </w:r>
      <w:r>
        <w:rPr>
          <w:spacing w:val="-2"/>
        </w:rPr>
        <w:t>D</w:t>
      </w:r>
      <w:r>
        <w:t>a</w:t>
      </w:r>
      <w:r>
        <w:rPr>
          <w:spacing w:val="-2"/>
        </w:rPr>
        <w:t>y</w:t>
      </w:r>
      <w:r>
        <w:t>ana</w:t>
      </w:r>
      <w:r>
        <w:rPr>
          <w:spacing w:val="-3"/>
        </w:rPr>
        <w:t>k</w:t>
      </w:r>
      <w:r>
        <w:t>ta</w:t>
      </w:r>
      <w:r>
        <w:rPr>
          <w:spacing w:val="-2"/>
        </w:rPr>
        <w:t>k</w:t>
      </w:r>
      <w:r>
        <w:t>i</w:t>
      </w:r>
      <w:r>
        <w:rPr>
          <w:spacing w:val="1"/>
        </w:rPr>
        <w:t xml:space="preserve"> </w:t>
      </w:r>
      <w:r>
        <w:rPr>
          <w:spacing w:val="-4"/>
        </w:rPr>
        <w:t>m</w:t>
      </w:r>
      <w:r>
        <w:rPr>
          <w:spacing w:val="2"/>
        </w:rPr>
        <w:t>e</w:t>
      </w:r>
      <w:r>
        <w:t>v</w:t>
      </w:r>
      <w:r>
        <w:rPr>
          <w:spacing w:val="-2"/>
        </w:rPr>
        <w:t>z</w:t>
      </w:r>
      <w:r>
        <w:t>uat</w:t>
      </w:r>
      <w:r>
        <w:rPr>
          <w:spacing w:val="-2"/>
        </w:rPr>
        <w:t xml:space="preserve"> </w:t>
      </w:r>
      <w:r>
        <w:rPr>
          <w:spacing w:val="-3"/>
        </w:rPr>
        <w:t>v</w:t>
      </w:r>
      <w:r>
        <w:t xml:space="preserve">e </w:t>
      </w:r>
      <w:proofErr w:type="gramStart"/>
      <w:r w:rsidR="007139D7">
        <w:t>........................</w:t>
      </w:r>
      <w:proofErr w:type="gramEnd"/>
      <w:r w:rsidR="00E456C7" w:rsidRPr="00E456C7">
        <w:t xml:space="preserve"> B</w:t>
      </w:r>
      <w:r w:rsidR="00E456C7">
        <w:t xml:space="preserve">elediyesi </w:t>
      </w:r>
      <w:r>
        <w:t>Ene</w:t>
      </w:r>
      <w:r>
        <w:rPr>
          <w:spacing w:val="-2"/>
        </w:rPr>
        <w:t>r</w:t>
      </w:r>
      <w:r>
        <w:t xml:space="preserve">ji </w:t>
      </w:r>
      <w:r>
        <w:rPr>
          <w:spacing w:val="-2"/>
        </w:rPr>
        <w:t>Y</w:t>
      </w:r>
      <w:r>
        <w:t>öne</w:t>
      </w:r>
      <w:r>
        <w:rPr>
          <w:spacing w:val="1"/>
        </w:rPr>
        <w:t>t</w:t>
      </w:r>
      <w:r>
        <w:t>im</w:t>
      </w:r>
      <w:r>
        <w:rPr>
          <w:spacing w:val="-4"/>
        </w:rPr>
        <w:t xml:space="preserve"> </w:t>
      </w:r>
      <w:r>
        <w:rPr>
          <w:spacing w:val="-1"/>
        </w:rPr>
        <w:t>B</w:t>
      </w:r>
      <w:r>
        <w:t>i</w:t>
      </w:r>
      <w:r>
        <w:rPr>
          <w:spacing w:val="-2"/>
        </w:rPr>
        <w:t>r</w:t>
      </w:r>
      <w:r>
        <w:t>i</w:t>
      </w:r>
      <w:r>
        <w:rPr>
          <w:spacing w:val="-4"/>
        </w:rPr>
        <w:t>m</w:t>
      </w:r>
      <w:r>
        <w:t>i</w:t>
      </w:r>
      <w:r>
        <w:rPr>
          <w:spacing w:val="1"/>
        </w:rPr>
        <w:t xml:space="preserve"> </w:t>
      </w:r>
      <w:r>
        <w:rPr>
          <w:spacing w:val="-2"/>
        </w:rPr>
        <w:t>Y</w:t>
      </w:r>
      <w:r>
        <w:t>öne</w:t>
      </w:r>
      <w:r>
        <w:rPr>
          <w:spacing w:val="1"/>
        </w:rPr>
        <w:t>r</w:t>
      </w:r>
      <w:r>
        <w:rPr>
          <w:spacing w:val="-3"/>
        </w:rPr>
        <w:t>g</w:t>
      </w:r>
      <w:r>
        <w:t>esi hü</w:t>
      </w:r>
      <w:r>
        <w:rPr>
          <w:spacing w:val="-3"/>
        </w:rPr>
        <w:t>k</w:t>
      </w:r>
      <w:r>
        <w:rPr>
          <w:spacing w:val="2"/>
        </w:rPr>
        <w:t>ü</w:t>
      </w:r>
      <w:r>
        <w:rPr>
          <w:spacing w:val="-4"/>
        </w:rPr>
        <w:t>m</w:t>
      </w:r>
      <w:r>
        <w:t>le</w:t>
      </w:r>
      <w:r>
        <w:rPr>
          <w:spacing w:val="1"/>
        </w:rPr>
        <w:t>r</w:t>
      </w:r>
      <w:r>
        <w:t>i</w:t>
      </w:r>
      <w:r>
        <w:rPr>
          <w:spacing w:val="-3"/>
        </w:rPr>
        <w:t>n</w:t>
      </w:r>
      <w:r>
        <w:t>de b</w:t>
      </w:r>
      <w:r>
        <w:rPr>
          <w:spacing w:val="-2"/>
        </w:rPr>
        <w:t>e</w:t>
      </w:r>
      <w:r>
        <w:t>l</w:t>
      </w:r>
      <w:r>
        <w:rPr>
          <w:spacing w:val="-2"/>
        </w:rPr>
        <w:t>i</w:t>
      </w:r>
      <w:r>
        <w:t>r</w:t>
      </w:r>
      <w:r>
        <w:rPr>
          <w:spacing w:val="-2"/>
        </w:rPr>
        <w:t>ti</w:t>
      </w:r>
      <w:r>
        <w:t>len</w:t>
      </w:r>
      <w:r>
        <w:rPr>
          <w:spacing w:val="-1"/>
        </w:rPr>
        <w:t xml:space="preserve"> </w:t>
      </w:r>
      <w:r>
        <w:t xml:space="preserve">iş </w:t>
      </w:r>
      <w:r>
        <w:rPr>
          <w:spacing w:val="-2"/>
        </w:rPr>
        <w:t>v</w:t>
      </w:r>
      <w:r>
        <w:t xml:space="preserve">e </w:t>
      </w:r>
      <w:r>
        <w:rPr>
          <w:spacing w:val="1"/>
        </w:rPr>
        <w:t>i</w:t>
      </w:r>
      <w:r>
        <w:rPr>
          <w:spacing w:val="-2"/>
        </w:rPr>
        <w:t>ş</w:t>
      </w:r>
      <w:r>
        <w:t>le</w:t>
      </w:r>
      <w:r>
        <w:rPr>
          <w:spacing w:val="-4"/>
        </w:rPr>
        <w:t>m</w:t>
      </w:r>
      <w:r>
        <w:t>le</w:t>
      </w:r>
      <w:r>
        <w:rPr>
          <w:spacing w:val="-2"/>
        </w:rPr>
        <w:t>r</w:t>
      </w:r>
      <w:r>
        <w:t>i</w:t>
      </w:r>
      <w:r>
        <w:rPr>
          <w:spacing w:val="1"/>
        </w:rPr>
        <w:t xml:space="preserve"> </w:t>
      </w:r>
      <w:r>
        <w:rPr>
          <w:spacing w:val="-3"/>
        </w:rPr>
        <w:t>y</w:t>
      </w:r>
      <w:r>
        <w:t>ürüt</w:t>
      </w:r>
      <w:r>
        <w:rPr>
          <w:spacing w:val="-3"/>
        </w:rPr>
        <w:t>ü</w:t>
      </w:r>
      <w:r>
        <w:t>r.</w:t>
      </w:r>
    </w:p>
    <w:p w:rsidR="00454EE3" w:rsidRDefault="00454EE3" w:rsidP="002E7998">
      <w:pPr>
        <w:pStyle w:val="GvdeMetni"/>
        <w:numPr>
          <w:ilvl w:val="0"/>
          <w:numId w:val="8"/>
        </w:numPr>
        <w:tabs>
          <w:tab w:val="left" w:pos="851"/>
        </w:tabs>
        <w:kinsoku w:val="0"/>
        <w:overflowPunct w:val="0"/>
        <w:spacing w:before="7" w:line="250" w:lineRule="exact"/>
        <w:ind w:left="0" w:right="121" w:firstLine="567"/>
        <w:jc w:val="both"/>
      </w:pPr>
      <w:r>
        <w:t>Ene</w:t>
      </w:r>
      <w:r>
        <w:rPr>
          <w:spacing w:val="-2"/>
        </w:rPr>
        <w:t>r</w:t>
      </w:r>
      <w:r>
        <w:t>ji</w:t>
      </w:r>
      <w:r>
        <w:rPr>
          <w:spacing w:val="3"/>
        </w:rPr>
        <w:t xml:space="preserve"> </w:t>
      </w:r>
      <w:r>
        <w:rPr>
          <w:spacing w:val="-3"/>
        </w:rPr>
        <w:t>y</w:t>
      </w:r>
      <w:r>
        <w:t>öne</w:t>
      </w:r>
      <w:r>
        <w:rPr>
          <w:spacing w:val="-2"/>
        </w:rPr>
        <w:t>t</w:t>
      </w:r>
      <w:r>
        <w:t>i</w:t>
      </w:r>
      <w:r>
        <w:rPr>
          <w:spacing w:val="-4"/>
        </w:rPr>
        <w:t>m</w:t>
      </w:r>
      <w:r>
        <w:t>i</w:t>
      </w:r>
      <w:r>
        <w:rPr>
          <w:spacing w:val="3"/>
        </w:rPr>
        <w:t xml:space="preserve"> </w:t>
      </w:r>
      <w:r>
        <w:rPr>
          <w:spacing w:val="-3"/>
        </w:rPr>
        <w:t>v</w:t>
      </w:r>
      <w:r>
        <w:t>e</w:t>
      </w:r>
      <w:r>
        <w:rPr>
          <w:spacing w:val="5"/>
        </w:rPr>
        <w:t xml:space="preserve"> </w:t>
      </w:r>
      <w:r>
        <w:rPr>
          <w:spacing w:val="-3"/>
        </w:rPr>
        <w:t>v</w:t>
      </w:r>
      <w:r>
        <w:t>e</w:t>
      </w:r>
      <w:r>
        <w:rPr>
          <w:spacing w:val="1"/>
        </w:rPr>
        <w:t>r</w:t>
      </w:r>
      <w:r>
        <w:t>i</w:t>
      </w:r>
      <w:r>
        <w:rPr>
          <w:spacing w:val="-4"/>
        </w:rPr>
        <w:t>m</w:t>
      </w:r>
      <w:r>
        <w:t>lili</w:t>
      </w:r>
      <w:r>
        <w:rPr>
          <w:spacing w:val="-3"/>
        </w:rPr>
        <w:t>ğ</w:t>
      </w:r>
      <w:r>
        <w:t>i</w:t>
      </w:r>
      <w:r>
        <w:rPr>
          <w:spacing w:val="3"/>
        </w:rPr>
        <w:t xml:space="preserve"> </w:t>
      </w:r>
      <w:r>
        <w:rPr>
          <w:spacing w:val="-3"/>
        </w:rPr>
        <w:t>k</w:t>
      </w:r>
      <w:r>
        <w:t>apsa</w:t>
      </w:r>
      <w:r>
        <w:rPr>
          <w:spacing w:val="-4"/>
        </w:rPr>
        <w:t>m</w:t>
      </w:r>
      <w:r>
        <w:t>ında;</w:t>
      </w:r>
      <w:r>
        <w:rPr>
          <w:spacing w:val="3"/>
        </w:rPr>
        <w:t xml:space="preserve"> </w:t>
      </w:r>
      <w:r>
        <w:t>so</w:t>
      </w:r>
      <w:r>
        <w:rPr>
          <w:spacing w:val="1"/>
        </w:rPr>
        <w:t>r</w:t>
      </w:r>
      <w:r>
        <w:t>u</w:t>
      </w:r>
      <w:r>
        <w:rPr>
          <w:spacing w:val="-4"/>
        </w:rPr>
        <w:t>m</w:t>
      </w:r>
      <w:r>
        <w:t>lu</w:t>
      </w:r>
      <w:r>
        <w:rPr>
          <w:spacing w:val="2"/>
        </w:rPr>
        <w:t xml:space="preserve"> </w:t>
      </w:r>
      <w:r>
        <w:t>o</w:t>
      </w:r>
      <w:r>
        <w:rPr>
          <w:spacing w:val="-2"/>
        </w:rPr>
        <w:t>l</w:t>
      </w:r>
      <w:r>
        <w:t>du</w:t>
      </w:r>
      <w:r>
        <w:rPr>
          <w:spacing w:val="-3"/>
        </w:rPr>
        <w:t>ğ</w:t>
      </w:r>
      <w:r>
        <w:t>u</w:t>
      </w:r>
      <w:r>
        <w:rPr>
          <w:spacing w:val="4"/>
        </w:rPr>
        <w:t xml:space="preserve"> </w:t>
      </w:r>
      <w:r>
        <w:rPr>
          <w:spacing w:val="-3"/>
        </w:rPr>
        <w:t>y</w:t>
      </w:r>
      <w:r>
        <w:t>öne</w:t>
      </w:r>
      <w:r>
        <w:rPr>
          <w:spacing w:val="1"/>
        </w:rPr>
        <w:t>t</w:t>
      </w:r>
      <w:r>
        <w:t>im</w:t>
      </w:r>
      <w:r>
        <w:rPr>
          <w:spacing w:val="-2"/>
        </w:rPr>
        <w:t xml:space="preserve"> </w:t>
      </w:r>
      <w:r>
        <w:t>s</w:t>
      </w:r>
      <w:r>
        <w:rPr>
          <w:spacing w:val="1"/>
        </w:rPr>
        <w:t>i</w:t>
      </w:r>
      <w:r>
        <w:t>s</w:t>
      </w:r>
      <w:r>
        <w:rPr>
          <w:spacing w:val="-1"/>
        </w:rPr>
        <w:t>t</w:t>
      </w:r>
      <w:r>
        <w:t>e</w:t>
      </w:r>
      <w:r>
        <w:rPr>
          <w:spacing w:val="-4"/>
        </w:rPr>
        <w:t>m</w:t>
      </w:r>
      <w:r>
        <w:t>le</w:t>
      </w:r>
      <w:r>
        <w:rPr>
          <w:spacing w:val="1"/>
        </w:rPr>
        <w:t>r</w:t>
      </w:r>
      <w:r>
        <w:t>i</w:t>
      </w:r>
      <w:r>
        <w:rPr>
          <w:spacing w:val="3"/>
        </w:rPr>
        <w:t xml:space="preserve"> </w:t>
      </w:r>
      <w:r>
        <w:t>b</w:t>
      </w:r>
      <w:r>
        <w:rPr>
          <w:spacing w:val="-2"/>
        </w:rPr>
        <w:t>ir</w:t>
      </w:r>
      <w:r>
        <w:t>i</w:t>
      </w:r>
      <w:r>
        <w:rPr>
          <w:spacing w:val="-4"/>
        </w:rPr>
        <w:t>m</w:t>
      </w:r>
      <w:r>
        <w:t>ine</w:t>
      </w:r>
      <w:r>
        <w:rPr>
          <w:spacing w:val="2"/>
        </w:rPr>
        <w:t xml:space="preserve"> </w:t>
      </w:r>
      <w:r>
        <w:t>a</w:t>
      </w:r>
      <w:r>
        <w:rPr>
          <w:spacing w:val="1"/>
        </w:rPr>
        <w:t>i</w:t>
      </w:r>
      <w:r>
        <w:t>t</w:t>
      </w:r>
      <w:r>
        <w:rPr>
          <w:spacing w:val="3"/>
        </w:rPr>
        <w:t xml:space="preserve"> </w:t>
      </w:r>
      <w:r>
        <w:rPr>
          <w:spacing w:val="-3"/>
        </w:rPr>
        <w:t>v</w:t>
      </w:r>
      <w:r>
        <w:t>e</w:t>
      </w:r>
      <w:r>
        <w:rPr>
          <w:spacing w:val="1"/>
        </w:rPr>
        <w:t>r</w:t>
      </w:r>
      <w:r>
        <w:rPr>
          <w:spacing w:val="-2"/>
        </w:rPr>
        <w:t>i</w:t>
      </w:r>
      <w:r>
        <w:t>l</w:t>
      </w:r>
      <w:r>
        <w:rPr>
          <w:spacing w:val="-2"/>
        </w:rPr>
        <w:t>er</w:t>
      </w:r>
      <w:r>
        <w:t>i top</w:t>
      </w:r>
      <w:r>
        <w:rPr>
          <w:spacing w:val="-2"/>
        </w:rPr>
        <w:t>l</w:t>
      </w:r>
      <w:r>
        <w:t>a</w:t>
      </w:r>
      <w:r>
        <w:rPr>
          <w:spacing w:val="1"/>
        </w:rPr>
        <w:t>r</w:t>
      </w:r>
      <w:r>
        <w:t>,</w:t>
      </w:r>
      <w:r>
        <w:rPr>
          <w:spacing w:val="41"/>
        </w:rPr>
        <w:t xml:space="preserve"> </w:t>
      </w:r>
      <w:r>
        <w:t>de</w:t>
      </w:r>
      <w:r>
        <w:rPr>
          <w:spacing w:val="-2"/>
        </w:rPr>
        <w:t>ğ</w:t>
      </w:r>
      <w:r>
        <w:t>e</w:t>
      </w:r>
      <w:r>
        <w:rPr>
          <w:spacing w:val="-2"/>
        </w:rPr>
        <w:t>r</w:t>
      </w:r>
      <w:r>
        <w:t>len</w:t>
      </w:r>
      <w:r>
        <w:rPr>
          <w:spacing w:val="-2"/>
        </w:rPr>
        <w:t>d</w:t>
      </w:r>
      <w:r>
        <w:t>i</w:t>
      </w:r>
      <w:r>
        <w:rPr>
          <w:spacing w:val="-2"/>
        </w:rPr>
        <w:t>r</w:t>
      </w:r>
      <w:r>
        <w:t>ir,</w:t>
      </w:r>
      <w:r>
        <w:rPr>
          <w:spacing w:val="41"/>
        </w:rPr>
        <w:t xml:space="preserve"> </w:t>
      </w:r>
      <w:r>
        <w:rPr>
          <w:spacing w:val="-2"/>
        </w:rPr>
        <w:t>r</w:t>
      </w:r>
      <w:r>
        <w:t>ap</w:t>
      </w:r>
      <w:r>
        <w:rPr>
          <w:spacing w:val="-2"/>
        </w:rPr>
        <w:t>o</w:t>
      </w:r>
      <w:r>
        <w:t>rl</w:t>
      </w:r>
      <w:r>
        <w:rPr>
          <w:spacing w:val="-2"/>
        </w:rPr>
        <w:t>a</w:t>
      </w:r>
      <w:r>
        <w:t>r,</w:t>
      </w:r>
      <w:r>
        <w:rPr>
          <w:spacing w:val="41"/>
        </w:rPr>
        <w:t xml:space="preserve"> </w:t>
      </w:r>
      <w:r>
        <w:t>di</w:t>
      </w:r>
      <w:r>
        <w:rPr>
          <w:spacing w:val="-3"/>
        </w:rPr>
        <w:t>ğ</w:t>
      </w:r>
      <w:r>
        <w:t>er</w:t>
      </w:r>
      <w:r>
        <w:rPr>
          <w:spacing w:val="42"/>
        </w:rPr>
        <w:t xml:space="preserve"> </w:t>
      </w:r>
      <w:r>
        <w:rPr>
          <w:spacing w:val="-3"/>
        </w:rPr>
        <w:t>y</w:t>
      </w:r>
      <w:r>
        <w:t>öne</w:t>
      </w:r>
      <w:r>
        <w:rPr>
          <w:spacing w:val="1"/>
        </w:rPr>
        <w:t>t</w:t>
      </w:r>
      <w:r>
        <w:t>im</w:t>
      </w:r>
      <w:r>
        <w:rPr>
          <w:spacing w:val="39"/>
        </w:rPr>
        <w:t xml:space="preserve"> </w:t>
      </w:r>
      <w:r>
        <w:t>b</w:t>
      </w:r>
      <w:r>
        <w:rPr>
          <w:spacing w:val="-2"/>
        </w:rPr>
        <w:t>i</w:t>
      </w:r>
      <w:r>
        <w:t>r</w:t>
      </w:r>
      <w:r>
        <w:rPr>
          <w:spacing w:val="-2"/>
        </w:rPr>
        <w:t>i</w:t>
      </w:r>
      <w:r>
        <w:rPr>
          <w:spacing w:val="-4"/>
        </w:rPr>
        <w:t>m</w:t>
      </w:r>
      <w:r>
        <w:t>le</w:t>
      </w:r>
      <w:r>
        <w:rPr>
          <w:spacing w:val="1"/>
        </w:rPr>
        <w:t>r</w:t>
      </w:r>
      <w:r>
        <w:t>i</w:t>
      </w:r>
      <w:r>
        <w:rPr>
          <w:spacing w:val="41"/>
        </w:rPr>
        <w:t xml:space="preserve"> </w:t>
      </w:r>
      <w:r>
        <w:t>ile</w:t>
      </w:r>
      <w:r>
        <w:rPr>
          <w:spacing w:val="41"/>
        </w:rPr>
        <w:t xml:space="preserve"> </w:t>
      </w:r>
      <w:r>
        <w:rPr>
          <w:spacing w:val="-2"/>
        </w:rPr>
        <w:t>i</w:t>
      </w:r>
      <w:r>
        <w:t>l</w:t>
      </w:r>
      <w:r>
        <w:rPr>
          <w:spacing w:val="-2"/>
        </w:rPr>
        <w:t>e</w:t>
      </w:r>
      <w:r>
        <w:t>t</w:t>
      </w:r>
      <w:r>
        <w:rPr>
          <w:spacing w:val="-2"/>
        </w:rPr>
        <w:t>i</w:t>
      </w:r>
      <w:r>
        <w:t>ş</w:t>
      </w:r>
      <w:r>
        <w:rPr>
          <w:spacing w:val="1"/>
        </w:rPr>
        <w:t>i</w:t>
      </w:r>
      <w:r>
        <w:rPr>
          <w:spacing w:val="-4"/>
        </w:rPr>
        <w:t>m</w:t>
      </w:r>
      <w:r>
        <w:t>i</w:t>
      </w:r>
      <w:r>
        <w:rPr>
          <w:spacing w:val="44"/>
        </w:rPr>
        <w:t xml:space="preserve"> </w:t>
      </w:r>
      <w:r>
        <w:rPr>
          <w:spacing w:val="-3"/>
        </w:rPr>
        <w:t>k</w:t>
      </w:r>
      <w:r>
        <w:t>ur</w:t>
      </w:r>
      <w:r>
        <w:rPr>
          <w:spacing w:val="-2"/>
        </w:rPr>
        <w:t>a</w:t>
      </w:r>
      <w:r>
        <w:t>r,</w:t>
      </w:r>
      <w:r>
        <w:rPr>
          <w:spacing w:val="41"/>
        </w:rPr>
        <w:t xml:space="preserve"> </w:t>
      </w:r>
      <w:r>
        <w:rPr>
          <w:spacing w:val="-3"/>
        </w:rPr>
        <w:t>v</w:t>
      </w:r>
      <w:r>
        <w:t>e</w:t>
      </w:r>
      <w:r>
        <w:rPr>
          <w:spacing w:val="1"/>
        </w:rPr>
        <w:t>r</w:t>
      </w:r>
      <w:r>
        <w:rPr>
          <w:spacing w:val="-2"/>
        </w:rPr>
        <w:t>i</w:t>
      </w:r>
      <w:r>
        <w:t>le</w:t>
      </w:r>
      <w:r>
        <w:rPr>
          <w:spacing w:val="-2"/>
        </w:rPr>
        <w:t>r</w:t>
      </w:r>
      <w:r>
        <w:t>in</w:t>
      </w:r>
      <w:r>
        <w:rPr>
          <w:spacing w:val="43"/>
        </w:rPr>
        <w:t xml:space="preserve"> </w:t>
      </w:r>
      <w:r>
        <w:rPr>
          <w:spacing w:val="-3"/>
        </w:rPr>
        <w:t>E</w:t>
      </w:r>
      <w:r>
        <w:t>ne</w:t>
      </w:r>
      <w:r>
        <w:rPr>
          <w:spacing w:val="-2"/>
        </w:rPr>
        <w:t>r</w:t>
      </w:r>
      <w:r>
        <w:t xml:space="preserve">ji </w:t>
      </w:r>
      <w:r>
        <w:rPr>
          <w:spacing w:val="1"/>
        </w:rPr>
        <w:t>V</w:t>
      </w:r>
      <w:r>
        <w:rPr>
          <w:spacing w:val="-2"/>
        </w:rPr>
        <w:t>e</w:t>
      </w:r>
      <w:r>
        <w:t>ri</w:t>
      </w:r>
      <w:r>
        <w:rPr>
          <w:spacing w:val="-4"/>
        </w:rPr>
        <w:t>m</w:t>
      </w:r>
      <w:r>
        <w:t>li</w:t>
      </w:r>
      <w:r>
        <w:rPr>
          <w:spacing w:val="-2"/>
        </w:rPr>
        <w:t>l</w:t>
      </w:r>
      <w:r>
        <w:t>i</w:t>
      </w:r>
      <w:r>
        <w:rPr>
          <w:spacing w:val="-3"/>
        </w:rPr>
        <w:t>ğ</w:t>
      </w:r>
      <w:r>
        <w:t>i</w:t>
      </w:r>
      <w:r>
        <w:rPr>
          <w:spacing w:val="45"/>
        </w:rPr>
        <w:t xml:space="preserve"> </w:t>
      </w:r>
      <w:r>
        <w:rPr>
          <w:spacing w:val="-2"/>
        </w:rPr>
        <w:t>Y</w:t>
      </w:r>
      <w:r>
        <w:t>a</w:t>
      </w:r>
      <w:r>
        <w:rPr>
          <w:spacing w:val="-2"/>
        </w:rPr>
        <w:t>zı</w:t>
      </w:r>
      <w:r>
        <w:t>lı</w:t>
      </w:r>
      <w:r>
        <w:rPr>
          <w:spacing w:val="-4"/>
        </w:rPr>
        <w:t>m</w:t>
      </w:r>
      <w:r>
        <w:t>ına</w:t>
      </w:r>
      <w:r>
        <w:rPr>
          <w:spacing w:val="43"/>
        </w:rPr>
        <w:t xml:space="preserve"> </w:t>
      </w:r>
      <w:r>
        <w:rPr>
          <w:spacing w:val="-3"/>
        </w:rPr>
        <w:t>g</w:t>
      </w:r>
      <w:r>
        <w:rPr>
          <w:spacing w:val="-2"/>
        </w:rPr>
        <w:t>i</w:t>
      </w:r>
      <w:r>
        <w:t>r</w:t>
      </w:r>
      <w:r>
        <w:rPr>
          <w:spacing w:val="-2"/>
        </w:rPr>
        <w:t>i</w:t>
      </w:r>
      <w:r>
        <w:t>l</w:t>
      </w:r>
      <w:r>
        <w:rPr>
          <w:spacing w:val="-4"/>
        </w:rPr>
        <w:t>m</w:t>
      </w:r>
      <w:r>
        <w:t>esini</w:t>
      </w:r>
      <w:r>
        <w:rPr>
          <w:spacing w:val="42"/>
        </w:rPr>
        <w:t xml:space="preserve"> </w:t>
      </w:r>
      <w:r>
        <w:t>sa</w:t>
      </w:r>
      <w:r>
        <w:rPr>
          <w:spacing w:val="-3"/>
        </w:rPr>
        <w:t>ğ</w:t>
      </w:r>
      <w:r>
        <w:t>l</w:t>
      </w:r>
      <w:r>
        <w:rPr>
          <w:spacing w:val="-2"/>
        </w:rPr>
        <w:t>a</w:t>
      </w:r>
      <w:r>
        <w:t>r,</w:t>
      </w:r>
      <w:r>
        <w:rPr>
          <w:spacing w:val="43"/>
        </w:rPr>
        <w:t xml:space="preserve"> </w:t>
      </w:r>
      <w:r>
        <w:rPr>
          <w:spacing w:val="-3"/>
        </w:rPr>
        <w:t>k</w:t>
      </w:r>
      <w:r>
        <w:t>on</w:t>
      </w:r>
      <w:r>
        <w:rPr>
          <w:spacing w:val="-2"/>
        </w:rPr>
        <w:t>t</w:t>
      </w:r>
      <w:r>
        <w:t>r</w:t>
      </w:r>
      <w:r>
        <w:rPr>
          <w:spacing w:val="-3"/>
        </w:rPr>
        <w:t>o</w:t>
      </w:r>
      <w:r>
        <w:t>l</w:t>
      </w:r>
      <w:r>
        <w:rPr>
          <w:spacing w:val="41"/>
        </w:rPr>
        <w:t xml:space="preserve"> </w:t>
      </w:r>
      <w:r>
        <w:t>eder</w:t>
      </w:r>
      <w:r>
        <w:rPr>
          <w:spacing w:val="41"/>
        </w:rPr>
        <w:t xml:space="preserve"> </w:t>
      </w:r>
      <w:r>
        <w:rPr>
          <w:spacing w:val="-3"/>
        </w:rPr>
        <w:t>v</w:t>
      </w:r>
      <w:r>
        <w:t>e</w:t>
      </w:r>
      <w:r>
        <w:rPr>
          <w:spacing w:val="43"/>
        </w:rPr>
        <w:t xml:space="preserve"> </w:t>
      </w:r>
      <w:r>
        <w:t>b</w:t>
      </w:r>
      <w:r>
        <w:rPr>
          <w:spacing w:val="-2"/>
        </w:rPr>
        <w:t>i</w:t>
      </w:r>
      <w:r>
        <w:t>ri</w:t>
      </w:r>
      <w:r>
        <w:rPr>
          <w:spacing w:val="-4"/>
        </w:rPr>
        <w:t>m</w:t>
      </w:r>
      <w:r>
        <w:t>i</w:t>
      </w:r>
      <w:r>
        <w:rPr>
          <w:spacing w:val="41"/>
        </w:rPr>
        <w:t xml:space="preserve"> </w:t>
      </w:r>
      <w:r>
        <w:t>i</w:t>
      </w:r>
      <w:r>
        <w:rPr>
          <w:spacing w:val="-2"/>
        </w:rPr>
        <w:t>l</w:t>
      </w:r>
      <w:r>
        <w:t>e</w:t>
      </w:r>
      <w:r>
        <w:rPr>
          <w:spacing w:val="41"/>
        </w:rPr>
        <w:t xml:space="preserve"> </w:t>
      </w:r>
      <w:r>
        <w:t>il</w:t>
      </w:r>
      <w:r>
        <w:rPr>
          <w:spacing w:val="-3"/>
        </w:rPr>
        <w:t>g</w:t>
      </w:r>
      <w:r>
        <w:t>i</w:t>
      </w:r>
      <w:r>
        <w:rPr>
          <w:spacing w:val="-2"/>
        </w:rPr>
        <w:t>l</w:t>
      </w:r>
      <w:r>
        <w:t>i</w:t>
      </w:r>
      <w:r>
        <w:rPr>
          <w:spacing w:val="42"/>
        </w:rPr>
        <w:t xml:space="preserve"> </w:t>
      </w:r>
      <w:r w:rsidR="0062744D" w:rsidRPr="0062744D">
        <w:rPr>
          <w:spacing w:val="1"/>
        </w:rPr>
        <w:t>Belediye</w:t>
      </w:r>
      <w:r>
        <w:rPr>
          <w:spacing w:val="39"/>
        </w:rPr>
        <w:t xml:space="preserve"> </w:t>
      </w:r>
      <w:r>
        <w:t>Ene</w:t>
      </w:r>
      <w:r>
        <w:rPr>
          <w:spacing w:val="-2"/>
        </w:rPr>
        <w:t>rj</w:t>
      </w:r>
      <w:r>
        <w:t xml:space="preserve">i </w:t>
      </w:r>
      <w:r>
        <w:rPr>
          <w:spacing w:val="-2"/>
        </w:rPr>
        <w:t>Y</w:t>
      </w:r>
      <w:r>
        <w:t>öne</w:t>
      </w:r>
      <w:r>
        <w:rPr>
          <w:spacing w:val="1"/>
        </w:rPr>
        <w:t>t</w:t>
      </w:r>
      <w:r>
        <w:rPr>
          <w:spacing w:val="-2"/>
        </w:rPr>
        <w:t>i</w:t>
      </w:r>
      <w:r>
        <w:t>c</w:t>
      </w:r>
      <w:r>
        <w:rPr>
          <w:spacing w:val="-2"/>
        </w:rPr>
        <w:t>i</w:t>
      </w:r>
      <w:r>
        <w:t>s</w:t>
      </w:r>
      <w:r>
        <w:rPr>
          <w:spacing w:val="1"/>
        </w:rPr>
        <w:t>i</w:t>
      </w:r>
      <w:r>
        <w:rPr>
          <w:spacing w:val="-3"/>
        </w:rPr>
        <w:t>n</w:t>
      </w:r>
      <w:r>
        <w:t>i</w:t>
      </w:r>
      <w:r>
        <w:rPr>
          <w:spacing w:val="1"/>
        </w:rPr>
        <w:t xml:space="preserve"> </w:t>
      </w:r>
      <w:r>
        <w:rPr>
          <w:spacing w:val="-3"/>
        </w:rPr>
        <w:t>b</w:t>
      </w:r>
      <w:r>
        <w:t>il</w:t>
      </w:r>
      <w:r>
        <w:rPr>
          <w:spacing w:val="-3"/>
        </w:rPr>
        <w:t>g</w:t>
      </w:r>
      <w:r>
        <w:t>i</w:t>
      </w:r>
      <w:r>
        <w:rPr>
          <w:spacing w:val="-2"/>
        </w:rPr>
        <w:t>l</w:t>
      </w:r>
      <w:r>
        <w:t>en</w:t>
      </w:r>
      <w:r>
        <w:rPr>
          <w:spacing w:val="-2"/>
        </w:rPr>
        <w:t>d</w:t>
      </w:r>
      <w:r>
        <w:t>i</w:t>
      </w:r>
      <w:r>
        <w:rPr>
          <w:spacing w:val="-2"/>
        </w:rPr>
        <w:t>r</w:t>
      </w:r>
      <w:r>
        <w:t>ir.</w:t>
      </w:r>
    </w:p>
    <w:p w:rsidR="00454EE3" w:rsidRDefault="00454EE3" w:rsidP="002643EC">
      <w:pPr>
        <w:pStyle w:val="GvdeMetni"/>
        <w:tabs>
          <w:tab w:val="left" w:pos="851"/>
        </w:tabs>
        <w:kinsoku w:val="0"/>
        <w:overflowPunct w:val="0"/>
        <w:spacing w:before="7" w:line="250" w:lineRule="exact"/>
        <w:ind w:right="121"/>
        <w:jc w:val="both"/>
      </w:pPr>
    </w:p>
    <w:p w:rsidR="00454EE3" w:rsidRDefault="005812AE">
      <w:pPr>
        <w:pStyle w:val="Balk1"/>
        <w:kinsoku w:val="0"/>
        <w:overflowPunct w:val="0"/>
        <w:spacing w:before="79" w:line="248" w:lineRule="exact"/>
        <w:ind w:right="117"/>
        <w:rPr>
          <w:b w:val="0"/>
          <w:bCs w:val="0"/>
        </w:rPr>
      </w:pPr>
      <w:r>
        <w:t>Belediye Hizmet Binaları</w:t>
      </w:r>
      <w:r w:rsidR="00454EE3">
        <w:t xml:space="preserve"> </w:t>
      </w:r>
      <w:r w:rsidR="00454EE3">
        <w:rPr>
          <w:spacing w:val="-1"/>
        </w:rPr>
        <w:t>E</w:t>
      </w:r>
      <w:r w:rsidR="00454EE3">
        <w:t>n</w:t>
      </w:r>
      <w:r w:rsidR="00454EE3">
        <w:rPr>
          <w:spacing w:val="-3"/>
        </w:rPr>
        <w:t>e</w:t>
      </w:r>
      <w:r w:rsidR="00454EE3">
        <w:t>r</w:t>
      </w:r>
      <w:r w:rsidR="00454EE3">
        <w:rPr>
          <w:spacing w:val="-2"/>
        </w:rPr>
        <w:t>j</w:t>
      </w:r>
      <w:r w:rsidR="00454EE3">
        <w:t>i</w:t>
      </w:r>
      <w:r w:rsidR="00454EE3">
        <w:rPr>
          <w:spacing w:val="-2"/>
        </w:rPr>
        <w:t xml:space="preserve"> </w:t>
      </w:r>
      <w:r w:rsidR="00454EE3">
        <w:rPr>
          <w:spacing w:val="1"/>
        </w:rPr>
        <w:t>Y</w:t>
      </w:r>
      <w:r w:rsidR="00454EE3">
        <w:t>ön</w:t>
      </w:r>
      <w:r w:rsidR="00454EE3">
        <w:rPr>
          <w:spacing w:val="-3"/>
        </w:rPr>
        <w:t>e</w:t>
      </w:r>
      <w:r w:rsidR="00454EE3">
        <w:t>t</w:t>
      </w:r>
      <w:r w:rsidR="00454EE3">
        <w:rPr>
          <w:spacing w:val="-2"/>
        </w:rPr>
        <w:t>i</w:t>
      </w:r>
      <w:r w:rsidR="00454EE3">
        <w:t>m</w:t>
      </w:r>
      <w:r w:rsidR="00454EE3">
        <w:rPr>
          <w:spacing w:val="-2"/>
        </w:rPr>
        <w:t xml:space="preserve"> </w:t>
      </w:r>
      <w:r w:rsidR="00454EE3">
        <w:rPr>
          <w:spacing w:val="1"/>
        </w:rPr>
        <w:t>B</w:t>
      </w:r>
      <w:r w:rsidR="00454EE3">
        <w:t>i</w:t>
      </w:r>
      <w:r w:rsidR="00454EE3">
        <w:rPr>
          <w:spacing w:val="-2"/>
        </w:rPr>
        <w:t>ri</w:t>
      </w:r>
      <w:r w:rsidR="00454EE3">
        <w:t>mi</w:t>
      </w:r>
      <w:r w:rsidR="00454EE3">
        <w:rPr>
          <w:spacing w:val="-3"/>
        </w:rPr>
        <w:t>n</w:t>
      </w:r>
      <w:r w:rsidR="00454EE3">
        <w:t>in K</w:t>
      </w:r>
      <w:r w:rsidR="00454EE3">
        <w:rPr>
          <w:spacing w:val="-3"/>
        </w:rPr>
        <w:t>u</w:t>
      </w:r>
      <w:r w:rsidR="00454EE3">
        <w:t>ru</w:t>
      </w:r>
      <w:r w:rsidR="00454EE3">
        <w:rPr>
          <w:spacing w:val="-2"/>
        </w:rPr>
        <w:t>l</w:t>
      </w:r>
      <w:r w:rsidR="00454EE3">
        <w:t>ma</w:t>
      </w:r>
      <w:r w:rsidR="00454EE3">
        <w:rPr>
          <w:spacing w:val="-2"/>
        </w:rPr>
        <w:t>s</w:t>
      </w:r>
      <w:r w:rsidR="00454EE3">
        <w:t xml:space="preserve">ı, </w:t>
      </w:r>
      <w:r>
        <w:rPr>
          <w:spacing w:val="-2"/>
        </w:rPr>
        <w:t>Belediye Hizmet Binaları</w:t>
      </w:r>
      <w:r w:rsidR="00454EE3">
        <w:t xml:space="preserve"> </w:t>
      </w:r>
      <w:r w:rsidR="00454EE3">
        <w:rPr>
          <w:spacing w:val="-1"/>
        </w:rPr>
        <w:t>E</w:t>
      </w:r>
      <w:r w:rsidR="00454EE3">
        <w:t>n</w:t>
      </w:r>
      <w:r w:rsidR="00454EE3">
        <w:rPr>
          <w:spacing w:val="-3"/>
        </w:rPr>
        <w:t>e</w:t>
      </w:r>
      <w:r w:rsidR="00454EE3">
        <w:t>r</w:t>
      </w:r>
      <w:r w:rsidR="00454EE3">
        <w:rPr>
          <w:spacing w:val="-2"/>
        </w:rPr>
        <w:t>j</w:t>
      </w:r>
      <w:r w:rsidR="00454EE3">
        <w:t>i</w:t>
      </w:r>
      <w:r w:rsidR="00454EE3">
        <w:rPr>
          <w:spacing w:val="-2"/>
        </w:rPr>
        <w:t xml:space="preserve"> </w:t>
      </w:r>
      <w:r w:rsidR="00454EE3">
        <w:rPr>
          <w:spacing w:val="1"/>
        </w:rPr>
        <w:t>Y</w:t>
      </w:r>
      <w:r w:rsidR="00454EE3">
        <w:t>ön</w:t>
      </w:r>
      <w:r w:rsidR="00454EE3">
        <w:rPr>
          <w:spacing w:val="-3"/>
        </w:rPr>
        <w:t>e</w:t>
      </w:r>
      <w:r w:rsidR="00454EE3">
        <w:t>ti</w:t>
      </w:r>
      <w:r w:rsidR="00454EE3">
        <w:rPr>
          <w:spacing w:val="-2"/>
        </w:rPr>
        <w:t>c</w:t>
      </w:r>
      <w:r w:rsidR="00454EE3">
        <w:t>i</w:t>
      </w:r>
      <w:r w:rsidR="00454EE3">
        <w:rPr>
          <w:spacing w:val="-2"/>
        </w:rPr>
        <w:t>s</w:t>
      </w:r>
      <w:r w:rsidR="00454EE3">
        <w:t xml:space="preserve">inin </w:t>
      </w:r>
      <w:r w:rsidR="00454EE3">
        <w:rPr>
          <w:spacing w:val="-4"/>
        </w:rPr>
        <w:t>G</w:t>
      </w:r>
      <w:r w:rsidR="00454EE3">
        <w:t>örev</w:t>
      </w:r>
      <w:r w:rsidR="00454EE3">
        <w:rPr>
          <w:spacing w:val="-2"/>
        </w:rPr>
        <w:t>l</w:t>
      </w:r>
      <w:r w:rsidR="00454EE3">
        <w:t>end</w:t>
      </w:r>
      <w:r w:rsidR="00454EE3">
        <w:rPr>
          <w:spacing w:val="-2"/>
        </w:rPr>
        <w:t>i</w:t>
      </w:r>
      <w:r w:rsidR="00454EE3">
        <w:t>r</w:t>
      </w:r>
      <w:r w:rsidR="00454EE3">
        <w:rPr>
          <w:spacing w:val="-2"/>
        </w:rPr>
        <w:t>i</w:t>
      </w:r>
      <w:r w:rsidR="00454EE3">
        <w:t>l</w:t>
      </w:r>
      <w:r w:rsidR="00454EE3">
        <w:rPr>
          <w:spacing w:val="-2"/>
        </w:rPr>
        <w:t>m</w:t>
      </w:r>
      <w:r w:rsidR="00454EE3">
        <w:t>e</w:t>
      </w:r>
      <w:r w:rsidR="00454EE3">
        <w:rPr>
          <w:spacing w:val="-2"/>
        </w:rPr>
        <w:t>s</w:t>
      </w:r>
      <w:r w:rsidR="00454EE3">
        <w:t>i</w:t>
      </w:r>
      <w:r w:rsidR="00454EE3">
        <w:rPr>
          <w:spacing w:val="1"/>
        </w:rPr>
        <w:t xml:space="preserve"> </w:t>
      </w:r>
      <w:r w:rsidR="00454EE3">
        <w:t xml:space="preserve">ve </w:t>
      </w:r>
      <w:r w:rsidR="00454EE3">
        <w:rPr>
          <w:spacing w:val="-2"/>
        </w:rPr>
        <w:t>G</w:t>
      </w:r>
      <w:r w:rsidR="00454EE3">
        <w:t>örev</w:t>
      </w:r>
      <w:r w:rsidR="00454EE3">
        <w:rPr>
          <w:spacing w:val="-2"/>
        </w:rPr>
        <w:t>i</w:t>
      </w:r>
      <w:r w:rsidR="00454EE3">
        <w:t>;</w:t>
      </w:r>
    </w:p>
    <w:p w:rsidR="00454EE3" w:rsidRDefault="00454EE3">
      <w:pPr>
        <w:kinsoku w:val="0"/>
        <w:overflowPunct w:val="0"/>
        <w:spacing w:line="245" w:lineRule="exact"/>
        <w:ind w:left="101"/>
        <w:rPr>
          <w:sz w:val="22"/>
          <w:szCs w:val="22"/>
        </w:rPr>
      </w:pPr>
      <w:r>
        <w:rPr>
          <w:b/>
          <w:bCs/>
          <w:sz w:val="22"/>
          <w:szCs w:val="22"/>
        </w:rPr>
        <w:t>MA</w:t>
      </w:r>
      <w:r>
        <w:rPr>
          <w:b/>
          <w:bCs/>
          <w:spacing w:val="-2"/>
          <w:sz w:val="22"/>
          <w:szCs w:val="22"/>
        </w:rPr>
        <w:t>DD</w:t>
      </w:r>
      <w:r>
        <w:rPr>
          <w:b/>
          <w:bCs/>
          <w:sz w:val="22"/>
          <w:szCs w:val="22"/>
        </w:rPr>
        <w:t>E</w:t>
      </w:r>
      <w:r>
        <w:rPr>
          <w:b/>
          <w:bCs/>
          <w:spacing w:val="-1"/>
          <w:sz w:val="22"/>
          <w:szCs w:val="22"/>
        </w:rPr>
        <w:t xml:space="preserve"> </w:t>
      </w:r>
      <w:r>
        <w:rPr>
          <w:b/>
          <w:bCs/>
          <w:sz w:val="22"/>
          <w:szCs w:val="22"/>
        </w:rPr>
        <w:t>8 – (1)</w:t>
      </w:r>
      <w:r>
        <w:rPr>
          <w:b/>
          <w:bCs/>
          <w:spacing w:val="-2"/>
          <w:sz w:val="22"/>
          <w:szCs w:val="22"/>
        </w:rPr>
        <w:t xml:space="preserve"> </w:t>
      </w:r>
      <w:r w:rsidR="00355106" w:rsidRPr="00355106">
        <w:rPr>
          <w:b/>
          <w:bCs/>
          <w:sz w:val="22"/>
          <w:szCs w:val="22"/>
        </w:rPr>
        <w:t>Belediye Hizmet Binaları</w:t>
      </w:r>
      <w:r w:rsidR="00355106">
        <w:rPr>
          <w:b/>
          <w:bCs/>
          <w:spacing w:val="-1"/>
          <w:sz w:val="22"/>
          <w:szCs w:val="22"/>
        </w:rPr>
        <w:t xml:space="preserve"> </w:t>
      </w:r>
      <w:r>
        <w:rPr>
          <w:b/>
          <w:bCs/>
          <w:spacing w:val="-1"/>
          <w:sz w:val="22"/>
          <w:szCs w:val="22"/>
        </w:rPr>
        <w:t>E</w:t>
      </w:r>
      <w:r>
        <w:rPr>
          <w:b/>
          <w:bCs/>
          <w:sz w:val="22"/>
          <w:szCs w:val="22"/>
        </w:rPr>
        <w:t>ne</w:t>
      </w:r>
      <w:r>
        <w:rPr>
          <w:b/>
          <w:bCs/>
          <w:spacing w:val="-2"/>
          <w:sz w:val="22"/>
          <w:szCs w:val="22"/>
        </w:rPr>
        <w:t>r</w:t>
      </w:r>
      <w:r>
        <w:rPr>
          <w:b/>
          <w:bCs/>
          <w:sz w:val="22"/>
          <w:szCs w:val="22"/>
        </w:rPr>
        <w:t>ji</w:t>
      </w:r>
      <w:r>
        <w:rPr>
          <w:b/>
          <w:bCs/>
          <w:spacing w:val="-2"/>
          <w:sz w:val="22"/>
          <w:szCs w:val="22"/>
        </w:rPr>
        <w:t xml:space="preserve"> </w:t>
      </w:r>
      <w:r>
        <w:rPr>
          <w:b/>
          <w:bCs/>
          <w:spacing w:val="1"/>
          <w:sz w:val="22"/>
          <w:szCs w:val="22"/>
        </w:rPr>
        <w:t>Y</w:t>
      </w:r>
      <w:r>
        <w:rPr>
          <w:b/>
          <w:bCs/>
          <w:sz w:val="22"/>
          <w:szCs w:val="22"/>
        </w:rPr>
        <w:t>ö</w:t>
      </w:r>
      <w:r>
        <w:rPr>
          <w:b/>
          <w:bCs/>
          <w:spacing w:val="-3"/>
          <w:sz w:val="22"/>
          <w:szCs w:val="22"/>
        </w:rPr>
        <w:t>n</w:t>
      </w:r>
      <w:r>
        <w:rPr>
          <w:b/>
          <w:bCs/>
          <w:sz w:val="22"/>
          <w:szCs w:val="22"/>
        </w:rPr>
        <w:t>e</w:t>
      </w:r>
      <w:r>
        <w:rPr>
          <w:b/>
          <w:bCs/>
          <w:spacing w:val="-2"/>
          <w:sz w:val="22"/>
          <w:szCs w:val="22"/>
        </w:rPr>
        <w:t>t</w:t>
      </w:r>
      <w:r>
        <w:rPr>
          <w:b/>
          <w:bCs/>
          <w:sz w:val="22"/>
          <w:szCs w:val="22"/>
        </w:rPr>
        <w:t>im</w:t>
      </w:r>
      <w:r>
        <w:rPr>
          <w:b/>
          <w:bCs/>
          <w:spacing w:val="-2"/>
          <w:sz w:val="22"/>
          <w:szCs w:val="22"/>
        </w:rPr>
        <w:t xml:space="preserve"> </w:t>
      </w:r>
      <w:r>
        <w:rPr>
          <w:b/>
          <w:bCs/>
          <w:spacing w:val="-1"/>
          <w:sz w:val="22"/>
          <w:szCs w:val="22"/>
        </w:rPr>
        <w:t>B</w:t>
      </w:r>
      <w:r>
        <w:rPr>
          <w:b/>
          <w:bCs/>
          <w:spacing w:val="4"/>
          <w:sz w:val="22"/>
          <w:szCs w:val="22"/>
        </w:rPr>
        <w:t>i</w:t>
      </w:r>
      <w:r>
        <w:rPr>
          <w:b/>
          <w:bCs/>
          <w:spacing w:val="-2"/>
          <w:sz w:val="22"/>
          <w:szCs w:val="22"/>
        </w:rPr>
        <w:t>r</w:t>
      </w:r>
      <w:r>
        <w:rPr>
          <w:b/>
          <w:bCs/>
          <w:sz w:val="22"/>
          <w:szCs w:val="22"/>
        </w:rPr>
        <w:t>i</w:t>
      </w:r>
      <w:r>
        <w:rPr>
          <w:b/>
          <w:bCs/>
          <w:spacing w:val="-2"/>
          <w:sz w:val="22"/>
          <w:szCs w:val="22"/>
        </w:rPr>
        <w:t>mi</w:t>
      </w:r>
      <w:r>
        <w:rPr>
          <w:b/>
          <w:bCs/>
          <w:sz w:val="22"/>
          <w:szCs w:val="22"/>
        </w:rPr>
        <w:t xml:space="preserve">nin </w:t>
      </w:r>
      <w:r>
        <w:rPr>
          <w:b/>
          <w:bCs/>
          <w:spacing w:val="1"/>
          <w:sz w:val="22"/>
          <w:szCs w:val="22"/>
        </w:rPr>
        <w:t>K</w:t>
      </w:r>
      <w:r>
        <w:rPr>
          <w:b/>
          <w:bCs/>
          <w:spacing w:val="-3"/>
          <w:sz w:val="22"/>
          <w:szCs w:val="22"/>
        </w:rPr>
        <w:t>u</w:t>
      </w:r>
      <w:r>
        <w:rPr>
          <w:b/>
          <w:bCs/>
          <w:sz w:val="22"/>
          <w:szCs w:val="22"/>
        </w:rPr>
        <w:t>ru</w:t>
      </w:r>
      <w:r>
        <w:rPr>
          <w:b/>
          <w:bCs/>
          <w:spacing w:val="-2"/>
          <w:sz w:val="22"/>
          <w:szCs w:val="22"/>
        </w:rPr>
        <w:t>l</w:t>
      </w:r>
      <w:r>
        <w:rPr>
          <w:b/>
          <w:bCs/>
          <w:sz w:val="22"/>
          <w:szCs w:val="22"/>
        </w:rPr>
        <w:t>ma</w:t>
      </w:r>
      <w:r>
        <w:rPr>
          <w:b/>
          <w:bCs/>
          <w:spacing w:val="-2"/>
          <w:sz w:val="22"/>
          <w:szCs w:val="22"/>
        </w:rPr>
        <w:t>s</w:t>
      </w:r>
      <w:r>
        <w:rPr>
          <w:b/>
          <w:bCs/>
          <w:sz w:val="22"/>
          <w:szCs w:val="22"/>
        </w:rPr>
        <w:t>ı</w:t>
      </w:r>
      <w:r>
        <w:rPr>
          <w:b/>
          <w:bCs/>
          <w:spacing w:val="1"/>
          <w:sz w:val="22"/>
          <w:szCs w:val="22"/>
        </w:rPr>
        <w:t xml:space="preserve"> </w:t>
      </w:r>
      <w:r>
        <w:rPr>
          <w:b/>
          <w:bCs/>
          <w:sz w:val="22"/>
          <w:szCs w:val="22"/>
        </w:rPr>
        <w:t xml:space="preserve">ve </w:t>
      </w:r>
      <w:r>
        <w:rPr>
          <w:b/>
          <w:bCs/>
          <w:spacing w:val="-2"/>
          <w:sz w:val="22"/>
          <w:szCs w:val="22"/>
        </w:rPr>
        <w:t>G</w:t>
      </w:r>
      <w:r>
        <w:rPr>
          <w:b/>
          <w:bCs/>
          <w:spacing w:val="-3"/>
          <w:sz w:val="22"/>
          <w:szCs w:val="22"/>
        </w:rPr>
        <w:t>ö</w:t>
      </w:r>
      <w:r>
        <w:rPr>
          <w:b/>
          <w:bCs/>
          <w:sz w:val="22"/>
          <w:szCs w:val="22"/>
        </w:rPr>
        <w:t>re</w:t>
      </w:r>
      <w:r>
        <w:rPr>
          <w:b/>
          <w:bCs/>
          <w:spacing w:val="-3"/>
          <w:sz w:val="22"/>
          <w:szCs w:val="22"/>
        </w:rPr>
        <w:t>v</w:t>
      </w:r>
      <w:r>
        <w:rPr>
          <w:b/>
          <w:bCs/>
          <w:sz w:val="22"/>
          <w:szCs w:val="22"/>
        </w:rPr>
        <w:t>i:</w:t>
      </w:r>
    </w:p>
    <w:p w:rsidR="00454EE3" w:rsidRDefault="00454EE3" w:rsidP="002643EC">
      <w:pPr>
        <w:pStyle w:val="GvdeMetni"/>
        <w:numPr>
          <w:ilvl w:val="0"/>
          <w:numId w:val="7"/>
        </w:numPr>
        <w:tabs>
          <w:tab w:val="left" w:pos="851"/>
        </w:tabs>
        <w:kinsoku w:val="0"/>
        <w:overflowPunct w:val="0"/>
        <w:spacing w:line="250" w:lineRule="exact"/>
        <w:ind w:left="0" w:firstLine="567"/>
        <w:jc w:val="both"/>
      </w:pPr>
      <w:r>
        <w:t>18.4.2007</w:t>
      </w:r>
      <w:r>
        <w:rPr>
          <w:spacing w:val="-3"/>
        </w:rPr>
        <w:t xml:space="preserve"> </w:t>
      </w:r>
      <w:r>
        <w:t>t</w:t>
      </w:r>
      <w:r>
        <w:rPr>
          <w:spacing w:val="-2"/>
        </w:rPr>
        <w:t>a</w:t>
      </w:r>
      <w:r>
        <w:t xml:space="preserve">rih </w:t>
      </w:r>
      <w:r>
        <w:rPr>
          <w:spacing w:val="-3"/>
        </w:rPr>
        <w:t>v</w:t>
      </w:r>
      <w:r>
        <w:t>e 5</w:t>
      </w:r>
      <w:r>
        <w:rPr>
          <w:spacing w:val="-2"/>
        </w:rPr>
        <w:t>6</w:t>
      </w:r>
      <w:r>
        <w:t>27 sa</w:t>
      </w:r>
      <w:r>
        <w:rPr>
          <w:spacing w:val="-5"/>
        </w:rPr>
        <w:t>y</w:t>
      </w:r>
      <w:r>
        <w:t>ı</w:t>
      </w:r>
      <w:r>
        <w:rPr>
          <w:spacing w:val="-2"/>
        </w:rPr>
        <w:t>l</w:t>
      </w:r>
      <w:r>
        <w:t>ı</w:t>
      </w:r>
      <w:r>
        <w:rPr>
          <w:spacing w:val="1"/>
        </w:rPr>
        <w:t xml:space="preserve"> </w:t>
      </w:r>
      <w:r>
        <w:t>En</w:t>
      </w:r>
      <w:r>
        <w:rPr>
          <w:spacing w:val="-3"/>
        </w:rPr>
        <w:t>e</w:t>
      </w:r>
      <w:r>
        <w:rPr>
          <w:spacing w:val="-2"/>
        </w:rPr>
        <w:t>r</w:t>
      </w:r>
      <w:r>
        <w:t>ji</w:t>
      </w:r>
      <w:r>
        <w:rPr>
          <w:spacing w:val="-2"/>
        </w:rPr>
        <w:t xml:space="preserve"> </w:t>
      </w:r>
      <w:r>
        <w:rPr>
          <w:spacing w:val="1"/>
        </w:rPr>
        <w:t>V</w:t>
      </w:r>
      <w:r>
        <w:t>e</w:t>
      </w:r>
      <w:r>
        <w:rPr>
          <w:spacing w:val="-2"/>
        </w:rPr>
        <w:t>r</w:t>
      </w:r>
      <w:r>
        <w:t>i</w:t>
      </w:r>
      <w:r>
        <w:rPr>
          <w:spacing w:val="-4"/>
        </w:rPr>
        <w:t>m</w:t>
      </w:r>
      <w:r>
        <w:t>li</w:t>
      </w:r>
      <w:r>
        <w:rPr>
          <w:spacing w:val="-2"/>
        </w:rPr>
        <w:t>l</w:t>
      </w:r>
      <w:r>
        <w:t>i</w:t>
      </w:r>
      <w:r>
        <w:rPr>
          <w:spacing w:val="-3"/>
        </w:rPr>
        <w:t>ğ</w:t>
      </w:r>
      <w:r>
        <w:t>i</w:t>
      </w:r>
      <w:r>
        <w:rPr>
          <w:spacing w:val="1"/>
        </w:rPr>
        <w:t xml:space="preserve"> </w:t>
      </w:r>
      <w:r>
        <w:rPr>
          <w:spacing w:val="-2"/>
        </w:rPr>
        <w:t>K</w:t>
      </w:r>
      <w:r>
        <w:t>anu</w:t>
      </w:r>
      <w:r>
        <w:rPr>
          <w:spacing w:val="-2"/>
        </w:rPr>
        <w:t>n</w:t>
      </w:r>
      <w:r>
        <w:t xml:space="preserve">u’nun </w:t>
      </w:r>
      <w:r>
        <w:rPr>
          <w:spacing w:val="-3"/>
        </w:rPr>
        <w:t>7</w:t>
      </w:r>
      <w:r>
        <w:t>’n</w:t>
      </w:r>
      <w:r>
        <w:rPr>
          <w:spacing w:val="-2"/>
        </w:rPr>
        <w:t>c</w:t>
      </w:r>
      <w:r>
        <w:t>i</w:t>
      </w:r>
      <w:r>
        <w:rPr>
          <w:spacing w:val="1"/>
        </w:rPr>
        <w:t xml:space="preserve"> </w:t>
      </w:r>
      <w:r>
        <w:rPr>
          <w:spacing w:val="-2"/>
        </w:rPr>
        <w:t>M</w:t>
      </w:r>
      <w:r>
        <w:t>add</w:t>
      </w:r>
      <w:r>
        <w:rPr>
          <w:spacing w:val="-2"/>
        </w:rPr>
        <w:t>e</w:t>
      </w:r>
      <w:r>
        <w:t>s</w:t>
      </w:r>
      <w:r>
        <w:rPr>
          <w:spacing w:val="-1"/>
        </w:rPr>
        <w:t>i</w:t>
      </w:r>
      <w:r>
        <w:t>’n</w:t>
      </w:r>
      <w:r>
        <w:rPr>
          <w:spacing w:val="-2"/>
        </w:rPr>
        <w:t>i</w:t>
      </w:r>
      <w:r>
        <w:t>n 1</w:t>
      </w:r>
      <w:r>
        <w:rPr>
          <w:spacing w:val="-2"/>
        </w:rPr>
        <w:t>’</w:t>
      </w:r>
      <w:r>
        <w:t>in</w:t>
      </w:r>
      <w:r>
        <w:rPr>
          <w:spacing w:val="-2"/>
        </w:rPr>
        <w:t>c</w:t>
      </w:r>
      <w:r>
        <w:t>i</w:t>
      </w:r>
      <w:r>
        <w:rPr>
          <w:spacing w:val="1"/>
        </w:rPr>
        <w:t xml:space="preserve"> </w:t>
      </w:r>
      <w:r>
        <w:rPr>
          <w:spacing w:val="-2"/>
        </w:rPr>
        <w:t>f</w:t>
      </w:r>
      <w:r>
        <w:t>ı</w:t>
      </w:r>
      <w:r>
        <w:rPr>
          <w:spacing w:val="-3"/>
        </w:rPr>
        <w:t>k</w:t>
      </w:r>
      <w:r>
        <w:t>ras</w:t>
      </w:r>
      <w:r>
        <w:rPr>
          <w:spacing w:val="-2"/>
        </w:rPr>
        <w:t>ı</w:t>
      </w:r>
      <w:r>
        <w:t>nın</w:t>
      </w:r>
    </w:p>
    <w:p w:rsidR="00454EE3" w:rsidRDefault="00454EE3" w:rsidP="002643EC">
      <w:pPr>
        <w:pStyle w:val="GvdeMetni"/>
        <w:numPr>
          <w:ilvl w:val="1"/>
          <w:numId w:val="7"/>
        </w:numPr>
        <w:tabs>
          <w:tab w:val="left" w:pos="284"/>
          <w:tab w:val="left" w:pos="1123"/>
        </w:tabs>
        <w:kinsoku w:val="0"/>
        <w:overflowPunct w:val="0"/>
        <w:spacing w:before="10" w:line="238" w:lineRule="auto"/>
        <w:ind w:left="0" w:right="119" w:firstLine="0"/>
        <w:jc w:val="both"/>
      </w:pPr>
      <w:proofErr w:type="gramStart"/>
      <w:r>
        <w:t>b</w:t>
      </w:r>
      <w:r>
        <w:rPr>
          <w:spacing w:val="-2"/>
        </w:rPr>
        <w:t>e</w:t>
      </w:r>
      <w:r>
        <w:t>ndi</w:t>
      </w:r>
      <w:r>
        <w:rPr>
          <w:spacing w:val="-3"/>
        </w:rPr>
        <w:t>n</w:t>
      </w:r>
      <w:r>
        <w:t>in</w:t>
      </w:r>
      <w:proofErr w:type="gramEnd"/>
      <w:r>
        <w:t xml:space="preserve"> 2 nu</w:t>
      </w:r>
      <w:r>
        <w:rPr>
          <w:spacing w:val="-4"/>
        </w:rPr>
        <w:t>m</w:t>
      </w:r>
      <w:r>
        <w:t>a</w:t>
      </w:r>
      <w:r>
        <w:rPr>
          <w:spacing w:val="1"/>
        </w:rPr>
        <w:t>r</w:t>
      </w:r>
      <w:r>
        <w:t>a</w:t>
      </w:r>
      <w:r>
        <w:rPr>
          <w:spacing w:val="-2"/>
        </w:rPr>
        <w:t>l</w:t>
      </w:r>
      <w:r>
        <w:t>ı</w:t>
      </w:r>
      <w:r>
        <w:rPr>
          <w:spacing w:val="1"/>
        </w:rPr>
        <w:t xml:space="preserve"> </w:t>
      </w:r>
      <w:r>
        <w:t>a</w:t>
      </w:r>
      <w:r>
        <w:rPr>
          <w:spacing w:val="-2"/>
        </w:rPr>
        <w:t>l</w:t>
      </w:r>
      <w:r>
        <w:t>t</w:t>
      </w:r>
      <w:r>
        <w:rPr>
          <w:spacing w:val="1"/>
        </w:rPr>
        <w:t xml:space="preserve"> </w:t>
      </w:r>
      <w:r>
        <w:t>bend</w:t>
      </w:r>
      <w:r>
        <w:rPr>
          <w:spacing w:val="1"/>
        </w:rPr>
        <w:t>i</w:t>
      </w:r>
      <w:r>
        <w:rPr>
          <w:spacing w:val="-3"/>
        </w:rPr>
        <w:t>n</w:t>
      </w:r>
      <w:r>
        <w:t>e da</w:t>
      </w:r>
      <w:r>
        <w:rPr>
          <w:spacing w:val="-3"/>
        </w:rPr>
        <w:t>y</w:t>
      </w:r>
      <w:r>
        <w:t>an</w:t>
      </w:r>
      <w:r>
        <w:rPr>
          <w:spacing w:val="-2"/>
        </w:rPr>
        <w:t>ı</w:t>
      </w:r>
      <w:r>
        <w:t>la</w:t>
      </w:r>
      <w:r>
        <w:rPr>
          <w:spacing w:val="-2"/>
        </w:rPr>
        <w:t>r</w:t>
      </w:r>
      <w:r>
        <w:t>a</w:t>
      </w:r>
      <w:r>
        <w:rPr>
          <w:spacing w:val="-2"/>
        </w:rPr>
        <w:t>k</w:t>
      </w:r>
      <w:r>
        <w:t>;</w:t>
      </w:r>
      <w:r>
        <w:rPr>
          <w:spacing w:val="1"/>
        </w:rPr>
        <w:t xml:space="preserve"> </w:t>
      </w:r>
      <w:r>
        <w:t>27.10</w:t>
      </w:r>
      <w:r>
        <w:rPr>
          <w:spacing w:val="-3"/>
        </w:rPr>
        <w:t>.</w:t>
      </w:r>
      <w:r>
        <w:t>2011 t</w:t>
      </w:r>
      <w:r>
        <w:rPr>
          <w:spacing w:val="-2"/>
        </w:rPr>
        <w:t>a</w:t>
      </w:r>
      <w:r>
        <w:t xml:space="preserve">rih </w:t>
      </w:r>
      <w:r>
        <w:rPr>
          <w:spacing w:val="-3"/>
        </w:rPr>
        <w:t>v</w:t>
      </w:r>
      <w:r>
        <w:t>e 28097 sa</w:t>
      </w:r>
      <w:r>
        <w:rPr>
          <w:spacing w:val="-2"/>
        </w:rPr>
        <w:t>y</w:t>
      </w:r>
      <w:r>
        <w:t>ı</w:t>
      </w:r>
      <w:r>
        <w:rPr>
          <w:spacing w:val="-2"/>
        </w:rPr>
        <w:t>l</w:t>
      </w:r>
      <w:r>
        <w:t>ı</w:t>
      </w:r>
      <w:r>
        <w:rPr>
          <w:spacing w:val="1"/>
        </w:rPr>
        <w:t xml:space="preserve"> </w:t>
      </w:r>
      <w:r>
        <w:rPr>
          <w:spacing w:val="-1"/>
        </w:rPr>
        <w:t>R</w:t>
      </w:r>
      <w:r>
        <w:t>es</w:t>
      </w:r>
      <w:r>
        <w:rPr>
          <w:spacing w:val="-4"/>
        </w:rPr>
        <w:t>m</w:t>
      </w:r>
      <w:r>
        <w:t>i</w:t>
      </w:r>
      <w:r>
        <w:rPr>
          <w:spacing w:val="1"/>
        </w:rPr>
        <w:t xml:space="preserve"> </w:t>
      </w:r>
      <w:proofErr w:type="spellStart"/>
      <w:r>
        <w:rPr>
          <w:spacing w:val="-2"/>
        </w:rPr>
        <w:t>G</w:t>
      </w:r>
      <w:r>
        <w:t>a</w:t>
      </w:r>
      <w:r>
        <w:rPr>
          <w:spacing w:val="-2"/>
        </w:rPr>
        <w:t>z</w:t>
      </w:r>
      <w:r>
        <w:t>e</w:t>
      </w:r>
      <w:r>
        <w:rPr>
          <w:spacing w:val="1"/>
        </w:rPr>
        <w:t>t</w:t>
      </w:r>
      <w:r>
        <w:t>e</w:t>
      </w:r>
      <w:r>
        <w:rPr>
          <w:spacing w:val="1"/>
        </w:rPr>
        <w:t>’</w:t>
      </w:r>
      <w:r>
        <w:rPr>
          <w:spacing w:val="-3"/>
        </w:rPr>
        <w:t>d</w:t>
      </w:r>
      <w:r>
        <w:t>e</w:t>
      </w:r>
      <w:proofErr w:type="spellEnd"/>
      <w:r>
        <w:t xml:space="preserve"> </w:t>
      </w:r>
      <w:r>
        <w:rPr>
          <w:spacing w:val="-3"/>
        </w:rPr>
        <w:t>y</w:t>
      </w:r>
      <w:r>
        <w:t>a</w:t>
      </w:r>
      <w:r>
        <w:rPr>
          <w:spacing w:val="-2"/>
        </w:rPr>
        <w:t>y</w:t>
      </w:r>
      <w:r>
        <w:rPr>
          <w:spacing w:val="3"/>
        </w:rPr>
        <w:t>ı</w:t>
      </w:r>
      <w:r>
        <w:rPr>
          <w:spacing w:val="-4"/>
        </w:rPr>
        <w:t>m</w:t>
      </w:r>
      <w:r>
        <w:t>lanan</w:t>
      </w:r>
      <w:r>
        <w:rPr>
          <w:spacing w:val="16"/>
        </w:rPr>
        <w:t xml:space="preserve"> </w:t>
      </w:r>
      <w:r>
        <w:t>En</w:t>
      </w:r>
      <w:r>
        <w:rPr>
          <w:spacing w:val="-3"/>
        </w:rPr>
        <w:t>e</w:t>
      </w:r>
      <w:r>
        <w:rPr>
          <w:spacing w:val="-2"/>
        </w:rPr>
        <w:t>r</w:t>
      </w:r>
      <w:r>
        <w:t>ji</w:t>
      </w:r>
      <w:r>
        <w:rPr>
          <w:spacing w:val="15"/>
        </w:rPr>
        <w:t xml:space="preserve"> </w:t>
      </w:r>
      <w:r>
        <w:rPr>
          <w:spacing w:val="1"/>
        </w:rPr>
        <w:t>K</w:t>
      </w:r>
      <w:r>
        <w:t>a</w:t>
      </w:r>
      <w:r>
        <w:rPr>
          <w:spacing w:val="-2"/>
        </w:rPr>
        <w:t>y</w:t>
      </w:r>
      <w:r>
        <w:t>n</w:t>
      </w:r>
      <w:r>
        <w:rPr>
          <w:spacing w:val="-2"/>
        </w:rPr>
        <w:t>a</w:t>
      </w:r>
      <w:r>
        <w:rPr>
          <w:spacing w:val="-3"/>
        </w:rPr>
        <w:t>k</w:t>
      </w:r>
      <w:r>
        <w:t>la</w:t>
      </w:r>
      <w:r>
        <w:rPr>
          <w:spacing w:val="1"/>
        </w:rPr>
        <w:t>r</w:t>
      </w:r>
      <w:r>
        <w:t>ı</w:t>
      </w:r>
      <w:r>
        <w:rPr>
          <w:spacing w:val="-3"/>
        </w:rPr>
        <w:t>n</w:t>
      </w:r>
      <w:r>
        <w:rPr>
          <w:spacing w:val="3"/>
        </w:rPr>
        <w:t>ı</w:t>
      </w:r>
      <w:r>
        <w:t>n</w:t>
      </w:r>
      <w:r>
        <w:rPr>
          <w:spacing w:val="16"/>
        </w:rPr>
        <w:t xml:space="preserve"> </w:t>
      </w:r>
      <w:r>
        <w:rPr>
          <w:spacing w:val="-3"/>
        </w:rPr>
        <w:t>v</w:t>
      </w:r>
      <w:r>
        <w:t>e</w:t>
      </w:r>
      <w:r>
        <w:rPr>
          <w:spacing w:val="17"/>
        </w:rPr>
        <w:t xml:space="preserve"> </w:t>
      </w:r>
      <w:r>
        <w:t>E</w:t>
      </w:r>
      <w:r>
        <w:rPr>
          <w:spacing w:val="-3"/>
        </w:rPr>
        <w:t>n</w:t>
      </w:r>
      <w:r>
        <w:t>e</w:t>
      </w:r>
      <w:r>
        <w:rPr>
          <w:spacing w:val="-2"/>
        </w:rPr>
        <w:t>r</w:t>
      </w:r>
      <w:r>
        <w:t>ji</w:t>
      </w:r>
      <w:r>
        <w:rPr>
          <w:spacing w:val="-3"/>
        </w:rPr>
        <w:t>n</w:t>
      </w:r>
      <w:r>
        <w:t>in</w:t>
      </w:r>
      <w:r>
        <w:rPr>
          <w:spacing w:val="14"/>
        </w:rPr>
        <w:t xml:space="preserve"> </w:t>
      </w:r>
      <w:r>
        <w:rPr>
          <w:spacing w:val="1"/>
        </w:rPr>
        <w:t>K</w:t>
      </w:r>
      <w:r>
        <w:rPr>
          <w:spacing w:val="-3"/>
        </w:rPr>
        <w:t>u</w:t>
      </w:r>
      <w:r>
        <w:rPr>
          <w:spacing w:val="-2"/>
        </w:rPr>
        <w:t>l</w:t>
      </w:r>
      <w:r>
        <w:t>la</w:t>
      </w:r>
      <w:r>
        <w:rPr>
          <w:spacing w:val="-2"/>
        </w:rPr>
        <w:t>n</w:t>
      </w:r>
      <w:r>
        <w:t>ı</w:t>
      </w:r>
      <w:r>
        <w:rPr>
          <w:spacing w:val="-4"/>
        </w:rPr>
        <w:t>m</w:t>
      </w:r>
      <w:r>
        <w:t>ında</w:t>
      </w:r>
      <w:r>
        <w:rPr>
          <w:spacing w:val="14"/>
        </w:rPr>
        <w:t xml:space="preserve"> </w:t>
      </w:r>
      <w:r>
        <w:rPr>
          <w:spacing w:val="1"/>
        </w:rPr>
        <w:t>V</w:t>
      </w:r>
      <w:r>
        <w:t>e</w:t>
      </w:r>
      <w:r>
        <w:rPr>
          <w:spacing w:val="-2"/>
        </w:rPr>
        <w:t>r</w:t>
      </w:r>
      <w:r>
        <w:t>i</w:t>
      </w:r>
      <w:r>
        <w:rPr>
          <w:spacing w:val="-4"/>
        </w:rPr>
        <w:t>m</w:t>
      </w:r>
      <w:r>
        <w:t>li</w:t>
      </w:r>
      <w:r>
        <w:rPr>
          <w:spacing w:val="-2"/>
        </w:rPr>
        <w:t>l</w:t>
      </w:r>
      <w:r>
        <w:t>i</w:t>
      </w:r>
      <w:r>
        <w:rPr>
          <w:spacing w:val="-3"/>
        </w:rPr>
        <w:t>ğ</w:t>
      </w:r>
      <w:r>
        <w:t>in</w:t>
      </w:r>
      <w:r>
        <w:rPr>
          <w:spacing w:val="16"/>
        </w:rPr>
        <w:t xml:space="preserve"> </w:t>
      </w:r>
      <w:r>
        <w:rPr>
          <w:spacing w:val="-2"/>
        </w:rPr>
        <w:t>Ar</w:t>
      </w:r>
      <w:r>
        <w:t>t</w:t>
      </w:r>
      <w:r>
        <w:rPr>
          <w:spacing w:val="-2"/>
        </w:rPr>
        <w:t>ı</w:t>
      </w:r>
      <w:r>
        <w:t>r</w:t>
      </w:r>
      <w:r>
        <w:rPr>
          <w:spacing w:val="-2"/>
        </w:rPr>
        <w:t>ı</w:t>
      </w:r>
      <w:r>
        <w:t>l</w:t>
      </w:r>
      <w:r>
        <w:rPr>
          <w:spacing w:val="-4"/>
        </w:rPr>
        <w:t>m</w:t>
      </w:r>
      <w:r>
        <w:t>asına</w:t>
      </w:r>
      <w:r>
        <w:rPr>
          <w:spacing w:val="17"/>
        </w:rPr>
        <w:t xml:space="preserve"> </w:t>
      </w:r>
      <w:r>
        <w:rPr>
          <w:spacing w:val="-2"/>
        </w:rPr>
        <w:t>Da</w:t>
      </w:r>
      <w:r>
        <w:t xml:space="preserve">ir </w:t>
      </w:r>
      <w:r>
        <w:rPr>
          <w:spacing w:val="-2"/>
        </w:rPr>
        <w:t>Y</w:t>
      </w:r>
      <w:r>
        <w:t>öne</w:t>
      </w:r>
      <w:r>
        <w:rPr>
          <w:spacing w:val="1"/>
        </w:rPr>
        <w:t>t</w:t>
      </w:r>
      <w:r>
        <w:rPr>
          <w:spacing w:val="-4"/>
        </w:rPr>
        <w:t>m</w:t>
      </w:r>
      <w:r>
        <w:t>e</w:t>
      </w:r>
      <w:r>
        <w:rPr>
          <w:spacing w:val="1"/>
        </w:rPr>
        <w:t>l</w:t>
      </w:r>
      <w:r>
        <w:t>i</w:t>
      </w:r>
      <w:r>
        <w:rPr>
          <w:spacing w:val="-3"/>
        </w:rPr>
        <w:t>k</w:t>
      </w:r>
      <w:r>
        <w:t>’</w:t>
      </w:r>
      <w:r>
        <w:rPr>
          <w:spacing w:val="-2"/>
        </w:rPr>
        <w:t>t</w:t>
      </w:r>
      <w:r>
        <w:t>e</w:t>
      </w:r>
      <w:r>
        <w:rPr>
          <w:spacing w:val="48"/>
        </w:rPr>
        <w:t xml:space="preserve"> </w:t>
      </w:r>
      <w:r>
        <w:t>be</w:t>
      </w:r>
      <w:r>
        <w:rPr>
          <w:spacing w:val="-2"/>
        </w:rPr>
        <w:t>l</w:t>
      </w:r>
      <w:r>
        <w:t>i</w:t>
      </w:r>
      <w:r>
        <w:rPr>
          <w:spacing w:val="-2"/>
        </w:rPr>
        <w:t>r</w:t>
      </w:r>
      <w:r>
        <w:t>t</w:t>
      </w:r>
      <w:r>
        <w:rPr>
          <w:spacing w:val="-2"/>
        </w:rPr>
        <w:t>i</w:t>
      </w:r>
      <w:r>
        <w:t>len</w:t>
      </w:r>
      <w:r>
        <w:rPr>
          <w:spacing w:val="48"/>
        </w:rPr>
        <w:t xml:space="preserve"> </w:t>
      </w:r>
      <w:r>
        <w:rPr>
          <w:spacing w:val="-3"/>
        </w:rPr>
        <w:t>g</w:t>
      </w:r>
      <w:r>
        <w:t>öre</w:t>
      </w:r>
      <w:r>
        <w:rPr>
          <w:spacing w:val="-2"/>
        </w:rPr>
        <w:t>v</w:t>
      </w:r>
      <w:r>
        <w:t>le</w:t>
      </w:r>
      <w:r>
        <w:rPr>
          <w:spacing w:val="-2"/>
        </w:rPr>
        <w:t>r</w:t>
      </w:r>
      <w:r>
        <w:t>i</w:t>
      </w:r>
      <w:r>
        <w:rPr>
          <w:spacing w:val="48"/>
        </w:rPr>
        <w:t xml:space="preserve"> </w:t>
      </w:r>
      <w:r>
        <w:rPr>
          <w:spacing w:val="-3"/>
        </w:rPr>
        <w:t>y</w:t>
      </w:r>
      <w:r>
        <w:t>ap</w:t>
      </w:r>
      <w:r>
        <w:rPr>
          <w:spacing w:val="-4"/>
        </w:rPr>
        <w:t>m</w:t>
      </w:r>
      <w:r>
        <w:rPr>
          <w:spacing w:val="2"/>
        </w:rPr>
        <w:t>a</w:t>
      </w:r>
      <w:r>
        <w:rPr>
          <w:spacing w:val="-3"/>
        </w:rPr>
        <w:t>k</w:t>
      </w:r>
      <w:r>
        <w:t>,</w:t>
      </w:r>
      <w:r>
        <w:rPr>
          <w:spacing w:val="47"/>
        </w:rPr>
        <w:t xml:space="preserve"> </w:t>
      </w:r>
      <w:r>
        <w:t>hiz</w:t>
      </w:r>
      <w:r>
        <w:rPr>
          <w:spacing w:val="-4"/>
        </w:rPr>
        <w:t>m</w:t>
      </w:r>
      <w:r>
        <w:t>et</w:t>
      </w:r>
      <w:r>
        <w:rPr>
          <w:spacing w:val="51"/>
        </w:rPr>
        <w:t xml:space="preserve"> </w:t>
      </w:r>
      <w:r>
        <w:rPr>
          <w:spacing w:val="-3"/>
        </w:rPr>
        <w:t>v</w:t>
      </w:r>
      <w:r>
        <w:t>e</w:t>
      </w:r>
      <w:r>
        <w:rPr>
          <w:spacing w:val="48"/>
        </w:rPr>
        <w:t xml:space="preserve"> </w:t>
      </w:r>
      <w:r>
        <w:rPr>
          <w:spacing w:val="2"/>
        </w:rPr>
        <w:t>u</w:t>
      </w:r>
      <w:r>
        <w:rPr>
          <w:spacing w:val="-3"/>
        </w:rPr>
        <w:t>yg</w:t>
      </w:r>
      <w:r>
        <w:t>ul</w:t>
      </w:r>
      <w:r>
        <w:rPr>
          <w:spacing w:val="2"/>
        </w:rPr>
        <w:t>a</w:t>
      </w:r>
      <w:r>
        <w:rPr>
          <w:spacing w:val="-4"/>
        </w:rPr>
        <w:t>m</w:t>
      </w:r>
      <w:r>
        <w:t>a</w:t>
      </w:r>
      <w:r>
        <w:rPr>
          <w:spacing w:val="1"/>
        </w:rPr>
        <w:t>l</w:t>
      </w:r>
      <w:r>
        <w:t>a</w:t>
      </w:r>
      <w:r>
        <w:rPr>
          <w:spacing w:val="1"/>
        </w:rPr>
        <w:t>r</w:t>
      </w:r>
      <w:r>
        <w:t>ı</w:t>
      </w:r>
      <w:r>
        <w:rPr>
          <w:spacing w:val="46"/>
        </w:rPr>
        <w:t xml:space="preserve"> </w:t>
      </w:r>
      <w:r>
        <w:t>ta</w:t>
      </w:r>
      <w:r>
        <w:rPr>
          <w:spacing w:val="-2"/>
        </w:rPr>
        <w:t>k</w:t>
      </w:r>
      <w:r>
        <w:t>ip,</w:t>
      </w:r>
      <w:r>
        <w:rPr>
          <w:spacing w:val="47"/>
        </w:rPr>
        <w:t xml:space="preserve"> </w:t>
      </w:r>
      <w:r>
        <w:rPr>
          <w:spacing w:val="-3"/>
        </w:rPr>
        <w:t>k</w:t>
      </w:r>
      <w:r>
        <w:t>ontr</w:t>
      </w:r>
      <w:r>
        <w:rPr>
          <w:spacing w:val="-3"/>
        </w:rPr>
        <w:t>o</w:t>
      </w:r>
      <w:r>
        <w:t>l,</w:t>
      </w:r>
      <w:r>
        <w:rPr>
          <w:spacing w:val="47"/>
        </w:rPr>
        <w:t xml:space="preserve"> </w:t>
      </w:r>
      <w:r>
        <w:t>de</w:t>
      </w:r>
      <w:r>
        <w:rPr>
          <w:spacing w:val="-2"/>
        </w:rPr>
        <w:t>n</w:t>
      </w:r>
      <w:r>
        <w:t>e</w:t>
      </w:r>
      <w:r>
        <w:rPr>
          <w:spacing w:val="-2"/>
        </w:rPr>
        <w:t>t</w:t>
      </w:r>
      <w:r>
        <w:t>im</w:t>
      </w:r>
      <w:r>
        <w:rPr>
          <w:spacing w:val="46"/>
        </w:rPr>
        <w:t xml:space="preserve"> </w:t>
      </w:r>
      <w:r>
        <w:rPr>
          <w:spacing w:val="-3"/>
        </w:rPr>
        <w:t>v</w:t>
      </w:r>
      <w:r>
        <w:t xml:space="preserve">e </w:t>
      </w:r>
      <w:r>
        <w:rPr>
          <w:spacing w:val="-3"/>
        </w:rPr>
        <w:t>k</w:t>
      </w:r>
      <w:r>
        <w:t>oordine</w:t>
      </w:r>
      <w:r>
        <w:rPr>
          <w:spacing w:val="14"/>
        </w:rPr>
        <w:t xml:space="preserve"> </w:t>
      </w:r>
      <w:r>
        <w:t>or</w:t>
      </w:r>
      <w:r>
        <w:rPr>
          <w:spacing w:val="-3"/>
        </w:rPr>
        <w:t>g</w:t>
      </w:r>
      <w:r>
        <w:t>a</w:t>
      </w:r>
      <w:r>
        <w:rPr>
          <w:spacing w:val="-2"/>
        </w:rPr>
        <w:t>n</w:t>
      </w:r>
      <w:r>
        <w:t>ı</w:t>
      </w:r>
      <w:r>
        <w:rPr>
          <w:spacing w:val="15"/>
        </w:rPr>
        <w:t xml:space="preserve"> </w:t>
      </w:r>
      <w:r>
        <w:t>ol</w:t>
      </w:r>
      <w:r>
        <w:rPr>
          <w:spacing w:val="-2"/>
        </w:rPr>
        <w:t>a</w:t>
      </w:r>
      <w:r>
        <w:t>rak</w:t>
      </w:r>
      <w:r>
        <w:rPr>
          <w:spacing w:val="12"/>
        </w:rPr>
        <w:t xml:space="preserve"> </w:t>
      </w:r>
      <w:r>
        <w:lastRenderedPageBreak/>
        <w:t>faa</w:t>
      </w:r>
      <w:r>
        <w:rPr>
          <w:spacing w:val="-2"/>
        </w:rPr>
        <w:t>l</w:t>
      </w:r>
      <w:r>
        <w:t>i</w:t>
      </w:r>
      <w:r>
        <w:rPr>
          <w:spacing w:val="-3"/>
        </w:rPr>
        <w:t>y</w:t>
      </w:r>
      <w:r>
        <w:t>e</w:t>
      </w:r>
      <w:r>
        <w:rPr>
          <w:spacing w:val="1"/>
        </w:rPr>
        <w:t>t</w:t>
      </w:r>
      <w:r>
        <w:t>te</w:t>
      </w:r>
      <w:r>
        <w:rPr>
          <w:spacing w:val="14"/>
        </w:rPr>
        <w:t xml:space="preserve"> </w:t>
      </w:r>
      <w:r>
        <w:t>b</w:t>
      </w:r>
      <w:r>
        <w:rPr>
          <w:spacing w:val="-3"/>
        </w:rPr>
        <w:t>u</w:t>
      </w:r>
      <w:r>
        <w:t>lun</w:t>
      </w:r>
      <w:r>
        <w:rPr>
          <w:spacing w:val="-4"/>
        </w:rPr>
        <w:t>m</w:t>
      </w:r>
      <w:r>
        <w:t>ak</w:t>
      </w:r>
      <w:r>
        <w:rPr>
          <w:spacing w:val="12"/>
        </w:rPr>
        <w:t xml:space="preserve"> </w:t>
      </w:r>
      <w:r>
        <w:rPr>
          <w:spacing w:val="2"/>
        </w:rPr>
        <w:t>ü</w:t>
      </w:r>
      <w:r>
        <w:rPr>
          <w:spacing w:val="-2"/>
        </w:rPr>
        <w:t>z</w:t>
      </w:r>
      <w:r>
        <w:t>e</w:t>
      </w:r>
      <w:r>
        <w:rPr>
          <w:spacing w:val="1"/>
        </w:rPr>
        <w:t>r</w:t>
      </w:r>
      <w:r>
        <w:t>e</w:t>
      </w:r>
      <w:r>
        <w:rPr>
          <w:spacing w:val="14"/>
        </w:rPr>
        <w:t xml:space="preserve"> </w:t>
      </w:r>
      <w:r>
        <w:t>so</w:t>
      </w:r>
      <w:r>
        <w:rPr>
          <w:spacing w:val="1"/>
        </w:rPr>
        <w:t>r</w:t>
      </w:r>
      <w:r>
        <w:rPr>
          <w:spacing w:val="-3"/>
        </w:rPr>
        <w:t>u</w:t>
      </w:r>
      <w:r>
        <w:rPr>
          <w:spacing w:val="-4"/>
        </w:rPr>
        <w:t>m</w:t>
      </w:r>
      <w:r>
        <w:t>lulu</w:t>
      </w:r>
      <w:r>
        <w:rPr>
          <w:spacing w:val="-3"/>
        </w:rPr>
        <w:t>k</w:t>
      </w:r>
      <w:r>
        <w:t>la</w:t>
      </w:r>
      <w:r>
        <w:rPr>
          <w:spacing w:val="1"/>
        </w:rPr>
        <w:t>r</w:t>
      </w:r>
      <w:r>
        <w:t>ı</w:t>
      </w:r>
      <w:r>
        <w:rPr>
          <w:spacing w:val="15"/>
        </w:rPr>
        <w:t xml:space="preserve"> </w:t>
      </w:r>
      <w:r>
        <w:rPr>
          <w:spacing w:val="-3"/>
        </w:rPr>
        <w:t>v</w:t>
      </w:r>
      <w:r>
        <w:t>e</w:t>
      </w:r>
      <w:r>
        <w:rPr>
          <w:spacing w:val="14"/>
        </w:rPr>
        <w:t xml:space="preserve"> </w:t>
      </w:r>
      <w:r>
        <w:t>ö</w:t>
      </w:r>
      <w:r>
        <w:rPr>
          <w:spacing w:val="-2"/>
        </w:rPr>
        <w:t>z</w:t>
      </w:r>
      <w:r>
        <w:t>e</w:t>
      </w:r>
      <w:r>
        <w:rPr>
          <w:spacing w:val="1"/>
        </w:rPr>
        <w:t>l</w:t>
      </w:r>
      <w:r>
        <w:t>li</w:t>
      </w:r>
      <w:r>
        <w:rPr>
          <w:spacing w:val="-3"/>
        </w:rPr>
        <w:t>k</w:t>
      </w:r>
      <w:r>
        <w:t>l</w:t>
      </w:r>
      <w:r>
        <w:rPr>
          <w:spacing w:val="-2"/>
        </w:rPr>
        <w:t>e</w:t>
      </w:r>
      <w:r>
        <w:t>ri</w:t>
      </w:r>
      <w:r>
        <w:rPr>
          <w:spacing w:val="15"/>
        </w:rPr>
        <w:t xml:space="preserve"> </w:t>
      </w:r>
      <w:r>
        <w:t>b</w:t>
      </w:r>
      <w:r>
        <w:rPr>
          <w:spacing w:val="-2"/>
        </w:rPr>
        <w:t>e</w:t>
      </w:r>
      <w:r>
        <w:t>l</w:t>
      </w:r>
      <w:r>
        <w:rPr>
          <w:spacing w:val="-2"/>
        </w:rPr>
        <w:t>i</w:t>
      </w:r>
      <w:r>
        <w:t>r</w:t>
      </w:r>
      <w:r>
        <w:rPr>
          <w:spacing w:val="-2"/>
        </w:rPr>
        <w:t>t</w:t>
      </w:r>
      <w:r>
        <w:t>il</w:t>
      </w:r>
      <w:r>
        <w:rPr>
          <w:spacing w:val="-2"/>
        </w:rPr>
        <w:t>e</w:t>
      </w:r>
      <w:r>
        <w:t>n;</w:t>
      </w:r>
      <w:r>
        <w:rPr>
          <w:spacing w:val="15"/>
        </w:rPr>
        <w:t xml:space="preserve"> </w:t>
      </w:r>
      <w:r w:rsidRPr="003B3900">
        <w:rPr>
          <w:b/>
        </w:rPr>
        <w:t>i</w:t>
      </w:r>
      <w:r w:rsidRPr="003B3900">
        <w:rPr>
          <w:b/>
          <w:spacing w:val="-3"/>
        </w:rPr>
        <w:t>h</w:t>
      </w:r>
      <w:r w:rsidRPr="003B3900">
        <w:rPr>
          <w:b/>
        </w:rPr>
        <w:t>ti</w:t>
      </w:r>
      <w:r w:rsidRPr="003B3900">
        <w:rPr>
          <w:b/>
          <w:spacing w:val="-3"/>
        </w:rPr>
        <w:t>y</w:t>
      </w:r>
      <w:r w:rsidRPr="003B3900">
        <w:rPr>
          <w:b/>
        </w:rPr>
        <w:t>a</w:t>
      </w:r>
      <w:r w:rsidRPr="003B3900">
        <w:rPr>
          <w:b/>
          <w:spacing w:val="-4"/>
        </w:rPr>
        <w:t>c</w:t>
      </w:r>
      <w:r w:rsidRPr="003B3900">
        <w:rPr>
          <w:b/>
        </w:rPr>
        <w:t xml:space="preserve">a </w:t>
      </w:r>
      <w:r w:rsidRPr="003B3900">
        <w:rPr>
          <w:b/>
          <w:spacing w:val="-3"/>
        </w:rPr>
        <w:t>g</w:t>
      </w:r>
      <w:r w:rsidRPr="003B3900">
        <w:rPr>
          <w:b/>
        </w:rPr>
        <w:t>öre</w:t>
      </w:r>
      <w:r>
        <w:rPr>
          <w:spacing w:val="10"/>
        </w:rPr>
        <w:t xml:space="preserve"> </w:t>
      </w:r>
      <w:r w:rsidR="0062744D" w:rsidRPr="0062744D">
        <w:rPr>
          <w:spacing w:val="1"/>
        </w:rPr>
        <w:t>Belediye</w:t>
      </w:r>
      <w:r>
        <w:rPr>
          <w:spacing w:val="5"/>
        </w:rPr>
        <w:t xml:space="preserve"> </w:t>
      </w:r>
      <w:r>
        <w:t>Ene</w:t>
      </w:r>
      <w:r>
        <w:rPr>
          <w:spacing w:val="-2"/>
        </w:rPr>
        <w:t>r</w:t>
      </w:r>
      <w:r>
        <w:t>ji</w:t>
      </w:r>
      <w:r>
        <w:rPr>
          <w:spacing w:val="10"/>
        </w:rPr>
        <w:t xml:space="preserve"> </w:t>
      </w:r>
      <w:r>
        <w:rPr>
          <w:spacing w:val="-2"/>
        </w:rPr>
        <w:t>Y</w:t>
      </w:r>
      <w:r>
        <w:t>ön</w:t>
      </w:r>
      <w:r>
        <w:rPr>
          <w:spacing w:val="-2"/>
        </w:rPr>
        <w:t>et</w:t>
      </w:r>
      <w:r>
        <w:t>ic</w:t>
      </w:r>
      <w:r>
        <w:rPr>
          <w:spacing w:val="-2"/>
        </w:rPr>
        <w:t>i</w:t>
      </w:r>
      <w:r>
        <w:t>s</w:t>
      </w:r>
      <w:r>
        <w:rPr>
          <w:spacing w:val="1"/>
        </w:rPr>
        <w:t>i</w:t>
      </w:r>
      <w:r>
        <w:rPr>
          <w:spacing w:val="-3"/>
        </w:rPr>
        <w:t>n</w:t>
      </w:r>
      <w:r>
        <w:t>in</w:t>
      </w:r>
      <w:r>
        <w:rPr>
          <w:spacing w:val="7"/>
        </w:rPr>
        <w:t xml:space="preserve"> </w:t>
      </w:r>
      <w:r>
        <w:t>inh</w:t>
      </w:r>
      <w:r>
        <w:rPr>
          <w:spacing w:val="-2"/>
        </w:rPr>
        <w:t>a</w:t>
      </w:r>
      <w:r>
        <w:t>s</w:t>
      </w:r>
      <w:r>
        <w:rPr>
          <w:spacing w:val="1"/>
        </w:rPr>
        <w:t>ı</w:t>
      </w:r>
      <w:r>
        <w:t>,</w:t>
      </w:r>
      <w:r>
        <w:rPr>
          <w:spacing w:val="7"/>
        </w:rPr>
        <w:t xml:space="preserve"> </w:t>
      </w:r>
      <w:r w:rsidR="00355106">
        <w:rPr>
          <w:spacing w:val="-2"/>
        </w:rPr>
        <w:t>Belediye Başkan Yardımcısının</w:t>
      </w:r>
      <w:r>
        <w:rPr>
          <w:spacing w:val="7"/>
        </w:rPr>
        <w:t xml:space="preserve"> </w:t>
      </w:r>
      <w:r>
        <w:t>te</w:t>
      </w:r>
      <w:r>
        <w:rPr>
          <w:spacing w:val="-2"/>
        </w:rPr>
        <w:t>k</w:t>
      </w:r>
      <w:r>
        <w:t>l</w:t>
      </w:r>
      <w:r>
        <w:rPr>
          <w:spacing w:val="-2"/>
        </w:rPr>
        <w:t>i</w:t>
      </w:r>
      <w:r>
        <w:t>f</w:t>
      </w:r>
      <w:r>
        <w:rPr>
          <w:spacing w:val="-2"/>
        </w:rPr>
        <w:t>i</w:t>
      </w:r>
      <w:r>
        <w:t>,</w:t>
      </w:r>
      <w:r>
        <w:rPr>
          <w:spacing w:val="7"/>
        </w:rPr>
        <w:t xml:space="preserve"> </w:t>
      </w:r>
      <w:r w:rsidR="00355106">
        <w:rPr>
          <w:spacing w:val="1"/>
        </w:rPr>
        <w:t>Belediye Başkanının</w:t>
      </w:r>
      <w:r>
        <w:rPr>
          <w:spacing w:val="9"/>
        </w:rPr>
        <w:t xml:space="preserve"> </w:t>
      </w:r>
      <w:r>
        <w:t>ona</w:t>
      </w:r>
      <w:r>
        <w:rPr>
          <w:spacing w:val="-2"/>
        </w:rPr>
        <w:t>y</w:t>
      </w:r>
      <w:r>
        <w:t>ı</w:t>
      </w:r>
      <w:r>
        <w:rPr>
          <w:spacing w:val="10"/>
        </w:rPr>
        <w:t xml:space="preserve"> </w:t>
      </w:r>
      <w:r>
        <w:rPr>
          <w:spacing w:val="-2"/>
        </w:rPr>
        <w:t>i</w:t>
      </w:r>
      <w:r>
        <w:t>le</w:t>
      </w:r>
      <w:r>
        <w:rPr>
          <w:spacing w:val="10"/>
        </w:rPr>
        <w:t xml:space="preserve"> </w:t>
      </w:r>
      <w:r w:rsidR="00355106" w:rsidRPr="00355106">
        <w:rPr>
          <w:b/>
          <w:bCs/>
          <w:spacing w:val="-1"/>
        </w:rPr>
        <w:t>Belediye Hizmet Binaları</w:t>
      </w:r>
      <w:r w:rsidR="00355106">
        <w:rPr>
          <w:b/>
          <w:bCs/>
          <w:spacing w:val="-1"/>
        </w:rPr>
        <w:t xml:space="preserve"> </w:t>
      </w:r>
      <w:r>
        <w:rPr>
          <w:b/>
          <w:bCs/>
          <w:spacing w:val="-1"/>
        </w:rPr>
        <w:t>E</w:t>
      </w:r>
      <w:r>
        <w:rPr>
          <w:b/>
          <w:bCs/>
        </w:rPr>
        <w:t>n</w:t>
      </w:r>
      <w:r>
        <w:rPr>
          <w:b/>
          <w:bCs/>
          <w:spacing w:val="-3"/>
        </w:rPr>
        <w:t>e</w:t>
      </w:r>
      <w:r>
        <w:rPr>
          <w:b/>
          <w:bCs/>
        </w:rPr>
        <w:t>r</w:t>
      </w:r>
      <w:r>
        <w:rPr>
          <w:b/>
          <w:bCs/>
          <w:spacing w:val="-2"/>
        </w:rPr>
        <w:t>j</w:t>
      </w:r>
      <w:r>
        <w:rPr>
          <w:b/>
          <w:bCs/>
        </w:rPr>
        <w:t>i</w:t>
      </w:r>
      <w:r>
        <w:rPr>
          <w:b/>
          <w:bCs/>
          <w:spacing w:val="-2"/>
        </w:rPr>
        <w:t xml:space="preserve"> </w:t>
      </w:r>
      <w:r>
        <w:rPr>
          <w:b/>
          <w:bCs/>
          <w:spacing w:val="1"/>
        </w:rPr>
        <w:t>Y</w:t>
      </w:r>
      <w:r>
        <w:rPr>
          <w:b/>
          <w:bCs/>
        </w:rPr>
        <w:t>ön</w:t>
      </w:r>
      <w:r>
        <w:rPr>
          <w:b/>
          <w:bCs/>
          <w:spacing w:val="-3"/>
        </w:rPr>
        <w:t>e</w:t>
      </w:r>
      <w:r>
        <w:rPr>
          <w:b/>
          <w:bCs/>
        </w:rPr>
        <w:t>t</w:t>
      </w:r>
      <w:r>
        <w:rPr>
          <w:b/>
          <w:bCs/>
          <w:spacing w:val="-2"/>
        </w:rPr>
        <w:t>i</w:t>
      </w:r>
      <w:r>
        <w:rPr>
          <w:b/>
          <w:bCs/>
        </w:rPr>
        <w:t>m</w:t>
      </w:r>
      <w:r>
        <w:rPr>
          <w:b/>
          <w:bCs/>
          <w:spacing w:val="-2"/>
        </w:rPr>
        <w:t xml:space="preserve"> </w:t>
      </w:r>
      <w:r>
        <w:rPr>
          <w:b/>
          <w:bCs/>
          <w:spacing w:val="1"/>
        </w:rPr>
        <w:t>B</w:t>
      </w:r>
      <w:r>
        <w:rPr>
          <w:b/>
          <w:bCs/>
        </w:rPr>
        <w:t>i</w:t>
      </w:r>
      <w:r>
        <w:rPr>
          <w:b/>
          <w:bCs/>
          <w:spacing w:val="-2"/>
        </w:rPr>
        <w:t>ri</w:t>
      </w:r>
      <w:r>
        <w:rPr>
          <w:b/>
          <w:bCs/>
        </w:rPr>
        <w:t>mi</w:t>
      </w:r>
      <w:r>
        <w:rPr>
          <w:b/>
          <w:bCs/>
          <w:spacing w:val="3"/>
        </w:rPr>
        <w:t xml:space="preserve"> </w:t>
      </w:r>
      <w:r>
        <w:rPr>
          <w:spacing w:val="-3"/>
        </w:rPr>
        <w:t>k</w:t>
      </w:r>
      <w:r>
        <w:t>ur</w:t>
      </w:r>
      <w:r>
        <w:rPr>
          <w:spacing w:val="-3"/>
        </w:rPr>
        <w:t>u</w:t>
      </w:r>
      <w:r>
        <w:t>lur.</w:t>
      </w:r>
    </w:p>
    <w:p w:rsidR="00454EE3" w:rsidRDefault="00355106" w:rsidP="002643EC">
      <w:pPr>
        <w:pStyle w:val="GvdeMetni"/>
        <w:numPr>
          <w:ilvl w:val="0"/>
          <w:numId w:val="7"/>
        </w:numPr>
        <w:tabs>
          <w:tab w:val="left" w:pos="709"/>
          <w:tab w:val="left" w:pos="851"/>
        </w:tabs>
        <w:kinsoku w:val="0"/>
        <w:overflowPunct w:val="0"/>
        <w:spacing w:before="14" w:line="250" w:lineRule="exact"/>
        <w:ind w:left="0" w:right="125" w:firstLine="567"/>
        <w:jc w:val="both"/>
      </w:pPr>
      <w:r>
        <w:rPr>
          <w:spacing w:val="1"/>
        </w:rPr>
        <w:t>Belediye Hizmet Binaları</w:t>
      </w:r>
      <w:r w:rsidR="00454EE3">
        <w:rPr>
          <w:spacing w:val="29"/>
        </w:rPr>
        <w:t xml:space="preserve"> </w:t>
      </w:r>
      <w:r w:rsidR="00454EE3">
        <w:t>Ene</w:t>
      </w:r>
      <w:r w:rsidR="00454EE3">
        <w:rPr>
          <w:spacing w:val="-2"/>
        </w:rPr>
        <w:t>r</w:t>
      </w:r>
      <w:r w:rsidR="00454EE3">
        <w:t>ji</w:t>
      </w:r>
      <w:r w:rsidR="00454EE3">
        <w:rPr>
          <w:spacing w:val="29"/>
        </w:rPr>
        <w:t xml:space="preserve"> </w:t>
      </w:r>
      <w:r w:rsidR="00454EE3">
        <w:rPr>
          <w:spacing w:val="-2"/>
        </w:rPr>
        <w:t>Y</w:t>
      </w:r>
      <w:r w:rsidR="00454EE3">
        <w:t>ön</w:t>
      </w:r>
      <w:r w:rsidR="00454EE3">
        <w:rPr>
          <w:spacing w:val="-2"/>
        </w:rPr>
        <w:t>e</w:t>
      </w:r>
      <w:r w:rsidR="00454EE3">
        <w:t>t</w:t>
      </w:r>
      <w:r w:rsidR="00454EE3">
        <w:rPr>
          <w:spacing w:val="-2"/>
        </w:rPr>
        <w:t>i</w:t>
      </w:r>
      <w:r w:rsidR="00454EE3">
        <w:t>m</w:t>
      </w:r>
      <w:r w:rsidR="00454EE3">
        <w:rPr>
          <w:spacing w:val="27"/>
        </w:rPr>
        <w:t xml:space="preserve"> </w:t>
      </w:r>
      <w:r w:rsidR="00454EE3">
        <w:rPr>
          <w:spacing w:val="-1"/>
        </w:rPr>
        <w:t>B</w:t>
      </w:r>
      <w:r w:rsidR="00454EE3">
        <w:t>iri</w:t>
      </w:r>
      <w:r w:rsidR="00454EE3">
        <w:rPr>
          <w:spacing w:val="-4"/>
        </w:rPr>
        <w:t>m</w:t>
      </w:r>
      <w:r w:rsidR="00454EE3">
        <w:t>inde</w:t>
      </w:r>
      <w:r w:rsidR="00454EE3">
        <w:rPr>
          <w:spacing w:val="29"/>
        </w:rPr>
        <w:t xml:space="preserve"> </w:t>
      </w:r>
      <w:r w:rsidR="00454EE3">
        <w:t>5627</w:t>
      </w:r>
      <w:r w:rsidR="00454EE3">
        <w:rPr>
          <w:spacing w:val="26"/>
        </w:rPr>
        <w:t xml:space="preserve"> </w:t>
      </w:r>
      <w:r w:rsidR="00454EE3">
        <w:t>sa</w:t>
      </w:r>
      <w:r w:rsidR="00454EE3">
        <w:rPr>
          <w:spacing w:val="-3"/>
        </w:rPr>
        <w:t>y</w:t>
      </w:r>
      <w:r w:rsidR="00454EE3">
        <w:t>ı</w:t>
      </w:r>
      <w:r w:rsidR="00454EE3">
        <w:rPr>
          <w:spacing w:val="-2"/>
        </w:rPr>
        <w:t>l</w:t>
      </w:r>
      <w:r w:rsidR="00454EE3">
        <w:t>ı</w:t>
      </w:r>
      <w:r w:rsidR="00454EE3">
        <w:rPr>
          <w:spacing w:val="29"/>
        </w:rPr>
        <w:t xml:space="preserve"> </w:t>
      </w:r>
      <w:r w:rsidR="00454EE3">
        <w:rPr>
          <w:spacing w:val="-3"/>
        </w:rPr>
        <w:t>E</w:t>
      </w:r>
      <w:r w:rsidR="00454EE3">
        <w:t>ne</w:t>
      </w:r>
      <w:r w:rsidR="00454EE3">
        <w:rPr>
          <w:spacing w:val="-2"/>
        </w:rPr>
        <w:t>r</w:t>
      </w:r>
      <w:r w:rsidR="00454EE3">
        <w:t>ji</w:t>
      </w:r>
      <w:r w:rsidR="00454EE3">
        <w:rPr>
          <w:spacing w:val="27"/>
        </w:rPr>
        <w:t xml:space="preserve"> </w:t>
      </w:r>
      <w:r w:rsidR="00454EE3">
        <w:rPr>
          <w:spacing w:val="1"/>
        </w:rPr>
        <w:t>V</w:t>
      </w:r>
      <w:r w:rsidR="00454EE3">
        <w:t>e</w:t>
      </w:r>
      <w:r w:rsidR="00454EE3">
        <w:rPr>
          <w:spacing w:val="-2"/>
        </w:rPr>
        <w:t>r</w:t>
      </w:r>
      <w:r w:rsidR="00454EE3">
        <w:t>i</w:t>
      </w:r>
      <w:r w:rsidR="00454EE3">
        <w:rPr>
          <w:spacing w:val="-4"/>
        </w:rPr>
        <w:t>m</w:t>
      </w:r>
      <w:r w:rsidR="00454EE3">
        <w:t>li</w:t>
      </w:r>
      <w:r w:rsidR="00454EE3">
        <w:rPr>
          <w:spacing w:val="-2"/>
        </w:rPr>
        <w:t>l</w:t>
      </w:r>
      <w:r w:rsidR="00454EE3">
        <w:t>i</w:t>
      </w:r>
      <w:r w:rsidR="00454EE3">
        <w:rPr>
          <w:spacing w:val="-3"/>
        </w:rPr>
        <w:t>ğ</w:t>
      </w:r>
      <w:r w:rsidR="00454EE3">
        <w:t>i</w:t>
      </w:r>
      <w:r w:rsidR="00454EE3">
        <w:rPr>
          <w:spacing w:val="29"/>
        </w:rPr>
        <w:t xml:space="preserve"> </w:t>
      </w:r>
      <w:r w:rsidR="00454EE3">
        <w:rPr>
          <w:spacing w:val="-2"/>
        </w:rPr>
        <w:t>K</w:t>
      </w:r>
      <w:r w:rsidR="00454EE3">
        <w:t>anun</w:t>
      </w:r>
      <w:r w:rsidR="00454EE3">
        <w:rPr>
          <w:spacing w:val="29"/>
        </w:rPr>
        <w:t xml:space="preserve"> </w:t>
      </w:r>
      <w:r w:rsidR="00454EE3">
        <w:rPr>
          <w:spacing w:val="-3"/>
        </w:rPr>
        <w:t>v</w:t>
      </w:r>
      <w:r w:rsidR="00454EE3">
        <w:t>e</w:t>
      </w:r>
      <w:r w:rsidR="00454EE3">
        <w:rPr>
          <w:spacing w:val="29"/>
        </w:rPr>
        <w:t xml:space="preserve"> </w:t>
      </w:r>
      <w:r w:rsidR="00454EE3">
        <w:t>bu</w:t>
      </w:r>
      <w:r w:rsidR="00454EE3">
        <w:rPr>
          <w:spacing w:val="28"/>
        </w:rPr>
        <w:t xml:space="preserve"> </w:t>
      </w:r>
      <w:r w:rsidR="00454EE3">
        <w:rPr>
          <w:spacing w:val="-3"/>
        </w:rPr>
        <w:t>k</w:t>
      </w:r>
      <w:r w:rsidR="00454EE3">
        <w:t>anuna</w:t>
      </w:r>
      <w:r w:rsidR="00454EE3">
        <w:rPr>
          <w:spacing w:val="29"/>
        </w:rPr>
        <w:t xml:space="preserve"> </w:t>
      </w:r>
      <w:r w:rsidR="00454EE3">
        <w:rPr>
          <w:spacing w:val="-3"/>
        </w:rPr>
        <w:t>g</w:t>
      </w:r>
      <w:r w:rsidR="00454EE3">
        <w:t>öre ç</w:t>
      </w:r>
      <w:r w:rsidR="00454EE3">
        <w:rPr>
          <w:spacing w:val="1"/>
        </w:rPr>
        <w:t>ı</w:t>
      </w:r>
      <w:r w:rsidR="00454EE3">
        <w:rPr>
          <w:spacing w:val="-3"/>
        </w:rPr>
        <w:t>k</w:t>
      </w:r>
      <w:r w:rsidR="00454EE3">
        <w:t>a</w:t>
      </w:r>
      <w:r w:rsidR="00454EE3">
        <w:rPr>
          <w:spacing w:val="1"/>
        </w:rPr>
        <w:t>r</w:t>
      </w:r>
      <w:r w:rsidR="00454EE3">
        <w:rPr>
          <w:spacing w:val="-2"/>
        </w:rPr>
        <w:t>ı</w:t>
      </w:r>
      <w:r w:rsidR="00454EE3">
        <w:t>lan</w:t>
      </w:r>
      <w:r w:rsidR="00454EE3">
        <w:rPr>
          <w:spacing w:val="23"/>
        </w:rPr>
        <w:t xml:space="preserve"> </w:t>
      </w:r>
      <w:r w:rsidR="00454EE3">
        <w:rPr>
          <w:spacing w:val="-3"/>
        </w:rPr>
        <w:t>y</w:t>
      </w:r>
      <w:r w:rsidR="00454EE3">
        <w:t>ön</w:t>
      </w:r>
      <w:r w:rsidR="00454EE3">
        <w:rPr>
          <w:spacing w:val="-2"/>
        </w:rPr>
        <w:t>e</w:t>
      </w:r>
      <w:r w:rsidR="00454EE3">
        <w:t>t</w:t>
      </w:r>
      <w:r w:rsidR="00454EE3">
        <w:rPr>
          <w:spacing w:val="-4"/>
        </w:rPr>
        <w:t>m</w:t>
      </w:r>
      <w:r w:rsidR="00454EE3">
        <w:t>e</w:t>
      </w:r>
      <w:r w:rsidR="00454EE3">
        <w:rPr>
          <w:spacing w:val="1"/>
        </w:rPr>
        <w:t>l</w:t>
      </w:r>
      <w:r w:rsidR="00454EE3">
        <w:t>i</w:t>
      </w:r>
      <w:r w:rsidR="00454EE3">
        <w:rPr>
          <w:spacing w:val="-3"/>
        </w:rPr>
        <w:t>k</w:t>
      </w:r>
      <w:r w:rsidR="00454EE3">
        <w:t>,</w:t>
      </w:r>
      <w:r w:rsidR="00454EE3">
        <w:rPr>
          <w:spacing w:val="22"/>
        </w:rPr>
        <w:t xml:space="preserve"> </w:t>
      </w:r>
      <w:r w:rsidR="00454EE3">
        <w:rPr>
          <w:spacing w:val="-3"/>
        </w:rPr>
        <w:t>g</w:t>
      </w:r>
      <w:r w:rsidR="00454EE3">
        <w:rPr>
          <w:spacing w:val="2"/>
        </w:rPr>
        <w:t>e</w:t>
      </w:r>
      <w:r w:rsidR="00454EE3">
        <w:t>ne</w:t>
      </w:r>
      <w:r w:rsidR="00454EE3">
        <w:rPr>
          <w:spacing w:val="1"/>
        </w:rPr>
        <w:t>l</w:t>
      </w:r>
      <w:r w:rsidR="00454EE3">
        <w:rPr>
          <w:spacing w:val="-3"/>
        </w:rPr>
        <w:t>g</w:t>
      </w:r>
      <w:r w:rsidR="00454EE3">
        <w:t>e,</w:t>
      </w:r>
      <w:r w:rsidR="00454EE3">
        <w:rPr>
          <w:spacing w:val="22"/>
        </w:rPr>
        <w:t xml:space="preserve"> </w:t>
      </w:r>
      <w:r w:rsidR="00454EE3">
        <w:t>t</w:t>
      </w:r>
      <w:r w:rsidR="00454EE3">
        <w:rPr>
          <w:spacing w:val="-2"/>
        </w:rPr>
        <w:t>e</w:t>
      </w:r>
      <w:r w:rsidR="00454EE3">
        <w:t>b</w:t>
      </w:r>
      <w:r w:rsidR="00454EE3">
        <w:rPr>
          <w:spacing w:val="-2"/>
        </w:rPr>
        <w:t>l</w:t>
      </w:r>
      <w:r w:rsidR="00454EE3">
        <w:t>i</w:t>
      </w:r>
      <w:r w:rsidR="00454EE3">
        <w:rPr>
          <w:spacing w:val="-3"/>
        </w:rPr>
        <w:t>ğ</w:t>
      </w:r>
      <w:r w:rsidR="00454EE3">
        <w:t>ler</w:t>
      </w:r>
      <w:r w:rsidR="00454EE3">
        <w:rPr>
          <w:spacing w:val="20"/>
        </w:rPr>
        <w:t xml:space="preserve"> </w:t>
      </w:r>
      <w:r w:rsidR="00454EE3">
        <w:t>ile</w:t>
      </w:r>
      <w:r w:rsidR="00454EE3">
        <w:rPr>
          <w:spacing w:val="22"/>
        </w:rPr>
        <w:t xml:space="preserve"> </w:t>
      </w:r>
      <w:r w:rsidR="00454EE3">
        <w:rPr>
          <w:spacing w:val="-3"/>
        </w:rPr>
        <w:t>2</w:t>
      </w:r>
      <w:r w:rsidR="00454EE3">
        <w:t>0</w:t>
      </w:r>
      <w:r w:rsidR="00454EE3">
        <w:rPr>
          <w:spacing w:val="-3"/>
        </w:rPr>
        <w:t>1</w:t>
      </w:r>
      <w:r w:rsidR="00454EE3">
        <w:t>9/18</w:t>
      </w:r>
      <w:r w:rsidR="00454EE3">
        <w:rPr>
          <w:spacing w:val="22"/>
        </w:rPr>
        <w:t xml:space="preserve"> </w:t>
      </w:r>
      <w:r w:rsidR="00454EE3">
        <w:rPr>
          <w:spacing w:val="-2"/>
        </w:rPr>
        <w:t>s</w:t>
      </w:r>
      <w:r w:rsidR="00454EE3">
        <w:t>a</w:t>
      </w:r>
      <w:r w:rsidR="00454EE3">
        <w:rPr>
          <w:spacing w:val="-2"/>
        </w:rPr>
        <w:t>y</w:t>
      </w:r>
      <w:r w:rsidR="00454EE3">
        <w:t>ılı</w:t>
      </w:r>
      <w:r w:rsidR="00454EE3">
        <w:rPr>
          <w:spacing w:val="22"/>
        </w:rPr>
        <w:t xml:space="preserve"> </w:t>
      </w:r>
      <w:r w:rsidR="00454EE3">
        <w:rPr>
          <w:spacing w:val="-1"/>
        </w:rPr>
        <w:t>C</w:t>
      </w:r>
      <w:r w:rsidR="00454EE3">
        <w:t>u</w:t>
      </w:r>
      <w:r w:rsidR="00454EE3">
        <w:rPr>
          <w:spacing w:val="-4"/>
        </w:rPr>
        <w:t>m</w:t>
      </w:r>
      <w:r w:rsidR="00454EE3">
        <w:t>hurb</w:t>
      </w:r>
      <w:r w:rsidR="00454EE3">
        <w:rPr>
          <w:spacing w:val="-2"/>
        </w:rPr>
        <w:t>a</w:t>
      </w:r>
      <w:r w:rsidR="00454EE3">
        <w:t>ş</w:t>
      </w:r>
      <w:r w:rsidR="00454EE3">
        <w:rPr>
          <w:spacing w:val="-2"/>
        </w:rPr>
        <w:t>k</w:t>
      </w:r>
      <w:r w:rsidR="00454EE3">
        <w:t>an</w:t>
      </w:r>
      <w:r w:rsidR="00454EE3">
        <w:rPr>
          <w:spacing w:val="-2"/>
        </w:rPr>
        <w:t>l</w:t>
      </w:r>
      <w:r w:rsidR="00454EE3">
        <w:t>ı</w:t>
      </w:r>
      <w:r w:rsidR="00454EE3">
        <w:rPr>
          <w:spacing w:val="-3"/>
        </w:rPr>
        <w:t>ğ</w:t>
      </w:r>
      <w:r w:rsidR="00454EE3">
        <w:t>ı’n</w:t>
      </w:r>
      <w:r w:rsidR="00454EE3">
        <w:rPr>
          <w:spacing w:val="-2"/>
        </w:rPr>
        <w:t>ı</w:t>
      </w:r>
      <w:r w:rsidR="00454EE3">
        <w:t>n</w:t>
      </w:r>
      <w:r w:rsidR="00454EE3">
        <w:rPr>
          <w:spacing w:val="22"/>
        </w:rPr>
        <w:t xml:space="preserve"> </w:t>
      </w:r>
      <w:r w:rsidR="00454EE3">
        <w:rPr>
          <w:spacing w:val="-2"/>
        </w:rPr>
        <w:t>K</w:t>
      </w:r>
      <w:r w:rsidR="00454EE3">
        <w:t>a</w:t>
      </w:r>
      <w:r w:rsidR="00454EE3">
        <w:rPr>
          <w:spacing w:val="-4"/>
        </w:rPr>
        <w:t>m</w:t>
      </w:r>
      <w:r w:rsidR="00454EE3">
        <w:t xml:space="preserve">u </w:t>
      </w:r>
      <w:r w:rsidR="00454EE3">
        <w:rPr>
          <w:spacing w:val="-1"/>
        </w:rPr>
        <w:t>B</w:t>
      </w:r>
      <w:r w:rsidR="00454EE3">
        <w:t>ina</w:t>
      </w:r>
      <w:r w:rsidR="00454EE3">
        <w:rPr>
          <w:spacing w:val="-2"/>
        </w:rPr>
        <w:t>l</w:t>
      </w:r>
      <w:r w:rsidR="00454EE3">
        <w:t>a</w:t>
      </w:r>
      <w:r w:rsidR="00454EE3">
        <w:rPr>
          <w:spacing w:val="-2"/>
        </w:rPr>
        <w:t>r</w:t>
      </w:r>
      <w:r w:rsidR="00454EE3">
        <w:t>ında</w:t>
      </w:r>
      <w:r w:rsidR="00454EE3">
        <w:rPr>
          <w:spacing w:val="7"/>
        </w:rPr>
        <w:t xml:space="preserve"> </w:t>
      </w:r>
      <w:r w:rsidR="00454EE3">
        <w:t>En</w:t>
      </w:r>
      <w:r w:rsidR="00454EE3">
        <w:rPr>
          <w:spacing w:val="-3"/>
        </w:rPr>
        <w:t>e</w:t>
      </w:r>
      <w:r w:rsidR="00454EE3">
        <w:rPr>
          <w:spacing w:val="-2"/>
        </w:rPr>
        <w:t>r</w:t>
      </w:r>
      <w:r w:rsidR="00454EE3">
        <w:t>ji</w:t>
      </w:r>
      <w:r w:rsidR="00454EE3">
        <w:rPr>
          <w:spacing w:val="8"/>
        </w:rPr>
        <w:t xml:space="preserve"> </w:t>
      </w:r>
      <w:r w:rsidR="00454EE3">
        <w:rPr>
          <w:spacing w:val="1"/>
        </w:rPr>
        <w:t>T</w:t>
      </w:r>
      <w:r w:rsidR="00454EE3">
        <w:rPr>
          <w:spacing w:val="-2"/>
        </w:rPr>
        <w:t>a</w:t>
      </w:r>
      <w:r w:rsidR="00454EE3">
        <w:t>s</w:t>
      </w:r>
      <w:r w:rsidR="00454EE3">
        <w:rPr>
          <w:spacing w:val="-2"/>
        </w:rPr>
        <w:t>a</w:t>
      </w:r>
      <w:r w:rsidR="00454EE3">
        <w:t>rr</w:t>
      </w:r>
      <w:r w:rsidR="00454EE3">
        <w:rPr>
          <w:spacing w:val="-3"/>
        </w:rPr>
        <w:t>u</w:t>
      </w:r>
      <w:r w:rsidR="00454EE3">
        <w:rPr>
          <w:spacing w:val="-2"/>
        </w:rPr>
        <w:t>f</w:t>
      </w:r>
      <w:r w:rsidR="00454EE3">
        <w:t>u</w:t>
      </w:r>
      <w:r w:rsidR="00454EE3">
        <w:rPr>
          <w:spacing w:val="9"/>
        </w:rPr>
        <w:t xml:space="preserve"> </w:t>
      </w:r>
      <w:r w:rsidR="00454EE3">
        <w:rPr>
          <w:spacing w:val="-3"/>
        </w:rPr>
        <w:t>k</w:t>
      </w:r>
      <w:r w:rsidR="00454EE3">
        <w:t>onulu</w:t>
      </w:r>
      <w:r w:rsidR="00454EE3">
        <w:rPr>
          <w:spacing w:val="9"/>
        </w:rPr>
        <w:t xml:space="preserve"> </w:t>
      </w:r>
      <w:r w:rsidR="00454EE3">
        <w:rPr>
          <w:spacing w:val="-2"/>
        </w:rPr>
        <w:t>Ge</w:t>
      </w:r>
      <w:r w:rsidR="00454EE3">
        <w:t>ne</w:t>
      </w:r>
      <w:r w:rsidR="00454EE3">
        <w:rPr>
          <w:spacing w:val="1"/>
        </w:rPr>
        <w:t>l</w:t>
      </w:r>
      <w:r w:rsidR="00454EE3">
        <w:rPr>
          <w:spacing w:val="-3"/>
        </w:rPr>
        <w:t>g</w:t>
      </w:r>
      <w:r w:rsidR="00454EE3">
        <w:t>e</w:t>
      </w:r>
      <w:r w:rsidR="00454EE3">
        <w:rPr>
          <w:spacing w:val="-2"/>
        </w:rPr>
        <w:t>s</w:t>
      </w:r>
      <w:r w:rsidR="00454EE3">
        <w:t>i,</w:t>
      </w:r>
      <w:r w:rsidR="00454EE3">
        <w:rPr>
          <w:spacing w:val="7"/>
        </w:rPr>
        <w:t xml:space="preserve"> </w:t>
      </w:r>
      <w:r w:rsidR="00454EE3">
        <w:rPr>
          <w:spacing w:val="1"/>
        </w:rPr>
        <w:t>K</w:t>
      </w:r>
      <w:r w:rsidR="00454EE3">
        <w:rPr>
          <w:spacing w:val="-3"/>
        </w:rPr>
        <w:t>u</w:t>
      </w:r>
      <w:r w:rsidR="00454EE3">
        <w:t>r</w:t>
      </w:r>
      <w:r w:rsidR="00454EE3">
        <w:rPr>
          <w:spacing w:val="-3"/>
        </w:rPr>
        <w:t>u</w:t>
      </w:r>
      <w:r w:rsidR="00454EE3">
        <w:t>m</w:t>
      </w:r>
      <w:r w:rsidR="00454EE3">
        <w:rPr>
          <w:spacing w:val="5"/>
        </w:rPr>
        <w:t xml:space="preserve"> </w:t>
      </w:r>
      <w:r w:rsidR="00454EE3">
        <w:rPr>
          <w:spacing w:val="-1"/>
        </w:rPr>
        <w:t>B</w:t>
      </w:r>
      <w:r w:rsidR="00454EE3">
        <w:t>ina</w:t>
      </w:r>
      <w:r w:rsidR="00454EE3">
        <w:rPr>
          <w:spacing w:val="1"/>
        </w:rPr>
        <w:t>l</w:t>
      </w:r>
      <w:r w:rsidR="00454EE3">
        <w:t>a</w:t>
      </w:r>
      <w:r w:rsidR="00454EE3">
        <w:rPr>
          <w:spacing w:val="-2"/>
        </w:rPr>
        <w:t>r</w:t>
      </w:r>
      <w:r w:rsidR="00454EE3">
        <w:t>ında</w:t>
      </w:r>
      <w:r w:rsidR="00454EE3">
        <w:rPr>
          <w:spacing w:val="5"/>
        </w:rPr>
        <w:t xml:space="preserve"> </w:t>
      </w:r>
      <w:r w:rsidR="00454EE3">
        <w:rPr>
          <w:spacing w:val="1"/>
        </w:rPr>
        <w:t>T</w:t>
      </w:r>
      <w:r w:rsidR="00454EE3">
        <w:t>a</w:t>
      </w:r>
      <w:r w:rsidR="00454EE3">
        <w:rPr>
          <w:spacing w:val="-2"/>
        </w:rPr>
        <w:t>s</w:t>
      </w:r>
      <w:r w:rsidR="00454EE3">
        <w:t>a</w:t>
      </w:r>
      <w:r w:rsidR="00454EE3">
        <w:rPr>
          <w:spacing w:val="-2"/>
        </w:rPr>
        <w:t>r</w:t>
      </w:r>
      <w:r w:rsidR="00454EE3">
        <w:t>ruf</w:t>
      </w:r>
      <w:r w:rsidR="00454EE3">
        <w:rPr>
          <w:spacing w:val="7"/>
        </w:rPr>
        <w:t xml:space="preserve"> </w:t>
      </w:r>
      <w:r w:rsidR="00454EE3">
        <w:rPr>
          <w:spacing w:val="-2"/>
        </w:rPr>
        <w:t>He</w:t>
      </w:r>
      <w:r w:rsidR="00454EE3">
        <w:t>de</w:t>
      </w:r>
      <w:r w:rsidR="00454EE3">
        <w:rPr>
          <w:spacing w:val="1"/>
        </w:rPr>
        <w:t>f</w:t>
      </w:r>
      <w:r w:rsidR="00454EE3">
        <w:t>i</w:t>
      </w:r>
      <w:r w:rsidR="00454EE3">
        <w:rPr>
          <w:spacing w:val="8"/>
        </w:rPr>
        <w:t xml:space="preserve"> </w:t>
      </w:r>
      <w:r w:rsidR="00454EE3">
        <w:rPr>
          <w:spacing w:val="-3"/>
        </w:rPr>
        <w:t>v</w:t>
      </w:r>
      <w:r w:rsidR="00454EE3">
        <w:t>e</w:t>
      </w:r>
      <w:r w:rsidR="00454EE3">
        <w:rPr>
          <w:spacing w:val="9"/>
        </w:rPr>
        <w:t xml:space="preserve"> </w:t>
      </w:r>
      <w:r w:rsidR="00454EE3">
        <w:rPr>
          <w:spacing w:val="-2"/>
        </w:rPr>
        <w:t>U</w:t>
      </w:r>
      <w:r w:rsidR="00454EE3">
        <w:rPr>
          <w:spacing w:val="-3"/>
        </w:rPr>
        <w:t>yg</w:t>
      </w:r>
      <w:r w:rsidR="00454EE3">
        <w:t>ula</w:t>
      </w:r>
      <w:r w:rsidR="00454EE3">
        <w:rPr>
          <w:spacing w:val="-4"/>
        </w:rPr>
        <w:t>m</w:t>
      </w:r>
      <w:r w:rsidR="00454EE3">
        <w:t xml:space="preserve">a </w:t>
      </w:r>
      <w:r w:rsidR="00454EE3">
        <w:rPr>
          <w:spacing w:val="-1"/>
        </w:rPr>
        <w:t>R</w:t>
      </w:r>
      <w:r w:rsidR="00454EE3">
        <w:t>ehbe</w:t>
      </w:r>
      <w:r w:rsidR="00454EE3">
        <w:rPr>
          <w:spacing w:val="-2"/>
        </w:rPr>
        <w:t>r</w:t>
      </w:r>
      <w:r w:rsidR="00454EE3">
        <w:t xml:space="preserve">ine </w:t>
      </w:r>
      <w:r w:rsidR="00454EE3">
        <w:rPr>
          <w:spacing w:val="-2"/>
        </w:rPr>
        <w:t>g</w:t>
      </w:r>
      <w:r w:rsidR="00454EE3">
        <w:t>öre</w:t>
      </w:r>
      <w:r w:rsidR="00454EE3">
        <w:rPr>
          <w:spacing w:val="-1"/>
        </w:rPr>
        <w:t xml:space="preserve"> </w:t>
      </w:r>
      <w:r w:rsidR="00454EE3">
        <w:rPr>
          <w:b/>
          <w:bCs/>
        </w:rPr>
        <w:t>ene</w:t>
      </w:r>
      <w:r w:rsidR="00454EE3">
        <w:rPr>
          <w:b/>
          <w:bCs/>
          <w:spacing w:val="-2"/>
        </w:rPr>
        <w:t>r</w:t>
      </w:r>
      <w:r w:rsidR="00454EE3">
        <w:rPr>
          <w:b/>
          <w:bCs/>
        </w:rPr>
        <w:t>ji</w:t>
      </w:r>
      <w:r w:rsidR="00454EE3">
        <w:rPr>
          <w:b/>
          <w:bCs/>
          <w:spacing w:val="-2"/>
        </w:rPr>
        <w:t xml:space="preserve"> </w:t>
      </w:r>
      <w:r w:rsidR="00454EE3">
        <w:rPr>
          <w:b/>
          <w:bCs/>
        </w:rPr>
        <w:t>yön</w:t>
      </w:r>
      <w:r w:rsidR="00454EE3">
        <w:rPr>
          <w:b/>
          <w:bCs/>
          <w:spacing w:val="-3"/>
        </w:rPr>
        <w:t>e</w:t>
      </w:r>
      <w:r w:rsidR="00454EE3">
        <w:rPr>
          <w:b/>
          <w:bCs/>
        </w:rPr>
        <w:t>ti</w:t>
      </w:r>
      <w:r w:rsidR="00454EE3">
        <w:rPr>
          <w:b/>
          <w:bCs/>
          <w:spacing w:val="-2"/>
        </w:rPr>
        <w:t>c</w:t>
      </w:r>
      <w:r w:rsidR="00454EE3">
        <w:rPr>
          <w:b/>
          <w:bCs/>
        </w:rPr>
        <w:t>i</w:t>
      </w:r>
      <w:r w:rsidR="00454EE3">
        <w:rPr>
          <w:b/>
          <w:bCs/>
          <w:spacing w:val="-2"/>
        </w:rPr>
        <w:t>s</w:t>
      </w:r>
      <w:r w:rsidR="00454EE3">
        <w:rPr>
          <w:b/>
          <w:bCs/>
        </w:rPr>
        <w:t>i</w:t>
      </w:r>
      <w:r w:rsidR="00454EE3">
        <w:rPr>
          <w:b/>
          <w:bCs/>
          <w:spacing w:val="2"/>
        </w:rPr>
        <w:t xml:space="preserve"> </w:t>
      </w:r>
      <w:r w:rsidR="00454EE3">
        <w:rPr>
          <w:spacing w:val="-3"/>
        </w:rPr>
        <w:t>g</w:t>
      </w:r>
      <w:r w:rsidR="00454EE3">
        <w:t>öre</w:t>
      </w:r>
      <w:r w:rsidR="00454EE3">
        <w:rPr>
          <w:spacing w:val="-2"/>
        </w:rPr>
        <w:t>v</w:t>
      </w:r>
      <w:r w:rsidR="00454EE3">
        <w:t>len</w:t>
      </w:r>
      <w:r w:rsidR="00454EE3">
        <w:rPr>
          <w:spacing w:val="-2"/>
        </w:rPr>
        <w:t>d</w:t>
      </w:r>
      <w:r w:rsidR="00454EE3">
        <w:t>i</w:t>
      </w:r>
      <w:r w:rsidR="00454EE3">
        <w:rPr>
          <w:spacing w:val="-2"/>
        </w:rPr>
        <w:t>r</w:t>
      </w:r>
      <w:r w:rsidR="00454EE3">
        <w:t>i</w:t>
      </w:r>
      <w:r w:rsidR="00454EE3">
        <w:rPr>
          <w:spacing w:val="-2"/>
        </w:rPr>
        <w:t>l</w:t>
      </w:r>
      <w:r w:rsidR="00454EE3">
        <w:t>ir.</w:t>
      </w:r>
    </w:p>
    <w:p w:rsidR="00454EE3" w:rsidRDefault="00454EE3" w:rsidP="002643EC">
      <w:pPr>
        <w:numPr>
          <w:ilvl w:val="0"/>
          <w:numId w:val="7"/>
        </w:numPr>
        <w:tabs>
          <w:tab w:val="left" w:pos="709"/>
          <w:tab w:val="left" w:pos="851"/>
        </w:tabs>
        <w:kinsoku w:val="0"/>
        <w:overflowPunct w:val="0"/>
        <w:spacing w:before="8" w:line="250" w:lineRule="auto"/>
        <w:ind w:right="119" w:firstLine="567"/>
        <w:jc w:val="both"/>
        <w:rPr>
          <w:sz w:val="21"/>
          <w:szCs w:val="21"/>
        </w:rPr>
      </w:pPr>
      <w:r>
        <w:rPr>
          <w:spacing w:val="-4"/>
          <w:sz w:val="21"/>
          <w:szCs w:val="21"/>
        </w:rPr>
        <w:t>K</w:t>
      </w:r>
      <w:r>
        <w:rPr>
          <w:sz w:val="21"/>
          <w:szCs w:val="21"/>
        </w:rPr>
        <w:t>u</w:t>
      </w:r>
      <w:r>
        <w:rPr>
          <w:spacing w:val="-1"/>
          <w:sz w:val="21"/>
          <w:szCs w:val="21"/>
        </w:rPr>
        <w:t>r</w:t>
      </w:r>
      <w:r>
        <w:rPr>
          <w:spacing w:val="2"/>
          <w:sz w:val="21"/>
          <w:szCs w:val="21"/>
        </w:rPr>
        <w:t>u</w:t>
      </w:r>
      <w:r>
        <w:rPr>
          <w:spacing w:val="-4"/>
          <w:sz w:val="21"/>
          <w:szCs w:val="21"/>
        </w:rPr>
        <w:t>m</w:t>
      </w:r>
      <w:r>
        <w:rPr>
          <w:sz w:val="21"/>
          <w:szCs w:val="21"/>
        </w:rPr>
        <w:t>da</w:t>
      </w:r>
      <w:r w:rsidR="00355106">
        <w:rPr>
          <w:spacing w:val="30"/>
          <w:sz w:val="21"/>
          <w:szCs w:val="21"/>
        </w:rPr>
        <w:t xml:space="preserve"> </w:t>
      </w:r>
      <w:r>
        <w:rPr>
          <w:sz w:val="21"/>
          <w:szCs w:val="21"/>
        </w:rPr>
        <w:t>bün</w:t>
      </w:r>
      <w:r>
        <w:rPr>
          <w:spacing w:val="-5"/>
          <w:sz w:val="21"/>
          <w:szCs w:val="21"/>
        </w:rPr>
        <w:t>y</w:t>
      </w:r>
      <w:r>
        <w:rPr>
          <w:sz w:val="21"/>
          <w:szCs w:val="21"/>
        </w:rPr>
        <w:t>e</w:t>
      </w:r>
      <w:r>
        <w:rPr>
          <w:spacing w:val="-1"/>
          <w:sz w:val="21"/>
          <w:szCs w:val="21"/>
        </w:rPr>
        <w:t>s</w:t>
      </w:r>
      <w:r>
        <w:rPr>
          <w:spacing w:val="-2"/>
          <w:sz w:val="21"/>
          <w:szCs w:val="21"/>
        </w:rPr>
        <w:t>i</w:t>
      </w:r>
      <w:r>
        <w:rPr>
          <w:sz w:val="21"/>
          <w:szCs w:val="21"/>
        </w:rPr>
        <w:t>nde</w:t>
      </w:r>
      <w:r>
        <w:rPr>
          <w:spacing w:val="33"/>
          <w:sz w:val="21"/>
          <w:szCs w:val="21"/>
        </w:rPr>
        <w:t xml:space="preserve"> </w:t>
      </w:r>
      <w:r>
        <w:rPr>
          <w:sz w:val="21"/>
          <w:szCs w:val="21"/>
        </w:rPr>
        <w:t>gö</w:t>
      </w:r>
      <w:r>
        <w:rPr>
          <w:spacing w:val="-1"/>
          <w:sz w:val="21"/>
          <w:szCs w:val="21"/>
        </w:rPr>
        <w:t>r</w:t>
      </w:r>
      <w:r>
        <w:rPr>
          <w:sz w:val="21"/>
          <w:szCs w:val="21"/>
        </w:rPr>
        <w:t>e</w:t>
      </w:r>
      <w:r>
        <w:rPr>
          <w:spacing w:val="-3"/>
          <w:sz w:val="21"/>
          <w:szCs w:val="21"/>
        </w:rPr>
        <w:t>v</w:t>
      </w:r>
      <w:r>
        <w:rPr>
          <w:spacing w:val="-2"/>
          <w:sz w:val="21"/>
          <w:szCs w:val="21"/>
        </w:rPr>
        <w:t>l</w:t>
      </w:r>
      <w:r>
        <w:rPr>
          <w:sz w:val="21"/>
          <w:szCs w:val="21"/>
        </w:rPr>
        <w:t>end</w:t>
      </w:r>
      <w:r>
        <w:rPr>
          <w:spacing w:val="-2"/>
          <w:sz w:val="21"/>
          <w:szCs w:val="21"/>
        </w:rPr>
        <w:t>i</w:t>
      </w:r>
      <w:r>
        <w:rPr>
          <w:sz w:val="21"/>
          <w:szCs w:val="21"/>
        </w:rPr>
        <w:t>r</w:t>
      </w:r>
      <w:r>
        <w:rPr>
          <w:spacing w:val="-2"/>
          <w:sz w:val="21"/>
          <w:szCs w:val="21"/>
        </w:rPr>
        <w:t>il</w:t>
      </w:r>
      <w:r>
        <w:rPr>
          <w:sz w:val="21"/>
          <w:szCs w:val="21"/>
        </w:rPr>
        <w:t>ecek</w:t>
      </w:r>
      <w:r>
        <w:rPr>
          <w:spacing w:val="31"/>
          <w:sz w:val="21"/>
          <w:szCs w:val="21"/>
        </w:rPr>
        <w:t xml:space="preserve"> </w:t>
      </w:r>
      <w:r>
        <w:rPr>
          <w:sz w:val="21"/>
          <w:szCs w:val="21"/>
        </w:rPr>
        <w:t>ene</w:t>
      </w:r>
      <w:r>
        <w:rPr>
          <w:spacing w:val="-2"/>
          <w:sz w:val="21"/>
          <w:szCs w:val="21"/>
        </w:rPr>
        <w:t>rj</w:t>
      </w:r>
      <w:r>
        <w:rPr>
          <w:sz w:val="21"/>
          <w:szCs w:val="21"/>
        </w:rPr>
        <w:t>i</w:t>
      </w:r>
      <w:r>
        <w:rPr>
          <w:spacing w:val="27"/>
          <w:sz w:val="21"/>
          <w:szCs w:val="21"/>
        </w:rPr>
        <w:t xml:space="preserve"> </w:t>
      </w:r>
      <w:r>
        <w:rPr>
          <w:spacing w:val="-3"/>
          <w:sz w:val="21"/>
          <w:szCs w:val="21"/>
        </w:rPr>
        <w:t>y</w:t>
      </w:r>
      <w:r>
        <w:rPr>
          <w:sz w:val="21"/>
          <w:szCs w:val="21"/>
        </w:rPr>
        <w:t>öne</w:t>
      </w:r>
      <w:r>
        <w:rPr>
          <w:spacing w:val="-2"/>
          <w:sz w:val="21"/>
          <w:szCs w:val="21"/>
        </w:rPr>
        <w:t>ti</w:t>
      </w:r>
      <w:r>
        <w:rPr>
          <w:sz w:val="21"/>
          <w:szCs w:val="21"/>
        </w:rPr>
        <w:t>c</w:t>
      </w:r>
      <w:r>
        <w:rPr>
          <w:spacing w:val="-2"/>
          <w:sz w:val="21"/>
          <w:szCs w:val="21"/>
        </w:rPr>
        <w:t>i</w:t>
      </w:r>
      <w:r>
        <w:rPr>
          <w:sz w:val="21"/>
          <w:szCs w:val="21"/>
        </w:rPr>
        <w:t>si</w:t>
      </w:r>
      <w:r>
        <w:rPr>
          <w:spacing w:val="30"/>
          <w:sz w:val="21"/>
          <w:szCs w:val="21"/>
        </w:rPr>
        <w:t xml:space="preserve"> </w:t>
      </w:r>
      <w:r>
        <w:rPr>
          <w:sz w:val="21"/>
          <w:szCs w:val="21"/>
        </w:rPr>
        <w:t>bu</w:t>
      </w:r>
      <w:r>
        <w:rPr>
          <w:spacing w:val="-2"/>
          <w:sz w:val="21"/>
          <w:szCs w:val="21"/>
        </w:rPr>
        <w:t>l</w:t>
      </w:r>
      <w:r>
        <w:rPr>
          <w:sz w:val="21"/>
          <w:szCs w:val="21"/>
        </w:rPr>
        <w:t>una</w:t>
      </w:r>
      <w:r>
        <w:rPr>
          <w:spacing w:val="-4"/>
          <w:sz w:val="21"/>
          <w:szCs w:val="21"/>
        </w:rPr>
        <w:t>m</w:t>
      </w:r>
      <w:r>
        <w:rPr>
          <w:spacing w:val="2"/>
          <w:sz w:val="21"/>
          <w:szCs w:val="21"/>
        </w:rPr>
        <w:t>a</w:t>
      </w:r>
      <w:r>
        <w:rPr>
          <w:spacing w:val="-4"/>
          <w:sz w:val="21"/>
          <w:szCs w:val="21"/>
        </w:rPr>
        <w:t>m</w:t>
      </w:r>
      <w:r>
        <w:rPr>
          <w:sz w:val="21"/>
          <w:szCs w:val="21"/>
        </w:rPr>
        <w:t>a</w:t>
      </w:r>
      <w:r>
        <w:rPr>
          <w:spacing w:val="-1"/>
          <w:sz w:val="21"/>
          <w:szCs w:val="21"/>
        </w:rPr>
        <w:t>s</w:t>
      </w:r>
      <w:r>
        <w:rPr>
          <w:sz w:val="21"/>
          <w:szCs w:val="21"/>
        </w:rPr>
        <w:t>ı</w:t>
      </w:r>
      <w:r>
        <w:rPr>
          <w:spacing w:val="30"/>
          <w:sz w:val="21"/>
          <w:szCs w:val="21"/>
        </w:rPr>
        <w:t xml:space="preserve"> </w:t>
      </w:r>
      <w:r>
        <w:rPr>
          <w:spacing w:val="2"/>
          <w:sz w:val="21"/>
          <w:szCs w:val="21"/>
        </w:rPr>
        <w:t>d</w:t>
      </w:r>
      <w:r>
        <w:rPr>
          <w:sz w:val="21"/>
          <w:szCs w:val="21"/>
        </w:rPr>
        <w:t>u</w:t>
      </w:r>
      <w:r>
        <w:rPr>
          <w:spacing w:val="-1"/>
          <w:sz w:val="21"/>
          <w:szCs w:val="21"/>
        </w:rPr>
        <w:t>r</w:t>
      </w:r>
      <w:r>
        <w:rPr>
          <w:sz w:val="21"/>
          <w:szCs w:val="21"/>
        </w:rPr>
        <w:t>u</w:t>
      </w:r>
      <w:r>
        <w:rPr>
          <w:spacing w:val="-4"/>
          <w:sz w:val="21"/>
          <w:szCs w:val="21"/>
        </w:rPr>
        <w:t>m</w:t>
      </w:r>
      <w:r>
        <w:rPr>
          <w:sz w:val="21"/>
          <w:szCs w:val="21"/>
        </w:rPr>
        <w:t>unda,</w:t>
      </w:r>
      <w:r>
        <w:rPr>
          <w:spacing w:val="31"/>
          <w:sz w:val="21"/>
          <w:szCs w:val="21"/>
        </w:rPr>
        <w:t xml:space="preserve"> </w:t>
      </w:r>
      <w:r>
        <w:rPr>
          <w:spacing w:val="-4"/>
          <w:sz w:val="21"/>
          <w:szCs w:val="21"/>
        </w:rPr>
        <w:t>İ</w:t>
      </w:r>
      <w:r>
        <w:rPr>
          <w:sz w:val="21"/>
          <w:szCs w:val="21"/>
        </w:rPr>
        <w:t>ç</w:t>
      </w:r>
      <w:r>
        <w:rPr>
          <w:spacing w:val="-2"/>
          <w:sz w:val="21"/>
          <w:szCs w:val="21"/>
        </w:rPr>
        <w:t>i</w:t>
      </w:r>
      <w:r>
        <w:rPr>
          <w:sz w:val="21"/>
          <w:szCs w:val="21"/>
        </w:rPr>
        <w:t>ş</w:t>
      </w:r>
      <w:r>
        <w:rPr>
          <w:spacing w:val="-2"/>
          <w:sz w:val="21"/>
          <w:szCs w:val="21"/>
        </w:rPr>
        <w:t>l</w:t>
      </w:r>
      <w:r>
        <w:rPr>
          <w:sz w:val="21"/>
          <w:szCs w:val="21"/>
        </w:rPr>
        <w:t>e</w:t>
      </w:r>
      <w:r>
        <w:rPr>
          <w:spacing w:val="-1"/>
          <w:sz w:val="21"/>
          <w:szCs w:val="21"/>
        </w:rPr>
        <w:t>r</w:t>
      </w:r>
      <w:r>
        <w:rPr>
          <w:sz w:val="21"/>
          <w:szCs w:val="21"/>
        </w:rPr>
        <w:t>i Bakan</w:t>
      </w:r>
      <w:r>
        <w:rPr>
          <w:spacing w:val="-2"/>
          <w:sz w:val="21"/>
          <w:szCs w:val="21"/>
        </w:rPr>
        <w:t>lı</w:t>
      </w:r>
      <w:r>
        <w:rPr>
          <w:sz w:val="21"/>
          <w:szCs w:val="21"/>
        </w:rPr>
        <w:t>ğ</w:t>
      </w:r>
      <w:r>
        <w:rPr>
          <w:spacing w:val="-2"/>
          <w:sz w:val="21"/>
          <w:szCs w:val="21"/>
        </w:rPr>
        <w:t>ı</w:t>
      </w:r>
      <w:r>
        <w:rPr>
          <w:spacing w:val="-1"/>
          <w:sz w:val="21"/>
          <w:szCs w:val="21"/>
        </w:rPr>
        <w:t>’</w:t>
      </w:r>
      <w:r>
        <w:rPr>
          <w:sz w:val="21"/>
          <w:szCs w:val="21"/>
        </w:rPr>
        <w:t>n</w:t>
      </w:r>
      <w:r>
        <w:rPr>
          <w:spacing w:val="-2"/>
          <w:sz w:val="21"/>
          <w:szCs w:val="21"/>
        </w:rPr>
        <w:t>ı</w:t>
      </w:r>
      <w:r>
        <w:rPr>
          <w:sz w:val="21"/>
          <w:szCs w:val="21"/>
        </w:rPr>
        <w:t>n 2</w:t>
      </w:r>
      <w:r>
        <w:rPr>
          <w:spacing w:val="-3"/>
          <w:sz w:val="21"/>
          <w:szCs w:val="21"/>
        </w:rPr>
        <w:t>0</w:t>
      </w:r>
      <w:r>
        <w:rPr>
          <w:sz w:val="21"/>
          <w:szCs w:val="21"/>
        </w:rPr>
        <w:t>08</w:t>
      </w:r>
      <w:r>
        <w:rPr>
          <w:spacing w:val="-2"/>
          <w:sz w:val="21"/>
          <w:szCs w:val="21"/>
        </w:rPr>
        <w:t>/</w:t>
      </w:r>
      <w:r>
        <w:rPr>
          <w:sz w:val="21"/>
          <w:szCs w:val="21"/>
        </w:rPr>
        <w:t>55 s</w:t>
      </w:r>
      <w:r>
        <w:rPr>
          <w:spacing w:val="-1"/>
          <w:sz w:val="21"/>
          <w:szCs w:val="21"/>
        </w:rPr>
        <w:t>a</w:t>
      </w:r>
      <w:r>
        <w:rPr>
          <w:spacing w:val="-5"/>
          <w:sz w:val="21"/>
          <w:szCs w:val="21"/>
        </w:rPr>
        <w:t>y</w:t>
      </w:r>
      <w:r>
        <w:rPr>
          <w:spacing w:val="-2"/>
          <w:sz w:val="21"/>
          <w:szCs w:val="21"/>
        </w:rPr>
        <w:t>ıl</w:t>
      </w:r>
      <w:r>
        <w:rPr>
          <w:sz w:val="21"/>
          <w:szCs w:val="21"/>
        </w:rPr>
        <w:t>ı</w:t>
      </w:r>
      <w:r>
        <w:rPr>
          <w:spacing w:val="1"/>
          <w:sz w:val="21"/>
          <w:szCs w:val="21"/>
        </w:rPr>
        <w:t xml:space="preserve"> </w:t>
      </w:r>
      <w:r>
        <w:rPr>
          <w:sz w:val="21"/>
          <w:szCs w:val="21"/>
        </w:rPr>
        <w:t>Gene</w:t>
      </w:r>
      <w:r>
        <w:rPr>
          <w:spacing w:val="-2"/>
          <w:sz w:val="21"/>
          <w:szCs w:val="21"/>
        </w:rPr>
        <w:t>l</w:t>
      </w:r>
      <w:r>
        <w:rPr>
          <w:sz w:val="21"/>
          <w:szCs w:val="21"/>
        </w:rPr>
        <w:t>ge</w:t>
      </w:r>
      <w:r>
        <w:rPr>
          <w:spacing w:val="-1"/>
          <w:sz w:val="21"/>
          <w:szCs w:val="21"/>
        </w:rPr>
        <w:t>s</w:t>
      </w:r>
      <w:r>
        <w:rPr>
          <w:spacing w:val="-2"/>
          <w:sz w:val="21"/>
          <w:szCs w:val="21"/>
        </w:rPr>
        <w:t>i</w:t>
      </w:r>
      <w:r>
        <w:rPr>
          <w:spacing w:val="-3"/>
          <w:sz w:val="21"/>
          <w:szCs w:val="21"/>
        </w:rPr>
        <w:t>n</w:t>
      </w:r>
      <w:r>
        <w:rPr>
          <w:sz w:val="21"/>
          <w:szCs w:val="21"/>
        </w:rPr>
        <w:t>e gö</w:t>
      </w:r>
      <w:r>
        <w:rPr>
          <w:spacing w:val="-1"/>
          <w:sz w:val="21"/>
          <w:szCs w:val="21"/>
        </w:rPr>
        <w:t>r</w:t>
      </w:r>
      <w:r>
        <w:rPr>
          <w:sz w:val="21"/>
          <w:szCs w:val="21"/>
        </w:rPr>
        <w:t>e</w:t>
      </w:r>
      <w:r>
        <w:rPr>
          <w:spacing w:val="-2"/>
          <w:sz w:val="21"/>
          <w:szCs w:val="21"/>
        </w:rPr>
        <w:t xml:space="preserve"> </w:t>
      </w:r>
      <w:r>
        <w:rPr>
          <w:b/>
          <w:bCs/>
          <w:sz w:val="21"/>
          <w:szCs w:val="21"/>
        </w:rPr>
        <w:t>B</w:t>
      </w:r>
      <w:r>
        <w:rPr>
          <w:b/>
          <w:bCs/>
          <w:spacing w:val="-2"/>
          <w:sz w:val="21"/>
          <w:szCs w:val="21"/>
        </w:rPr>
        <w:t>i</w:t>
      </w:r>
      <w:r>
        <w:rPr>
          <w:b/>
          <w:bCs/>
          <w:sz w:val="21"/>
          <w:szCs w:val="21"/>
        </w:rPr>
        <w:t>na</w:t>
      </w:r>
      <w:r>
        <w:rPr>
          <w:b/>
          <w:bCs/>
          <w:spacing w:val="-3"/>
          <w:sz w:val="21"/>
          <w:szCs w:val="21"/>
        </w:rPr>
        <w:t xml:space="preserve"> </w:t>
      </w:r>
      <w:r>
        <w:rPr>
          <w:b/>
          <w:bCs/>
          <w:sz w:val="21"/>
          <w:szCs w:val="21"/>
        </w:rPr>
        <w:t>En</w:t>
      </w:r>
      <w:r>
        <w:rPr>
          <w:b/>
          <w:bCs/>
          <w:spacing w:val="-3"/>
          <w:sz w:val="21"/>
          <w:szCs w:val="21"/>
        </w:rPr>
        <w:t>er</w:t>
      </w:r>
      <w:r>
        <w:rPr>
          <w:b/>
          <w:bCs/>
          <w:spacing w:val="-1"/>
          <w:sz w:val="21"/>
          <w:szCs w:val="21"/>
        </w:rPr>
        <w:t>j</w:t>
      </w:r>
      <w:r>
        <w:rPr>
          <w:b/>
          <w:bCs/>
          <w:sz w:val="21"/>
          <w:szCs w:val="21"/>
        </w:rPr>
        <w:t>i</w:t>
      </w:r>
      <w:r>
        <w:rPr>
          <w:b/>
          <w:bCs/>
          <w:spacing w:val="-1"/>
          <w:sz w:val="21"/>
          <w:szCs w:val="21"/>
        </w:rPr>
        <w:t xml:space="preserve"> </w:t>
      </w:r>
      <w:r>
        <w:rPr>
          <w:b/>
          <w:bCs/>
          <w:spacing w:val="-2"/>
          <w:sz w:val="21"/>
          <w:szCs w:val="21"/>
        </w:rPr>
        <w:t>V</w:t>
      </w:r>
      <w:r>
        <w:rPr>
          <w:b/>
          <w:bCs/>
          <w:sz w:val="21"/>
          <w:szCs w:val="21"/>
        </w:rPr>
        <w:t>er</w:t>
      </w:r>
      <w:r>
        <w:rPr>
          <w:b/>
          <w:bCs/>
          <w:spacing w:val="-2"/>
          <w:sz w:val="21"/>
          <w:szCs w:val="21"/>
        </w:rPr>
        <w:t>i</w:t>
      </w:r>
      <w:r>
        <w:rPr>
          <w:b/>
          <w:bCs/>
          <w:spacing w:val="-1"/>
          <w:sz w:val="21"/>
          <w:szCs w:val="21"/>
        </w:rPr>
        <w:t>m</w:t>
      </w:r>
      <w:r>
        <w:rPr>
          <w:b/>
          <w:bCs/>
          <w:spacing w:val="-2"/>
          <w:sz w:val="21"/>
          <w:szCs w:val="21"/>
        </w:rPr>
        <w:t>li</w:t>
      </w:r>
      <w:r>
        <w:rPr>
          <w:b/>
          <w:bCs/>
          <w:spacing w:val="1"/>
          <w:sz w:val="21"/>
          <w:szCs w:val="21"/>
        </w:rPr>
        <w:t>l</w:t>
      </w:r>
      <w:r>
        <w:rPr>
          <w:b/>
          <w:bCs/>
          <w:spacing w:val="-2"/>
          <w:sz w:val="21"/>
          <w:szCs w:val="21"/>
        </w:rPr>
        <w:t>i</w:t>
      </w:r>
      <w:r>
        <w:rPr>
          <w:b/>
          <w:bCs/>
          <w:sz w:val="21"/>
          <w:szCs w:val="21"/>
        </w:rPr>
        <w:t>ği</w:t>
      </w:r>
      <w:r>
        <w:rPr>
          <w:b/>
          <w:bCs/>
          <w:spacing w:val="-1"/>
          <w:sz w:val="21"/>
          <w:szCs w:val="21"/>
        </w:rPr>
        <w:t xml:space="preserve"> </w:t>
      </w:r>
      <w:r>
        <w:rPr>
          <w:b/>
          <w:bCs/>
          <w:sz w:val="21"/>
          <w:szCs w:val="21"/>
        </w:rPr>
        <w:t>Soru</w:t>
      </w:r>
      <w:r>
        <w:rPr>
          <w:b/>
          <w:bCs/>
          <w:spacing w:val="-3"/>
          <w:sz w:val="21"/>
          <w:szCs w:val="21"/>
        </w:rPr>
        <w:t>m</w:t>
      </w:r>
      <w:r>
        <w:rPr>
          <w:b/>
          <w:bCs/>
          <w:spacing w:val="-2"/>
          <w:sz w:val="21"/>
          <w:szCs w:val="21"/>
        </w:rPr>
        <w:t>l</w:t>
      </w:r>
      <w:r>
        <w:rPr>
          <w:b/>
          <w:bCs/>
          <w:sz w:val="21"/>
          <w:szCs w:val="21"/>
        </w:rPr>
        <w:t xml:space="preserve">usu </w:t>
      </w:r>
      <w:r>
        <w:rPr>
          <w:sz w:val="21"/>
          <w:szCs w:val="21"/>
        </w:rPr>
        <w:t>gö</w:t>
      </w:r>
      <w:r>
        <w:rPr>
          <w:spacing w:val="-1"/>
          <w:sz w:val="21"/>
          <w:szCs w:val="21"/>
        </w:rPr>
        <w:t>r</w:t>
      </w:r>
      <w:r>
        <w:rPr>
          <w:sz w:val="21"/>
          <w:szCs w:val="21"/>
        </w:rPr>
        <w:t>e</w:t>
      </w:r>
      <w:r>
        <w:rPr>
          <w:spacing w:val="-3"/>
          <w:sz w:val="21"/>
          <w:szCs w:val="21"/>
        </w:rPr>
        <w:t>v</w:t>
      </w:r>
      <w:r>
        <w:rPr>
          <w:spacing w:val="-2"/>
          <w:sz w:val="21"/>
          <w:szCs w:val="21"/>
        </w:rPr>
        <w:t>l</w:t>
      </w:r>
      <w:r>
        <w:rPr>
          <w:sz w:val="21"/>
          <w:szCs w:val="21"/>
        </w:rPr>
        <w:t>end</w:t>
      </w:r>
      <w:r>
        <w:rPr>
          <w:spacing w:val="-2"/>
          <w:sz w:val="21"/>
          <w:szCs w:val="21"/>
        </w:rPr>
        <w:t>i</w:t>
      </w:r>
      <w:r>
        <w:rPr>
          <w:spacing w:val="-1"/>
          <w:sz w:val="21"/>
          <w:szCs w:val="21"/>
        </w:rPr>
        <w:t>r</w:t>
      </w:r>
      <w:r>
        <w:rPr>
          <w:spacing w:val="-2"/>
          <w:sz w:val="21"/>
          <w:szCs w:val="21"/>
        </w:rPr>
        <w:t>i</w:t>
      </w:r>
      <w:r>
        <w:rPr>
          <w:spacing w:val="1"/>
          <w:sz w:val="21"/>
          <w:szCs w:val="21"/>
        </w:rPr>
        <w:t>l</w:t>
      </w:r>
      <w:r>
        <w:rPr>
          <w:spacing w:val="-2"/>
          <w:sz w:val="21"/>
          <w:szCs w:val="21"/>
        </w:rPr>
        <w:t>i</w:t>
      </w:r>
      <w:r>
        <w:rPr>
          <w:spacing w:val="-1"/>
          <w:sz w:val="21"/>
          <w:szCs w:val="21"/>
        </w:rPr>
        <w:t>r</w:t>
      </w:r>
      <w:r>
        <w:rPr>
          <w:sz w:val="21"/>
          <w:szCs w:val="21"/>
        </w:rPr>
        <w:t>.</w:t>
      </w:r>
    </w:p>
    <w:p w:rsidR="00D6509F" w:rsidRPr="00E456C7" w:rsidRDefault="00D6509F" w:rsidP="002643EC">
      <w:pPr>
        <w:pStyle w:val="GvdeMetni"/>
        <w:tabs>
          <w:tab w:val="left" w:pos="709"/>
          <w:tab w:val="left" w:pos="851"/>
        </w:tabs>
        <w:kinsoku w:val="0"/>
        <w:overflowPunct w:val="0"/>
        <w:spacing w:before="4" w:line="235" w:lineRule="auto"/>
        <w:ind w:left="0" w:right="120" w:firstLine="567"/>
        <w:jc w:val="both"/>
      </w:pPr>
      <w:r>
        <w:rPr>
          <w:spacing w:val="-4"/>
        </w:rPr>
        <w:t xml:space="preserve">ç) </w:t>
      </w:r>
      <w:r w:rsidR="00454EE3">
        <w:rPr>
          <w:spacing w:val="-4"/>
        </w:rPr>
        <w:t>İ</w:t>
      </w:r>
      <w:r w:rsidR="00454EE3">
        <w:t>hti</w:t>
      </w:r>
      <w:r w:rsidR="00454EE3">
        <w:rPr>
          <w:spacing w:val="-3"/>
        </w:rPr>
        <w:t>y</w:t>
      </w:r>
      <w:r w:rsidR="00454EE3">
        <w:t>aca</w:t>
      </w:r>
      <w:r w:rsidR="00454EE3">
        <w:rPr>
          <w:spacing w:val="2"/>
        </w:rPr>
        <w:t xml:space="preserve"> </w:t>
      </w:r>
      <w:r w:rsidR="00454EE3">
        <w:rPr>
          <w:spacing w:val="-3"/>
        </w:rPr>
        <w:t>g</w:t>
      </w:r>
      <w:r w:rsidR="00454EE3">
        <w:t>öre</w:t>
      </w:r>
      <w:r w:rsidR="00454EE3">
        <w:rPr>
          <w:spacing w:val="2"/>
        </w:rPr>
        <w:t xml:space="preserve"> </w:t>
      </w:r>
      <w:r w:rsidR="00355106">
        <w:rPr>
          <w:spacing w:val="1"/>
        </w:rPr>
        <w:t>Belediye Hizmet Binaları</w:t>
      </w:r>
      <w:r w:rsidR="00355106">
        <w:rPr>
          <w:spacing w:val="29"/>
        </w:rPr>
        <w:t xml:space="preserve"> Enerji </w:t>
      </w:r>
      <w:r w:rsidR="00454EE3">
        <w:rPr>
          <w:spacing w:val="-2"/>
        </w:rPr>
        <w:t>Y</w:t>
      </w:r>
      <w:r w:rsidR="00454EE3">
        <w:t>ön</w:t>
      </w:r>
      <w:r w:rsidR="00454EE3">
        <w:rPr>
          <w:spacing w:val="-2"/>
        </w:rPr>
        <w:t>e</w:t>
      </w:r>
      <w:r w:rsidR="00454EE3">
        <w:t>tim</w:t>
      </w:r>
      <w:r w:rsidR="00454EE3">
        <w:rPr>
          <w:spacing w:val="-2"/>
        </w:rPr>
        <w:t xml:space="preserve"> </w:t>
      </w:r>
      <w:r w:rsidR="00454EE3">
        <w:rPr>
          <w:spacing w:val="-1"/>
        </w:rPr>
        <w:t>B</w:t>
      </w:r>
      <w:r w:rsidR="00454EE3">
        <w:t>iri</w:t>
      </w:r>
      <w:r w:rsidR="00454EE3">
        <w:rPr>
          <w:spacing w:val="-4"/>
        </w:rPr>
        <w:t>m</w:t>
      </w:r>
      <w:r w:rsidR="00454EE3">
        <w:t>inde ç</w:t>
      </w:r>
      <w:r w:rsidR="00454EE3">
        <w:rPr>
          <w:spacing w:val="-2"/>
        </w:rPr>
        <w:t>a</w:t>
      </w:r>
      <w:r w:rsidR="00454EE3">
        <w:t>lış</w:t>
      </w:r>
      <w:r w:rsidR="00454EE3">
        <w:rPr>
          <w:spacing w:val="-4"/>
        </w:rPr>
        <w:t>m</w:t>
      </w:r>
      <w:r w:rsidR="00454EE3">
        <w:t>ak ü</w:t>
      </w:r>
      <w:r w:rsidR="00454EE3">
        <w:rPr>
          <w:spacing w:val="-2"/>
        </w:rPr>
        <w:t>z</w:t>
      </w:r>
      <w:r w:rsidR="00454EE3">
        <w:t>e</w:t>
      </w:r>
      <w:r w:rsidR="00454EE3">
        <w:rPr>
          <w:spacing w:val="1"/>
        </w:rPr>
        <w:t>r</w:t>
      </w:r>
      <w:r w:rsidR="00454EE3">
        <w:t>e</w:t>
      </w:r>
      <w:r>
        <w:rPr>
          <w:spacing w:val="2"/>
        </w:rPr>
        <w:t xml:space="preserve"> </w:t>
      </w:r>
      <w:r w:rsidR="00454EE3">
        <w:rPr>
          <w:spacing w:val="1"/>
        </w:rPr>
        <w:t>T</w:t>
      </w:r>
      <w:r w:rsidR="00454EE3">
        <w:t>e</w:t>
      </w:r>
      <w:r w:rsidR="00454EE3">
        <w:rPr>
          <w:spacing w:val="-2"/>
        </w:rPr>
        <w:t>k</w:t>
      </w:r>
      <w:r w:rsidR="00454EE3">
        <w:t>nik</w:t>
      </w:r>
      <w:r w:rsidR="00454EE3">
        <w:rPr>
          <w:spacing w:val="-1"/>
        </w:rPr>
        <w:t xml:space="preserve"> </w:t>
      </w:r>
      <w:r w:rsidR="00454EE3">
        <w:t>Per</w:t>
      </w:r>
      <w:r w:rsidR="00454EE3">
        <w:rPr>
          <w:spacing w:val="-2"/>
        </w:rPr>
        <w:t>s</w:t>
      </w:r>
      <w:r w:rsidR="00454EE3">
        <w:rPr>
          <w:spacing w:val="-3"/>
        </w:rPr>
        <w:t>o</w:t>
      </w:r>
      <w:r w:rsidR="00454EE3">
        <w:t>ne</w:t>
      </w:r>
      <w:r w:rsidR="00454EE3">
        <w:rPr>
          <w:spacing w:val="1"/>
        </w:rPr>
        <w:t>l</w:t>
      </w:r>
      <w:r w:rsidR="00454EE3">
        <w:t>,</w:t>
      </w:r>
      <w:r w:rsidR="00454EE3">
        <w:rPr>
          <w:spacing w:val="2"/>
        </w:rPr>
        <w:t xml:space="preserve"> </w:t>
      </w:r>
      <w:r w:rsidR="00454EE3">
        <w:rPr>
          <w:spacing w:val="6"/>
        </w:rPr>
        <w:t>D</w:t>
      </w:r>
      <w:r w:rsidR="00454EE3">
        <w:t>e</w:t>
      </w:r>
      <w:r w:rsidR="00454EE3">
        <w:rPr>
          <w:spacing w:val="-2"/>
        </w:rPr>
        <w:t>s</w:t>
      </w:r>
      <w:r w:rsidR="00454EE3">
        <w:t>te</w:t>
      </w:r>
      <w:r w:rsidR="00454EE3">
        <w:rPr>
          <w:spacing w:val="-2"/>
        </w:rPr>
        <w:t>k</w:t>
      </w:r>
      <w:r w:rsidR="00454EE3">
        <w:t>,</w:t>
      </w:r>
      <w:r w:rsidR="00454EE3">
        <w:rPr>
          <w:spacing w:val="2"/>
        </w:rPr>
        <w:t xml:space="preserve"> </w:t>
      </w:r>
      <w:r w:rsidR="00454EE3">
        <w:rPr>
          <w:spacing w:val="-4"/>
        </w:rPr>
        <w:t>İ</w:t>
      </w:r>
      <w:r w:rsidR="00454EE3">
        <w:t>da</w:t>
      </w:r>
      <w:r w:rsidR="00454EE3">
        <w:rPr>
          <w:spacing w:val="1"/>
        </w:rPr>
        <w:t>r</w:t>
      </w:r>
      <w:r w:rsidR="00355106">
        <w:t xml:space="preserve">i </w:t>
      </w:r>
      <w:r w:rsidR="00454EE3">
        <w:rPr>
          <w:spacing w:val="-3"/>
        </w:rPr>
        <w:t>v</w:t>
      </w:r>
      <w:r w:rsidR="00454EE3">
        <w:t>e</w:t>
      </w:r>
      <w:r w:rsidR="00454EE3">
        <w:rPr>
          <w:spacing w:val="50"/>
        </w:rPr>
        <w:t xml:space="preserve"> </w:t>
      </w:r>
      <w:r w:rsidR="00454EE3">
        <w:t>Ma</w:t>
      </w:r>
      <w:r w:rsidR="00454EE3">
        <w:rPr>
          <w:spacing w:val="-2"/>
        </w:rPr>
        <w:t>l</w:t>
      </w:r>
      <w:r w:rsidR="00454EE3">
        <w:t>i</w:t>
      </w:r>
      <w:r w:rsidR="00454EE3">
        <w:rPr>
          <w:spacing w:val="51"/>
        </w:rPr>
        <w:t xml:space="preserve"> </w:t>
      </w:r>
      <w:r w:rsidR="00454EE3">
        <w:rPr>
          <w:spacing w:val="-2"/>
        </w:rPr>
        <w:t>H</w:t>
      </w:r>
      <w:r w:rsidR="00454EE3">
        <w:t>i</w:t>
      </w:r>
      <w:r w:rsidR="00454EE3">
        <w:rPr>
          <w:spacing w:val="-2"/>
        </w:rPr>
        <w:t>z</w:t>
      </w:r>
      <w:r w:rsidR="00454EE3">
        <w:rPr>
          <w:spacing w:val="-4"/>
        </w:rPr>
        <w:t>m</w:t>
      </w:r>
      <w:r w:rsidR="00454EE3">
        <w:t>e</w:t>
      </w:r>
      <w:r w:rsidR="00454EE3">
        <w:rPr>
          <w:spacing w:val="1"/>
        </w:rPr>
        <w:t>t</w:t>
      </w:r>
      <w:r w:rsidR="00454EE3">
        <w:t>le</w:t>
      </w:r>
      <w:r w:rsidR="00454EE3">
        <w:rPr>
          <w:spacing w:val="-2"/>
        </w:rPr>
        <w:t>r</w:t>
      </w:r>
      <w:r w:rsidR="00454EE3">
        <w:t>de</w:t>
      </w:r>
      <w:r w:rsidR="00454EE3">
        <w:rPr>
          <w:spacing w:val="50"/>
        </w:rPr>
        <w:t xml:space="preserve"> </w:t>
      </w:r>
      <w:r w:rsidR="00454EE3">
        <w:rPr>
          <w:spacing w:val="-3"/>
        </w:rPr>
        <w:t>g</w:t>
      </w:r>
      <w:r w:rsidR="00454EE3">
        <w:t>ör</w:t>
      </w:r>
      <w:r w:rsidR="00454EE3">
        <w:rPr>
          <w:spacing w:val="-2"/>
        </w:rPr>
        <w:t>e</w:t>
      </w:r>
      <w:r w:rsidR="00454EE3">
        <w:rPr>
          <w:spacing w:val="-3"/>
        </w:rPr>
        <w:t>v</w:t>
      </w:r>
      <w:r w:rsidR="00454EE3">
        <w:t>lend</w:t>
      </w:r>
      <w:r w:rsidR="00454EE3">
        <w:rPr>
          <w:spacing w:val="1"/>
        </w:rPr>
        <w:t>i</w:t>
      </w:r>
      <w:r w:rsidR="00454EE3">
        <w:rPr>
          <w:spacing w:val="-2"/>
        </w:rPr>
        <w:t>r</w:t>
      </w:r>
      <w:r w:rsidR="00454EE3">
        <w:t>i</w:t>
      </w:r>
      <w:r w:rsidR="00454EE3">
        <w:rPr>
          <w:spacing w:val="-2"/>
        </w:rPr>
        <w:t>l</w:t>
      </w:r>
      <w:r w:rsidR="00454EE3">
        <w:t>ecek</w:t>
      </w:r>
      <w:r w:rsidR="00454EE3">
        <w:rPr>
          <w:spacing w:val="48"/>
        </w:rPr>
        <w:t xml:space="preserve"> </w:t>
      </w:r>
      <w:r w:rsidR="00454EE3">
        <w:t>p</w:t>
      </w:r>
      <w:r w:rsidR="00454EE3">
        <w:rPr>
          <w:spacing w:val="-2"/>
        </w:rPr>
        <w:t>e</w:t>
      </w:r>
      <w:r w:rsidR="00454EE3">
        <w:t>rso</w:t>
      </w:r>
      <w:r w:rsidR="00454EE3">
        <w:rPr>
          <w:spacing w:val="-2"/>
        </w:rPr>
        <w:t>n</w:t>
      </w:r>
      <w:r w:rsidR="00454EE3">
        <w:t>e</w:t>
      </w:r>
      <w:r w:rsidR="00454EE3">
        <w:rPr>
          <w:spacing w:val="-2"/>
        </w:rPr>
        <w:t>l</w:t>
      </w:r>
      <w:r w:rsidR="00454EE3">
        <w:t>l</w:t>
      </w:r>
      <w:r w:rsidR="00454EE3">
        <w:rPr>
          <w:spacing w:val="-2"/>
        </w:rPr>
        <w:t>e</w:t>
      </w:r>
      <w:r w:rsidR="00454EE3">
        <w:t>r</w:t>
      </w:r>
      <w:r w:rsidR="00454EE3">
        <w:rPr>
          <w:spacing w:val="48"/>
        </w:rPr>
        <w:t xml:space="preserve"> </w:t>
      </w:r>
      <w:r w:rsidR="00355106">
        <w:rPr>
          <w:spacing w:val="1"/>
        </w:rPr>
        <w:t>Belediye</w:t>
      </w:r>
      <w:r>
        <w:rPr>
          <w:spacing w:val="46"/>
        </w:rPr>
        <w:t xml:space="preserve"> </w:t>
      </w:r>
      <w:r w:rsidR="00454EE3">
        <w:t>Ene</w:t>
      </w:r>
      <w:r w:rsidR="00454EE3">
        <w:rPr>
          <w:spacing w:val="-2"/>
        </w:rPr>
        <w:t>r</w:t>
      </w:r>
      <w:r w:rsidR="00454EE3">
        <w:t>ji</w:t>
      </w:r>
      <w:r w:rsidR="00454EE3">
        <w:rPr>
          <w:spacing w:val="51"/>
        </w:rPr>
        <w:t xml:space="preserve"> </w:t>
      </w:r>
      <w:r w:rsidR="00454EE3">
        <w:rPr>
          <w:spacing w:val="-2"/>
        </w:rPr>
        <w:t>Y</w:t>
      </w:r>
      <w:r w:rsidR="00454EE3">
        <w:t>ön</w:t>
      </w:r>
      <w:r w:rsidR="00454EE3">
        <w:rPr>
          <w:spacing w:val="-2"/>
        </w:rPr>
        <w:t>e</w:t>
      </w:r>
      <w:r w:rsidR="00454EE3">
        <w:t>t</w:t>
      </w:r>
      <w:r w:rsidR="00454EE3">
        <w:rPr>
          <w:spacing w:val="-2"/>
        </w:rPr>
        <w:t>i</w:t>
      </w:r>
      <w:r w:rsidR="00454EE3">
        <w:t>c</w:t>
      </w:r>
      <w:r w:rsidR="00454EE3">
        <w:rPr>
          <w:spacing w:val="-2"/>
        </w:rPr>
        <w:t>i</w:t>
      </w:r>
      <w:r w:rsidR="00454EE3">
        <w:t>s</w:t>
      </w:r>
      <w:r w:rsidR="00454EE3">
        <w:rPr>
          <w:spacing w:val="1"/>
        </w:rPr>
        <w:t>i</w:t>
      </w:r>
      <w:r w:rsidR="00454EE3">
        <w:rPr>
          <w:spacing w:val="-3"/>
        </w:rPr>
        <w:t>n</w:t>
      </w:r>
      <w:r w:rsidR="00454EE3">
        <w:rPr>
          <w:spacing w:val="-2"/>
        </w:rPr>
        <w:t>i</w:t>
      </w:r>
      <w:r w:rsidR="00454EE3">
        <w:t>n</w:t>
      </w:r>
      <w:r w:rsidR="00454EE3">
        <w:rPr>
          <w:spacing w:val="50"/>
        </w:rPr>
        <w:t xml:space="preserve"> </w:t>
      </w:r>
      <w:r w:rsidR="00454EE3">
        <w:t>in</w:t>
      </w:r>
      <w:r w:rsidR="00454EE3">
        <w:rPr>
          <w:spacing w:val="-3"/>
        </w:rPr>
        <w:t>h</w:t>
      </w:r>
      <w:r w:rsidR="00454EE3">
        <w:t>a</w:t>
      </w:r>
      <w:r w:rsidR="00454EE3">
        <w:rPr>
          <w:spacing w:val="-2"/>
        </w:rPr>
        <w:t>s</w:t>
      </w:r>
      <w:r w:rsidR="00454EE3">
        <w:t>ı,</w:t>
      </w:r>
      <w:r w:rsidR="00454EE3">
        <w:rPr>
          <w:spacing w:val="47"/>
        </w:rPr>
        <w:t xml:space="preserve"> </w:t>
      </w:r>
      <w:r w:rsidR="00355106">
        <w:rPr>
          <w:spacing w:val="1"/>
        </w:rPr>
        <w:t>Belediye Başkanı’nın</w:t>
      </w:r>
      <w:r w:rsidR="00454EE3">
        <w:t xml:space="preserve"> ona</w:t>
      </w:r>
      <w:r w:rsidR="00454EE3">
        <w:rPr>
          <w:spacing w:val="-2"/>
        </w:rPr>
        <w:t>y</w:t>
      </w:r>
      <w:r w:rsidR="00454EE3">
        <w:t>ı</w:t>
      </w:r>
      <w:r w:rsidR="00454EE3">
        <w:rPr>
          <w:spacing w:val="1"/>
        </w:rPr>
        <w:t xml:space="preserve"> </w:t>
      </w:r>
      <w:r w:rsidR="00454EE3">
        <w:rPr>
          <w:spacing w:val="-2"/>
        </w:rPr>
        <w:t>i</w:t>
      </w:r>
      <w:r w:rsidR="00454EE3">
        <w:t xml:space="preserve">le </w:t>
      </w:r>
      <w:r w:rsidR="00454EE3">
        <w:rPr>
          <w:spacing w:val="-2"/>
        </w:rPr>
        <w:t>g</w:t>
      </w:r>
      <w:r w:rsidR="00454EE3">
        <w:t>öre</w:t>
      </w:r>
      <w:r w:rsidR="00454EE3">
        <w:rPr>
          <w:spacing w:val="-2"/>
        </w:rPr>
        <w:t>v</w:t>
      </w:r>
      <w:r w:rsidR="00454EE3">
        <w:t>le</w:t>
      </w:r>
      <w:r w:rsidR="00454EE3">
        <w:rPr>
          <w:spacing w:val="-2"/>
        </w:rPr>
        <w:t>n</w:t>
      </w:r>
      <w:r w:rsidR="00454EE3">
        <w:t>d</w:t>
      </w:r>
      <w:r w:rsidR="00454EE3">
        <w:rPr>
          <w:spacing w:val="-2"/>
        </w:rPr>
        <w:t>i</w:t>
      </w:r>
      <w:r w:rsidR="00454EE3">
        <w:t>r</w:t>
      </w:r>
      <w:r w:rsidR="00454EE3">
        <w:rPr>
          <w:spacing w:val="-2"/>
        </w:rPr>
        <w:t>i</w:t>
      </w:r>
      <w:r w:rsidR="00454EE3">
        <w:t>l</w:t>
      </w:r>
      <w:r w:rsidR="00454EE3">
        <w:rPr>
          <w:spacing w:val="-2"/>
        </w:rPr>
        <w:t>i</w:t>
      </w:r>
      <w:r w:rsidR="00E456C7">
        <w:t>r.</w:t>
      </w:r>
      <w:r>
        <w:rPr>
          <w:spacing w:val="1"/>
        </w:rPr>
        <w:t xml:space="preserve">   </w:t>
      </w:r>
    </w:p>
    <w:p w:rsidR="00454EE3" w:rsidRDefault="00D6509F" w:rsidP="002643EC">
      <w:pPr>
        <w:pStyle w:val="GvdeMetni"/>
        <w:tabs>
          <w:tab w:val="left" w:pos="709"/>
          <w:tab w:val="left" w:pos="851"/>
        </w:tabs>
        <w:kinsoku w:val="0"/>
        <w:overflowPunct w:val="0"/>
        <w:spacing w:before="14" w:line="248" w:lineRule="exact"/>
        <w:ind w:left="0" w:right="22" w:firstLine="567"/>
        <w:jc w:val="both"/>
      </w:pPr>
      <w:r>
        <w:rPr>
          <w:spacing w:val="1"/>
        </w:rPr>
        <w:t xml:space="preserve">d) </w:t>
      </w:r>
      <w:r w:rsidR="00355106">
        <w:rPr>
          <w:spacing w:val="1"/>
        </w:rPr>
        <w:t>Belediye Hizmet Binaları</w:t>
      </w:r>
      <w:r w:rsidR="00355106">
        <w:rPr>
          <w:spacing w:val="29"/>
        </w:rPr>
        <w:t xml:space="preserve"> </w:t>
      </w:r>
      <w:r w:rsidR="00454EE3">
        <w:t>Ene</w:t>
      </w:r>
      <w:r w:rsidR="00454EE3">
        <w:rPr>
          <w:spacing w:val="-2"/>
        </w:rPr>
        <w:t>r</w:t>
      </w:r>
      <w:r w:rsidR="00454EE3">
        <w:t>ji</w:t>
      </w:r>
      <w:r w:rsidR="00454EE3">
        <w:rPr>
          <w:spacing w:val="1"/>
        </w:rPr>
        <w:t xml:space="preserve"> </w:t>
      </w:r>
      <w:r w:rsidR="00454EE3">
        <w:rPr>
          <w:spacing w:val="-2"/>
        </w:rPr>
        <w:t>Y</w:t>
      </w:r>
      <w:r w:rsidR="00454EE3">
        <w:t>ö</w:t>
      </w:r>
      <w:r w:rsidR="00454EE3">
        <w:rPr>
          <w:spacing w:val="-3"/>
        </w:rPr>
        <w:t>n</w:t>
      </w:r>
      <w:r w:rsidR="00454EE3">
        <w:t>e</w:t>
      </w:r>
      <w:r w:rsidR="00454EE3">
        <w:rPr>
          <w:spacing w:val="-2"/>
        </w:rPr>
        <w:t>t</w:t>
      </w:r>
      <w:r w:rsidR="00454EE3">
        <w:t>im</w:t>
      </w:r>
      <w:r w:rsidR="00454EE3">
        <w:rPr>
          <w:spacing w:val="-2"/>
        </w:rPr>
        <w:t xml:space="preserve"> </w:t>
      </w:r>
      <w:r w:rsidR="00454EE3">
        <w:rPr>
          <w:spacing w:val="-1"/>
        </w:rPr>
        <w:t>B</w:t>
      </w:r>
      <w:r w:rsidR="00454EE3">
        <w:t>iri</w:t>
      </w:r>
      <w:r w:rsidR="00454EE3">
        <w:rPr>
          <w:spacing w:val="-4"/>
        </w:rPr>
        <w:t>m</w:t>
      </w:r>
      <w:r w:rsidR="00454EE3">
        <w:t xml:space="preserve">i, </w:t>
      </w:r>
      <w:r w:rsidR="00454EE3">
        <w:rPr>
          <w:spacing w:val="-2"/>
        </w:rPr>
        <w:t>D</w:t>
      </w:r>
      <w:r w:rsidR="00454EE3">
        <w:t>a</w:t>
      </w:r>
      <w:r w:rsidR="00454EE3">
        <w:rPr>
          <w:spacing w:val="-2"/>
        </w:rPr>
        <w:t>y</w:t>
      </w:r>
      <w:r w:rsidR="00454EE3">
        <w:t>ana</w:t>
      </w:r>
      <w:r w:rsidR="00454EE3">
        <w:rPr>
          <w:spacing w:val="-3"/>
        </w:rPr>
        <w:t>k</w:t>
      </w:r>
      <w:r w:rsidR="00454EE3">
        <w:t>ta</w:t>
      </w:r>
      <w:r w:rsidR="00454EE3">
        <w:rPr>
          <w:spacing w:val="-2"/>
        </w:rPr>
        <w:t>k</w:t>
      </w:r>
      <w:r w:rsidR="00454EE3">
        <w:t>i</w:t>
      </w:r>
      <w:r w:rsidR="00454EE3">
        <w:rPr>
          <w:spacing w:val="1"/>
        </w:rPr>
        <w:t xml:space="preserve"> </w:t>
      </w:r>
      <w:r w:rsidR="00454EE3">
        <w:rPr>
          <w:spacing w:val="-4"/>
        </w:rPr>
        <w:t>m</w:t>
      </w:r>
      <w:r w:rsidR="00454EE3">
        <w:t>evzuat</w:t>
      </w:r>
      <w:r w:rsidR="00454EE3">
        <w:rPr>
          <w:spacing w:val="1"/>
        </w:rPr>
        <w:t xml:space="preserve"> </w:t>
      </w:r>
      <w:r w:rsidR="00454EE3">
        <w:rPr>
          <w:spacing w:val="-3"/>
        </w:rPr>
        <w:t>v</w:t>
      </w:r>
      <w:r w:rsidR="00454EE3">
        <w:t xml:space="preserve">e </w:t>
      </w:r>
      <w:r w:rsidR="00355106">
        <w:t xml:space="preserve">Belediye </w:t>
      </w:r>
      <w:r w:rsidR="00454EE3">
        <w:t>Ene</w:t>
      </w:r>
      <w:r w:rsidR="00454EE3">
        <w:rPr>
          <w:spacing w:val="-2"/>
        </w:rPr>
        <w:t>r</w:t>
      </w:r>
      <w:r w:rsidR="00454EE3">
        <w:t>ji</w:t>
      </w:r>
      <w:r w:rsidR="00454EE3">
        <w:rPr>
          <w:spacing w:val="1"/>
        </w:rPr>
        <w:t xml:space="preserve"> </w:t>
      </w:r>
      <w:r w:rsidR="00454EE3">
        <w:rPr>
          <w:spacing w:val="-2"/>
        </w:rPr>
        <w:t>Y</w:t>
      </w:r>
      <w:r w:rsidR="00454EE3">
        <w:t>ö</w:t>
      </w:r>
      <w:r w:rsidR="00454EE3">
        <w:rPr>
          <w:spacing w:val="-3"/>
        </w:rPr>
        <w:t>n</w:t>
      </w:r>
      <w:r w:rsidR="00454EE3">
        <w:t>e</w:t>
      </w:r>
      <w:r w:rsidR="00454EE3">
        <w:rPr>
          <w:spacing w:val="-2"/>
        </w:rPr>
        <w:t>ti</w:t>
      </w:r>
      <w:r w:rsidR="00454EE3">
        <w:t>m</w:t>
      </w:r>
      <w:r w:rsidR="00454EE3">
        <w:rPr>
          <w:spacing w:val="-4"/>
        </w:rPr>
        <w:t xml:space="preserve"> </w:t>
      </w:r>
      <w:r w:rsidR="00454EE3">
        <w:rPr>
          <w:spacing w:val="-1"/>
        </w:rPr>
        <w:t>B</w:t>
      </w:r>
      <w:r w:rsidR="00454EE3">
        <w:t>iri</w:t>
      </w:r>
      <w:r w:rsidR="00454EE3">
        <w:rPr>
          <w:spacing w:val="-4"/>
        </w:rPr>
        <w:t>m</w:t>
      </w:r>
      <w:r w:rsidR="00454EE3">
        <w:t xml:space="preserve">i </w:t>
      </w:r>
      <w:r w:rsidR="00454EE3">
        <w:rPr>
          <w:spacing w:val="-2"/>
        </w:rPr>
        <w:t>Y</w:t>
      </w:r>
      <w:r w:rsidR="00454EE3">
        <w:t>öne</w:t>
      </w:r>
      <w:r w:rsidR="00454EE3">
        <w:rPr>
          <w:spacing w:val="1"/>
        </w:rPr>
        <w:t>r</w:t>
      </w:r>
      <w:r w:rsidR="00454EE3">
        <w:rPr>
          <w:spacing w:val="-3"/>
        </w:rPr>
        <w:t>g</w:t>
      </w:r>
      <w:r w:rsidR="00454EE3">
        <w:t>e</w:t>
      </w:r>
      <w:r w:rsidR="00454EE3">
        <w:rPr>
          <w:spacing w:val="1"/>
        </w:rPr>
        <w:t>s</w:t>
      </w:r>
      <w:r w:rsidR="00454EE3">
        <w:t>i</w:t>
      </w:r>
      <w:r w:rsidR="00454EE3">
        <w:rPr>
          <w:spacing w:val="1"/>
        </w:rPr>
        <w:t xml:space="preserve"> </w:t>
      </w:r>
      <w:r w:rsidR="00454EE3">
        <w:rPr>
          <w:spacing w:val="-3"/>
        </w:rPr>
        <w:t>h</w:t>
      </w:r>
      <w:r w:rsidR="00454EE3">
        <w:t>ü</w:t>
      </w:r>
      <w:r w:rsidR="00454EE3">
        <w:rPr>
          <w:spacing w:val="-3"/>
        </w:rPr>
        <w:t>k</w:t>
      </w:r>
      <w:r w:rsidR="00454EE3">
        <w:t>ü</w:t>
      </w:r>
      <w:r w:rsidR="00454EE3">
        <w:rPr>
          <w:spacing w:val="-4"/>
        </w:rPr>
        <w:t>m</w:t>
      </w:r>
      <w:r w:rsidR="00454EE3">
        <w:t>le</w:t>
      </w:r>
      <w:r w:rsidR="00454EE3">
        <w:rPr>
          <w:spacing w:val="1"/>
        </w:rPr>
        <w:t>r</w:t>
      </w:r>
      <w:r w:rsidR="00454EE3">
        <w:t xml:space="preserve">ine </w:t>
      </w:r>
      <w:r w:rsidR="00454EE3">
        <w:rPr>
          <w:spacing w:val="-2"/>
        </w:rPr>
        <w:t>g</w:t>
      </w:r>
      <w:r w:rsidR="00454EE3">
        <w:t>ö</w:t>
      </w:r>
      <w:r w:rsidR="00454EE3">
        <w:rPr>
          <w:spacing w:val="-2"/>
        </w:rPr>
        <w:t>r</w:t>
      </w:r>
      <w:r w:rsidR="00454EE3">
        <w:t xml:space="preserve">e </w:t>
      </w:r>
      <w:r w:rsidR="00454EE3">
        <w:rPr>
          <w:spacing w:val="-2"/>
        </w:rPr>
        <w:t>g</w:t>
      </w:r>
      <w:r w:rsidR="00454EE3">
        <w:t>e</w:t>
      </w:r>
      <w:r w:rsidR="00454EE3">
        <w:rPr>
          <w:spacing w:val="1"/>
        </w:rPr>
        <w:t>r</w:t>
      </w:r>
      <w:r w:rsidR="00454EE3">
        <w:t>e</w:t>
      </w:r>
      <w:r w:rsidR="00454EE3">
        <w:rPr>
          <w:spacing w:val="-2"/>
        </w:rPr>
        <w:t>k</w:t>
      </w:r>
      <w:r w:rsidR="00454EE3">
        <w:t>li</w:t>
      </w:r>
      <w:r w:rsidR="00454EE3">
        <w:rPr>
          <w:spacing w:val="1"/>
        </w:rPr>
        <w:t xml:space="preserve"> </w:t>
      </w:r>
      <w:r w:rsidR="00454EE3">
        <w:rPr>
          <w:spacing w:val="-2"/>
        </w:rPr>
        <w:t>i</w:t>
      </w:r>
      <w:r w:rsidR="00454EE3">
        <w:t xml:space="preserve">ş </w:t>
      </w:r>
      <w:r w:rsidR="00454EE3">
        <w:rPr>
          <w:spacing w:val="-2"/>
        </w:rPr>
        <w:t>v</w:t>
      </w:r>
      <w:r w:rsidR="00454EE3">
        <w:t xml:space="preserve">e </w:t>
      </w:r>
      <w:r w:rsidR="00454EE3">
        <w:rPr>
          <w:spacing w:val="1"/>
        </w:rPr>
        <w:t>i</w:t>
      </w:r>
      <w:r w:rsidR="00454EE3">
        <w:rPr>
          <w:spacing w:val="-2"/>
        </w:rPr>
        <w:t>ş</w:t>
      </w:r>
      <w:r w:rsidR="00454EE3">
        <w:t>le</w:t>
      </w:r>
      <w:r w:rsidR="00454EE3">
        <w:rPr>
          <w:spacing w:val="-4"/>
        </w:rPr>
        <w:t>m</w:t>
      </w:r>
      <w:r w:rsidR="00454EE3">
        <w:t>le</w:t>
      </w:r>
      <w:r w:rsidR="00454EE3">
        <w:rPr>
          <w:spacing w:val="-2"/>
        </w:rPr>
        <w:t>r</w:t>
      </w:r>
      <w:r w:rsidR="00454EE3">
        <w:t>i</w:t>
      </w:r>
      <w:r w:rsidR="00454EE3">
        <w:rPr>
          <w:spacing w:val="1"/>
        </w:rPr>
        <w:t xml:space="preserve"> </w:t>
      </w:r>
      <w:r w:rsidR="00454EE3">
        <w:rPr>
          <w:spacing w:val="-3"/>
        </w:rPr>
        <w:t>y</w:t>
      </w:r>
      <w:r w:rsidR="00454EE3">
        <w:t>ü</w:t>
      </w:r>
      <w:r w:rsidR="00454EE3">
        <w:rPr>
          <w:spacing w:val="-2"/>
        </w:rPr>
        <w:t>r</w:t>
      </w:r>
      <w:r w:rsidR="00454EE3">
        <w:t>ütür.</w:t>
      </w:r>
    </w:p>
    <w:p w:rsidR="00454EE3" w:rsidRDefault="00454EE3" w:rsidP="002643EC">
      <w:pPr>
        <w:tabs>
          <w:tab w:val="left" w:pos="851"/>
        </w:tabs>
        <w:kinsoku w:val="0"/>
        <w:overflowPunct w:val="0"/>
        <w:spacing w:before="16" w:line="240" w:lineRule="exact"/>
        <w:ind w:firstLine="567"/>
      </w:pPr>
    </w:p>
    <w:p w:rsidR="00454EE3" w:rsidRDefault="00D6509F">
      <w:pPr>
        <w:pStyle w:val="Balk1"/>
        <w:numPr>
          <w:ilvl w:val="0"/>
          <w:numId w:val="6"/>
        </w:numPr>
        <w:tabs>
          <w:tab w:val="left" w:pos="701"/>
        </w:tabs>
        <w:kinsoku w:val="0"/>
        <w:overflowPunct w:val="0"/>
        <w:ind w:left="701"/>
        <w:rPr>
          <w:b w:val="0"/>
          <w:bCs w:val="0"/>
        </w:rPr>
      </w:pPr>
      <w:r>
        <w:t>Belediye Hizmet Binaları</w:t>
      </w:r>
      <w:r w:rsidR="00454EE3">
        <w:t xml:space="preserve"> </w:t>
      </w:r>
      <w:r w:rsidR="00454EE3">
        <w:rPr>
          <w:spacing w:val="-1"/>
        </w:rPr>
        <w:t>E</w:t>
      </w:r>
      <w:r w:rsidR="00454EE3">
        <w:t>n</w:t>
      </w:r>
      <w:r w:rsidR="00454EE3">
        <w:rPr>
          <w:spacing w:val="-3"/>
        </w:rPr>
        <w:t>e</w:t>
      </w:r>
      <w:r w:rsidR="00454EE3">
        <w:t>r</w:t>
      </w:r>
      <w:r w:rsidR="00454EE3">
        <w:rPr>
          <w:spacing w:val="-2"/>
        </w:rPr>
        <w:t>j</w:t>
      </w:r>
      <w:r w:rsidR="00454EE3">
        <w:t>i</w:t>
      </w:r>
      <w:r w:rsidR="00454EE3">
        <w:rPr>
          <w:spacing w:val="-2"/>
        </w:rPr>
        <w:t xml:space="preserve"> </w:t>
      </w:r>
      <w:r w:rsidR="00454EE3">
        <w:rPr>
          <w:spacing w:val="1"/>
        </w:rPr>
        <w:t>Y</w:t>
      </w:r>
      <w:r w:rsidR="00454EE3">
        <w:t>ön</w:t>
      </w:r>
      <w:r w:rsidR="00454EE3">
        <w:rPr>
          <w:spacing w:val="-3"/>
        </w:rPr>
        <w:t>e</w:t>
      </w:r>
      <w:r w:rsidR="00454EE3">
        <w:t>t</w:t>
      </w:r>
      <w:r w:rsidR="00454EE3">
        <w:rPr>
          <w:spacing w:val="-2"/>
        </w:rPr>
        <w:t>i</w:t>
      </w:r>
      <w:r w:rsidR="00454EE3">
        <w:t>c</w:t>
      </w:r>
      <w:r w:rsidR="00454EE3">
        <w:rPr>
          <w:spacing w:val="1"/>
        </w:rPr>
        <w:t>i</w:t>
      </w:r>
      <w:r w:rsidR="00454EE3">
        <w:rPr>
          <w:spacing w:val="-2"/>
        </w:rPr>
        <w:t>s</w:t>
      </w:r>
      <w:r w:rsidR="00454EE3">
        <w:t xml:space="preserve">inin </w:t>
      </w:r>
      <w:r w:rsidR="00454EE3">
        <w:rPr>
          <w:spacing w:val="-2"/>
        </w:rPr>
        <w:t>G</w:t>
      </w:r>
      <w:r w:rsidR="00454EE3">
        <w:rPr>
          <w:spacing w:val="-3"/>
        </w:rPr>
        <w:t>ö</w:t>
      </w:r>
      <w:r w:rsidR="00454EE3">
        <w:t>re</w:t>
      </w:r>
      <w:r w:rsidR="00454EE3">
        <w:rPr>
          <w:spacing w:val="-3"/>
        </w:rPr>
        <w:t>v</w:t>
      </w:r>
      <w:r w:rsidR="00454EE3">
        <w:t>lend</w:t>
      </w:r>
      <w:r w:rsidR="00454EE3">
        <w:rPr>
          <w:spacing w:val="-2"/>
        </w:rPr>
        <w:t>i</w:t>
      </w:r>
      <w:r w:rsidR="00454EE3">
        <w:t>r</w:t>
      </w:r>
      <w:r w:rsidR="00454EE3">
        <w:rPr>
          <w:spacing w:val="-2"/>
        </w:rPr>
        <w:t>i</w:t>
      </w:r>
      <w:r w:rsidR="00454EE3">
        <w:t>l</w:t>
      </w:r>
      <w:r w:rsidR="00454EE3">
        <w:rPr>
          <w:spacing w:val="-2"/>
        </w:rPr>
        <w:t>m</w:t>
      </w:r>
      <w:r w:rsidR="00454EE3">
        <w:t>e</w:t>
      </w:r>
      <w:r w:rsidR="00454EE3">
        <w:rPr>
          <w:spacing w:val="-2"/>
        </w:rPr>
        <w:t>s</w:t>
      </w:r>
      <w:r w:rsidR="00454EE3">
        <w:t>i:</w:t>
      </w:r>
    </w:p>
    <w:p w:rsidR="00454EE3" w:rsidRDefault="002643EC" w:rsidP="002643EC">
      <w:pPr>
        <w:pStyle w:val="GvdeMetni"/>
        <w:tabs>
          <w:tab w:val="left" w:pos="0"/>
        </w:tabs>
        <w:kinsoku w:val="0"/>
        <w:overflowPunct w:val="0"/>
        <w:spacing w:before="3" w:line="237" w:lineRule="auto"/>
        <w:ind w:left="0" w:right="117" w:firstLine="567"/>
        <w:jc w:val="both"/>
      </w:pPr>
      <w:proofErr w:type="gramStart"/>
      <w:r>
        <w:rPr>
          <w:spacing w:val="1"/>
        </w:rPr>
        <w:t>a</w:t>
      </w:r>
      <w:r w:rsidR="007A78C1">
        <w:rPr>
          <w:spacing w:val="1"/>
        </w:rPr>
        <w:t xml:space="preserve">) </w:t>
      </w:r>
      <w:r w:rsidR="00D6509F">
        <w:rPr>
          <w:spacing w:val="1"/>
        </w:rPr>
        <w:t>Belediye Hizmet Binaları</w:t>
      </w:r>
      <w:r w:rsidR="00454EE3">
        <w:rPr>
          <w:spacing w:val="48"/>
        </w:rPr>
        <w:t xml:space="preserve"> </w:t>
      </w:r>
      <w:r w:rsidR="00454EE3">
        <w:t>Ene</w:t>
      </w:r>
      <w:r w:rsidR="00454EE3">
        <w:rPr>
          <w:spacing w:val="-2"/>
        </w:rPr>
        <w:t>r</w:t>
      </w:r>
      <w:r w:rsidR="00454EE3">
        <w:t>ji</w:t>
      </w:r>
      <w:r w:rsidR="00454EE3">
        <w:rPr>
          <w:spacing w:val="48"/>
        </w:rPr>
        <w:t xml:space="preserve"> </w:t>
      </w:r>
      <w:r w:rsidR="00454EE3">
        <w:rPr>
          <w:spacing w:val="-2"/>
        </w:rPr>
        <w:t>Y</w:t>
      </w:r>
      <w:r w:rsidR="00454EE3">
        <w:t>öne</w:t>
      </w:r>
      <w:r w:rsidR="00454EE3">
        <w:rPr>
          <w:spacing w:val="-2"/>
        </w:rPr>
        <w:t>ti</w:t>
      </w:r>
      <w:r w:rsidR="00454EE3">
        <w:t>c</w:t>
      </w:r>
      <w:r w:rsidR="00454EE3">
        <w:rPr>
          <w:spacing w:val="1"/>
        </w:rPr>
        <w:t>i</w:t>
      </w:r>
      <w:r w:rsidR="00454EE3">
        <w:rPr>
          <w:spacing w:val="-2"/>
        </w:rPr>
        <w:t>s</w:t>
      </w:r>
      <w:r w:rsidR="00454EE3">
        <w:t>i</w:t>
      </w:r>
      <w:r w:rsidR="00454EE3">
        <w:rPr>
          <w:spacing w:val="48"/>
        </w:rPr>
        <w:t xml:space="preserve"> </w:t>
      </w:r>
      <w:r w:rsidR="00454EE3">
        <w:t>o</w:t>
      </w:r>
      <w:r w:rsidR="00454EE3">
        <w:rPr>
          <w:spacing w:val="-2"/>
        </w:rPr>
        <w:t>l</w:t>
      </w:r>
      <w:r w:rsidR="00454EE3">
        <w:t>a</w:t>
      </w:r>
      <w:r w:rsidR="00454EE3">
        <w:rPr>
          <w:spacing w:val="1"/>
        </w:rPr>
        <w:t>r</w:t>
      </w:r>
      <w:r w:rsidR="00454EE3">
        <w:t>ak</w:t>
      </w:r>
      <w:r w:rsidR="00454EE3">
        <w:rPr>
          <w:spacing w:val="45"/>
        </w:rPr>
        <w:t xml:space="preserve"> </w:t>
      </w:r>
      <w:r w:rsidR="00454EE3">
        <w:t>Müh</w:t>
      </w:r>
      <w:r w:rsidR="00454EE3">
        <w:rPr>
          <w:spacing w:val="-2"/>
        </w:rPr>
        <w:t>e</w:t>
      </w:r>
      <w:r w:rsidR="00454EE3">
        <w:t>nd</w:t>
      </w:r>
      <w:r w:rsidR="00454EE3">
        <w:rPr>
          <w:spacing w:val="-2"/>
        </w:rPr>
        <w:t>i</w:t>
      </w:r>
      <w:r w:rsidR="00454EE3">
        <w:t>s,</w:t>
      </w:r>
      <w:r w:rsidR="00454EE3">
        <w:rPr>
          <w:spacing w:val="48"/>
        </w:rPr>
        <w:t xml:space="preserve"> </w:t>
      </w:r>
      <w:r w:rsidR="00454EE3">
        <w:rPr>
          <w:spacing w:val="-2"/>
        </w:rPr>
        <w:t>Mi</w:t>
      </w:r>
      <w:r w:rsidR="00454EE3">
        <w:rPr>
          <w:spacing w:val="-4"/>
        </w:rPr>
        <w:t>m</w:t>
      </w:r>
      <w:r w:rsidR="00454EE3">
        <w:t>ar</w:t>
      </w:r>
      <w:r w:rsidR="00454EE3">
        <w:rPr>
          <w:spacing w:val="51"/>
        </w:rPr>
        <w:t xml:space="preserve"> </w:t>
      </w:r>
      <w:r w:rsidR="00454EE3">
        <w:rPr>
          <w:spacing w:val="-3"/>
        </w:rPr>
        <w:t>v</w:t>
      </w:r>
      <w:r w:rsidR="00454EE3">
        <w:t>e</w:t>
      </w:r>
      <w:r w:rsidR="00454EE3">
        <w:rPr>
          <w:spacing w:val="48"/>
        </w:rPr>
        <w:t xml:space="preserve"> </w:t>
      </w:r>
      <w:r w:rsidR="00454EE3">
        <w:rPr>
          <w:spacing w:val="1"/>
        </w:rPr>
        <w:t>T</w:t>
      </w:r>
      <w:r w:rsidR="00454EE3">
        <w:t>e</w:t>
      </w:r>
      <w:r w:rsidR="00454EE3">
        <w:rPr>
          <w:spacing w:val="-2"/>
        </w:rPr>
        <w:t>k</w:t>
      </w:r>
      <w:r w:rsidR="00454EE3">
        <w:t>nik</w:t>
      </w:r>
      <w:r w:rsidR="00454EE3">
        <w:rPr>
          <w:spacing w:val="45"/>
        </w:rPr>
        <w:t xml:space="preserve"> </w:t>
      </w:r>
      <w:r w:rsidR="00454EE3">
        <w:rPr>
          <w:spacing w:val="-2"/>
        </w:rPr>
        <w:t>Ö</w:t>
      </w:r>
      <w:r w:rsidR="00454EE3">
        <w:rPr>
          <w:spacing w:val="-3"/>
        </w:rPr>
        <w:t>ğ</w:t>
      </w:r>
      <w:r w:rsidR="00454EE3">
        <w:t>re</w:t>
      </w:r>
      <w:r w:rsidR="00454EE3">
        <w:rPr>
          <w:spacing w:val="1"/>
        </w:rPr>
        <w:t>t</w:t>
      </w:r>
      <w:r w:rsidR="00454EE3">
        <w:rPr>
          <w:spacing w:val="-4"/>
        </w:rPr>
        <w:t>m</w:t>
      </w:r>
      <w:r w:rsidR="00454EE3">
        <w:t>en</w:t>
      </w:r>
      <w:r w:rsidR="00454EE3">
        <w:rPr>
          <w:spacing w:val="1"/>
        </w:rPr>
        <w:t>l</w:t>
      </w:r>
      <w:r w:rsidR="00454EE3">
        <w:t>er</w:t>
      </w:r>
      <w:r w:rsidR="00454EE3">
        <w:rPr>
          <w:spacing w:val="49"/>
        </w:rPr>
        <w:t xml:space="preserve"> </w:t>
      </w:r>
      <w:r w:rsidR="00454EE3">
        <w:rPr>
          <w:spacing w:val="-3"/>
        </w:rPr>
        <w:t>v</w:t>
      </w:r>
      <w:r w:rsidR="00454EE3">
        <w:t>e</w:t>
      </w:r>
      <w:r w:rsidR="00454EE3">
        <w:rPr>
          <w:spacing w:val="-2"/>
        </w:rPr>
        <w:t>y</w:t>
      </w:r>
      <w:r w:rsidR="00454EE3">
        <w:t>a</w:t>
      </w:r>
      <w:r w:rsidR="00454EE3">
        <w:rPr>
          <w:spacing w:val="48"/>
        </w:rPr>
        <w:t xml:space="preserve"> </w:t>
      </w:r>
      <w:r w:rsidR="00454EE3">
        <w:t>a</w:t>
      </w:r>
      <w:r w:rsidR="00454EE3">
        <w:rPr>
          <w:spacing w:val="1"/>
        </w:rPr>
        <w:t>l</w:t>
      </w:r>
      <w:r w:rsidR="00454EE3">
        <w:t>an</w:t>
      </w:r>
      <w:r w:rsidR="00454EE3">
        <w:rPr>
          <w:spacing w:val="1"/>
        </w:rPr>
        <w:t>ı</w:t>
      </w:r>
      <w:r w:rsidR="00454EE3">
        <w:rPr>
          <w:spacing w:val="-3"/>
        </w:rPr>
        <w:t>n</w:t>
      </w:r>
      <w:r w:rsidR="00454EE3">
        <w:t>da li</w:t>
      </w:r>
      <w:r w:rsidR="00454EE3">
        <w:rPr>
          <w:spacing w:val="-2"/>
        </w:rPr>
        <w:t>s</w:t>
      </w:r>
      <w:r w:rsidR="00454EE3">
        <w:t>ans</w:t>
      </w:r>
      <w:r w:rsidR="00454EE3">
        <w:rPr>
          <w:spacing w:val="7"/>
        </w:rPr>
        <w:t xml:space="preserve"> </w:t>
      </w:r>
      <w:r w:rsidR="00454EE3">
        <w:t>e</w:t>
      </w:r>
      <w:r w:rsidR="00454EE3">
        <w:rPr>
          <w:spacing w:val="-2"/>
        </w:rPr>
        <w:t>ğ</w:t>
      </w:r>
      <w:r w:rsidR="00454EE3">
        <w:t>i</w:t>
      </w:r>
      <w:r w:rsidR="00454EE3">
        <w:rPr>
          <w:spacing w:val="-2"/>
        </w:rPr>
        <w:t>t</w:t>
      </w:r>
      <w:r w:rsidR="00454EE3">
        <w:t>i</w:t>
      </w:r>
      <w:r w:rsidR="00454EE3">
        <w:rPr>
          <w:spacing w:val="-4"/>
        </w:rPr>
        <w:t>m</w:t>
      </w:r>
      <w:r w:rsidR="00454EE3">
        <w:t>i</w:t>
      </w:r>
      <w:r w:rsidR="00454EE3">
        <w:rPr>
          <w:spacing w:val="10"/>
        </w:rPr>
        <w:t xml:space="preserve"> </w:t>
      </w:r>
      <w:r w:rsidR="00454EE3">
        <w:t>a</w:t>
      </w:r>
      <w:r w:rsidR="00454EE3">
        <w:rPr>
          <w:spacing w:val="1"/>
        </w:rPr>
        <w:t>l</w:t>
      </w:r>
      <w:r w:rsidR="00454EE3">
        <w:rPr>
          <w:spacing w:val="-4"/>
        </w:rPr>
        <w:t>m</w:t>
      </w:r>
      <w:r w:rsidR="00454EE3">
        <w:t>ış</w:t>
      </w:r>
      <w:r w:rsidR="00454EE3">
        <w:rPr>
          <w:spacing w:val="10"/>
        </w:rPr>
        <w:t xml:space="preserve"> </w:t>
      </w:r>
      <w:r w:rsidR="00454EE3">
        <w:rPr>
          <w:spacing w:val="-3"/>
        </w:rPr>
        <w:t>o</w:t>
      </w:r>
      <w:r w:rsidR="00454EE3">
        <w:t>la</w:t>
      </w:r>
      <w:r w:rsidR="00454EE3">
        <w:rPr>
          <w:spacing w:val="-2"/>
        </w:rPr>
        <w:t>n</w:t>
      </w:r>
      <w:r w:rsidR="00454EE3">
        <w:t>l</w:t>
      </w:r>
      <w:r w:rsidR="00454EE3">
        <w:rPr>
          <w:spacing w:val="-2"/>
        </w:rPr>
        <w:t>a</w:t>
      </w:r>
      <w:r w:rsidR="00454EE3">
        <w:t>r</w:t>
      </w:r>
      <w:r w:rsidR="00454EE3">
        <w:rPr>
          <w:spacing w:val="7"/>
        </w:rPr>
        <w:t xml:space="preserve"> </w:t>
      </w:r>
      <w:r w:rsidR="00454EE3">
        <w:t>a</w:t>
      </w:r>
      <w:r w:rsidR="00454EE3">
        <w:rPr>
          <w:spacing w:val="-2"/>
        </w:rPr>
        <w:t>r</w:t>
      </w:r>
      <w:r w:rsidR="00454EE3">
        <w:t>as</w:t>
      </w:r>
      <w:r w:rsidR="00454EE3">
        <w:rPr>
          <w:spacing w:val="-2"/>
        </w:rPr>
        <w:t>ı</w:t>
      </w:r>
      <w:r w:rsidR="00454EE3">
        <w:t>ndan,</w:t>
      </w:r>
      <w:r w:rsidR="00454EE3">
        <w:rPr>
          <w:spacing w:val="7"/>
        </w:rPr>
        <w:t xml:space="preserve"> </w:t>
      </w:r>
      <w:r w:rsidR="00454EE3">
        <w:t>b</w:t>
      </w:r>
      <w:r w:rsidR="00454EE3">
        <w:rPr>
          <w:spacing w:val="-3"/>
        </w:rPr>
        <w:t>u</w:t>
      </w:r>
      <w:r w:rsidR="00454EE3">
        <w:t>lun</w:t>
      </w:r>
      <w:r w:rsidR="00454EE3">
        <w:rPr>
          <w:spacing w:val="-4"/>
        </w:rPr>
        <w:t>m</w:t>
      </w:r>
      <w:r w:rsidR="00454EE3">
        <w:t>ası</w:t>
      </w:r>
      <w:r w:rsidR="00454EE3">
        <w:rPr>
          <w:spacing w:val="10"/>
        </w:rPr>
        <w:t xml:space="preserve"> </w:t>
      </w:r>
      <w:r w:rsidR="00454EE3">
        <w:rPr>
          <w:spacing w:val="-3"/>
        </w:rPr>
        <w:t>d</w:t>
      </w:r>
      <w:r w:rsidR="00454EE3">
        <w:t>ur</w:t>
      </w:r>
      <w:r w:rsidR="00454EE3">
        <w:rPr>
          <w:spacing w:val="-3"/>
        </w:rPr>
        <w:t>u</w:t>
      </w:r>
      <w:r w:rsidR="00454EE3">
        <w:rPr>
          <w:spacing w:val="-4"/>
        </w:rPr>
        <w:t>m</w:t>
      </w:r>
      <w:r w:rsidR="00454EE3">
        <w:t>unda</w:t>
      </w:r>
      <w:r w:rsidR="00454EE3">
        <w:rPr>
          <w:spacing w:val="15"/>
        </w:rPr>
        <w:t xml:space="preserve"> </w:t>
      </w:r>
      <w:r w:rsidR="00454EE3">
        <w:t>te</w:t>
      </w:r>
      <w:r w:rsidR="00454EE3">
        <w:rPr>
          <w:spacing w:val="-2"/>
        </w:rPr>
        <w:t>r</w:t>
      </w:r>
      <w:r w:rsidR="00454EE3">
        <w:t>c</w:t>
      </w:r>
      <w:r w:rsidR="00454EE3">
        <w:rPr>
          <w:spacing w:val="1"/>
        </w:rPr>
        <w:t>i</w:t>
      </w:r>
      <w:r w:rsidR="00454EE3">
        <w:rPr>
          <w:spacing w:val="-3"/>
        </w:rPr>
        <w:t>h</w:t>
      </w:r>
      <w:r w:rsidR="00454EE3">
        <w:t>en</w:t>
      </w:r>
      <w:r w:rsidR="00454EE3">
        <w:rPr>
          <w:spacing w:val="11"/>
        </w:rPr>
        <w:t xml:space="preserve"> </w:t>
      </w:r>
      <w:r w:rsidR="00454EE3">
        <w:t>E</w:t>
      </w:r>
      <w:r w:rsidR="00454EE3">
        <w:rPr>
          <w:spacing w:val="-3"/>
        </w:rPr>
        <w:t>n</w:t>
      </w:r>
      <w:r w:rsidR="00454EE3">
        <w:t>e</w:t>
      </w:r>
      <w:r w:rsidR="00454EE3">
        <w:rPr>
          <w:spacing w:val="-2"/>
        </w:rPr>
        <w:t>r</w:t>
      </w:r>
      <w:r w:rsidR="00454EE3">
        <w:t>ji</w:t>
      </w:r>
      <w:r w:rsidR="00454EE3">
        <w:rPr>
          <w:spacing w:val="8"/>
        </w:rPr>
        <w:t xml:space="preserve"> </w:t>
      </w:r>
      <w:r w:rsidR="00454EE3">
        <w:rPr>
          <w:spacing w:val="-2"/>
        </w:rPr>
        <w:t>Y</w:t>
      </w:r>
      <w:r w:rsidR="00454EE3">
        <w:t>ö</w:t>
      </w:r>
      <w:r w:rsidR="00454EE3">
        <w:rPr>
          <w:spacing w:val="-3"/>
        </w:rPr>
        <w:t>n</w:t>
      </w:r>
      <w:r w:rsidR="00454EE3">
        <w:t>e</w:t>
      </w:r>
      <w:r w:rsidR="00454EE3">
        <w:rPr>
          <w:spacing w:val="1"/>
        </w:rPr>
        <w:t>t</w:t>
      </w:r>
      <w:r w:rsidR="00454EE3">
        <w:rPr>
          <w:spacing w:val="-2"/>
        </w:rPr>
        <w:t>i</w:t>
      </w:r>
      <w:r w:rsidR="00454EE3">
        <w:t>c</w:t>
      </w:r>
      <w:r w:rsidR="00454EE3">
        <w:rPr>
          <w:spacing w:val="-2"/>
        </w:rPr>
        <w:t>i</w:t>
      </w:r>
      <w:r w:rsidR="00454EE3">
        <w:t>si</w:t>
      </w:r>
      <w:r w:rsidR="00454EE3">
        <w:rPr>
          <w:spacing w:val="9"/>
        </w:rPr>
        <w:t xml:space="preserve"> </w:t>
      </w:r>
      <w:r w:rsidR="00454EE3">
        <w:t>Se</w:t>
      </w:r>
      <w:r w:rsidR="00454EE3">
        <w:rPr>
          <w:spacing w:val="-2"/>
        </w:rPr>
        <w:t>r</w:t>
      </w:r>
      <w:r w:rsidR="00454EE3">
        <w:t>t</w:t>
      </w:r>
      <w:r w:rsidR="00454EE3">
        <w:rPr>
          <w:spacing w:val="-2"/>
        </w:rPr>
        <w:t>i</w:t>
      </w:r>
      <w:r w:rsidR="00454EE3">
        <w:t>fi</w:t>
      </w:r>
      <w:r w:rsidR="00454EE3">
        <w:rPr>
          <w:spacing w:val="-3"/>
        </w:rPr>
        <w:t>k</w:t>
      </w:r>
      <w:r w:rsidR="00454EE3">
        <w:t>a</w:t>
      </w:r>
      <w:r w:rsidR="00454EE3">
        <w:rPr>
          <w:spacing w:val="-2"/>
        </w:rPr>
        <w:t>s</w:t>
      </w:r>
      <w:r w:rsidR="00454EE3">
        <w:t>ı sahi</w:t>
      </w:r>
      <w:r w:rsidR="00454EE3">
        <w:rPr>
          <w:spacing w:val="-3"/>
        </w:rPr>
        <w:t>b</w:t>
      </w:r>
      <w:r w:rsidR="00454EE3">
        <w:t>i</w:t>
      </w:r>
      <w:r w:rsidR="00454EE3">
        <w:rPr>
          <w:spacing w:val="8"/>
        </w:rPr>
        <w:t xml:space="preserve"> </w:t>
      </w:r>
      <w:r w:rsidR="00454EE3">
        <w:rPr>
          <w:spacing w:val="-3"/>
        </w:rPr>
        <w:t>v</w:t>
      </w:r>
      <w:r w:rsidR="00454EE3">
        <w:t>e</w:t>
      </w:r>
      <w:r w:rsidR="00454EE3">
        <w:rPr>
          <w:spacing w:val="-2"/>
        </w:rPr>
        <w:t>y</w:t>
      </w:r>
      <w:r w:rsidR="00454EE3">
        <w:t>a</w:t>
      </w:r>
      <w:r w:rsidR="00454EE3">
        <w:rPr>
          <w:spacing w:val="8"/>
        </w:rPr>
        <w:t xml:space="preserve"> </w:t>
      </w:r>
      <w:r w:rsidR="00454EE3">
        <w:t>t</w:t>
      </w:r>
      <w:r w:rsidR="00454EE3">
        <w:rPr>
          <w:spacing w:val="-2"/>
        </w:rPr>
        <w:t>e</w:t>
      </w:r>
      <w:r w:rsidR="00454EE3">
        <w:t>r</w:t>
      </w:r>
      <w:r w:rsidR="00454EE3">
        <w:rPr>
          <w:spacing w:val="-2"/>
        </w:rPr>
        <w:t>c</w:t>
      </w:r>
      <w:r w:rsidR="00454EE3">
        <w:t>ihen</w:t>
      </w:r>
      <w:r w:rsidR="00454EE3">
        <w:rPr>
          <w:spacing w:val="2"/>
        </w:rPr>
        <w:t xml:space="preserve"> </w:t>
      </w:r>
      <w:r w:rsidR="00454EE3">
        <w:rPr>
          <w:spacing w:val="1"/>
        </w:rPr>
        <w:t>T</w:t>
      </w:r>
      <w:r w:rsidR="00454EE3">
        <w:t>S</w:t>
      </w:r>
      <w:r w:rsidR="00454EE3">
        <w:rPr>
          <w:spacing w:val="6"/>
        </w:rPr>
        <w:t xml:space="preserve"> </w:t>
      </w:r>
      <w:r w:rsidR="00454EE3">
        <w:t>EN</w:t>
      </w:r>
      <w:r w:rsidR="00454EE3">
        <w:rPr>
          <w:spacing w:val="3"/>
        </w:rPr>
        <w:t xml:space="preserve"> </w:t>
      </w:r>
      <w:r w:rsidR="00454EE3">
        <w:rPr>
          <w:spacing w:val="-4"/>
        </w:rPr>
        <w:t>I</w:t>
      </w:r>
      <w:r w:rsidR="00454EE3">
        <w:t>SO</w:t>
      </w:r>
      <w:r w:rsidR="00454EE3">
        <w:rPr>
          <w:spacing w:val="5"/>
        </w:rPr>
        <w:t xml:space="preserve"> </w:t>
      </w:r>
      <w:r w:rsidR="00454EE3">
        <w:t>50001</w:t>
      </w:r>
      <w:r w:rsidR="00454EE3">
        <w:rPr>
          <w:spacing w:val="7"/>
        </w:rPr>
        <w:t xml:space="preserve"> </w:t>
      </w:r>
      <w:r w:rsidR="00454EE3">
        <w:t>Ene</w:t>
      </w:r>
      <w:r w:rsidR="00454EE3">
        <w:rPr>
          <w:spacing w:val="-2"/>
        </w:rPr>
        <w:t>r</w:t>
      </w:r>
      <w:r w:rsidR="00454EE3">
        <w:t>ji</w:t>
      </w:r>
      <w:r w:rsidR="00454EE3">
        <w:rPr>
          <w:spacing w:val="8"/>
        </w:rPr>
        <w:t xml:space="preserve"> </w:t>
      </w:r>
      <w:r w:rsidR="00454EE3">
        <w:rPr>
          <w:spacing w:val="-2"/>
        </w:rPr>
        <w:t>Y</w:t>
      </w:r>
      <w:r w:rsidR="00454EE3">
        <w:rPr>
          <w:spacing w:val="-3"/>
        </w:rPr>
        <w:t>ö</w:t>
      </w:r>
      <w:r w:rsidR="00454EE3">
        <w:t>ne</w:t>
      </w:r>
      <w:r w:rsidR="00454EE3">
        <w:rPr>
          <w:spacing w:val="-2"/>
        </w:rPr>
        <w:t>ti</w:t>
      </w:r>
      <w:r w:rsidR="00454EE3">
        <w:t>m</w:t>
      </w:r>
      <w:r w:rsidR="00454EE3">
        <w:rPr>
          <w:spacing w:val="3"/>
        </w:rPr>
        <w:t xml:space="preserve"> </w:t>
      </w:r>
      <w:r w:rsidR="00454EE3">
        <w:t>Siste</w:t>
      </w:r>
      <w:r w:rsidR="00454EE3">
        <w:rPr>
          <w:spacing w:val="-4"/>
        </w:rPr>
        <w:t>m</w:t>
      </w:r>
      <w:r w:rsidR="00454EE3">
        <w:t>i</w:t>
      </w:r>
      <w:r w:rsidR="00454EE3">
        <w:rPr>
          <w:spacing w:val="8"/>
        </w:rPr>
        <w:t xml:space="preserve"> </w:t>
      </w:r>
      <w:r w:rsidR="00454EE3">
        <w:t>i</w:t>
      </w:r>
      <w:r w:rsidR="00454EE3">
        <w:rPr>
          <w:spacing w:val="-2"/>
        </w:rPr>
        <w:t>l</w:t>
      </w:r>
      <w:r w:rsidR="00454EE3">
        <w:t>e</w:t>
      </w:r>
      <w:r w:rsidR="00454EE3">
        <w:rPr>
          <w:spacing w:val="5"/>
        </w:rPr>
        <w:t xml:space="preserve"> </w:t>
      </w:r>
      <w:r w:rsidR="00454EE3">
        <w:t>il</w:t>
      </w:r>
      <w:r w:rsidR="00454EE3">
        <w:rPr>
          <w:spacing w:val="-3"/>
        </w:rPr>
        <w:t>g</w:t>
      </w:r>
      <w:r w:rsidR="00454EE3">
        <w:t>i</w:t>
      </w:r>
      <w:r w:rsidR="00454EE3">
        <w:rPr>
          <w:spacing w:val="-2"/>
        </w:rPr>
        <w:t>l</w:t>
      </w:r>
      <w:r w:rsidR="00454EE3">
        <w:t>i</w:t>
      </w:r>
      <w:r w:rsidR="00454EE3">
        <w:rPr>
          <w:spacing w:val="5"/>
        </w:rPr>
        <w:t xml:space="preserve"> </w:t>
      </w:r>
      <w:r w:rsidR="00454EE3">
        <w:t>iç</w:t>
      </w:r>
      <w:r w:rsidR="00454EE3">
        <w:rPr>
          <w:spacing w:val="5"/>
        </w:rPr>
        <w:t xml:space="preserve"> </w:t>
      </w:r>
      <w:r w:rsidR="00454EE3">
        <w:t>t</w:t>
      </w:r>
      <w:r w:rsidR="00454EE3">
        <w:rPr>
          <w:spacing w:val="-2"/>
        </w:rPr>
        <w:t>e</w:t>
      </w:r>
      <w:r w:rsidR="00454EE3">
        <w:t>t</w:t>
      </w:r>
      <w:r w:rsidR="00454EE3">
        <w:rPr>
          <w:spacing w:val="-3"/>
        </w:rPr>
        <w:t>k</w:t>
      </w:r>
      <w:r w:rsidR="00454EE3">
        <w:t>ik</w:t>
      </w:r>
      <w:r w:rsidR="00454EE3">
        <w:rPr>
          <w:spacing w:val="4"/>
        </w:rPr>
        <w:t xml:space="preserve"> </w:t>
      </w:r>
      <w:r w:rsidR="00454EE3">
        <w:rPr>
          <w:spacing w:val="-3"/>
        </w:rPr>
        <w:t>v</w:t>
      </w:r>
      <w:r w:rsidR="00454EE3">
        <w:t>e</w:t>
      </w:r>
      <w:r w:rsidR="00454EE3">
        <w:rPr>
          <w:spacing w:val="-2"/>
        </w:rPr>
        <w:t>y</w:t>
      </w:r>
      <w:r w:rsidR="00454EE3">
        <w:t>a</w:t>
      </w:r>
      <w:r w:rsidR="00454EE3">
        <w:rPr>
          <w:spacing w:val="7"/>
        </w:rPr>
        <w:t xml:space="preserve"> </w:t>
      </w:r>
      <w:r w:rsidR="00454EE3">
        <w:t>baş</w:t>
      </w:r>
      <w:r w:rsidR="00454EE3">
        <w:rPr>
          <w:spacing w:val="7"/>
        </w:rPr>
        <w:t xml:space="preserve"> </w:t>
      </w:r>
      <w:r w:rsidR="00454EE3">
        <w:rPr>
          <w:spacing w:val="-2"/>
        </w:rPr>
        <w:t>t</w:t>
      </w:r>
      <w:r w:rsidR="00454EE3">
        <w:t>e</w:t>
      </w:r>
      <w:r w:rsidR="00454EE3">
        <w:rPr>
          <w:spacing w:val="1"/>
        </w:rPr>
        <w:t>t</w:t>
      </w:r>
      <w:r w:rsidR="00454EE3">
        <w:rPr>
          <w:spacing w:val="-3"/>
        </w:rPr>
        <w:t>k</w:t>
      </w:r>
      <w:r w:rsidR="00454EE3">
        <w:t>i</w:t>
      </w:r>
      <w:r w:rsidR="00454EE3">
        <w:rPr>
          <w:spacing w:val="-3"/>
        </w:rPr>
        <w:t>k</w:t>
      </w:r>
      <w:r w:rsidR="00454EE3">
        <w:t>çi e</w:t>
      </w:r>
      <w:r w:rsidR="00454EE3">
        <w:rPr>
          <w:spacing w:val="-2"/>
        </w:rPr>
        <w:t>ğ</w:t>
      </w:r>
      <w:r w:rsidR="00454EE3">
        <w:t>iti</w:t>
      </w:r>
      <w:r w:rsidR="00454EE3">
        <w:rPr>
          <w:spacing w:val="-4"/>
        </w:rPr>
        <w:t>m</w:t>
      </w:r>
      <w:r w:rsidR="00454EE3">
        <w:t>i</w:t>
      </w:r>
      <w:r w:rsidR="00454EE3">
        <w:rPr>
          <w:spacing w:val="32"/>
        </w:rPr>
        <w:t xml:space="preserve"> </w:t>
      </w:r>
      <w:r w:rsidR="00454EE3">
        <w:rPr>
          <w:spacing w:val="-2"/>
        </w:rPr>
        <w:t>a</w:t>
      </w:r>
      <w:r w:rsidR="00454EE3">
        <w:t>l</w:t>
      </w:r>
      <w:r w:rsidR="00454EE3">
        <w:rPr>
          <w:spacing w:val="-4"/>
        </w:rPr>
        <w:t>m</w:t>
      </w:r>
      <w:r w:rsidR="00454EE3">
        <w:t>ış</w:t>
      </w:r>
      <w:r w:rsidR="00454EE3">
        <w:rPr>
          <w:spacing w:val="31"/>
        </w:rPr>
        <w:t xml:space="preserve"> </w:t>
      </w:r>
      <w:r w:rsidR="00454EE3">
        <w:t>o</w:t>
      </w:r>
      <w:r w:rsidR="00454EE3">
        <w:rPr>
          <w:spacing w:val="-2"/>
        </w:rPr>
        <w:t>l</w:t>
      </w:r>
      <w:r w:rsidR="00454EE3">
        <w:t>an</w:t>
      </w:r>
      <w:r w:rsidR="00454EE3">
        <w:rPr>
          <w:spacing w:val="-2"/>
        </w:rPr>
        <w:t>l</w:t>
      </w:r>
      <w:r w:rsidR="00454EE3">
        <w:t>ar</w:t>
      </w:r>
      <w:r w:rsidR="00454EE3">
        <w:rPr>
          <w:spacing w:val="30"/>
        </w:rPr>
        <w:t xml:space="preserve"> </w:t>
      </w:r>
      <w:r w:rsidR="00454EE3">
        <w:rPr>
          <w:spacing w:val="-2"/>
        </w:rPr>
        <w:t>a</w:t>
      </w:r>
      <w:r w:rsidR="00454EE3">
        <w:t>ra</w:t>
      </w:r>
      <w:r w:rsidR="00454EE3">
        <w:rPr>
          <w:spacing w:val="-2"/>
        </w:rPr>
        <w:t>sı</w:t>
      </w:r>
      <w:r w:rsidR="00454EE3">
        <w:t>ndan</w:t>
      </w:r>
      <w:r w:rsidR="00454EE3">
        <w:rPr>
          <w:spacing w:val="29"/>
        </w:rPr>
        <w:t xml:space="preserve"> </w:t>
      </w:r>
      <w:r w:rsidR="00D6509F">
        <w:rPr>
          <w:spacing w:val="1"/>
        </w:rPr>
        <w:t>Belediye</w:t>
      </w:r>
      <w:r w:rsidR="00454EE3">
        <w:rPr>
          <w:spacing w:val="27"/>
        </w:rPr>
        <w:t xml:space="preserve"> </w:t>
      </w:r>
      <w:r w:rsidR="00454EE3">
        <w:t>Ene</w:t>
      </w:r>
      <w:r w:rsidR="00454EE3">
        <w:rPr>
          <w:spacing w:val="-2"/>
        </w:rPr>
        <w:t>r</w:t>
      </w:r>
      <w:r w:rsidR="00454EE3">
        <w:t>ji</w:t>
      </w:r>
      <w:r w:rsidR="00454EE3">
        <w:rPr>
          <w:spacing w:val="29"/>
        </w:rPr>
        <w:t xml:space="preserve"> </w:t>
      </w:r>
      <w:r w:rsidR="00454EE3">
        <w:rPr>
          <w:spacing w:val="-2"/>
        </w:rPr>
        <w:t>Y</w:t>
      </w:r>
      <w:r w:rsidR="00454EE3">
        <w:t>ön</w:t>
      </w:r>
      <w:r w:rsidR="00454EE3">
        <w:rPr>
          <w:spacing w:val="-2"/>
        </w:rPr>
        <w:t>e</w:t>
      </w:r>
      <w:r w:rsidR="00454EE3">
        <w:t>t</w:t>
      </w:r>
      <w:r w:rsidR="00454EE3">
        <w:rPr>
          <w:spacing w:val="-2"/>
        </w:rPr>
        <w:t>i</w:t>
      </w:r>
      <w:r w:rsidR="00454EE3">
        <w:t>c</w:t>
      </w:r>
      <w:r w:rsidR="00454EE3">
        <w:rPr>
          <w:spacing w:val="1"/>
        </w:rPr>
        <w:t>i</w:t>
      </w:r>
      <w:r w:rsidR="00454EE3">
        <w:rPr>
          <w:spacing w:val="-2"/>
        </w:rPr>
        <w:t>s</w:t>
      </w:r>
      <w:r w:rsidR="00454EE3">
        <w:t>in</w:t>
      </w:r>
      <w:r w:rsidR="00454EE3">
        <w:rPr>
          <w:spacing w:val="-2"/>
        </w:rPr>
        <w:t>i</w:t>
      </w:r>
      <w:r w:rsidR="00454EE3">
        <w:t>n</w:t>
      </w:r>
      <w:r w:rsidR="00454EE3">
        <w:rPr>
          <w:spacing w:val="28"/>
        </w:rPr>
        <w:t xml:space="preserve"> </w:t>
      </w:r>
      <w:r w:rsidR="00454EE3">
        <w:t>inh</w:t>
      </w:r>
      <w:r w:rsidR="00454EE3">
        <w:rPr>
          <w:spacing w:val="-2"/>
        </w:rPr>
        <w:t>a</w:t>
      </w:r>
      <w:r w:rsidR="00454EE3">
        <w:t>s</w:t>
      </w:r>
      <w:r w:rsidR="00454EE3">
        <w:rPr>
          <w:spacing w:val="1"/>
        </w:rPr>
        <w:t>ı</w:t>
      </w:r>
      <w:r w:rsidR="00454EE3">
        <w:t>,</w:t>
      </w:r>
      <w:r w:rsidR="00454EE3">
        <w:rPr>
          <w:spacing w:val="26"/>
        </w:rPr>
        <w:t xml:space="preserve"> </w:t>
      </w:r>
      <w:r w:rsidR="00D6509F">
        <w:rPr>
          <w:spacing w:val="1"/>
        </w:rPr>
        <w:t>Belediye Başkanı’nın</w:t>
      </w:r>
      <w:r w:rsidR="00454EE3">
        <w:t xml:space="preserve"> o</w:t>
      </w:r>
      <w:r w:rsidR="00454EE3">
        <w:rPr>
          <w:spacing w:val="-3"/>
        </w:rPr>
        <w:t>n</w:t>
      </w:r>
      <w:r w:rsidR="00454EE3">
        <w:t>a</w:t>
      </w:r>
      <w:r w:rsidR="00454EE3">
        <w:rPr>
          <w:spacing w:val="-2"/>
        </w:rPr>
        <w:t>y</w:t>
      </w:r>
      <w:r w:rsidR="00454EE3">
        <w:t>ı</w:t>
      </w:r>
      <w:r w:rsidR="00454EE3">
        <w:rPr>
          <w:spacing w:val="1"/>
        </w:rPr>
        <w:t xml:space="preserve"> </w:t>
      </w:r>
      <w:r w:rsidR="00454EE3">
        <w:rPr>
          <w:spacing w:val="-2"/>
        </w:rPr>
        <w:t>i</w:t>
      </w:r>
      <w:r w:rsidR="00454EE3">
        <w:t xml:space="preserve">le </w:t>
      </w:r>
      <w:r w:rsidR="00454EE3">
        <w:rPr>
          <w:spacing w:val="-2"/>
        </w:rPr>
        <w:t>g</w:t>
      </w:r>
      <w:r w:rsidR="00454EE3">
        <w:t>öre</w:t>
      </w:r>
      <w:r w:rsidR="00454EE3">
        <w:rPr>
          <w:spacing w:val="-2"/>
        </w:rPr>
        <w:t>v</w:t>
      </w:r>
      <w:r w:rsidR="00454EE3">
        <w:t>l</w:t>
      </w:r>
      <w:r w:rsidR="00454EE3">
        <w:rPr>
          <w:spacing w:val="2"/>
        </w:rPr>
        <w:t>e</w:t>
      </w:r>
      <w:r w:rsidR="00454EE3">
        <w:t>n</w:t>
      </w:r>
      <w:r w:rsidR="00454EE3">
        <w:rPr>
          <w:spacing w:val="-3"/>
        </w:rPr>
        <w:t>d</w:t>
      </w:r>
      <w:r w:rsidR="00454EE3">
        <w:t>i</w:t>
      </w:r>
      <w:r w:rsidR="00454EE3">
        <w:rPr>
          <w:spacing w:val="-2"/>
        </w:rPr>
        <w:t>r</w:t>
      </w:r>
      <w:r w:rsidR="00454EE3">
        <w:t>i</w:t>
      </w:r>
      <w:r w:rsidR="00454EE3">
        <w:rPr>
          <w:spacing w:val="-2"/>
        </w:rPr>
        <w:t>l</w:t>
      </w:r>
      <w:r w:rsidR="00454EE3">
        <w:t>ir.</w:t>
      </w:r>
      <w:proofErr w:type="gramEnd"/>
    </w:p>
    <w:p w:rsidR="00454EE3" w:rsidRDefault="002643EC" w:rsidP="002643EC">
      <w:pPr>
        <w:pStyle w:val="GvdeMetni"/>
        <w:tabs>
          <w:tab w:val="left" w:pos="0"/>
        </w:tabs>
        <w:kinsoku w:val="0"/>
        <w:overflowPunct w:val="0"/>
        <w:spacing w:before="15" w:line="235" w:lineRule="auto"/>
        <w:ind w:left="0" w:right="125" w:firstLine="567"/>
        <w:jc w:val="both"/>
      </w:pPr>
      <w:r>
        <w:rPr>
          <w:spacing w:val="1"/>
        </w:rPr>
        <w:t>b</w:t>
      </w:r>
      <w:r w:rsidR="007A78C1">
        <w:rPr>
          <w:spacing w:val="1"/>
        </w:rPr>
        <w:t>) Belediye Hizmet Binaları</w:t>
      </w:r>
      <w:r w:rsidR="007A78C1">
        <w:rPr>
          <w:spacing w:val="48"/>
        </w:rPr>
        <w:t xml:space="preserve"> </w:t>
      </w:r>
      <w:r w:rsidR="00454EE3">
        <w:t>En</w:t>
      </w:r>
      <w:r w:rsidR="00454EE3">
        <w:rPr>
          <w:spacing w:val="-3"/>
        </w:rPr>
        <w:t>e</w:t>
      </w:r>
      <w:r w:rsidR="00454EE3">
        <w:rPr>
          <w:spacing w:val="-2"/>
        </w:rPr>
        <w:t>r</w:t>
      </w:r>
      <w:r w:rsidR="00454EE3">
        <w:t>ji</w:t>
      </w:r>
      <w:r w:rsidR="00454EE3">
        <w:rPr>
          <w:spacing w:val="5"/>
        </w:rPr>
        <w:t xml:space="preserve"> </w:t>
      </w:r>
      <w:r w:rsidR="00454EE3">
        <w:rPr>
          <w:spacing w:val="-2"/>
        </w:rPr>
        <w:t>Y</w:t>
      </w:r>
      <w:r w:rsidR="00454EE3">
        <w:t>ö</w:t>
      </w:r>
      <w:r w:rsidR="00454EE3">
        <w:rPr>
          <w:spacing w:val="-3"/>
        </w:rPr>
        <w:t>n</w:t>
      </w:r>
      <w:r w:rsidR="00454EE3">
        <w:t>e</w:t>
      </w:r>
      <w:r w:rsidR="00454EE3">
        <w:rPr>
          <w:spacing w:val="-2"/>
        </w:rPr>
        <w:t>ti</w:t>
      </w:r>
      <w:r w:rsidR="00454EE3">
        <w:t>c</w:t>
      </w:r>
      <w:r w:rsidR="00454EE3">
        <w:rPr>
          <w:spacing w:val="1"/>
        </w:rPr>
        <w:t>i</w:t>
      </w:r>
      <w:r w:rsidR="00454EE3">
        <w:rPr>
          <w:spacing w:val="-2"/>
        </w:rPr>
        <w:t>s</w:t>
      </w:r>
      <w:r w:rsidR="00454EE3">
        <w:t>i,</w:t>
      </w:r>
      <w:r w:rsidR="00454EE3">
        <w:rPr>
          <w:spacing w:val="2"/>
        </w:rPr>
        <w:t xml:space="preserve"> </w:t>
      </w:r>
      <w:r w:rsidR="00E456C7">
        <w:rPr>
          <w:spacing w:val="2"/>
        </w:rPr>
        <w:t xml:space="preserve">Belediye </w:t>
      </w:r>
      <w:r w:rsidR="007A78C1">
        <w:rPr>
          <w:spacing w:val="1"/>
        </w:rPr>
        <w:t>Enerji</w:t>
      </w:r>
      <w:r w:rsidR="00454EE3">
        <w:rPr>
          <w:spacing w:val="1"/>
        </w:rPr>
        <w:t xml:space="preserve"> </w:t>
      </w:r>
      <w:r w:rsidR="00454EE3">
        <w:rPr>
          <w:spacing w:val="-2"/>
        </w:rPr>
        <w:t>Y</w:t>
      </w:r>
      <w:r w:rsidR="00454EE3">
        <w:t>öne</w:t>
      </w:r>
      <w:r w:rsidR="00454EE3">
        <w:rPr>
          <w:spacing w:val="-2"/>
        </w:rPr>
        <w:t>t</w:t>
      </w:r>
      <w:r w:rsidR="00454EE3">
        <w:t>ic</w:t>
      </w:r>
      <w:r w:rsidR="00454EE3">
        <w:rPr>
          <w:spacing w:val="-2"/>
        </w:rPr>
        <w:t>i</w:t>
      </w:r>
      <w:r w:rsidR="00454EE3">
        <w:t>s</w:t>
      </w:r>
      <w:r w:rsidR="00454EE3">
        <w:rPr>
          <w:spacing w:val="1"/>
        </w:rPr>
        <w:t>i</w:t>
      </w:r>
      <w:r w:rsidR="00454EE3">
        <w:rPr>
          <w:spacing w:val="-3"/>
        </w:rPr>
        <w:t>n</w:t>
      </w:r>
      <w:r w:rsidR="00454EE3">
        <w:t>e</w:t>
      </w:r>
      <w:r w:rsidR="00454EE3">
        <w:rPr>
          <w:spacing w:val="3"/>
        </w:rPr>
        <w:t xml:space="preserve"> </w:t>
      </w:r>
      <w:r w:rsidR="00454EE3">
        <w:t>ba</w:t>
      </w:r>
      <w:r w:rsidR="00454EE3">
        <w:rPr>
          <w:spacing w:val="-2"/>
        </w:rPr>
        <w:t>ğ</w:t>
      </w:r>
      <w:r w:rsidR="00454EE3">
        <w:t>lı,</w:t>
      </w:r>
      <w:r w:rsidR="00454EE3">
        <w:rPr>
          <w:spacing w:val="5"/>
        </w:rPr>
        <w:t xml:space="preserve"> </w:t>
      </w:r>
      <w:r w:rsidR="00454EE3">
        <w:rPr>
          <w:spacing w:val="-3"/>
        </w:rPr>
        <w:t>b</w:t>
      </w:r>
      <w:r w:rsidR="00454EE3">
        <w:t>i</w:t>
      </w:r>
      <w:r w:rsidR="00454EE3">
        <w:rPr>
          <w:spacing w:val="-2"/>
        </w:rPr>
        <w:t>r</w:t>
      </w:r>
      <w:r w:rsidR="00454EE3">
        <w:t>i</w:t>
      </w:r>
      <w:r w:rsidR="00454EE3">
        <w:rPr>
          <w:spacing w:val="-4"/>
        </w:rPr>
        <w:t>m</w:t>
      </w:r>
      <w:r w:rsidR="00454EE3">
        <w:t>i</w:t>
      </w:r>
      <w:r w:rsidR="00454EE3">
        <w:rPr>
          <w:spacing w:val="5"/>
        </w:rPr>
        <w:t xml:space="preserve"> </w:t>
      </w:r>
      <w:r w:rsidR="00454EE3">
        <w:rPr>
          <w:spacing w:val="-2"/>
        </w:rPr>
        <w:t>i</w:t>
      </w:r>
      <w:r w:rsidR="00454EE3">
        <w:t>le</w:t>
      </w:r>
      <w:r w:rsidR="00454EE3">
        <w:rPr>
          <w:spacing w:val="3"/>
        </w:rPr>
        <w:t xml:space="preserve"> </w:t>
      </w:r>
      <w:r w:rsidR="00454EE3">
        <w:rPr>
          <w:spacing w:val="-2"/>
        </w:rPr>
        <w:t>i</w:t>
      </w:r>
      <w:r w:rsidR="00454EE3">
        <w:t>l</w:t>
      </w:r>
      <w:r w:rsidR="00454EE3">
        <w:rPr>
          <w:spacing w:val="-3"/>
        </w:rPr>
        <w:t>g</w:t>
      </w:r>
      <w:r w:rsidR="00454EE3">
        <w:t>ili</w:t>
      </w:r>
      <w:r w:rsidR="00454EE3">
        <w:rPr>
          <w:spacing w:val="3"/>
        </w:rPr>
        <w:t xml:space="preserve"> </w:t>
      </w:r>
      <w:r w:rsidR="00454EE3">
        <w:rPr>
          <w:spacing w:val="-2"/>
        </w:rPr>
        <w:t>f</w:t>
      </w:r>
      <w:r w:rsidR="00454EE3">
        <w:t>aa</w:t>
      </w:r>
      <w:r w:rsidR="00454EE3">
        <w:rPr>
          <w:spacing w:val="-2"/>
        </w:rPr>
        <w:t>l</w:t>
      </w:r>
      <w:r w:rsidR="00454EE3">
        <w:t>i</w:t>
      </w:r>
      <w:r w:rsidR="00454EE3">
        <w:rPr>
          <w:spacing w:val="-3"/>
        </w:rPr>
        <w:t>y</w:t>
      </w:r>
      <w:r w:rsidR="00454EE3">
        <w:t>e</w:t>
      </w:r>
      <w:r w:rsidR="00454EE3">
        <w:rPr>
          <w:spacing w:val="1"/>
        </w:rPr>
        <w:t>t</w:t>
      </w:r>
      <w:r w:rsidR="00454EE3">
        <w:t>l</w:t>
      </w:r>
      <w:r w:rsidR="00454EE3">
        <w:rPr>
          <w:spacing w:val="-2"/>
        </w:rPr>
        <w:t>e</w:t>
      </w:r>
      <w:r w:rsidR="00454EE3">
        <w:t>r</w:t>
      </w:r>
      <w:r w:rsidR="00454EE3">
        <w:rPr>
          <w:spacing w:val="-2"/>
        </w:rPr>
        <w:t>i</w:t>
      </w:r>
      <w:r w:rsidR="00454EE3">
        <w:t>n</w:t>
      </w:r>
      <w:r w:rsidR="00454EE3">
        <w:rPr>
          <w:spacing w:val="5"/>
        </w:rPr>
        <w:t xml:space="preserve"> </w:t>
      </w:r>
      <w:r w:rsidR="00454EE3">
        <w:rPr>
          <w:spacing w:val="-3"/>
        </w:rPr>
        <w:t>y</w:t>
      </w:r>
      <w:r w:rsidR="00454EE3">
        <w:t>e</w:t>
      </w:r>
      <w:r w:rsidR="00454EE3">
        <w:rPr>
          <w:spacing w:val="1"/>
        </w:rPr>
        <w:t>r</w:t>
      </w:r>
      <w:r w:rsidR="00454EE3">
        <w:rPr>
          <w:spacing w:val="-2"/>
        </w:rPr>
        <w:t>i</w:t>
      </w:r>
      <w:r w:rsidR="00454EE3">
        <w:rPr>
          <w:spacing w:val="-3"/>
        </w:rPr>
        <w:t>n</w:t>
      </w:r>
      <w:r w:rsidR="00454EE3">
        <w:t xml:space="preserve">e </w:t>
      </w:r>
      <w:r w:rsidR="00454EE3">
        <w:rPr>
          <w:spacing w:val="-3"/>
        </w:rPr>
        <w:t>g</w:t>
      </w:r>
      <w:r w:rsidR="00454EE3">
        <w:t>e</w:t>
      </w:r>
      <w:r w:rsidR="00454EE3">
        <w:rPr>
          <w:spacing w:val="1"/>
        </w:rPr>
        <w:t>t</w:t>
      </w:r>
      <w:r w:rsidR="00454EE3">
        <w:t>i</w:t>
      </w:r>
      <w:r w:rsidR="00454EE3">
        <w:rPr>
          <w:spacing w:val="-2"/>
        </w:rPr>
        <w:t>r</w:t>
      </w:r>
      <w:r w:rsidR="00454EE3">
        <w:t>il</w:t>
      </w:r>
      <w:r w:rsidR="00454EE3">
        <w:rPr>
          <w:spacing w:val="-4"/>
        </w:rPr>
        <w:t>m</w:t>
      </w:r>
      <w:r w:rsidR="00454EE3">
        <w:t>esin</w:t>
      </w:r>
      <w:r w:rsidR="00454EE3">
        <w:rPr>
          <w:spacing w:val="-3"/>
        </w:rPr>
        <w:t>d</w:t>
      </w:r>
      <w:r w:rsidR="00454EE3">
        <w:t>en</w:t>
      </w:r>
      <w:r w:rsidR="00454EE3">
        <w:rPr>
          <w:spacing w:val="43"/>
        </w:rPr>
        <w:t xml:space="preserve"> </w:t>
      </w:r>
      <w:r w:rsidR="00454EE3">
        <w:rPr>
          <w:spacing w:val="-3"/>
        </w:rPr>
        <w:t>y</w:t>
      </w:r>
      <w:r w:rsidR="00454EE3">
        <w:t>öne</w:t>
      </w:r>
      <w:r w:rsidR="00454EE3">
        <w:rPr>
          <w:spacing w:val="1"/>
        </w:rPr>
        <w:t>t</w:t>
      </w:r>
      <w:r w:rsidR="00454EE3">
        <w:t>im</w:t>
      </w:r>
      <w:r w:rsidR="00454EE3">
        <w:rPr>
          <w:spacing w:val="39"/>
        </w:rPr>
        <w:t xml:space="preserve"> </w:t>
      </w:r>
      <w:r w:rsidR="00454EE3">
        <w:t>ad</w:t>
      </w:r>
      <w:r w:rsidR="00454EE3">
        <w:rPr>
          <w:spacing w:val="1"/>
        </w:rPr>
        <w:t>ı</w:t>
      </w:r>
      <w:r w:rsidR="00454EE3">
        <w:t>na</w:t>
      </w:r>
      <w:r w:rsidR="00454EE3">
        <w:rPr>
          <w:spacing w:val="43"/>
        </w:rPr>
        <w:t xml:space="preserve"> </w:t>
      </w:r>
      <w:r w:rsidR="00454EE3">
        <w:rPr>
          <w:spacing w:val="-2"/>
        </w:rPr>
        <w:t>s</w:t>
      </w:r>
      <w:r w:rsidR="00454EE3">
        <w:t>oru</w:t>
      </w:r>
      <w:r w:rsidR="00454EE3">
        <w:rPr>
          <w:spacing w:val="-4"/>
        </w:rPr>
        <w:t>m</w:t>
      </w:r>
      <w:r w:rsidR="00454EE3">
        <w:t>lu,</w:t>
      </w:r>
      <w:r w:rsidR="00454EE3">
        <w:rPr>
          <w:spacing w:val="43"/>
        </w:rPr>
        <w:t xml:space="preserve"> </w:t>
      </w:r>
      <w:r w:rsidR="00454EE3">
        <w:t>te</w:t>
      </w:r>
      <w:r w:rsidR="00454EE3">
        <w:rPr>
          <w:spacing w:val="-4"/>
        </w:rPr>
        <w:t>m</w:t>
      </w:r>
      <w:r w:rsidR="00454EE3">
        <w:t>s</w:t>
      </w:r>
      <w:r w:rsidR="00454EE3">
        <w:rPr>
          <w:spacing w:val="-1"/>
        </w:rPr>
        <w:t>i</w:t>
      </w:r>
      <w:r w:rsidR="00454EE3">
        <w:t>le,</w:t>
      </w:r>
      <w:r w:rsidR="00454EE3">
        <w:rPr>
          <w:spacing w:val="43"/>
        </w:rPr>
        <w:t xml:space="preserve"> </w:t>
      </w:r>
      <w:r w:rsidR="00454EE3">
        <w:rPr>
          <w:spacing w:val="-2"/>
        </w:rPr>
        <w:t>i</w:t>
      </w:r>
      <w:r w:rsidR="00454EE3">
        <w:t>l</w:t>
      </w:r>
      <w:r w:rsidR="00454EE3">
        <w:rPr>
          <w:spacing w:val="-2"/>
        </w:rPr>
        <w:t>z</w:t>
      </w:r>
      <w:r w:rsidR="00454EE3">
        <w:t>a</w:t>
      </w:r>
      <w:r w:rsidR="00454EE3">
        <w:rPr>
          <w:spacing w:val="-4"/>
        </w:rPr>
        <w:t>m</w:t>
      </w:r>
      <w:r w:rsidR="00454EE3">
        <w:t>a</w:t>
      </w:r>
      <w:r w:rsidR="00454EE3">
        <w:rPr>
          <w:spacing w:val="45"/>
        </w:rPr>
        <w:t xml:space="preserve"> </w:t>
      </w:r>
      <w:r w:rsidR="00454EE3">
        <w:rPr>
          <w:spacing w:val="-3"/>
        </w:rPr>
        <w:t>v</w:t>
      </w:r>
      <w:r w:rsidR="00454EE3">
        <w:t>e</w:t>
      </w:r>
      <w:r w:rsidR="00454EE3">
        <w:rPr>
          <w:spacing w:val="43"/>
        </w:rPr>
        <w:t xml:space="preserve"> </w:t>
      </w:r>
      <w:r w:rsidR="00454EE3">
        <w:t>ta</w:t>
      </w:r>
      <w:r w:rsidR="00454EE3">
        <w:rPr>
          <w:spacing w:val="1"/>
        </w:rPr>
        <w:t>l</w:t>
      </w:r>
      <w:r w:rsidR="00454EE3">
        <w:t>e</w:t>
      </w:r>
      <w:r w:rsidR="00454EE3">
        <w:rPr>
          <w:spacing w:val="-2"/>
        </w:rPr>
        <w:t>b</w:t>
      </w:r>
      <w:r w:rsidR="00454EE3">
        <w:t>e</w:t>
      </w:r>
      <w:r w:rsidR="00454EE3">
        <w:rPr>
          <w:spacing w:val="43"/>
        </w:rPr>
        <w:t xml:space="preserve"> </w:t>
      </w:r>
      <w:r w:rsidR="00454EE3">
        <w:rPr>
          <w:spacing w:val="-2"/>
        </w:rPr>
        <w:t>i</w:t>
      </w:r>
      <w:r w:rsidR="00454EE3">
        <w:t>l</w:t>
      </w:r>
      <w:r w:rsidR="00454EE3">
        <w:rPr>
          <w:spacing w:val="-2"/>
        </w:rPr>
        <w:t>i</w:t>
      </w:r>
      <w:r w:rsidR="00454EE3">
        <w:t>ş</w:t>
      </w:r>
      <w:r w:rsidR="00454EE3">
        <w:rPr>
          <w:spacing w:val="-2"/>
        </w:rPr>
        <w:t>k</w:t>
      </w:r>
      <w:r w:rsidR="00454EE3">
        <w:t>in</w:t>
      </w:r>
      <w:r w:rsidR="00454EE3">
        <w:rPr>
          <w:spacing w:val="43"/>
        </w:rPr>
        <w:t xml:space="preserve"> </w:t>
      </w:r>
      <w:r w:rsidR="00454EE3">
        <w:t>be</w:t>
      </w:r>
      <w:r w:rsidR="00454EE3">
        <w:rPr>
          <w:spacing w:val="1"/>
        </w:rPr>
        <w:t>l</w:t>
      </w:r>
      <w:r w:rsidR="00454EE3">
        <w:rPr>
          <w:spacing w:val="-5"/>
        </w:rPr>
        <w:t>g</w:t>
      </w:r>
      <w:r w:rsidR="00454EE3">
        <w:t>e</w:t>
      </w:r>
      <w:r w:rsidR="00454EE3">
        <w:rPr>
          <w:spacing w:val="1"/>
        </w:rPr>
        <w:t>l</w:t>
      </w:r>
      <w:r w:rsidR="00454EE3">
        <w:rPr>
          <w:spacing w:val="-2"/>
        </w:rPr>
        <w:t>e</w:t>
      </w:r>
      <w:r w:rsidR="00454EE3">
        <w:t>ri</w:t>
      </w:r>
      <w:r w:rsidR="00454EE3">
        <w:rPr>
          <w:spacing w:val="41"/>
        </w:rPr>
        <w:t xml:space="preserve"> </w:t>
      </w:r>
      <w:r w:rsidR="00454EE3">
        <w:t>i</w:t>
      </w:r>
      <w:r w:rsidR="00454EE3">
        <w:rPr>
          <w:spacing w:val="-4"/>
        </w:rPr>
        <w:t>m</w:t>
      </w:r>
      <w:r w:rsidR="00454EE3">
        <w:rPr>
          <w:spacing w:val="-2"/>
        </w:rPr>
        <w:t>z</w:t>
      </w:r>
      <w:r w:rsidR="00454EE3">
        <w:t>a</w:t>
      </w:r>
      <w:r w:rsidR="00454EE3">
        <w:rPr>
          <w:spacing w:val="1"/>
        </w:rPr>
        <w:t>l</w:t>
      </w:r>
      <w:r w:rsidR="00454EE3">
        <w:rPr>
          <w:spacing w:val="2"/>
        </w:rPr>
        <w:t>a</w:t>
      </w:r>
      <w:r w:rsidR="00454EE3">
        <w:rPr>
          <w:spacing w:val="-4"/>
        </w:rPr>
        <w:t>m</w:t>
      </w:r>
      <w:r w:rsidR="00454EE3">
        <w:t>a</w:t>
      </w:r>
      <w:r w:rsidR="00454EE3">
        <w:rPr>
          <w:spacing w:val="-2"/>
        </w:rPr>
        <w:t>y</w:t>
      </w:r>
      <w:r w:rsidR="00454EE3">
        <w:t xml:space="preserve">a </w:t>
      </w:r>
      <w:r w:rsidR="00454EE3">
        <w:rPr>
          <w:spacing w:val="-3"/>
        </w:rPr>
        <w:t>y</w:t>
      </w:r>
      <w:r w:rsidR="00454EE3">
        <w:t>e</w:t>
      </w:r>
      <w:r w:rsidR="00454EE3">
        <w:rPr>
          <w:spacing w:val="1"/>
        </w:rPr>
        <w:t>t</w:t>
      </w:r>
      <w:r w:rsidR="00454EE3">
        <w:rPr>
          <w:spacing w:val="-3"/>
        </w:rPr>
        <w:t>k</w:t>
      </w:r>
      <w:r w:rsidR="00454EE3">
        <w:t>ili</w:t>
      </w:r>
      <w:r w:rsidR="00454EE3">
        <w:rPr>
          <w:spacing w:val="1"/>
        </w:rPr>
        <w:t xml:space="preserve"> </w:t>
      </w:r>
      <w:r w:rsidR="00454EE3">
        <w:rPr>
          <w:spacing w:val="-3"/>
        </w:rPr>
        <w:t>k</w:t>
      </w:r>
      <w:r w:rsidR="00454EE3">
        <w:t>iş</w:t>
      </w:r>
      <w:r w:rsidR="00454EE3">
        <w:rPr>
          <w:spacing w:val="-1"/>
        </w:rPr>
        <w:t>i</w:t>
      </w:r>
      <w:r w:rsidR="00454EE3">
        <w:t>d</w:t>
      </w:r>
      <w:r w:rsidR="00454EE3">
        <w:rPr>
          <w:spacing w:val="-2"/>
        </w:rPr>
        <w:t>i</w:t>
      </w:r>
      <w:r w:rsidR="00454EE3">
        <w:t>r.</w:t>
      </w:r>
    </w:p>
    <w:p w:rsidR="00454EE3" w:rsidRDefault="002643EC" w:rsidP="002643EC">
      <w:pPr>
        <w:pStyle w:val="GvdeMetni"/>
        <w:tabs>
          <w:tab w:val="left" w:pos="0"/>
        </w:tabs>
        <w:kinsoku w:val="0"/>
        <w:overflowPunct w:val="0"/>
        <w:spacing w:before="15" w:line="250" w:lineRule="exact"/>
        <w:ind w:left="0" w:right="119" w:firstLine="567"/>
        <w:jc w:val="both"/>
      </w:pPr>
      <w:r>
        <w:rPr>
          <w:spacing w:val="-2"/>
        </w:rPr>
        <w:t>c</w:t>
      </w:r>
      <w:r w:rsidR="007A78C1">
        <w:rPr>
          <w:spacing w:val="-2"/>
        </w:rPr>
        <w:t xml:space="preserve">) </w:t>
      </w:r>
      <w:r w:rsidR="00454EE3">
        <w:rPr>
          <w:spacing w:val="-2"/>
        </w:rPr>
        <w:t>G</w:t>
      </w:r>
      <w:r w:rsidR="00454EE3">
        <w:t>öre</w:t>
      </w:r>
      <w:r w:rsidR="00454EE3">
        <w:rPr>
          <w:spacing w:val="-2"/>
        </w:rPr>
        <w:t>v</w:t>
      </w:r>
      <w:r w:rsidR="00454EE3">
        <w:t>len</w:t>
      </w:r>
      <w:r w:rsidR="00454EE3">
        <w:rPr>
          <w:spacing w:val="-2"/>
        </w:rPr>
        <w:t>d</w:t>
      </w:r>
      <w:r w:rsidR="00454EE3">
        <w:t>i</w:t>
      </w:r>
      <w:r w:rsidR="00454EE3">
        <w:rPr>
          <w:spacing w:val="-2"/>
        </w:rPr>
        <w:t>r</w:t>
      </w:r>
      <w:r w:rsidR="00454EE3">
        <w:t>il</w:t>
      </w:r>
      <w:r w:rsidR="00454EE3">
        <w:rPr>
          <w:spacing w:val="-2"/>
        </w:rPr>
        <w:t>e</w:t>
      </w:r>
      <w:r w:rsidR="00454EE3">
        <w:t>n</w:t>
      </w:r>
      <w:r w:rsidR="00454EE3">
        <w:rPr>
          <w:spacing w:val="5"/>
        </w:rPr>
        <w:t xml:space="preserve"> </w:t>
      </w:r>
      <w:r w:rsidR="007A78C1">
        <w:rPr>
          <w:spacing w:val="1"/>
        </w:rPr>
        <w:t>Belediye Hizmet Binaları</w:t>
      </w:r>
      <w:r w:rsidR="007A78C1">
        <w:rPr>
          <w:spacing w:val="48"/>
        </w:rPr>
        <w:t xml:space="preserve"> </w:t>
      </w:r>
      <w:r w:rsidR="00454EE3">
        <w:t>Ene</w:t>
      </w:r>
      <w:r w:rsidR="00454EE3">
        <w:rPr>
          <w:spacing w:val="-2"/>
        </w:rPr>
        <w:t>r</w:t>
      </w:r>
      <w:r w:rsidR="00454EE3">
        <w:t>ji</w:t>
      </w:r>
      <w:r w:rsidR="00454EE3">
        <w:rPr>
          <w:spacing w:val="5"/>
        </w:rPr>
        <w:t xml:space="preserve"> </w:t>
      </w:r>
      <w:r w:rsidR="00454EE3">
        <w:rPr>
          <w:spacing w:val="-2"/>
        </w:rPr>
        <w:t>Y</w:t>
      </w:r>
      <w:r w:rsidR="00454EE3">
        <w:t>ö</w:t>
      </w:r>
      <w:r w:rsidR="00454EE3">
        <w:rPr>
          <w:spacing w:val="-3"/>
        </w:rPr>
        <w:t>n</w:t>
      </w:r>
      <w:r w:rsidR="00454EE3">
        <w:rPr>
          <w:spacing w:val="4"/>
        </w:rPr>
        <w:t>e</w:t>
      </w:r>
      <w:r w:rsidR="00454EE3">
        <w:rPr>
          <w:spacing w:val="-2"/>
        </w:rPr>
        <w:t>t</w:t>
      </w:r>
      <w:r w:rsidR="00454EE3">
        <w:t>i</w:t>
      </w:r>
      <w:r w:rsidR="00454EE3">
        <w:rPr>
          <w:spacing w:val="-2"/>
        </w:rPr>
        <w:t>c</w:t>
      </w:r>
      <w:r w:rsidR="00454EE3">
        <w:t>is</w:t>
      </w:r>
      <w:r w:rsidR="00454EE3">
        <w:rPr>
          <w:spacing w:val="-1"/>
        </w:rPr>
        <w:t>i</w:t>
      </w:r>
      <w:r w:rsidR="00454EE3">
        <w:t>,</w:t>
      </w:r>
      <w:r w:rsidR="00454EE3">
        <w:rPr>
          <w:spacing w:val="5"/>
        </w:rPr>
        <w:t xml:space="preserve"> </w:t>
      </w:r>
      <w:r w:rsidR="00454EE3">
        <w:t>M</w:t>
      </w:r>
      <w:r w:rsidR="00454EE3">
        <w:rPr>
          <w:spacing w:val="-1"/>
        </w:rPr>
        <w:t>i</w:t>
      </w:r>
      <w:r w:rsidR="00454EE3">
        <w:t>l</w:t>
      </w:r>
      <w:r w:rsidR="00454EE3">
        <w:rPr>
          <w:spacing w:val="-2"/>
        </w:rPr>
        <w:t>l</w:t>
      </w:r>
      <w:r w:rsidR="00454EE3">
        <w:t>i</w:t>
      </w:r>
      <w:r w:rsidR="00454EE3">
        <w:rPr>
          <w:spacing w:val="5"/>
        </w:rPr>
        <w:t xml:space="preserve"> </w:t>
      </w:r>
      <w:r w:rsidR="00454EE3">
        <w:t>E</w:t>
      </w:r>
      <w:r w:rsidR="00454EE3">
        <w:rPr>
          <w:spacing w:val="-3"/>
        </w:rPr>
        <w:t>ğ</w:t>
      </w:r>
      <w:r w:rsidR="00454EE3">
        <w:t>itim</w:t>
      </w:r>
      <w:r w:rsidR="00454EE3">
        <w:rPr>
          <w:spacing w:val="1"/>
        </w:rPr>
        <w:t xml:space="preserve"> </w:t>
      </w:r>
      <w:r w:rsidR="00454EE3">
        <w:rPr>
          <w:spacing w:val="-1"/>
        </w:rPr>
        <w:t>B</w:t>
      </w:r>
      <w:r w:rsidR="00454EE3">
        <w:t>a</w:t>
      </w:r>
      <w:r w:rsidR="00454EE3">
        <w:rPr>
          <w:spacing w:val="-2"/>
        </w:rPr>
        <w:t>k</w:t>
      </w:r>
      <w:r w:rsidR="00454EE3">
        <w:t>an</w:t>
      </w:r>
      <w:r w:rsidR="00454EE3">
        <w:rPr>
          <w:spacing w:val="1"/>
        </w:rPr>
        <w:t>l</w:t>
      </w:r>
      <w:r w:rsidR="00454EE3">
        <w:t>ı</w:t>
      </w:r>
      <w:r w:rsidR="00454EE3">
        <w:rPr>
          <w:spacing w:val="-3"/>
        </w:rPr>
        <w:t>ğ</w:t>
      </w:r>
      <w:r w:rsidR="00454EE3">
        <w:t>ında</w:t>
      </w:r>
      <w:r w:rsidR="00454EE3">
        <w:rPr>
          <w:spacing w:val="-2"/>
        </w:rPr>
        <w:t>k</w:t>
      </w:r>
      <w:r w:rsidR="00454EE3">
        <w:t>i</w:t>
      </w:r>
      <w:r w:rsidR="00454EE3">
        <w:rPr>
          <w:spacing w:val="5"/>
        </w:rPr>
        <w:t xml:space="preserve"> </w:t>
      </w:r>
      <w:r w:rsidR="00454EE3">
        <w:rPr>
          <w:spacing w:val="-3"/>
        </w:rPr>
        <w:t>g</w:t>
      </w:r>
      <w:r w:rsidR="00454EE3">
        <w:t>öre</w:t>
      </w:r>
      <w:r w:rsidR="00454EE3">
        <w:rPr>
          <w:spacing w:val="-2"/>
        </w:rPr>
        <w:t>v</w:t>
      </w:r>
      <w:r w:rsidR="00454EE3">
        <w:t>i</w:t>
      </w:r>
      <w:r w:rsidR="00454EE3">
        <w:rPr>
          <w:spacing w:val="5"/>
        </w:rPr>
        <w:t xml:space="preserve"> </w:t>
      </w:r>
      <w:r w:rsidR="00454EE3">
        <w:t>uhdesi</w:t>
      </w:r>
      <w:r w:rsidR="00454EE3">
        <w:rPr>
          <w:spacing w:val="-3"/>
        </w:rPr>
        <w:t>nd</w:t>
      </w:r>
      <w:r w:rsidR="00454EE3">
        <w:t xml:space="preserve">e </w:t>
      </w:r>
      <w:r w:rsidR="00454EE3">
        <w:rPr>
          <w:spacing w:val="-3"/>
        </w:rPr>
        <w:t>k</w:t>
      </w:r>
      <w:r w:rsidR="00454EE3">
        <w:t>a</w:t>
      </w:r>
      <w:r w:rsidR="00454EE3">
        <w:rPr>
          <w:spacing w:val="1"/>
        </w:rPr>
        <w:t>l</w:t>
      </w:r>
      <w:r w:rsidR="00454EE3">
        <w:t>acak</w:t>
      </w:r>
      <w:r w:rsidR="00454EE3">
        <w:rPr>
          <w:spacing w:val="22"/>
        </w:rPr>
        <w:t xml:space="preserve"> </w:t>
      </w:r>
      <w:r w:rsidR="00454EE3">
        <w:t>şe</w:t>
      </w:r>
      <w:r w:rsidR="00454EE3">
        <w:rPr>
          <w:spacing w:val="-3"/>
        </w:rPr>
        <w:t>k</w:t>
      </w:r>
      <w:r w:rsidR="00454EE3">
        <w:t>i</w:t>
      </w:r>
      <w:r w:rsidR="00454EE3">
        <w:rPr>
          <w:spacing w:val="-2"/>
        </w:rPr>
        <w:t>l</w:t>
      </w:r>
      <w:r w:rsidR="00454EE3">
        <w:t>de</w:t>
      </w:r>
      <w:r w:rsidR="00454EE3">
        <w:rPr>
          <w:spacing w:val="21"/>
        </w:rPr>
        <w:t xml:space="preserve"> </w:t>
      </w:r>
      <w:r w:rsidR="00454EE3">
        <w:t>de</w:t>
      </w:r>
      <w:r w:rsidR="00454EE3">
        <w:rPr>
          <w:spacing w:val="-2"/>
        </w:rPr>
        <w:t>v</w:t>
      </w:r>
      <w:r w:rsidR="00454EE3">
        <w:t>am</w:t>
      </w:r>
      <w:r w:rsidR="00454EE3">
        <w:rPr>
          <w:spacing w:val="20"/>
        </w:rPr>
        <w:t xml:space="preserve"> </w:t>
      </w:r>
      <w:r w:rsidR="00454EE3">
        <w:t>eden</w:t>
      </w:r>
      <w:r w:rsidR="00454EE3">
        <w:rPr>
          <w:spacing w:val="24"/>
        </w:rPr>
        <w:t xml:space="preserve"> </w:t>
      </w:r>
      <w:r w:rsidR="00454EE3">
        <w:rPr>
          <w:spacing w:val="-3"/>
        </w:rPr>
        <w:t>g</w:t>
      </w:r>
      <w:r w:rsidR="00454EE3">
        <w:t>öre</w:t>
      </w:r>
      <w:r w:rsidR="00454EE3">
        <w:rPr>
          <w:spacing w:val="-2"/>
        </w:rPr>
        <w:t>v</w:t>
      </w:r>
      <w:r w:rsidR="00454EE3">
        <w:t>li</w:t>
      </w:r>
      <w:r w:rsidR="00454EE3">
        <w:rPr>
          <w:spacing w:val="22"/>
        </w:rPr>
        <w:t xml:space="preserve"> </w:t>
      </w:r>
      <w:r w:rsidR="00454EE3">
        <w:t>ö</w:t>
      </w:r>
      <w:r w:rsidR="00454EE3">
        <w:rPr>
          <w:spacing w:val="-3"/>
        </w:rPr>
        <w:t>ğ</w:t>
      </w:r>
      <w:r w:rsidR="00454EE3">
        <w:t>re</w:t>
      </w:r>
      <w:r w:rsidR="00454EE3">
        <w:rPr>
          <w:spacing w:val="1"/>
        </w:rPr>
        <w:t>t</w:t>
      </w:r>
      <w:r w:rsidR="00454EE3">
        <w:rPr>
          <w:spacing w:val="-4"/>
        </w:rPr>
        <w:t>m</w:t>
      </w:r>
      <w:r w:rsidR="00454EE3">
        <w:t>en</w:t>
      </w:r>
      <w:r w:rsidR="00454EE3">
        <w:rPr>
          <w:spacing w:val="24"/>
        </w:rPr>
        <w:t xml:space="preserve"> </w:t>
      </w:r>
      <w:r w:rsidR="00454EE3">
        <w:t>ol</w:t>
      </w:r>
      <w:r w:rsidR="00454EE3">
        <w:rPr>
          <w:spacing w:val="-4"/>
        </w:rPr>
        <w:t>m</w:t>
      </w:r>
      <w:r w:rsidR="00454EE3">
        <w:t>ası</w:t>
      </w:r>
      <w:r w:rsidR="00454EE3">
        <w:rPr>
          <w:spacing w:val="22"/>
        </w:rPr>
        <w:t xml:space="preserve"> </w:t>
      </w:r>
      <w:r w:rsidR="00454EE3">
        <w:t>duru</w:t>
      </w:r>
      <w:r w:rsidR="00454EE3">
        <w:rPr>
          <w:spacing w:val="-4"/>
        </w:rPr>
        <w:t>m</w:t>
      </w:r>
      <w:r w:rsidR="00454EE3">
        <w:t>unda</w:t>
      </w:r>
      <w:r w:rsidR="00454EE3">
        <w:rPr>
          <w:spacing w:val="21"/>
        </w:rPr>
        <w:t xml:space="preserve"> </w:t>
      </w:r>
      <w:r w:rsidR="00454EE3">
        <w:t>ek</w:t>
      </w:r>
      <w:r w:rsidR="00454EE3">
        <w:rPr>
          <w:spacing w:val="22"/>
        </w:rPr>
        <w:t xml:space="preserve"> </w:t>
      </w:r>
      <w:r w:rsidR="00454EE3">
        <w:t>de</w:t>
      </w:r>
      <w:r w:rsidR="00454EE3">
        <w:rPr>
          <w:spacing w:val="-2"/>
        </w:rPr>
        <w:t>r</w:t>
      </w:r>
      <w:r w:rsidR="00454EE3">
        <w:t>s</w:t>
      </w:r>
      <w:r w:rsidR="00454EE3">
        <w:rPr>
          <w:spacing w:val="24"/>
        </w:rPr>
        <w:t xml:space="preserve"> </w:t>
      </w:r>
      <w:r w:rsidR="00454EE3">
        <w:rPr>
          <w:spacing w:val="-3"/>
        </w:rPr>
        <w:t>ü</w:t>
      </w:r>
      <w:r w:rsidR="00454EE3">
        <w:t>c</w:t>
      </w:r>
      <w:r w:rsidR="00454EE3">
        <w:rPr>
          <w:spacing w:val="1"/>
        </w:rPr>
        <w:t>r</w:t>
      </w:r>
      <w:r w:rsidR="00454EE3">
        <w:rPr>
          <w:spacing w:val="-2"/>
        </w:rPr>
        <w:t>e</w:t>
      </w:r>
      <w:r w:rsidR="00454EE3">
        <w:t>t</w:t>
      </w:r>
      <w:r w:rsidR="00454EE3">
        <w:rPr>
          <w:spacing w:val="-2"/>
        </w:rPr>
        <w:t>l</w:t>
      </w:r>
      <w:r w:rsidR="00454EE3">
        <w:t>e</w:t>
      </w:r>
      <w:r w:rsidR="00454EE3">
        <w:rPr>
          <w:spacing w:val="1"/>
        </w:rPr>
        <w:t>r</w:t>
      </w:r>
      <w:r w:rsidR="00454EE3">
        <w:t>i</w:t>
      </w:r>
      <w:r w:rsidR="00454EE3">
        <w:rPr>
          <w:spacing w:val="22"/>
        </w:rPr>
        <w:t xml:space="preserve"> </w:t>
      </w:r>
      <w:r w:rsidR="00454EE3">
        <w:rPr>
          <w:spacing w:val="-2"/>
        </w:rPr>
        <w:t>“</w:t>
      </w:r>
      <w:r w:rsidR="00454EE3">
        <w:t>M</w:t>
      </w:r>
      <w:r w:rsidR="00454EE3">
        <w:rPr>
          <w:spacing w:val="-1"/>
        </w:rPr>
        <w:t>i</w:t>
      </w:r>
      <w:r w:rsidR="00454EE3">
        <w:t>l</w:t>
      </w:r>
      <w:r w:rsidR="00454EE3">
        <w:rPr>
          <w:spacing w:val="-2"/>
        </w:rPr>
        <w:t>l</w:t>
      </w:r>
      <w:r w:rsidR="00454EE3">
        <w:t>î</w:t>
      </w:r>
      <w:r w:rsidR="00454EE3">
        <w:rPr>
          <w:spacing w:val="24"/>
        </w:rPr>
        <w:t xml:space="preserve"> </w:t>
      </w:r>
      <w:r w:rsidR="00454EE3">
        <w:t>E</w:t>
      </w:r>
      <w:r w:rsidR="00454EE3">
        <w:rPr>
          <w:spacing w:val="-3"/>
        </w:rPr>
        <w:t>ğ</w:t>
      </w:r>
      <w:r w:rsidR="00454EE3">
        <w:t>i</w:t>
      </w:r>
      <w:r w:rsidR="00454EE3">
        <w:rPr>
          <w:spacing w:val="-2"/>
        </w:rPr>
        <w:t>t</w:t>
      </w:r>
      <w:r w:rsidR="00454EE3">
        <w:t xml:space="preserve">im </w:t>
      </w:r>
      <w:r w:rsidR="00454EE3">
        <w:rPr>
          <w:spacing w:val="-1"/>
        </w:rPr>
        <w:t>B</w:t>
      </w:r>
      <w:r w:rsidR="00454EE3">
        <w:t>a</w:t>
      </w:r>
      <w:r w:rsidR="00454EE3">
        <w:rPr>
          <w:spacing w:val="-2"/>
        </w:rPr>
        <w:t>k</w:t>
      </w:r>
      <w:r w:rsidR="00454EE3">
        <w:t>an</w:t>
      </w:r>
      <w:r w:rsidR="00454EE3">
        <w:rPr>
          <w:spacing w:val="1"/>
        </w:rPr>
        <w:t>l</w:t>
      </w:r>
      <w:r w:rsidR="00454EE3">
        <w:t>ı</w:t>
      </w:r>
      <w:r w:rsidR="00454EE3">
        <w:rPr>
          <w:spacing w:val="-3"/>
        </w:rPr>
        <w:t>ğ</w:t>
      </w:r>
      <w:r w:rsidR="00454EE3">
        <w:t>ı</w:t>
      </w:r>
      <w:r w:rsidR="00454EE3">
        <w:rPr>
          <w:spacing w:val="36"/>
        </w:rPr>
        <w:t xml:space="preserve"> </w:t>
      </w:r>
      <w:r w:rsidR="00454EE3">
        <w:rPr>
          <w:spacing w:val="-2"/>
        </w:rPr>
        <w:t>Y</w:t>
      </w:r>
      <w:r w:rsidR="00454EE3">
        <w:t>öne</w:t>
      </w:r>
      <w:r w:rsidR="00454EE3">
        <w:rPr>
          <w:spacing w:val="-2"/>
        </w:rPr>
        <w:t>t</w:t>
      </w:r>
      <w:r w:rsidR="00454EE3">
        <w:t>i</w:t>
      </w:r>
      <w:r w:rsidR="00454EE3">
        <w:rPr>
          <w:spacing w:val="-2"/>
        </w:rPr>
        <w:t>c</w:t>
      </w:r>
      <w:r w:rsidR="00454EE3">
        <w:t>i</w:t>
      </w:r>
      <w:r w:rsidR="00454EE3">
        <w:rPr>
          <w:spacing w:val="36"/>
        </w:rPr>
        <w:t xml:space="preserve"> </w:t>
      </w:r>
      <w:r w:rsidR="00454EE3">
        <w:rPr>
          <w:spacing w:val="-3"/>
        </w:rPr>
        <w:t>v</w:t>
      </w:r>
      <w:r w:rsidR="00454EE3">
        <w:t>e</w:t>
      </w:r>
      <w:r w:rsidR="00454EE3">
        <w:rPr>
          <w:spacing w:val="36"/>
        </w:rPr>
        <w:t xml:space="preserve"> </w:t>
      </w:r>
      <w:r w:rsidR="00454EE3">
        <w:rPr>
          <w:spacing w:val="1"/>
        </w:rPr>
        <w:t>Ö</w:t>
      </w:r>
      <w:r w:rsidR="00454EE3">
        <w:rPr>
          <w:spacing w:val="-3"/>
        </w:rPr>
        <w:t>ğ</w:t>
      </w:r>
      <w:r w:rsidR="00454EE3">
        <w:t>re</w:t>
      </w:r>
      <w:r w:rsidR="00454EE3">
        <w:rPr>
          <w:spacing w:val="1"/>
        </w:rPr>
        <w:t>t</w:t>
      </w:r>
      <w:r w:rsidR="00454EE3">
        <w:rPr>
          <w:spacing w:val="-4"/>
        </w:rPr>
        <w:t>m</w:t>
      </w:r>
      <w:r w:rsidR="00454EE3">
        <w:t>en</w:t>
      </w:r>
      <w:r w:rsidR="00454EE3">
        <w:rPr>
          <w:spacing w:val="1"/>
        </w:rPr>
        <w:t>l</w:t>
      </w:r>
      <w:r w:rsidR="00454EE3">
        <w:t>e</w:t>
      </w:r>
      <w:r w:rsidR="00454EE3">
        <w:rPr>
          <w:spacing w:val="-2"/>
        </w:rPr>
        <w:t>r</w:t>
      </w:r>
      <w:r w:rsidR="00454EE3">
        <w:t>i</w:t>
      </w:r>
      <w:r w:rsidR="00454EE3">
        <w:rPr>
          <w:spacing w:val="-3"/>
        </w:rPr>
        <w:t>n</w:t>
      </w:r>
      <w:r w:rsidR="00454EE3">
        <w:t>in</w:t>
      </w:r>
      <w:r w:rsidR="00454EE3">
        <w:rPr>
          <w:spacing w:val="35"/>
        </w:rPr>
        <w:t xml:space="preserve"> </w:t>
      </w:r>
      <w:r w:rsidR="00454EE3">
        <w:rPr>
          <w:spacing w:val="-2"/>
        </w:rPr>
        <w:t>D</w:t>
      </w:r>
      <w:r w:rsidR="00454EE3">
        <w:t>e</w:t>
      </w:r>
      <w:r w:rsidR="00454EE3">
        <w:rPr>
          <w:spacing w:val="1"/>
        </w:rPr>
        <w:t>r</w:t>
      </w:r>
      <w:r w:rsidR="00454EE3">
        <w:t>s</w:t>
      </w:r>
      <w:r w:rsidR="00454EE3">
        <w:rPr>
          <w:spacing w:val="36"/>
        </w:rPr>
        <w:t xml:space="preserve"> </w:t>
      </w:r>
      <w:r w:rsidR="00454EE3">
        <w:rPr>
          <w:spacing w:val="-3"/>
        </w:rPr>
        <w:t>v</w:t>
      </w:r>
      <w:r w:rsidR="00454EE3">
        <w:t>e</w:t>
      </w:r>
      <w:r w:rsidR="00454EE3">
        <w:rPr>
          <w:spacing w:val="36"/>
        </w:rPr>
        <w:t xml:space="preserve"> </w:t>
      </w:r>
      <w:r w:rsidR="00454EE3">
        <w:t>Ek</w:t>
      </w:r>
      <w:r w:rsidR="00454EE3">
        <w:rPr>
          <w:spacing w:val="35"/>
        </w:rPr>
        <w:t xml:space="preserve"> </w:t>
      </w:r>
      <w:r w:rsidR="00454EE3">
        <w:rPr>
          <w:spacing w:val="-2"/>
        </w:rPr>
        <w:t>D</w:t>
      </w:r>
      <w:r w:rsidR="00454EE3">
        <w:t>e</w:t>
      </w:r>
      <w:r w:rsidR="00454EE3">
        <w:rPr>
          <w:spacing w:val="1"/>
        </w:rPr>
        <w:t>r</w:t>
      </w:r>
      <w:r w:rsidR="00454EE3">
        <w:t>s</w:t>
      </w:r>
      <w:r w:rsidR="00454EE3">
        <w:rPr>
          <w:spacing w:val="36"/>
        </w:rPr>
        <w:t xml:space="preserve"> </w:t>
      </w:r>
      <w:r w:rsidR="00454EE3">
        <w:t>Sa</w:t>
      </w:r>
      <w:r w:rsidR="00454EE3">
        <w:rPr>
          <w:spacing w:val="-2"/>
        </w:rPr>
        <w:t>a</w:t>
      </w:r>
      <w:r w:rsidR="00454EE3">
        <w:t>t</w:t>
      </w:r>
      <w:r w:rsidR="00454EE3">
        <w:rPr>
          <w:spacing w:val="-2"/>
        </w:rPr>
        <w:t>l</w:t>
      </w:r>
      <w:r w:rsidR="00454EE3">
        <w:t>e</w:t>
      </w:r>
      <w:r w:rsidR="00454EE3">
        <w:rPr>
          <w:spacing w:val="-2"/>
        </w:rPr>
        <w:t>r</w:t>
      </w:r>
      <w:r w:rsidR="00454EE3">
        <w:t>ine</w:t>
      </w:r>
      <w:r w:rsidR="00454EE3">
        <w:rPr>
          <w:spacing w:val="36"/>
        </w:rPr>
        <w:t xml:space="preserve"> </w:t>
      </w:r>
      <w:r w:rsidR="00454EE3">
        <w:rPr>
          <w:spacing w:val="-4"/>
        </w:rPr>
        <w:t>İ</w:t>
      </w:r>
      <w:r w:rsidR="00454EE3">
        <w:t>liş</w:t>
      </w:r>
      <w:r w:rsidR="00454EE3">
        <w:rPr>
          <w:spacing w:val="-2"/>
        </w:rPr>
        <w:t>k</w:t>
      </w:r>
      <w:r w:rsidR="00454EE3">
        <w:t>in</w:t>
      </w:r>
      <w:r w:rsidR="00454EE3">
        <w:rPr>
          <w:spacing w:val="35"/>
        </w:rPr>
        <w:t xml:space="preserve"> </w:t>
      </w:r>
      <w:r w:rsidR="00454EE3">
        <w:rPr>
          <w:spacing w:val="1"/>
        </w:rPr>
        <w:t>K</w:t>
      </w:r>
      <w:r w:rsidR="00454EE3">
        <w:rPr>
          <w:spacing w:val="-2"/>
        </w:rPr>
        <w:t>a</w:t>
      </w:r>
      <w:r w:rsidR="00454EE3">
        <w:t>ra</w:t>
      </w:r>
      <w:r w:rsidR="00454EE3">
        <w:rPr>
          <w:spacing w:val="-2"/>
        </w:rPr>
        <w:t>r</w:t>
      </w:r>
      <w:r w:rsidR="00454EE3">
        <w:t>”</w:t>
      </w:r>
      <w:r w:rsidR="00454EE3">
        <w:rPr>
          <w:spacing w:val="36"/>
        </w:rPr>
        <w:t xml:space="preserve"> </w:t>
      </w:r>
      <w:r w:rsidR="00454EE3">
        <w:t>hü</w:t>
      </w:r>
      <w:r w:rsidR="00454EE3">
        <w:rPr>
          <w:spacing w:val="-3"/>
        </w:rPr>
        <w:t>k</w:t>
      </w:r>
      <w:r w:rsidR="00454EE3">
        <w:t>ü</w:t>
      </w:r>
      <w:r w:rsidR="00454EE3">
        <w:rPr>
          <w:spacing w:val="-4"/>
        </w:rPr>
        <w:t>m</w:t>
      </w:r>
      <w:r w:rsidR="00454EE3">
        <w:t>le</w:t>
      </w:r>
      <w:r w:rsidR="00454EE3">
        <w:rPr>
          <w:spacing w:val="1"/>
        </w:rPr>
        <w:t>r</w:t>
      </w:r>
      <w:r w:rsidR="00454EE3">
        <w:t>i</w:t>
      </w:r>
      <w:r w:rsidR="00454EE3">
        <w:rPr>
          <w:spacing w:val="-3"/>
        </w:rPr>
        <w:t>n</w:t>
      </w:r>
      <w:r w:rsidR="00454EE3">
        <w:t xml:space="preserve">e </w:t>
      </w:r>
      <w:r w:rsidR="00454EE3">
        <w:rPr>
          <w:spacing w:val="-3"/>
        </w:rPr>
        <w:t>g</w:t>
      </w:r>
      <w:r w:rsidR="00454EE3">
        <w:t>öre, d</w:t>
      </w:r>
      <w:r w:rsidR="00454EE3">
        <w:rPr>
          <w:spacing w:val="1"/>
        </w:rPr>
        <w:t>i</w:t>
      </w:r>
      <w:r w:rsidR="00454EE3">
        <w:rPr>
          <w:spacing w:val="-3"/>
        </w:rPr>
        <w:t>ğ</w:t>
      </w:r>
      <w:r w:rsidR="00454EE3">
        <w:t>er</w:t>
      </w:r>
      <w:r w:rsidR="00454EE3">
        <w:rPr>
          <w:spacing w:val="1"/>
        </w:rPr>
        <w:t xml:space="preserve"> </w:t>
      </w:r>
      <w:r w:rsidR="00454EE3">
        <w:rPr>
          <w:spacing w:val="-3"/>
        </w:rPr>
        <w:t>g</w:t>
      </w:r>
      <w:r w:rsidR="00454EE3">
        <w:t>öre</w:t>
      </w:r>
      <w:r w:rsidR="00454EE3">
        <w:rPr>
          <w:spacing w:val="-2"/>
        </w:rPr>
        <w:t>v</w:t>
      </w:r>
      <w:r w:rsidR="00454EE3">
        <w:rPr>
          <w:spacing w:val="2"/>
        </w:rPr>
        <w:t>l</w:t>
      </w:r>
      <w:r w:rsidR="00454EE3">
        <w:t>en</w:t>
      </w:r>
      <w:r w:rsidR="00454EE3">
        <w:rPr>
          <w:spacing w:val="-2"/>
        </w:rPr>
        <w:t>d</w:t>
      </w:r>
      <w:r w:rsidR="00454EE3">
        <w:t>ir</w:t>
      </w:r>
      <w:r w:rsidR="00454EE3">
        <w:rPr>
          <w:spacing w:val="-4"/>
        </w:rPr>
        <w:t>m</w:t>
      </w:r>
      <w:r w:rsidR="00454EE3">
        <w:t>e</w:t>
      </w:r>
      <w:r w:rsidR="00454EE3">
        <w:rPr>
          <w:spacing w:val="1"/>
        </w:rPr>
        <w:t>l</w:t>
      </w:r>
      <w:r w:rsidR="00454EE3">
        <w:rPr>
          <w:spacing w:val="-2"/>
        </w:rPr>
        <w:t>e</w:t>
      </w:r>
      <w:r w:rsidR="00454EE3">
        <w:rPr>
          <w:spacing w:val="1"/>
        </w:rPr>
        <w:t>r</w:t>
      </w:r>
      <w:r w:rsidR="00454EE3">
        <w:t xml:space="preserve">in </w:t>
      </w:r>
      <w:r w:rsidR="00454EE3">
        <w:rPr>
          <w:spacing w:val="-3"/>
        </w:rPr>
        <w:t>ö</w:t>
      </w:r>
      <w:r w:rsidR="00454EE3">
        <w:t>de</w:t>
      </w:r>
      <w:r w:rsidR="00454EE3">
        <w:rPr>
          <w:spacing w:val="-4"/>
        </w:rPr>
        <w:t>m</w:t>
      </w:r>
      <w:r w:rsidR="00454EE3">
        <w:t>e</w:t>
      </w:r>
      <w:r w:rsidR="00454EE3">
        <w:rPr>
          <w:spacing w:val="1"/>
        </w:rPr>
        <w:t>l</w:t>
      </w:r>
      <w:r w:rsidR="00454EE3">
        <w:t>e</w:t>
      </w:r>
      <w:r w:rsidR="00454EE3">
        <w:rPr>
          <w:spacing w:val="-2"/>
        </w:rPr>
        <w:t>r</w:t>
      </w:r>
      <w:r w:rsidR="00454EE3">
        <w:t>i</w:t>
      </w:r>
      <w:r w:rsidR="00454EE3">
        <w:rPr>
          <w:spacing w:val="1"/>
        </w:rPr>
        <w:t xml:space="preserve"> </w:t>
      </w:r>
      <w:r w:rsidR="00454EE3">
        <w:rPr>
          <w:spacing w:val="-2"/>
        </w:rPr>
        <w:t>i</w:t>
      </w:r>
      <w:r w:rsidR="00454EE3">
        <w:t xml:space="preserve">se </w:t>
      </w:r>
      <w:r w:rsidR="00454EE3">
        <w:rPr>
          <w:spacing w:val="-3"/>
        </w:rPr>
        <w:t>b</w:t>
      </w:r>
      <w:r w:rsidR="00454EE3">
        <w:t>a</w:t>
      </w:r>
      <w:r w:rsidR="00454EE3">
        <w:rPr>
          <w:spacing w:val="-2"/>
        </w:rPr>
        <w:t>ğ</w:t>
      </w:r>
      <w:r w:rsidR="00454EE3">
        <w:t>lı</w:t>
      </w:r>
      <w:r w:rsidR="00454EE3">
        <w:rPr>
          <w:spacing w:val="1"/>
        </w:rPr>
        <w:t xml:space="preserve"> </w:t>
      </w:r>
      <w:r w:rsidR="00454EE3">
        <w:rPr>
          <w:spacing w:val="-3"/>
        </w:rPr>
        <w:t>k</w:t>
      </w:r>
      <w:r w:rsidR="00454EE3">
        <w:t>ur</w:t>
      </w:r>
      <w:r w:rsidR="00454EE3">
        <w:rPr>
          <w:spacing w:val="-3"/>
        </w:rPr>
        <w:t>u</w:t>
      </w:r>
      <w:r w:rsidR="00454EE3">
        <w:rPr>
          <w:spacing w:val="-4"/>
        </w:rPr>
        <w:t>m</w:t>
      </w:r>
      <w:r w:rsidR="00454EE3">
        <w:t>la</w:t>
      </w:r>
      <w:r w:rsidR="00454EE3">
        <w:rPr>
          <w:spacing w:val="1"/>
        </w:rPr>
        <w:t>r</w:t>
      </w:r>
      <w:r w:rsidR="00454EE3">
        <w:t xml:space="preserve">ının </w:t>
      </w:r>
      <w:r w:rsidR="00454EE3">
        <w:rPr>
          <w:spacing w:val="-4"/>
        </w:rPr>
        <w:t>m</w:t>
      </w:r>
      <w:r w:rsidR="00454EE3">
        <w:t>e</w:t>
      </w:r>
      <w:r w:rsidR="00454EE3">
        <w:rPr>
          <w:spacing w:val="-2"/>
        </w:rPr>
        <w:t>vz</w:t>
      </w:r>
      <w:r w:rsidR="00454EE3">
        <w:t>ua</w:t>
      </w:r>
      <w:r w:rsidR="00454EE3">
        <w:rPr>
          <w:spacing w:val="1"/>
        </w:rPr>
        <w:t>t</w:t>
      </w:r>
      <w:r w:rsidR="00454EE3">
        <w:t xml:space="preserve">ına </w:t>
      </w:r>
      <w:r w:rsidR="00454EE3">
        <w:rPr>
          <w:spacing w:val="-2"/>
        </w:rPr>
        <w:t>g</w:t>
      </w:r>
      <w:r w:rsidR="00454EE3">
        <w:t xml:space="preserve">öre </w:t>
      </w:r>
      <w:r w:rsidR="00454EE3">
        <w:rPr>
          <w:spacing w:val="-2"/>
        </w:rPr>
        <w:t>k</w:t>
      </w:r>
      <w:r w:rsidR="00454EE3">
        <w:t>a</w:t>
      </w:r>
      <w:r w:rsidR="00454EE3">
        <w:rPr>
          <w:spacing w:val="1"/>
        </w:rPr>
        <w:t>r</w:t>
      </w:r>
      <w:r w:rsidR="00454EE3">
        <w:rPr>
          <w:spacing w:val="-2"/>
        </w:rPr>
        <w:t>ş</w:t>
      </w:r>
      <w:r w:rsidR="00454EE3">
        <w:t>ıl</w:t>
      </w:r>
      <w:r w:rsidR="00454EE3">
        <w:rPr>
          <w:spacing w:val="-2"/>
        </w:rPr>
        <w:t>a</w:t>
      </w:r>
      <w:r w:rsidR="00454EE3">
        <w:t>n</w:t>
      </w:r>
      <w:r w:rsidR="00454EE3">
        <w:rPr>
          <w:spacing w:val="-2"/>
        </w:rPr>
        <w:t>ı</w:t>
      </w:r>
      <w:r w:rsidR="00454EE3">
        <w:t>r.</w:t>
      </w:r>
    </w:p>
    <w:p w:rsidR="00454EE3" w:rsidRDefault="00454EE3">
      <w:pPr>
        <w:kinsoku w:val="0"/>
        <w:overflowPunct w:val="0"/>
        <w:spacing w:before="16" w:line="240" w:lineRule="exact"/>
      </w:pPr>
    </w:p>
    <w:p w:rsidR="00454EE3" w:rsidRDefault="007A78C1">
      <w:pPr>
        <w:pStyle w:val="Balk1"/>
        <w:numPr>
          <w:ilvl w:val="0"/>
          <w:numId w:val="6"/>
        </w:numPr>
        <w:tabs>
          <w:tab w:val="left" w:pos="761"/>
        </w:tabs>
        <w:kinsoku w:val="0"/>
        <w:overflowPunct w:val="0"/>
        <w:ind w:left="761" w:hanging="377"/>
        <w:rPr>
          <w:b w:val="0"/>
          <w:bCs w:val="0"/>
        </w:rPr>
      </w:pPr>
      <w:r>
        <w:rPr>
          <w:spacing w:val="1"/>
        </w:rPr>
        <w:t>Belediye Hizmet Binaları</w:t>
      </w:r>
      <w:r>
        <w:rPr>
          <w:spacing w:val="48"/>
        </w:rPr>
        <w:t xml:space="preserve"> </w:t>
      </w:r>
      <w:r w:rsidR="00454EE3">
        <w:rPr>
          <w:spacing w:val="-1"/>
        </w:rPr>
        <w:t>E</w:t>
      </w:r>
      <w:r w:rsidR="00454EE3">
        <w:t>n</w:t>
      </w:r>
      <w:r w:rsidR="00454EE3">
        <w:rPr>
          <w:spacing w:val="-3"/>
        </w:rPr>
        <w:t>e</w:t>
      </w:r>
      <w:r w:rsidR="00454EE3">
        <w:t>r</w:t>
      </w:r>
      <w:r w:rsidR="00454EE3">
        <w:rPr>
          <w:spacing w:val="-2"/>
        </w:rPr>
        <w:t>j</w:t>
      </w:r>
      <w:r w:rsidR="00454EE3">
        <w:t>i</w:t>
      </w:r>
      <w:r w:rsidR="00454EE3">
        <w:rPr>
          <w:spacing w:val="-2"/>
        </w:rPr>
        <w:t xml:space="preserve"> </w:t>
      </w:r>
      <w:r w:rsidR="00454EE3">
        <w:rPr>
          <w:spacing w:val="1"/>
        </w:rPr>
        <w:t>Y</w:t>
      </w:r>
      <w:r w:rsidR="00454EE3">
        <w:t>ön</w:t>
      </w:r>
      <w:r w:rsidR="00454EE3">
        <w:rPr>
          <w:spacing w:val="-3"/>
        </w:rPr>
        <w:t>e</w:t>
      </w:r>
      <w:r w:rsidR="00454EE3">
        <w:t>t</w:t>
      </w:r>
      <w:r w:rsidR="00454EE3">
        <w:rPr>
          <w:spacing w:val="-2"/>
        </w:rPr>
        <w:t>i</w:t>
      </w:r>
      <w:r w:rsidR="00454EE3">
        <w:t>c</w:t>
      </w:r>
      <w:r w:rsidR="00454EE3">
        <w:rPr>
          <w:spacing w:val="1"/>
        </w:rPr>
        <w:t>i</w:t>
      </w:r>
      <w:r w:rsidR="00454EE3">
        <w:rPr>
          <w:spacing w:val="-2"/>
        </w:rPr>
        <w:t>s</w:t>
      </w:r>
      <w:r w:rsidR="00454EE3">
        <w:t xml:space="preserve">inin </w:t>
      </w:r>
      <w:r w:rsidR="00454EE3">
        <w:rPr>
          <w:spacing w:val="-2"/>
        </w:rPr>
        <w:t>G</w:t>
      </w:r>
      <w:r w:rsidR="00454EE3">
        <w:rPr>
          <w:spacing w:val="-3"/>
        </w:rPr>
        <w:t>ö</w:t>
      </w:r>
      <w:r w:rsidR="00454EE3">
        <w:t>re</w:t>
      </w:r>
      <w:r w:rsidR="00454EE3">
        <w:rPr>
          <w:spacing w:val="-3"/>
        </w:rPr>
        <w:t>v</w:t>
      </w:r>
      <w:r w:rsidR="00454EE3">
        <w:t>le</w:t>
      </w:r>
      <w:r w:rsidR="00454EE3">
        <w:rPr>
          <w:spacing w:val="-2"/>
        </w:rPr>
        <w:t>r</w:t>
      </w:r>
      <w:r w:rsidR="00454EE3">
        <w:t>i:</w:t>
      </w:r>
    </w:p>
    <w:p w:rsidR="00454EE3" w:rsidRDefault="00454EE3" w:rsidP="002643EC">
      <w:pPr>
        <w:pStyle w:val="GvdeMetni"/>
        <w:numPr>
          <w:ilvl w:val="1"/>
          <w:numId w:val="9"/>
        </w:numPr>
        <w:tabs>
          <w:tab w:val="left" w:pos="851"/>
        </w:tabs>
        <w:kinsoku w:val="0"/>
        <w:overflowPunct w:val="0"/>
        <w:spacing w:line="250" w:lineRule="exact"/>
        <w:ind w:left="0" w:firstLine="567"/>
      </w:pPr>
      <w:r>
        <w:rPr>
          <w:spacing w:val="-1"/>
        </w:rPr>
        <w:t>B</w:t>
      </w:r>
      <w:r>
        <w:t xml:space="preserve">u </w:t>
      </w:r>
      <w:r>
        <w:rPr>
          <w:spacing w:val="-2"/>
        </w:rPr>
        <w:t>Y</w:t>
      </w:r>
      <w:r>
        <w:t>öne</w:t>
      </w:r>
      <w:r>
        <w:rPr>
          <w:spacing w:val="1"/>
        </w:rPr>
        <w:t>r</w:t>
      </w:r>
      <w:r>
        <w:rPr>
          <w:spacing w:val="-3"/>
        </w:rPr>
        <w:t>g</w:t>
      </w:r>
      <w:r>
        <w:t xml:space="preserve">e </w:t>
      </w:r>
      <w:r>
        <w:rPr>
          <w:spacing w:val="-2"/>
        </w:rPr>
        <w:t>v</w:t>
      </w:r>
      <w:r>
        <w:t>e Da</w:t>
      </w:r>
      <w:r>
        <w:rPr>
          <w:spacing w:val="-3"/>
        </w:rPr>
        <w:t>y</w:t>
      </w:r>
      <w:r>
        <w:t>anak</w:t>
      </w:r>
      <w:r>
        <w:rPr>
          <w:spacing w:val="-3"/>
        </w:rPr>
        <w:t xml:space="preserve"> </w:t>
      </w:r>
      <w:r>
        <w:t>hü</w:t>
      </w:r>
      <w:r>
        <w:rPr>
          <w:spacing w:val="-3"/>
        </w:rPr>
        <w:t>k</w:t>
      </w:r>
      <w:r>
        <w:rPr>
          <w:spacing w:val="2"/>
        </w:rPr>
        <w:t>ü</w:t>
      </w:r>
      <w:r>
        <w:rPr>
          <w:spacing w:val="-4"/>
        </w:rPr>
        <w:t>m</w:t>
      </w:r>
      <w:r>
        <w:t>le</w:t>
      </w:r>
      <w:r>
        <w:rPr>
          <w:spacing w:val="1"/>
        </w:rPr>
        <w:t>r</w:t>
      </w:r>
      <w:r>
        <w:t>i</w:t>
      </w:r>
      <w:r>
        <w:rPr>
          <w:spacing w:val="1"/>
        </w:rPr>
        <w:t xml:space="preserve"> </w:t>
      </w:r>
      <w:r>
        <w:rPr>
          <w:spacing w:val="-3"/>
        </w:rPr>
        <w:t>k</w:t>
      </w:r>
      <w:r>
        <w:t>apsa</w:t>
      </w:r>
      <w:r>
        <w:rPr>
          <w:spacing w:val="-4"/>
        </w:rPr>
        <w:t>m</w:t>
      </w:r>
      <w:r>
        <w:t>ında</w:t>
      </w:r>
      <w:r>
        <w:rPr>
          <w:spacing w:val="-2"/>
        </w:rPr>
        <w:t>k</w:t>
      </w:r>
      <w:r>
        <w:t>i</w:t>
      </w:r>
      <w:r>
        <w:rPr>
          <w:spacing w:val="1"/>
        </w:rPr>
        <w:t xml:space="preserve"> </w:t>
      </w:r>
      <w:r>
        <w:rPr>
          <w:spacing w:val="-3"/>
        </w:rPr>
        <w:t>g</w:t>
      </w:r>
      <w:r>
        <w:t>ör</w:t>
      </w:r>
      <w:r>
        <w:rPr>
          <w:spacing w:val="-2"/>
        </w:rPr>
        <w:t>e</w:t>
      </w:r>
      <w:r>
        <w:rPr>
          <w:spacing w:val="-3"/>
        </w:rPr>
        <w:t>v</w:t>
      </w:r>
      <w:r>
        <w:t>le</w:t>
      </w:r>
      <w:r>
        <w:rPr>
          <w:spacing w:val="1"/>
        </w:rPr>
        <w:t>r</w:t>
      </w:r>
      <w:r>
        <w:t>i</w:t>
      </w:r>
      <w:r>
        <w:rPr>
          <w:spacing w:val="1"/>
        </w:rPr>
        <w:t xml:space="preserve"> </w:t>
      </w:r>
      <w:r>
        <w:rPr>
          <w:spacing w:val="-3"/>
        </w:rPr>
        <w:t>y</w:t>
      </w:r>
      <w:r>
        <w:t>ür</w:t>
      </w:r>
      <w:r>
        <w:rPr>
          <w:spacing w:val="-3"/>
        </w:rPr>
        <w:t>ü</w:t>
      </w:r>
      <w:r>
        <w:t>tür.</w:t>
      </w:r>
    </w:p>
    <w:p w:rsidR="00454EE3" w:rsidRDefault="007A78C1" w:rsidP="002643EC">
      <w:pPr>
        <w:pStyle w:val="GvdeMetni"/>
        <w:numPr>
          <w:ilvl w:val="1"/>
          <w:numId w:val="9"/>
        </w:numPr>
        <w:tabs>
          <w:tab w:val="left" w:pos="851"/>
        </w:tabs>
        <w:kinsoku w:val="0"/>
        <w:overflowPunct w:val="0"/>
        <w:spacing w:line="252" w:lineRule="exact"/>
        <w:ind w:left="0" w:firstLine="567"/>
      </w:pPr>
      <w:r>
        <w:rPr>
          <w:spacing w:val="1"/>
        </w:rPr>
        <w:t>Belediye Enerji</w:t>
      </w:r>
      <w:r w:rsidR="00454EE3">
        <w:t xml:space="preserve"> </w:t>
      </w:r>
      <w:r w:rsidR="00454EE3">
        <w:rPr>
          <w:spacing w:val="-2"/>
        </w:rPr>
        <w:t>Y</w:t>
      </w:r>
      <w:r w:rsidR="00454EE3">
        <w:t>öne</w:t>
      </w:r>
      <w:r w:rsidR="00454EE3">
        <w:rPr>
          <w:spacing w:val="-2"/>
        </w:rPr>
        <w:t>t</w:t>
      </w:r>
      <w:r w:rsidR="00454EE3">
        <w:t>ic</w:t>
      </w:r>
      <w:r w:rsidR="00454EE3">
        <w:rPr>
          <w:spacing w:val="-2"/>
        </w:rPr>
        <w:t>i</w:t>
      </w:r>
      <w:r w:rsidR="00454EE3">
        <w:t>s</w:t>
      </w:r>
      <w:r w:rsidR="00454EE3">
        <w:rPr>
          <w:spacing w:val="1"/>
        </w:rPr>
        <w:t>i</w:t>
      </w:r>
      <w:r w:rsidR="00454EE3">
        <w:rPr>
          <w:spacing w:val="-3"/>
        </w:rPr>
        <w:t>n</w:t>
      </w:r>
      <w:r w:rsidR="00454EE3">
        <w:t>e b</w:t>
      </w:r>
      <w:r w:rsidR="00454EE3">
        <w:rPr>
          <w:spacing w:val="-2"/>
        </w:rPr>
        <w:t>a</w:t>
      </w:r>
      <w:r w:rsidR="00454EE3">
        <w:rPr>
          <w:spacing w:val="-3"/>
        </w:rPr>
        <w:t>ğ</w:t>
      </w:r>
      <w:r w:rsidR="00454EE3">
        <w:t>lı</w:t>
      </w:r>
      <w:r w:rsidR="00454EE3">
        <w:rPr>
          <w:spacing w:val="1"/>
        </w:rPr>
        <w:t xml:space="preserve"> </w:t>
      </w:r>
      <w:r w:rsidR="00454EE3">
        <w:t>ça</w:t>
      </w:r>
      <w:r w:rsidR="00454EE3">
        <w:rPr>
          <w:spacing w:val="-2"/>
        </w:rPr>
        <w:t>l</w:t>
      </w:r>
      <w:r w:rsidR="00454EE3">
        <w:t>ı</w:t>
      </w:r>
      <w:r w:rsidR="00454EE3">
        <w:rPr>
          <w:spacing w:val="-2"/>
        </w:rPr>
        <w:t>ş</w:t>
      </w:r>
      <w:r w:rsidR="00454EE3">
        <w:t xml:space="preserve">ır </w:t>
      </w:r>
      <w:r w:rsidR="00454EE3">
        <w:rPr>
          <w:spacing w:val="-3"/>
        </w:rPr>
        <w:t>v</w:t>
      </w:r>
      <w:r w:rsidR="00454EE3">
        <w:t>e uh</w:t>
      </w:r>
      <w:r w:rsidR="00454EE3">
        <w:rPr>
          <w:spacing w:val="-2"/>
        </w:rPr>
        <w:t>d</w:t>
      </w:r>
      <w:r w:rsidR="00454EE3">
        <w:t>e</w:t>
      </w:r>
      <w:r w:rsidR="00454EE3">
        <w:rPr>
          <w:spacing w:val="-2"/>
        </w:rPr>
        <w:t>s</w:t>
      </w:r>
      <w:r w:rsidR="00454EE3">
        <w:t xml:space="preserve">ine </w:t>
      </w:r>
      <w:r w:rsidR="00454EE3">
        <w:rPr>
          <w:spacing w:val="-2"/>
        </w:rPr>
        <w:t>b</w:t>
      </w:r>
      <w:r w:rsidR="00454EE3">
        <w:t>aş</w:t>
      </w:r>
      <w:r w:rsidR="00454EE3">
        <w:rPr>
          <w:spacing w:val="-3"/>
        </w:rPr>
        <w:t>k</w:t>
      </w:r>
      <w:r w:rsidR="00454EE3">
        <w:t xml:space="preserve">a </w:t>
      </w:r>
      <w:r w:rsidR="00454EE3">
        <w:rPr>
          <w:spacing w:val="-2"/>
        </w:rPr>
        <w:t>g</w:t>
      </w:r>
      <w:r w:rsidR="00454EE3">
        <w:t>örev</w:t>
      </w:r>
      <w:r w:rsidR="00454EE3">
        <w:rPr>
          <w:spacing w:val="-2"/>
        </w:rPr>
        <w:t xml:space="preserve"> </w:t>
      </w:r>
      <w:r w:rsidR="00454EE3">
        <w:rPr>
          <w:spacing w:val="-3"/>
        </w:rPr>
        <w:t>v</w:t>
      </w:r>
      <w:r w:rsidR="00454EE3">
        <w:t>e</w:t>
      </w:r>
      <w:r w:rsidR="00454EE3">
        <w:rPr>
          <w:spacing w:val="1"/>
        </w:rPr>
        <w:t>r</w:t>
      </w:r>
      <w:r w:rsidR="00454EE3">
        <w:t>il</w:t>
      </w:r>
      <w:r w:rsidR="00454EE3">
        <w:rPr>
          <w:spacing w:val="-4"/>
        </w:rPr>
        <w:t>m</w:t>
      </w:r>
      <w:r w:rsidR="00454EE3">
        <w:t>e</w:t>
      </w:r>
      <w:r w:rsidR="00454EE3">
        <w:rPr>
          <w:spacing w:val="-2"/>
        </w:rPr>
        <w:t>z</w:t>
      </w:r>
      <w:r w:rsidR="00454EE3">
        <w:t>.</w:t>
      </w:r>
    </w:p>
    <w:p w:rsidR="00D25F7C" w:rsidRDefault="007A78C1" w:rsidP="002643EC">
      <w:pPr>
        <w:pStyle w:val="GvdeMetni"/>
        <w:numPr>
          <w:ilvl w:val="1"/>
          <w:numId w:val="9"/>
        </w:numPr>
        <w:tabs>
          <w:tab w:val="left" w:pos="851"/>
        </w:tabs>
        <w:kinsoku w:val="0"/>
        <w:overflowPunct w:val="0"/>
        <w:spacing w:before="1"/>
        <w:ind w:left="0" w:firstLine="567"/>
      </w:pPr>
      <w:r>
        <w:rPr>
          <w:spacing w:val="1"/>
        </w:rPr>
        <w:t>Belediye Hizmet Binaları</w:t>
      </w:r>
      <w:r>
        <w:rPr>
          <w:spacing w:val="48"/>
        </w:rPr>
        <w:t xml:space="preserve"> </w:t>
      </w:r>
      <w:r w:rsidR="00454EE3">
        <w:t>Ene</w:t>
      </w:r>
      <w:r w:rsidR="00454EE3">
        <w:rPr>
          <w:spacing w:val="-2"/>
        </w:rPr>
        <w:t>r</w:t>
      </w:r>
      <w:r w:rsidR="00454EE3">
        <w:t>ji</w:t>
      </w:r>
      <w:r w:rsidR="00454EE3">
        <w:rPr>
          <w:spacing w:val="1"/>
        </w:rPr>
        <w:t xml:space="preserve"> </w:t>
      </w:r>
      <w:r w:rsidR="00454EE3">
        <w:rPr>
          <w:spacing w:val="-2"/>
        </w:rPr>
        <w:t>Y</w:t>
      </w:r>
      <w:r w:rsidR="00454EE3">
        <w:t>ö</w:t>
      </w:r>
      <w:r w:rsidR="00454EE3">
        <w:rPr>
          <w:spacing w:val="-3"/>
        </w:rPr>
        <w:t>n</w:t>
      </w:r>
      <w:r w:rsidR="00454EE3">
        <w:t>e</w:t>
      </w:r>
      <w:r w:rsidR="00454EE3">
        <w:rPr>
          <w:spacing w:val="-2"/>
        </w:rPr>
        <w:t>t</w:t>
      </w:r>
      <w:r w:rsidR="00454EE3">
        <w:t>im</w:t>
      </w:r>
      <w:r w:rsidR="00454EE3">
        <w:rPr>
          <w:spacing w:val="-2"/>
        </w:rPr>
        <w:t xml:space="preserve"> </w:t>
      </w:r>
      <w:r w:rsidR="00454EE3">
        <w:rPr>
          <w:spacing w:val="-1"/>
        </w:rPr>
        <w:t>B</w:t>
      </w:r>
      <w:r w:rsidR="00454EE3">
        <w:t>iri</w:t>
      </w:r>
      <w:r w:rsidR="00454EE3">
        <w:rPr>
          <w:spacing w:val="-4"/>
        </w:rPr>
        <w:t>m</w:t>
      </w:r>
      <w:r w:rsidR="00454EE3">
        <w:t>in</w:t>
      </w:r>
      <w:r w:rsidR="00454EE3">
        <w:rPr>
          <w:spacing w:val="-2"/>
        </w:rPr>
        <w:t>i</w:t>
      </w:r>
      <w:r w:rsidR="00454EE3">
        <w:t xml:space="preserve">n </w:t>
      </w:r>
      <w:r w:rsidR="00454EE3">
        <w:rPr>
          <w:spacing w:val="-3"/>
        </w:rPr>
        <w:t>y</w:t>
      </w:r>
      <w:r w:rsidR="00454EE3">
        <w:t>öne</w:t>
      </w:r>
      <w:r w:rsidR="00454EE3">
        <w:rPr>
          <w:spacing w:val="1"/>
        </w:rPr>
        <w:t>t</w:t>
      </w:r>
      <w:r w:rsidR="00454EE3">
        <w:t>im</w:t>
      </w:r>
      <w:r w:rsidR="00454EE3">
        <w:rPr>
          <w:spacing w:val="-4"/>
        </w:rPr>
        <w:t xml:space="preserve"> </w:t>
      </w:r>
      <w:r w:rsidR="00454EE3">
        <w:rPr>
          <w:spacing w:val="-3"/>
        </w:rPr>
        <w:t>v</w:t>
      </w:r>
      <w:r w:rsidR="00454EE3">
        <w:t xml:space="preserve">e </w:t>
      </w:r>
      <w:r w:rsidR="00454EE3">
        <w:rPr>
          <w:spacing w:val="-2"/>
        </w:rPr>
        <w:t>k</w:t>
      </w:r>
      <w:r w:rsidR="00454EE3">
        <w:t>oordinas</w:t>
      </w:r>
      <w:r w:rsidR="00454EE3">
        <w:rPr>
          <w:spacing w:val="-3"/>
        </w:rPr>
        <w:t>y</w:t>
      </w:r>
      <w:r w:rsidR="00454EE3">
        <w:t>onun</w:t>
      </w:r>
      <w:r w:rsidR="00454EE3">
        <w:rPr>
          <w:spacing w:val="-3"/>
        </w:rPr>
        <w:t>d</w:t>
      </w:r>
      <w:r w:rsidR="00454EE3">
        <w:t xml:space="preserve">an </w:t>
      </w:r>
      <w:r w:rsidR="00454EE3">
        <w:rPr>
          <w:spacing w:val="-2"/>
        </w:rPr>
        <w:t>s</w:t>
      </w:r>
      <w:r w:rsidR="00454EE3">
        <w:t>oru</w:t>
      </w:r>
      <w:r w:rsidR="00454EE3">
        <w:rPr>
          <w:spacing w:val="-4"/>
        </w:rPr>
        <w:t>m</w:t>
      </w:r>
      <w:r w:rsidR="00454EE3">
        <w:t>ludu</w:t>
      </w:r>
      <w:r w:rsidR="00454EE3">
        <w:rPr>
          <w:spacing w:val="-2"/>
        </w:rPr>
        <w:t>r</w:t>
      </w:r>
      <w:r w:rsidR="00454EE3">
        <w:t>.</w:t>
      </w:r>
    </w:p>
    <w:p w:rsidR="00D25F7C" w:rsidRDefault="002643EC" w:rsidP="002643EC">
      <w:pPr>
        <w:pStyle w:val="GvdeMetni"/>
        <w:tabs>
          <w:tab w:val="left" w:pos="851"/>
        </w:tabs>
        <w:kinsoku w:val="0"/>
        <w:overflowPunct w:val="0"/>
        <w:spacing w:before="1"/>
        <w:ind w:left="0" w:firstLine="567"/>
        <w:jc w:val="both"/>
      </w:pPr>
      <w:r>
        <w:t xml:space="preserve">ç)  </w:t>
      </w:r>
      <w:r w:rsidR="00D25F7C">
        <w:t>En</w:t>
      </w:r>
      <w:r w:rsidR="00D25F7C" w:rsidRPr="00D25F7C">
        <w:rPr>
          <w:spacing w:val="-8"/>
        </w:rPr>
        <w:t>e</w:t>
      </w:r>
      <w:r w:rsidR="00D25F7C" w:rsidRPr="00D25F7C">
        <w:rPr>
          <w:spacing w:val="3"/>
        </w:rPr>
        <w:t>r</w:t>
      </w:r>
      <w:r w:rsidR="00D25F7C">
        <w:t>ji</w:t>
      </w:r>
      <w:r w:rsidR="00D25F7C" w:rsidRPr="00D25F7C">
        <w:rPr>
          <w:spacing w:val="8"/>
        </w:rPr>
        <w:t xml:space="preserve"> </w:t>
      </w:r>
      <w:r w:rsidR="00D25F7C">
        <w:t>yön</w:t>
      </w:r>
      <w:r w:rsidR="00D25F7C" w:rsidRPr="00D25F7C">
        <w:rPr>
          <w:spacing w:val="-7"/>
        </w:rPr>
        <w:t>e</w:t>
      </w:r>
      <w:r w:rsidR="00D25F7C" w:rsidRPr="00D25F7C">
        <w:rPr>
          <w:spacing w:val="5"/>
        </w:rPr>
        <w:t>t</w:t>
      </w:r>
      <w:r w:rsidR="00D25F7C">
        <w:t>i</w:t>
      </w:r>
      <w:r w:rsidR="00D25F7C" w:rsidRPr="00D25F7C">
        <w:rPr>
          <w:spacing w:val="-4"/>
        </w:rPr>
        <w:t>m</w:t>
      </w:r>
      <w:r w:rsidR="00D25F7C">
        <w:t>i</w:t>
      </w:r>
      <w:r w:rsidR="00D25F7C" w:rsidRPr="00D25F7C">
        <w:rPr>
          <w:spacing w:val="8"/>
        </w:rPr>
        <w:t xml:space="preserve"> </w:t>
      </w:r>
      <w:r w:rsidR="00D25F7C">
        <w:t>ve</w:t>
      </w:r>
      <w:r w:rsidR="00D25F7C" w:rsidRPr="00D25F7C">
        <w:rPr>
          <w:spacing w:val="10"/>
        </w:rPr>
        <w:t xml:space="preserve"> </w:t>
      </w:r>
      <w:r w:rsidR="00D25F7C">
        <w:t>v</w:t>
      </w:r>
      <w:r w:rsidR="00D25F7C" w:rsidRPr="00D25F7C">
        <w:rPr>
          <w:spacing w:val="-7"/>
        </w:rPr>
        <w:t>e</w:t>
      </w:r>
      <w:r w:rsidR="00D25F7C" w:rsidRPr="00D25F7C">
        <w:rPr>
          <w:spacing w:val="3"/>
        </w:rPr>
        <w:t>r</w:t>
      </w:r>
      <w:r w:rsidR="00D25F7C">
        <w:t>i</w:t>
      </w:r>
      <w:r w:rsidR="00D25F7C" w:rsidRPr="00D25F7C">
        <w:rPr>
          <w:spacing w:val="-4"/>
        </w:rPr>
        <w:t>m</w:t>
      </w:r>
      <w:r w:rsidR="00D25F7C">
        <w:t>liliği</w:t>
      </w:r>
      <w:r w:rsidR="00D25F7C" w:rsidRPr="00D25F7C">
        <w:rPr>
          <w:spacing w:val="8"/>
        </w:rPr>
        <w:t xml:space="preserve"> </w:t>
      </w:r>
      <w:r w:rsidR="00D25F7C" w:rsidRPr="00D25F7C">
        <w:rPr>
          <w:spacing w:val="-5"/>
        </w:rPr>
        <w:t>k</w:t>
      </w:r>
      <w:r w:rsidR="00D25F7C" w:rsidRPr="00D25F7C">
        <w:rPr>
          <w:spacing w:val="2"/>
        </w:rPr>
        <w:t>a</w:t>
      </w:r>
      <w:r w:rsidR="00D25F7C">
        <w:t>ps</w:t>
      </w:r>
      <w:r w:rsidR="00D25F7C" w:rsidRPr="00D25F7C">
        <w:rPr>
          <w:spacing w:val="3"/>
        </w:rPr>
        <w:t>a</w:t>
      </w:r>
      <w:r w:rsidR="00D25F7C" w:rsidRPr="00D25F7C">
        <w:rPr>
          <w:spacing w:val="-4"/>
        </w:rPr>
        <w:t>m</w:t>
      </w:r>
      <w:r w:rsidR="00D25F7C">
        <w:t>ın</w:t>
      </w:r>
      <w:r w:rsidR="00D25F7C" w:rsidRPr="00D25F7C">
        <w:rPr>
          <w:spacing w:val="-5"/>
        </w:rPr>
        <w:t>d</w:t>
      </w:r>
      <w:r w:rsidR="00D25F7C" w:rsidRPr="00D25F7C">
        <w:rPr>
          <w:spacing w:val="2"/>
        </w:rPr>
        <w:t>a</w:t>
      </w:r>
      <w:r w:rsidR="00D25F7C">
        <w:t>;</w:t>
      </w:r>
      <w:r w:rsidR="00D25F7C" w:rsidRPr="00D25F7C">
        <w:rPr>
          <w:spacing w:val="8"/>
        </w:rPr>
        <w:t xml:space="preserve"> </w:t>
      </w:r>
      <w:r w:rsidR="00D25F7C">
        <w:t>s</w:t>
      </w:r>
      <w:r w:rsidR="00D25F7C" w:rsidRPr="00D25F7C">
        <w:rPr>
          <w:spacing w:val="-5"/>
        </w:rPr>
        <w:t>o</w:t>
      </w:r>
      <w:r w:rsidR="00D25F7C" w:rsidRPr="00D25F7C">
        <w:rPr>
          <w:spacing w:val="3"/>
        </w:rPr>
        <w:t>r</w:t>
      </w:r>
      <w:r w:rsidR="00D25F7C">
        <w:t>u</w:t>
      </w:r>
      <w:r w:rsidR="00D25F7C" w:rsidRPr="00D25F7C">
        <w:rPr>
          <w:spacing w:val="-4"/>
        </w:rPr>
        <w:t>ml</w:t>
      </w:r>
      <w:r w:rsidR="00D25F7C">
        <w:t>u</w:t>
      </w:r>
      <w:r w:rsidR="00D25F7C" w:rsidRPr="00D25F7C">
        <w:rPr>
          <w:spacing w:val="16"/>
        </w:rPr>
        <w:t xml:space="preserve"> </w:t>
      </w:r>
      <w:r w:rsidR="00D25F7C" w:rsidRPr="00D25F7C">
        <w:rPr>
          <w:spacing w:val="-5"/>
        </w:rPr>
        <w:t>o</w:t>
      </w:r>
      <w:r w:rsidR="00D25F7C">
        <w:t>l</w:t>
      </w:r>
      <w:r w:rsidR="00D25F7C" w:rsidRPr="00D25F7C">
        <w:rPr>
          <w:spacing w:val="-5"/>
        </w:rPr>
        <w:t>d</w:t>
      </w:r>
      <w:r w:rsidR="00D25F7C" w:rsidRPr="00D25F7C">
        <w:rPr>
          <w:spacing w:val="4"/>
        </w:rPr>
        <w:t>u</w:t>
      </w:r>
      <w:r w:rsidR="00D25F7C" w:rsidRPr="00D25F7C">
        <w:rPr>
          <w:spacing w:val="-5"/>
        </w:rPr>
        <w:t>ğ</w:t>
      </w:r>
      <w:r w:rsidR="00D25F7C">
        <w:t>u</w:t>
      </w:r>
      <w:r w:rsidR="00D25F7C" w:rsidRPr="00D25F7C">
        <w:rPr>
          <w:spacing w:val="12"/>
        </w:rPr>
        <w:t xml:space="preserve"> </w:t>
      </w:r>
      <w:r w:rsidR="00D25F7C">
        <w:t>kurumuna</w:t>
      </w:r>
      <w:r w:rsidR="00D25F7C" w:rsidRPr="00D25F7C">
        <w:rPr>
          <w:spacing w:val="5"/>
        </w:rPr>
        <w:t xml:space="preserve"> </w:t>
      </w:r>
      <w:r w:rsidR="00D25F7C" w:rsidRPr="00D25F7C">
        <w:rPr>
          <w:spacing w:val="2"/>
        </w:rPr>
        <w:t>a</w:t>
      </w:r>
      <w:r w:rsidR="00D25F7C" w:rsidRPr="00D25F7C">
        <w:rPr>
          <w:spacing w:val="-4"/>
        </w:rPr>
        <w:t>i</w:t>
      </w:r>
      <w:r w:rsidR="00D25F7C">
        <w:t>t</w:t>
      </w:r>
      <w:r w:rsidR="00D25F7C" w:rsidRPr="00D25F7C">
        <w:rPr>
          <w:spacing w:val="13"/>
        </w:rPr>
        <w:t xml:space="preserve"> </w:t>
      </w:r>
      <w:r w:rsidR="00D25F7C">
        <w:t>v</w:t>
      </w:r>
      <w:r w:rsidR="00D25F7C" w:rsidRPr="00D25F7C">
        <w:rPr>
          <w:spacing w:val="-7"/>
        </w:rPr>
        <w:t>e</w:t>
      </w:r>
      <w:r w:rsidR="00D25F7C" w:rsidRPr="00D25F7C">
        <w:rPr>
          <w:spacing w:val="3"/>
        </w:rPr>
        <w:t>r</w:t>
      </w:r>
      <w:r w:rsidR="00D25F7C">
        <w:t>il</w:t>
      </w:r>
      <w:r w:rsidR="00D25F7C" w:rsidRPr="00D25F7C">
        <w:rPr>
          <w:spacing w:val="-7"/>
        </w:rPr>
        <w:t>e</w:t>
      </w:r>
      <w:r w:rsidR="00D25F7C" w:rsidRPr="00D25F7C">
        <w:rPr>
          <w:spacing w:val="3"/>
        </w:rPr>
        <w:t>r</w:t>
      </w:r>
      <w:r w:rsidR="00D25F7C">
        <w:t>i</w:t>
      </w:r>
      <w:r w:rsidR="00D25F7C" w:rsidRPr="00D25F7C">
        <w:rPr>
          <w:spacing w:val="3"/>
        </w:rPr>
        <w:t xml:space="preserve"> </w:t>
      </w:r>
      <w:r w:rsidR="00D25F7C" w:rsidRPr="00D25F7C">
        <w:rPr>
          <w:spacing w:val="5"/>
        </w:rPr>
        <w:t>t</w:t>
      </w:r>
      <w:r w:rsidR="00D25F7C" w:rsidRPr="00D25F7C">
        <w:rPr>
          <w:spacing w:val="-5"/>
        </w:rPr>
        <w:t>o</w:t>
      </w:r>
      <w:r w:rsidR="00D25F7C" w:rsidRPr="00D25F7C">
        <w:rPr>
          <w:spacing w:val="4"/>
        </w:rPr>
        <w:t>p</w:t>
      </w:r>
      <w:r w:rsidR="00D25F7C" w:rsidRPr="00D25F7C">
        <w:rPr>
          <w:spacing w:val="-4"/>
        </w:rPr>
        <w:t>l</w:t>
      </w:r>
      <w:r w:rsidR="00D25F7C" w:rsidRPr="00D25F7C">
        <w:rPr>
          <w:spacing w:val="13"/>
        </w:rPr>
        <w:t>a</w:t>
      </w:r>
      <w:r w:rsidR="00D25F7C" w:rsidRPr="00D25F7C">
        <w:rPr>
          <w:spacing w:val="3"/>
        </w:rPr>
        <w:t>r</w:t>
      </w:r>
      <w:r w:rsidR="00D25F7C">
        <w:t>,</w:t>
      </w:r>
      <w:r>
        <w:t xml:space="preserve"> </w:t>
      </w:r>
      <w:r w:rsidR="00D25F7C">
        <w:t xml:space="preserve"> d</w:t>
      </w:r>
      <w:r w:rsidR="00D25F7C" w:rsidRPr="00D25F7C">
        <w:rPr>
          <w:spacing w:val="-2"/>
        </w:rPr>
        <w:t>e</w:t>
      </w:r>
      <w:r w:rsidR="00D25F7C">
        <w:t>ğ</w:t>
      </w:r>
      <w:r w:rsidR="00D25F7C" w:rsidRPr="00D25F7C">
        <w:rPr>
          <w:spacing w:val="-7"/>
        </w:rPr>
        <w:t>e</w:t>
      </w:r>
      <w:r w:rsidR="00D25F7C" w:rsidRPr="00D25F7C">
        <w:rPr>
          <w:spacing w:val="3"/>
        </w:rPr>
        <w:t>r</w:t>
      </w:r>
      <w:r w:rsidR="00D25F7C">
        <w:t>l</w:t>
      </w:r>
      <w:r w:rsidR="00D25F7C" w:rsidRPr="00D25F7C">
        <w:rPr>
          <w:spacing w:val="-2"/>
        </w:rPr>
        <w:t>e</w:t>
      </w:r>
      <w:r w:rsidR="00D25F7C">
        <w:t>nd</w:t>
      </w:r>
      <w:r w:rsidR="00D25F7C" w:rsidRPr="00D25F7C">
        <w:rPr>
          <w:spacing w:val="-4"/>
        </w:rPr>
        <w:t>i</w:t>
      </w:r>
      <w:r w:rsidR="00D25F7C" w:rsidRPr="00D25F7C">
        <w:rPr>
          <w:spacing w:val="3"/>
        </w:rPr>
        <w:t>r</w:t>
      </w:r>
      <w:r w:rsidR="00D25F7C" w:rsidRPr="00D25F7C">
        <w:rPr>
          <w:spacing w:val="-4"/>
        </w:rPr>
        <w:t>i</w:t>
      </w:r>
      <w:r w:rsidR="00D25F7C" w:rsidRPr="00D25F7C">
        <w:rPr>
          <w:spacing w:val="3"/>
        </w:rPr>
        <w:t>r</w:t>
      </w:r>
      <w:r w:rsidR="00D25F7C">
        <w:t>,</w:t>
      </w:r>
      <w:r w:rsidR="00D25F7C" w:rsidRPr="00D25F7C">
        <w:rPr>
          <w:spacing w:val="18"/>
        </w:rPr>
        <w:t xml:space="preserve"> </w:t>
      </w:r>
      <w:r w:rsidR="00D25F7C" w:rsidRPr="00D25F7C">
        <w:rPr>
          <w:spacing w:val="3"/>
        </w:rPr>
        <w:t>r</w:t>
      </w:r>
      <w:r w:rsidR="00D25F7C" w:rsidRPr="00D25F7C">
        <w:rPr>
          <w:spacing w:val="2"/>
        </w:rPr>
        <w:t>a</w:t>
      </w:r>
      <w:r w:rsidR="00D25F7C">
        <w:t>p</w:t>
      </w:r>
      <w:r w:rsidR="00D25F7C" w:rsidRPr="00D25F7C">
        <w:rPr>
          <w:spacing w:val="-5"/>
        </w:rPr>
        <w:t>o</w:t>
      </w:r>
      <w:r w:rsidR="00D25F7C" w:rsidRPr="00D25F7C">
        <w:rPr>
          <w:spacing w:val="3"/>
        </w:rPr>
        <w:t>r</w:t>
      </w:r>
      <w:r w:rsidR="00D25F7C" w:rsidRPr="00D25F7C">
        <w:rPr>
          <w:spacing w:val="-4"/>
        </w:rPr>
        <w:t>l</w:t>
      </w:r>
      <w:r w:rsidR="00D25F7C" w:rsidRPr="00D25F7C">
        <w:rPr>
          <w:spacing w:val="2"/>
        </w:rPr>
        <w:t>a</w:t>
      </w:r>
      <w:r w:rsidR="00D25F7C" w:rsidRPr="00D25F7C">
        <w:rPr>
          <w:spacing w:val="-2"/>
        </w:rPr>
        <w:t>r</w:t>
      </w:r>
      <w:r w:rsidR="00D25F7C">
        <w:t>,</w:t>
      </w:r>
      <w:r w:rsidR="00D25F7C" w:rsidRPr="00D25F7C">
        <w:rPr>
          <w:spacing w:val="18"/>
        </w:rPr>
        <w:t xml:space="preserve"> </w:t>
      </w:r>
      <w:r w:rsidR="00D25F7C">
        <w:t>v</w:t>
      </w:r>
      <w:r w:rsidR="00D25F7C" w:rsidRPr="00D25F7C">
        <w:rPr>
          <w:spacing w:val="-7"/>
        </w:rPr>
        <w:t>e</w:t>
      </w:r>
      <w:r w:rsidR="00D25F7C" w:rsidRPr="00D25F7C">
        <w:rPr>
          <w:spacing w:val="3"/>
        </w:rPr>
        <w:t>r</w:t>
      </w:r>
      <w:r w:rsidR="00D25F7C">
        <w:t>il</w:t>
      </w:r>
      <w:r w:rsidR="00D25F7C" w:rsidRPr="00D25F7C">
        <w:rPr>
          <w:spacing w:val="-7"/>
        </w:rPr>
        <w:t>e</w:t>
      </w:r>
      <w:r w:rsidR="00D25F7C" w:rsidRPr="00D25F7C">
        <w:rPr>
          <w:spacing w:val="3"/>
        </w:rPr>
        <w:t>r</w:t>
      </w:r>
      <w:r w:rsidR="00D25F7C">
        <w:t>in</w:t>
      </w:r>
      <w:r w:rsidR="00D25F7C" w:rsidRPr="00D25F7C">
        <w:rPr>
          <w:spacing w:val="16"/>
        </w:rPr>
        <w:t xml:space="preserve"> </w:t>
      </w:r>
      <w:r w:rsidR="00D25F7C">
        <w:t>En</w:t>
      </w:r>
      <w:r w:rsidR="00D25F7C" w:rsidRPr="00D25F7C">
        <w:rPr>
          <w:spacing w:val="-8"/>
        </w:rPr>
        <w:t>e</w:t>
      </w:r>
      <w:r w:rsidR="00D25F7C" w:rsidRPr="00D25F7C">
        <w:rPr>
          <w:spacing w:val="7"/>
        </w:rPr>
        <w:t>r</w:t>
      </w:r>
      <w:r w:rsidR="00D25F7C" w:rsidRPr="00D25F7C">
        <w:rPr>
          <w:spacing w:val="-4"/>
        </w:rPr>
        <w:t>j</w:t>
      </w:r>
      <w:r w:rsidR="00D25F7C">
        <w:t>i</w:t>
      </w:r>
      <w:r w:rsidR="00D25F7C" w:rsidRPr="00D25F7C">
        <w:rPr>
          <w:spacing w:val="22"/>
        </w:rPr>
        <w:t xml:space="preserve"> </w:t>
      </w:r>
      <w:r w:rsidR="00D25F7C" w:rsidRPr="00D25F7C">
        <w:rPr>
          <w:spacing w:val="-2"/>
        </w:rPr>
        <w:t>V</w:t>
      </w:r>
      <w:r w:rsidR="00D25F7C" w:rsidRPr="00D25F7C">
        <w:rPr>
          <w:spacing w:val="-7"/>
        </w:rPr>
        <w:t>e</w:t>
      </w:r>
      <w:r w:rsidR="00D25F7C" w:rsidRPr="00D25F7C">
        <w:rPr>
          <w:spacing w:val="3"/>
        </w:rPr>
        <w:t>r</w:t>
      </w:r>
      <w:r w:rsidR="00D25F7C">
        <w:t>i</w:t>
      </w:r>
      <w:r w:rsidR="00D25F7C" w:rsidRPr="00D25F7C">
        <w:rPr>
          <w:spacing w:val="-4"/>
        </w:rPr>
        <w:t>m</w:t>
      </w:r>
      <w:r w:rsidR="00D25F7C">
        <w:t>liliği</w:t>
      </w:r>
      <w:r w:rsidR="00D25F7C" w:rsidRPr="00D25F7C">
        <w:rPr>
          <w:spacing w:val="17"/>
        </w:rPr>
        <w:t xml:space="preserve"> </w:t>
      </w:r>
      <w:r w:rsidR="00D25F7C" w:rsidRPr="00D25F7C">
        <w:rPr>
          <w:spacing w:val="-6"/>
        </w:rPr>
        <w:t>Y</w:t>
      </w:r>
      <w:r w:rsidR="00D25F7C" w:rsidRPr="00D25F7C">
        <w:rPr>
          <w:spacing w:val="2"/>
        </w:rPr>
        <w:t>az</w:t>
      </w:r>
      <w:r w:rsidR="00D25F7C" w:rsidRPr="00D25F7C">
        <w:rPr>
          <w:spacing w:val="-4"/>
        </w:rPr>
        <w:t>ı</w:t>
      </w:r>
      <w:r w:rsidR="00D25F7C">
        <w:t>lı</w:t>
      </w:r>
      <w:r w:rsidR="00D25F7C" w:rsidRPr="00D25F7C">
        <w:rPr>
          <w:spacing w:val="-4"/>
        </w:rPr>
        <w:t>m</w:t>
      </w:r>
      <w:r w:rsidR="00D25F7C">
        <w:t>ı</w:t>
      </w:r>
      <w:r w:rsidR="00D25F7C" w:rsidRPr="00D25F7C">
        <w:rPr>
          <w:spacing w:val="-5"/>
        </w:rPr>
        <w:t>n</w:t>
      </w:r>
      <w:r w:rsidR="00D25F7C">
        <w:t>a g</w:t>
      </w:r>
      <w:r w:rsidR="00D25F7C" w:rsidRPr="00D25F7C">
        <w:rPr>
          <w:spacing w:val="-4"/>
        </w:rPr>
        <w:t>i</w:t>
      </w:r>
      <w:r w:rsidR="00D25F7C" w:rsidRPr="00D25F7C">
        <w:rPr>
          <w:spacing w:val="3"/>
        </w:rPr>
        <w:t>r</w:t>
      </w:r>
      <w:r w:rsidR="00D25F7C" w:rsidRPr="00D25F7C">
        <w:rPr>
          <w:spacing w:val="-4"/>
        </w:rPr>
        <w:t>i</w:t>
      </w:r>
      <w:r w:rsidR="00D25F7C">
        <w:t>l</w:t>
      </w:r>
      <w:r w:rsidR="00D25F7C" w:rsidRPr="00D25F7C">
        <w:rPr>
          <w:spacing w:val="-4"/>
        </w:rPr>
        <w:t>m</w:t>
      </w:r>
      <w:r w:rsidR="00D25F7C" w:rsidRPr="00D25F7C">
        <w:rPr>
          <w:spacing w:val="-2"/>
        </w:rPr>
        <w:t>e</w:t>
      </w:r>
      <w:r w:rsidR="00D25F7C" w:rsidRPr="00D25F7C">
        <w:rPr>
          <w:spacing w:val="5"/>
        </w:rPr>
        <w:t>s</w:t>
      </w:r>
      <w:r w:rsidR="00D25F7C">
        <w:t>ini</w:t>
      </w:r>
      <w:r w:rsidR="00D25F7C" w:rsidRPr="00D25F7C">
        <w:rPr>
          <w:spacing w:val="30"/>
        </w:rPr>
        <w:t xml:space="preserve"> </w:t>
      </w:r>
      <w:r w:rsidR="00D25F7C">
        <w:t>s</w:t>
      </w:r>
      <w:r w:rsidR="00D25F7C" w:rsidRPr="00D25F7C">
        <w:rPr>
          <w:spacing w:val="3"/>
        </w:rPr>
        <w:t>a</w:t>
      </w:r>
      <w:r w:rsidR="00D25F7C" w:rsidRPr="00D25F7C">
        <w:rPr>
          <w:spacing w:val="-5"/>
        </w:rPr>
        <w:t>ğ</w:t>
      </w:r>
      <w:r w:rsidR="00D25F7C" w:rsidRPr="00D25F7C">
        <w:rPr>
          <w:spacing w:val="-4"/>
        </w:rPr>
        <w:t>l</w:t>
      </w:r>
      <w:r w:rsidR="00D25F7C" w:rsidRPr="00D25F7C">
        <w:rPr>
          <w:spacing w:val="2"/>
        </w:rPr>
        <w:t>a</w:t>
      </w:r>
      <w:r w:rsidR="00D25F7C" w:rsidRPr="00D25F7C">
        <w:rPr>
          <w:spacing w:val="3"/>
        </w:rPr>
        <w:t>r</w:t>
      </w:r>
      <w:r w:rsidR="00D25F7C">
        <w:t>,</w:t>
      </w:r>
      <w:r w:rsidR="00D25F7C" w:rsidRPr="00D25F7C">
        <w:rPr>
          <w:spacing w:val="35"/>
        </w:rPr>
        <w:t xml:space="preserve"> </w:t>
      </w:r>
      <w:r w:rsidR="00D25F7C" w:rsidRPr="00D25F7C">
        <w:rPr>
          <w:spacing w:val="-5"/>
        </w:rPr>
        <w:t>k</w:t>
      </w:r>
      <w:r w:rsidR="00D25F7C">
        <w:t>o</w:t>
      </w:r>
      <w:r w:rsidR="00D25F7C" w:rsidRPr="00D25F7C">
        <w:rPr>
          <w:spacing w:val="-5"/>
        </w:rPr>
        <w:t>n</w:t>
      </w:r>
      <w:r w:rsidR="00D25F7C">
        <w:t>t</w:t>
      </w:r>
      <w:r w:rsidR="00D25F7C" w:rsidRPr="00D25F7C">
        <w:rPr>
          <w:spacing w:val="3"/>
        </w:rPr>
        <w:t>r</w:t>
      </w:r>
      <w:r w:rsidR="00D25F7C">
        <w:t>ol</w:t>
      </w:r>
      <w:r w:rsidR="00D25F7C" w:rsidRPr="00D25F7C">
        <w:rPr>
          <w:spacing w:val="34"/>
        </w:rPr>
        <w:t xml:space="preserve"> </w:t>
      </w:r>
      <w:r w:rsidR="00D25F7C" w:rsidRPr="00D25F7C">
        <w:rPr>
          <w:spacing w:val="-2"/>
        </w:rPr>
        <w:t>e</w:t>
      </w:r>
      <w:r w:rsidR="00D25F7C">
        <w:t>d</w:t>
      </w:r>
      <w:r w:rsidR="00D25F7C" w:rsidRPr="00D25F7C">
        <w:rPr>
          <w:spacing w:val="-7"/>
        </w:rPr>
        <w:t>e</w:t>
      </w:r>
      <w:r w:rsidR="00D25F7C">
        <w:t>r</w:t>
      </w:r>
      <w:r w:rsidR="00D25F7C" w:rsidRPr="00D25F7C">
        <w:rPr>
          <w:spacing w:val="41"/>
        </w:rPr>
        <w:t xml:space="preserve"> </w:t>
      </w:r>
      <w:r w:rsidR="00D25F7C">
        <w:t>ve</w:t>
      </w:r>
      <w:r w:rsidR="00D25F7C" w:rsidRPr="00D25F7C">
        <w:rPr>
          <w:spacing w:val="31"/>
        </w:rPr>
        <w:t xml:space="preserve"> </w:t>
      </w:r>
      <w:r w:rsidR="00D25F7C" w:rsidRPr="00D25F7C">
        <w:rPr>
          <w:spacing w:val="-2"/>
        </w:rPr>
        <w:t>e</w:t>
      </w:r>
      <w:r w:rsidR="00D25F7C">
        <w:t>n</w:t>
      </w:r>
      <w:r w:rsidR="00D25F7C" w:rsidRPr="00D25F7C">
        <w:rPr>
          <w:spacing w:val="-7"/>
        </w:rPr>
        <w:t>e</w:t>
      </w:r>
      <w:r w:rsidR="00D25F7C" w:rsidRPr="00D25F7C">
        <w:rPr>
          <w:spacing w:val="7"/>
        </w:rPr>
        <w:t>r</w:t>
      </w:r>
      <w:r w:rsidR="00D25F7C" w:rsidRPr="00D25F7C">
        <w:rPr>
          <w:spacing w:val="-4"/>
        </w:rPr>
        <w:t>j</w:t>
      </w:r>
      <w:r w:rsidR="00D25F7C">
        <w:t>i</w:t>
      </w:r>
      <w:r w:rsidR="00D25F7C" w:rsidRPr="00D25F7C">
        <w:rPr>
          <w:spacing w:val="34"/>
        </w:rPr>
        <w:t xml:space="preserve"> </w:t>
      </w:r>
      <w:r w:rsidR="00D25F7C">
        <w:t>yön</w:t>
      </w:r>
      <w:r w:rsidR="00D25F7C" w:rsidRPr="00D25F7C">
        <w:rPr>
          <w:spacing w:val="-7"/>
        </w:rPr>
        <w:t>e</w:t>
      </w:r>
      <w:r w:rsidR="00D25F7C" w:rsidRPr="00D25F7C">
        <w:rPr>
          <w:spacing w:val="5"/>
        </w:rPr>
        <w:t>t</w:t>
      </w:r>
      <w:r w:rsidR="00D25F7C">
        <w:t>i</w:t>
      </w:r>
      <w:r w:rsidR="00D25F7C" w:rsidRPr="00D25F7C">
        <w:rPr>
          <w:spacing w:val="-4"/>
        </w:rPr>
        <w:t>m</w:t>
      </w:r>
      <w:r w:rsidR="00D25F7C">
        <w:t>i</w:t>
      </w:r>
      <w:r w:rsidR="00D25F7C" w:rsidRPr="00D25F7C">
        <w:rPr>
          <w:spacing w:val="34"/>
        </w:rPr>
        <w:t xml:space="preserve"> </w:t>
      </w:r>
      <w:r w:rsidR="00D25F7C" w:rsidRPr="00D25F7C">
        <w:rPr>
          <w:spacing w:val="-4"/>
        </w:rPr>
        <w:t>i</w:t>
      </w:r>
      <w:r w:rsidR="00D25F7C">
        <w:t>le</w:t>
      </w:r>
      <w:r w:rsidR="00D25F7C" w:rsidRPr="00D25F7C">
        <w:rPr>
          <w:spacing w:val="36"/>
        </w:rPr>
        <w:t xml:space="preserve"> </w:t>
      </w:r>
      <w:r w:rsidR="00D25F7C" w:rsidRPr="00D25F7C">
        <w:rPr>
          <w:spacing w:val="-4"/>
        </w:rPr>
        <w:t>i</w:t>
      </w:r>
      <w:r w:rsidR="00D25F7C">
        <w:t>lgi</w:t>
      </w:r>
      <w:r w:rsidR="00D25F7C" w:rsidRPr="00D25F7C">
        <w:rPr>
          <w:spacing w:val="-4"/>
        </w:rPr>
        <w:t>l</w:t>
      </w:r>
      <w:r w:rsidR="00D25F7C">
        <w:t>i</w:t>
      </w:r>
      <w:r w:rsidR="00D25F7C" w:rsidRPr="00D25F7C">
        <w:rPr>
          <w:spacing w:val="34"/>
        </w:rPr>
        <w:t xml:space="preserve"> </w:t>
      </w:r>
      <w:r w:rsidR="00D25F7C">
        <w:t>kurumunu b</w:t>
      </w:r>
      <w:r w:rsidR="00D25F7C" w:rsidRPr="00D25F7C">
        <w:rPr>
          <w:spacing w:val="-4"/>
        </w:rPr>
        <w:t>i</w:t>
      </w:r>
      <w:r w:rsidR="00D25F7C">
        <w:t>lgil</w:t>
      </w:r>
      <w:r w:rsidR="00D25F7C" w:rsidRPr="00D25F7C">
        <w:rPr>
          <w:spacing w:val="-2"/>
        </w:rPr>
        <w:t>e</w:t>
      </w:r>
      <w:r w:rsidR="00D25F7C">
        <w:t>nd</w:t>
      </w:r>
      <w:r w:rsidR="00D25F7C" w:rsidRPr="00D25F7C">
        <w:rPr>
          <w:spacing w:val="-4"/>
        </w:rPr>
        <w:t>i</w:t>
      </w:r>
      <w:r w:rsidR="00D25F7C" w:rsidRPr="00D25F7C">
        <w:rPr>
          <w:spacing w:val="3"/>
        </w:rPr>
        <w:t>r</w:t>
      </w:r>
      <w:r w:rsidR="00D25F7C" w:rsidRPr="00D25F7C">
        <w:rPr>
          <w:spacing w:val="-4"/>
        </w:rPr>
        <w:t>i</w:t>
      </w:r>
      <w:r w:rsidR="00D25F7C" w:rsidRPr="00D25F7C">
        <w:rPr>
          <w:spacing w:val="3"/>
        </w:rPr>
        <w:t>r</w:t>
      </w:r>
      <w:r w:rsidR="00D25F7C">
        <w:t>.</w:t>
      </w:r>
    </w:p>
    <w:p w:rsidR="00454EE3" w:rsidRDefault="00454EE3" w:rsidP="00D25F7C">
      <w:pPr>
        <w:tabs>
          <w:tab w:val="left" w:pos="802"/>
        </w:tabs>
        <w:kinsoku w:val="0"/>
        <w:overflowPunct w:val="0"/>
        <w:spacing w:before="10" w:line="251" w:lineRule="auto"/>
        <w:ind w:left="442" w:right="118"/>
        <w:jc w:val="both"/>
        <w:rPr>
          <w:sz w:val="10"/>
          <w:szCs w:val="10"/>
        </w:rPr>
      </w:pPr>
    </w:p>
    <w:p w:rsidR="00454EE3" w:rsidRDefault="00454EE3">
      <w:pPr>
        <w:pStyle w:val="Balk1"/>
        <w:kinsoku w:val="0"/>
        <w:overflowPunct w:val="0"/>
        <w:rPr>
          <w:b w:val="0"/>
          <w:bCs w:val="0"/>
        </w:rPr>
      </w:pPr>
      <w:r>
        <w:t>Soru</w:t>
      </w:r>
      <w:r>
        <w:rPr>
          <w:spacing w:val="-2"/>
        </w:rPr>
        <w:t>m</w:t>
      </w:r>
      <w:r>
        <w:t xml:space="preserve">luluk, </w:t>
      </w:r>
      <w:r>
        <w:rPr>
          <w:spacing w:val="-3"/>
        </w:rPr>
        <w:t>k</w:t>
      </w:r>
      <w:r>
        <w:t>ont</w:t>
      </w:r>
      <w:r>
        <w:rPr>
          <w:spacing w:val="-2"/>
        </w:rPr>
        <w:t>r</w:t>
      </w:r>
      <w:r>
        <w:t>ol</w:t>
      </w:r>
      <w:r>
        <w:rPr>
          <w:spacing w:val="1"/>
        </w:rPr>
        <w:t xml:space="preserve"> </w:t>
      </w:r>
      <w:r>
        <w:rPr>
          <w:spacing w:val="-3"/>
        </w:rPr>
        <w:t>v</w:t>
      </w:r>
      <w:r>
        <w:t xml:space="preserve">e </w:t>
      </w:r>
      <w:r>
        <w:rPr>
          <w:spacing w:val="-2"/>
        </w:rPr>
        <w:t>r</w:t>
      </w:r>
      <w:r>
        <w:t>apor v</w:t>
      </w:r>
      <w:r>
        <w:rPr>
          <w:spacing w:val="-2"/>
        </w:rPr>
        <w:t>e</w:t>
      </w:r>
      <w:r>
        <w:t>r</w:t>
      </w:r>
      <w:r>
        <w:rPr>
          <w:spacing w:val="1"/>
        </w:rPr>
        <w:t>m</w:t>
      </w:r>
      <w:r>
        <w:t>e</w:t>
      </w:r>
      <w:r>
        <w:rPr>
          <w:spacing w:val="-2"/>
        </w:rPr>
        <w:t xml:space="preserve"> </w:t>
      </w:r>
      <w:r>
        <w:t>es</w:t>
      </w:r>
      <w:r>
        <w:rPr>
          <w:spacing w:val="-3"/>
        </w:rPr>
        <w:t>a</w:t>
      </w:r>
      <w:r>
        <w:t>s</w:t>
      </w:r>
      <w:r>
        <w:rPr>
          <w:spacing w:val="1"/>
        </w:rPr>
        <w:t>l</w:t>
      </w:r>
      <w:r>
        <w:rPr>
          <w:spacing w:val="-3"/>
        </w:rPr>
        <w:t>a</w:t>
      </w:r>
      <w:r>
        <w:t>r</w:t>
      </w:r>
      <w:r>
        <w:rPr>
          <w:spacing w:val="-2"/>
        </w:rPr>
        <w:t>ı</w:t>
      </w:r>
      <w:r>
        <w:t>:</w:t>
      </w:r>
    </w:p>
    <w:p w:rsidR="00454EE3" w:rsidRDefault="00454EE3">
      <w:pPr>
        <w:pStyle w:val="GvdeMetni"/>
        <w:kinsoku w:val="0"/>
        <w:overflowPunct w:val="0"/>
        <w:spacing w:line="250" w:lineRule="exact"/>
        <w:ind w:left="101" w:right="159" w:firstLine="0"/>
      </w:pPr>
      <w:r>
        <w:rPr>
          <w:b/>
          <w:bCs/>
        </w:rPr>
        <w:t>MA</w:t>
      </w:r>
      <w:r>
        <w:rPr>
          <w:b/>
          <w:bCs/>
          <w:spacing w:val="-2"/>
        </w:rPr>
        <w:t>DD</w:t>
      </w:r>
      <w:r>
        <w:rPr>
          <w:b/>
          <w:bCs/>
        </w:rPr>
        <w:t>E</w:t>
      </w:r>
      <w:r>
        <w:rPr>
          <w:b/>
          <w:bCs/>
          <w:spacing w:val="-1"/>
        </w:rPr>
        <w:t xml:space="preserve"> </w:t>
      </w:r>
      <w:r>
        <w:rPr>
          <w:b/>
          <w:bCs/>
        </w:rPr>
        <w:t xml:space="preserve">10 </w:t>
      </w:r>
      <w:r>
        <w:t>– (</w:t>
      </w:r>
      <w:r>
        <w:rPr>
          <w:spacing w:val="-3"/>
        </w:rPr>
        <w:t>1</w:t>
      </w:r>
      <w:r>
        <w:t xml:space="preserve">) </w:t>
      </w:r>
      <w:r>
        <w:rPr>
          <w:spacing w:val="-1"/>
        </w:rPr>
        <w:t>B</w:t>
      </w:r>
      <w:r>
        <w:t xml:space="preserve">u </w:t>
      </w:r>
      <w:r>
        <w:rPr>
          <w:spacing w:val="-2"/>
        </w:rPr>
        <w:t>Y</w:t>
      </w:r>
      <w:r>
        <w:t>ön</w:t>
      </w:r>
      <w:r>
        <w:rPr>
          <w:spacing w:val="-2"/>
        </w:rPr>
        <w:t>e</w:t>
      </w:r>
      <w:r>
        <w:t>r</w:t>
      </w:r>
      <w:r>
        <w:rPr>
          <w:spacing w:val="-3"/>
        </w:rPr>
        <w:t>g</w:t>
      </w:r>
      <w:r>
        <w:t>e hü</w:t>
      </w:r>
      <w:r>
        <w:rPr>
          <w:spacing w:val="-2"/>
        </w:rPr>
        <w:t>k</w:t>
      </w:r>
      <w:r>
        <w:rPr>
          <w:spacing w:val="2"/>
        </w:rPr>
        <w:t>ü</w:t>
      </w:r>
      <w:r>
        <w:rPr>
          <w:spacing w:val="-4"/>
        </w:rPr>
        <w:t>m</w:t>
      </w:r>
      <w:r>
        <w:t>le</w:t>
      </w:r>
      <w:r>
        <w:rPr>
          <w:spacing w:val="1"/>
        </w:rPr>
        <w:t>r</w:t>
      </w:r>
      <w:r>
        <w:t>i</w:t>
      </w:r>
      <w:r>
        <w:rPr>
          <w:spacing w:val="-3"/>
        </w:rPr>
        <w:t>n</w:t>
      </w:r>
      <w:r>
        <w:t>in u</w:t>
      </w:r>
      <w:r>
        <w:rPr>
          <w:spacing w:val="-3"/>
        </w:rPr>
        <w:t>yg</w:t>
      </w:r>
      <w:r>
        <w:t>ulan</w:t>
      </w:r>
      <w:r>
        <w:rPr>
          <w:spacing w:val="-4"/>
        </w:rPr>
        <w:t>m</w:t>
      </w:r>
      <w:r>
        <w:t>asın</w:t>
      </w:r>
      <w:r>
        <w:rPr>
          <w:spacing w:val="-3"/>
        </w:rPr>
        <w:t>d</w:t>
      </w:r>
      <w:r>
        <w:t>an</w:t>
      </w:r>
      <w:r>
        <w:rPr>
          <w:spacing w:val="-2"/>
        </w:rPr>
        <w:t xml:space="preserve"> </w:t>
      </w:r>
      <w:r>
        <w:t>tüm</w:t>
      </w:r>
      <w:r>
        <w:rPr>
          <w:spacing w:val="-1"/>
        </w:rPr>
        <w:t xml:space="preserve"> </w:t>
      </w:r>
      <w:r>
        <w:rPr>
          <w:spacing w:val="-3"/>
        </w:rPr>
        <w:t>k</w:t>
      </w:r>
      <w:r>
        <w:t>ur</w:t>
      </w:r>
      <w:r>
        <w:rPr>
          <w:spacing w:val="2"/>
        </w:rPr>
        <w:t>u</w:t>
      </w:r>
      <w:r>
        <w:t>m</w:t>
      </w:r>
      <w:r>
        <w:rPr>
          <w:spacing w:val="-2"/>
        </w:rPr>
        <w:t xml:space="preserve"> </w:t>
      </w:r>
      <w:r>
        <w:rPr>
          <w:spacing w:val="-3"/>
        </w:rPr>
        <w:t>v</w:t>
      </w:r>
      <w:r>
        <w:t xml:space="preserve">e </w:t>
      </w:r>
      <w:r>
        <w:rPr>
          <w:spacing w:val="-2"/>
        </w:rPr>
        <w:t>k</w:t>
      </w:r>
      <w:r>
        <w:t>urulu</w:t>
      </w:r>
      <w:r>
        <w:rPr>
          <w:spacing w:val="-2"/>
        </w:rPr>
        <w:t>ş</w:t>
      </w:r>
      <w:r>
        <w:t>la</w:t>
      </w:r>
      <w:r>
        <w:rPr>
          <w:spacing w:val="1"/>
        </w:rPr>
        <w:t>r</w:t>
      </w:r>
      <w:r>
        <w:rPr>
          <w:spacing w:val="-3"/>
        </w:rPr>
        <w:t>d</w:t>
      </w:r>
      <w:r>
        <w:t>a</w:t>
      </w:r>
      <w:r>
        <w:rPr>
          <w:spacing w:val="2"/>
        </w:rPr>
        <w:t xml:space="preserve"> </w:t>
      </w:r>
      <w:r>
        <w:rPr>
          <w:spacing w:val="-3"/>
        </w:rPr>
        <w:t>g</w:t>
      </w:r>
      <w:r>
        <w:t>öre</w:t>
      </w:r>
      <w:r>
        <w:rPr>
          <w:spacing w:val="-2"/>
        </w:rPr>
        <w:t>v</w:t>
      </w:r>
      <w:r>
        <w:t>len</w:t>
      </w:r>
      <w:r>
        <w:rPr>
          <w:spacing w:val="-2"/>
        </w:rPr>
        <w:t>d</w:t>
      </w:r>
      <w:r>
        <w:rPr>
          <w:spacing w:val="1"/>
        </w:rPr>
        <w:t>i</w:t>
      </w:r>
      <w:r>
        <w:rPr>
          <w:spacing w:val="-2"/>
        </w:rPr>
        <w:t>r</w:t>
      </w:r>
      <w:r>
        <w:t>i</w:t>
      </w:r>
      <w:r>
        <w:rPr>
          <w:spacing w:val="-2"/>
        </w:rPr>
        <w:t>l</w:t>
      </w:r>
      <w:r>
        <w:t>en “Ene</w:t>
      </w:r>
      <w:r>
        <w:rPr>
          <w:spacing w:val="-2"/>
        </w:rPr>
        <w:t>r</w:t>
      </w:r>
      <w:r>
        <w:t>ji</w:t>
      </w:r>
      <w:r>
        <w:rPr>
          <w:spacing w:val="1"/>
        </w:rPr>
        <w:t xml:space="preserve"> </w:t>
      </w:r>
      <w:r>
        <w:rPr>
          <w:spacing w:val="-2"/>
        </w:rPr>
        <w:t>Y</w:t>
      </w:r>
      <w:r>
        <w:rPr>
          <w:spacing w:val="-3"/>
        </w:rPr>
        <w:t>ö</w:t>
      </w:r>
      <w:r>
        <w:t>ne</w:t>
      </w:r>
      <w:r>
        <w:rPr>
          <w:spacing w:val="-2"/>
        </w:rPr>
        <w:t>t</w:t>
      </w:r>
      <w:r>
        <w:t>i</w:t>
      </w:r>
      <w:r>
        <w:rPr>
          <w:spacing w:val="-2"/>
        </w:rPr>
        <w:t>c</w:t>
      </w:r>
      <w:r>
        <w:t>i</w:t>
      </w:r>
      <w:r>
        <w:rPr>
          <w:spacing w:val="-2"/>
        </w:rPr>
        <w:t>l</w:t>
      </w:r>
      <w:r>
        <w:t>e</w:t>
      </w:r>
      <w:r>
        <w:rPr>
          <w:spacing w:val="-2"/>
        </w:rPr>
        <w:t>r</w:t>
      </w:r>
      <w:r>
        <w:t xml:space="preserve">i” </w:t>
      </w:r>
      <w:r>
        <w:rPr>
          <w:spacing w:val="-2"/>
        </w:rPr>
        <w:t>v</w:t>
      </w:r>
      <w:r>
        <w:t xml:space="preserve">e </w:t>
      </w:r>
      <w:r>
        <w:rPr>
          <w:spacing w:val="-2"/>
        </w:rPr>
        <w:t>“</w:t>
      </w:r>
      <w:r>
        <w:rPr>
          <w:spacing w:val="-1"/>
        </w:rPr>
        <w:t>B</w:t>
      </w:r>
      <w:r>
        <w:t>ina Ene</w:t>
      </w:r>
      <w:r>
        <w:rPr>
          <w:spacing w:val="-2"/>
        </w:rPr>
        <w:t>r</w:t>
      </w:r>
      <w:r>
        <w:t>ji</w:t>
      </w:r>
      <w:r>
        <w:rPr>
          <w:spacing w:val="-2"/>
        </w:rPr>
        <w:t xml:space="preserve"> V</w:t>
      </w:r>
      <w:r>
        <w:t>e</w:t>
      </w:r>
      <w:r>
        <w:rPr>
          <w:spacing w:val="-2"/>
        </w:rPr>
        <w:t>r</w:t>
      </w:r>
      <w:r>
        <w:t>i</w:t>
      </w:r>
      <w:r>
        <w:rPr>
          <w:spacing w:val="-4"/>
        </w:rPr>
        <w:t>m</w:t>
      </w:r>
      <w:r>
        <w:t>li</w:t>
      </w:r>
      <w:r>
        <w:rPr>
          <w:spacing w:val="-2"/>
        </w:rPr>
        <w:t>li</w:t>
      </w:r>
      <w:r>
        <w:rPr>
          <w:spacing w:val="-3"/>
        </w:rPr>
        <w:t>ğ</w:t>
      </w:r>
      <w:r>
        <w:t>i</w:t>
      </w:r>
      <w:r>
        <w:rPr>
          <w:spacing w:val="1"/>
        </w:rPr>
        <w:t xml:space="preserve"> </w:t>
      </w:r>
      <w:r>
        <w:t>Soru</w:t>
      </w:r>
      <w:r>
        <w:rPr>
          <w:spacing w:val="-4"/>
        </w:rPr>
        <w:t>m</w:t>
      </w:r>
      <w:r>
        <w:t>lula</w:t>
      </w:r>
      <w:r>
        <w:rPr>
          <w:spacing w:val="-2"/>
        </w:rPr>
        <w:t>r</w:t>
      </w:r>
      <w:r>
        <w:t>ı”</w:t>
      </w:r>
      <w:r>
        <w:rPr>
          <w:spacing w:val="-2"/>
        </w:rPr>
        <w:t xml:space="preserve"> </w:t>
      </w:r>
      <w:r>
        <w:t>so</w:t>
      </w:r>
      <w:r>
        <w:rPr>
          <w:spacing w:val="1"/>
        </w:rPr>
        <w:t>r</w:t>
      </w:r>
      <w:r>
        <w:t>u</w:t>
      </w:r>
      <w:r>
        <w:rPr>
          <w:spacing w:val="-4"/>
        </w:rPr>
        <w:t>m</w:t>
      </w:r>
      <w:r>
        <w:t>lud</w:t>
      </w:r>
      <w:r>
        <w:rPr>
          <w:spacing w:val="-3"/>
        </w:rPr>
        <w:t>u</w:t>
      </w:r>
      <w:r>
        <w:rPr>
          <w:spacing w:val="-2"/>
        </w:rPr>
        <w:t>r</w:t>
      </w:r>
      <w:r>
        <w:t>.</w:t>
      </w:r>
    </w:p>
    <w:p w:rsidR="00454EE3" w:rsidRDefault="00454EE3" w:rsidP="0038494D">
      <w:pPr>
        <w:pStyle w:val="GvdeMetni"/>
        <w:kinsoku w:val="0"/>
        <w:overflowPunct w:val="0"/>
        <w:spacing w:before="7" w:line="235" w:lineRule="auto"/>
        <w:ind w:left="101" w:right="117" w:firstLine="466"/>
        <w:jc w:val="both"/>
      </w:pPr>
      <w:r>
        <w:t>(2)</w:t>
      </w:r>
      <w:r>
        <w:rPr>
          <w:spacing w:val="8"/>
        </w:rPr>
        <w:t xml:space="preserve"> </w:t>
      </w:r>
      <w:r>
        <w:rPr>
          <w:spacing w:val="-2"/>
        </w:rPr>
        <w:t>Y</w:t>
      </w:r>
      <w:r>
        <w:t>öne</w:t>
      </w:r>
      <w:r>
        <w:rPr>
          <w:spacing w:val="1"/>
        </w:rPr>
        <w:t>r</w:t>
      </w:r>
      <w:r>
        <w:rPr>
          <w:spacing w:val="-3"/>
        </w:rPr>
        <w:t>g</w:t>
      </w:r>
      <w:r>
        <w:t>e</w:t>
      </w:r>
      <w:r>
        <w:rPr>
          <w:spacing w:val="7"/>
        </w:rPr>
        <w:t xml:space="preserve"> </w:t>
      </w:r>
      <w:r>
        <w:t>hü</w:t>
      </w:r>
      <w:r>
        <w:rPr>
          <w:spacing w:val="-3"/>
        </w:rPr>
        <w:t>k</w:t>
      </w:r>
      <w:r>
        <w:rPr>
          <w:spacing w:val="2"/>
        </w:rPr>
        <w:t>ü</w:t>
      </w:r>
      <w:r>
        <w:rPr>
          <w:spacing w:val="-4"/>
        </w:rPr>
        <w:t>m</w:t>
      </w:r>
      <w:r>
        <w:t>le</w:t>
      </w:r>
      <w:r>
        <w:rPr>
          <w:spacing w:val="1"/>
        </w:rPr>
        <w:t>r</w:t>
      </w:r>
      <w:r>
        <w:t>i</w:t>
      </w:r>
      <w:r>
        <w:rPr>
          <w:spacing w:val="-3"/>
        </w:rPr>
        <w:t>n</w:t>
      </w:r>
      <w:r>
        <w:t>in</w:t>
      </w:r>
      <w:r>
        <w:rPr>
          <w:spacing w:val="7"/>
        </w:rPr>
        <w:t xml:space="preserve"> </w:t>
      </w:r>
      <w:r>
        <w:rPr>
          <w:spacing w:val="-3"/>
        </w:rPr>
        <w:t>g</w:t>
      </w:r>
      <w:r>
        <w:t>e</w:t>
      </w:r>
      <w:r>
        <w:rPr>
          <w:spacing w:val="1"/>
        </w:rPr>
        <w:t>r</w:t>
      </w:r>
      <w:r>
        <w:rPr>
          <w:spacing w:val="-2"/>
        </w:rPr>
        <w:t>e</w:t>
      </w:r>
      <w:r>
        <w:rPr>
          <w:spacing w:val="-3"/>
        </w:rPr>
        <w:t>ğ</w:t>
      </w:r>
      <w:r>
        <w:t>ince</w:t>
      </w:r>
      <w:r>
        <w:rPr>
          <w:spacing w:val="7"/>
        </w:rPr>
        <w:t xml:space="preserve"> </w:t>
      </w:r>
      <w:r>
        <w:t>u</w:t>
      </w:r>
      <w:r>
        <w:rPr>
          <w:spacing w:val="-3"/>
        </w:rPr>
        <w:t>yg</w:t>
      </w:r>
      <w:r>
        <w:t>ulan</w:t>
      </w:r>
      <w:r>
        <w:rPr>
          <w:spacing w:val="1"/>
        </w:rPr>
        <w:t>ı</w:t>
      </w:r>
      <w:r>
        <w:t>p</w:t>
      </w:r>
      <w:r>
        <w:rPr>
          <w:spacing w:val="7"/>
        </w:rPr>
        <w:t xml:space="preserve"> </w:t>
      </w:r>
      <w:r>
        <w:t>u</w:t>
      </w:r>
      <w:r>
        <w:rPr>
          <w:spacing w:val="-3"/>
        </w:rPr>
        <w:t>yg</w:t>
      </w:r>
      <w:r>
        <w:t>ulan</w:t>
      </w:r>
      <w:r>
        <w:rPr>
          <w:spacing w:val="-2"/>
        </w:rPr>
        <w:t>m</w:t>
      </w:r>
      <w:r>
        <w:t>ad</w:t>
      </w:r>
      <w:r>
        <w:rPr>
          <w:spacing w:val="1"/>
        </w:rPr>
        <w:t>ı</w:t>
      </w:r>
      <w:r>
        <w:rPr>
          <w:spacing w:val="-3"/>
        </w:rPr>
        <w:t>ğ</w:t>
      </w:r>
      <w:r>
        <w:t>ı</w:t>
      </w:r>
      <w:r>
        <w:rPr>
          <w:spacing w:val="8"/>
        </w:rPr>
        <w:t xml:space="preserve"> </w:t>
      </w:r>
      <w:r w:rsidR="007A78C1">
        <w:rPr>
          <w:spacing w:val="1"/>
        </w:rPr>
        <w:t>Belediye</w:t>
      </w:r>
      <w:r w:rsidR="007A78C1">
        <w:rPr>
          <w:spacing w:val="3"/>
        </w:rPr>
        <w:t xml:space="preserve"> </w:t>
      </w:r>
      <w:r>
        <w:t>Ene</w:t>
      </w:r>
      <w:r>
        <w:rPr>
          <w:spacing w:val="-2"/>
        </w:rPr>
        <w:t>r</w:t>
      </w:r>
      <w:r>
        <w:rPr>
          <w:spacing w:val="3"/>
        </w:rPr>
        <w:t>j</w:t>
      </w:r>
      <w:r>
        <w:t>i</w:t>
      </w:r>
      <w:r>
        <w:rPr>
          <w:spacing w:val="8"/>
        </w:rPr>
        <w:t xml:space="preserve"> </w:t>
      </w:r>
      <w:r>
        <w:rPr>
          <w:spacing w:val="-2"/>
        </w:rPr>
        <w:t>Y</w:t>
      </w:r>
      <w:r>
        <w:t>ön</w:t>
      </w:r>
      <w:r>
        <w:rPr>
          <w:spacing w:val="-2"/>
        </w:rPr>
        <w:t>eti</w:t>
      </w:r>
      <w:r>
        <w:t>m</w:t>
      </w:r>
      <w:r>
        <w:rPr>
          <w:spacing w:val="5"/>
        </w:rPr>
        <w:t xml:space="preserve"> </w:t>
      </w:r>
      <w:r>
        <w:rPr>
          <w:spacing w:val="-1"/>
        </w:rPr>
        <w:t>B</w:t>
      </w:r>
      <w:r>
        <w:t>iri</w:t>
      </w:r>
      <w:r>
        <w:rPr>
          <w:spacing w:val="-4"/>
        </w:rPr>
        <w:t>m</w:t>
      </w:r>
      <w:r>
        <w:t xml:space="preserve">i’nde </w:t>
      </w:r>
      <w:r>
        <w:rPr>
          <w:spacing w:val="-3"/>
        </w:rPr>
        <w:t>g</w:t>
      </w:r>
      <w:r>
        <w:t>öre</w:t>
      </w:r>
      <w:r>
        <w:rPr>
          <w:spacing w:val="-2"/>
        </w:rPr>
        <w:t>v</w:t>
      </w:r>
      <w:r>
        <w:t>lend</w:t>
      </w:r>
      <w:r>
        <w:rPr>
          <w:spacing w:val="1"/>
        </w:rPr>
        <w:t>i</w:t>
      </w:r>
      <w:r>
        <w:rPr>
          <w:spacing w:val="-2"/>
        </w:rPr>
        <w:t>ri</w:t>
      </w:r>
      <w:r>
        <w:t>len</w:t>
      </w:r>
      <w:r>
        <w:rPr>
          <w:spacing w:val="2"/>
        </w:rPr>
        <w:t xml:space="preserve"> </w:t>
      </w:r>
      <w:r>
        <w:t>E</w:t>
      </w:r>
      <w:r>
        <w:rPr>
          <w:spacing w:val="-3"/>
        </w:rPr>
        <w:t>n</w:t>
      </w:r>
      <w:r>
        <w:t>e</w:t>
      </w:r>
      <w:r>
        <w:rPr>
          <w:spacing w:val="-2"/>
        </w:rPr>
        <w:t>r</w:t>
      </w:r>
      <w:r>
        <w:t>ji</w:t>
      </w:r>
      <w:r>
        <w:rPr>
          <w:spacing w:val="3"/>
        </w:rPr>
        <w:t xml:space="preserve"> </w:t>
      </w:r>
      <w:r>
        <w:rPr>
          <w:spacing w:val="-2"/>
        </w:rPr>
        <w:t>Y</w:t>
      </w:r>
      <w:r>
        <w:t>ö</w:t>
      </w:r>
      <w:r>
        <w:rPr>
          <w:spacing w:val="-3"/>
        </w:rPr>
        <w:t>n</w:t>
      </w:r>
      <w:r>
        <w:t>e</w:t>
      </w:r>
      <w:r>
        <w:rPr>
          <w:spacing w:val="1"/>
        </w:rPr>
        <w:t>t</w:t>
      </w:r>
      <w:r>
        <w:rPr>
          <w:spacing w:val="-2"/>
        </w:rPr>
        <w:t>i</w:t>
      </w:r>
      <w:r>
        <w:t>c</w:t>
      </w:r>
      <w:r>
        <w:rPr>
          <w:spacing w:val="-2"/>
        </w:rPr>
        <w:t>i</w:t>
      </w:r>
      <w:r>
        <w:t>l</w:t>
      </w:r>
      <w:r>
        <w:rPr>
          <w:spacing w:val="-2"/>
        </w:rPr>
        <w:t>e</w:t>
      </w:r>
      <w:r>
        <w:t>ri</w:t>
      </w:r>
      <w:r>
        <w:rPr>
          <w:spacing w:val="1"/>
        </w:rPr>
        <w:t xml:space="preserve"> </w:t>
      </w:r>
      <w:r>
        <w:t>t</w:t>
      </w:r>
      <w:r>
        <w:rPr>
          <w:spacing w:val="-2"/>
        </w:rPr>
        <w:t>a</w:t>
      </w:r>
      <w:r>
        <w:t>ra</w:t>
      </w:r>
      <w:r>
        <w:rPr>
          <w:spacing w:val="-2"/>
        </w:rPr>
        <w:t>f</w:t>
      </w:r>
      <w:r>
        <w:t>ınd</w:t>
      </w:r>
      <w:r>
        <w:rPr>
          <w:spacing w:val="-2"/>
        </w:rPr>
        <w:t>a</w:t>
      </w:r>
      <w:r>
        <w:t>n</w:t>
      </w:r>
      <w:r>
        <w:rPr>
          <w:spacing w:val="2"/>
        </w:rPr>
        <w:t xml:space="preserve"> </w:t>
      </w:r>
      <w:r>
        <w:t>de</w:t>
      </w:r>
      <w:r>
        <w:rPr>
          <w:spacing w:val="-2"/>
        </w:rPr>
        <w:t>n</w:t>
      </w:r>
      <w:r>
        <w:t>e</w:t>
      </w:r>
      <w:r>
        <w:rPr>
          <w:spacing w:val="-2"/>
        </w:rPr>
        <w:t>t</w:t>
      </w:r>
      <w:r>
        <w:t>le</w:t>
      </w:r>
      <w:r>
        <w:rPr>
          <w:spacing w:val="-2"/>
        </w:rPr>
        <w:t>n</w:t>
      </w:r>
      <w:r>
        <w:t>ir,</w:t>
      </w:r>
      <w:r>
        <w:rPr>
          <w:spacing w:val="2"/>
        </w:rPr>
        <w:t xml:space="preserve"> </w:t>
      </w:r>
      <w:r>
        <w:rPr>
          <w:spacing w:val="-3"/>
        </w:rPr>
        <w:t>g</w:t>
      </w:r>
      <w:r>
        <w:t>e</w:t>
      </w:r>
      <w:r>
        <w:rPr>
          <w:spacing w:val="1"/>
        </w:rPr>
        <w:t>r</w:t>
      </w:r>
      <w:r>
        <w:t>e</w:t>
      </w:r>
      <w:r>
        <w:rPr>
          <w:spacing w:val="-2"/>
        </w:rPr>
        <w:t>kt</w:t>
      </w:r>
      <w:r>
        <w:t>i</w:t>
      </w:r>
      <w:r>
        <w:rPr>
          <w:spacing w:val="-3"/>
        </w:rPr>
        <w:t>ğ</w:t>
      </w:r>
      <w:r>
        <w:t xml:space="preserve">inde </w:t>
      </w:r>
      <w:r w:rsidR="007A78C1">
        <w:rPr>
          <w:spacing w:val="1"/>
        </w:rPr>
        <w:t>Belediye Başkanı’na</w:t>
      </w:r>
      <w:r>
        <w:rPr>
          <w:spacing w:val="2"/>
        </w:rPr>
        <w:t xml:space="preserve"> </w:t>
      </w:r>
      <w:r>
        <w:t>s</w:t>
      </w:r>
      <w:r>
        <w:rPr>
          <w:spacing w:val="-2"/>
        </w:rPr>
        <w:t>u</w:t>
      </w:r>
      <w:r>
        <w:t>nul</w:t>
      </w:r>
      <w:r>
        <w:rPr>
          <w:spacing w:val="-4"/>
        </w:rPr>
        <w:t>m</w:t>
      </w:r>
      <w:r>
        <w:t>ak ü</w:t>
      </w:r>
      <w:r>
        <w:rPr>
          <w:spacing w:val="-2"/>
        </w:rPr>
        <w:t>z</w:t>
      </w:r>
      <w:r>
        <w:t>e</w:t>
      </w:r>
      <w:r>
        <w:rPr>
          <w:spacing w:val="1"/>
        </w:rPr>
        <w:t>r</w:t>
      </w:r>
      <w:r>
        <w:t>e rap</w:t>
      </w:r>
      <w:r>
        <w:rPr>
          <w:spacing w:val="-2"/>
        </w:rPr>
        <w:t>o</w:t>
      </w:r>
      <w:r>
        <w:t>r dü</w:t>
      </w:r>
      <w:r>
        <w:rPr>
          <w:spacing w:val="-2"/>
        </w:rPr>
        <w:t>z</w:t>
      </w:r>
      <w:r>
        <w:t>en</w:t>
      </w:r>
      <w:r>
        <w:rPr>
          <w:spacing w:val="-2"/>
        </w:rPr>
        <w:t>l</w:t>
      </w:r>
      <w:r>
        <w:t>en</w:t>
      </w:r>
      <w:r>
        <w:rPr>
          <w:spacing w:val="-2"/>
        </w:rPr>
        <w:t>i</w:t>
      </w:r>
      <w:r>
        <w:t>r.</w:t>
      </w:r>
    </w:p>
    <w:p w:rsidR="00D32AC7" w:rsidRPr="00D32AC7" w:rsidRDefault="00D32AC7" w:rsidP="00D32AC7">
      <w:pPr>
        <w:pStyle w:val="GvdeMetni"/>
        <w:kinsoku w:val="0"/>
        <w:overflowPunct w:val="0"/>
        <w:spacing w:before="7" w:line="235" w:lineRule="auto"/>
        <w:ind w:left="101" w:right="117" w:firstLine="719"/>
        <w:jc w:val="both"/>
      </w:pPr>
    </w:p>
    <w:p w:rsidR="00454EE3" w:rsidRDefault="00454EE3">
      <w:pPr>
        <w:pStyle w:val="Balk1"/>
        <w:kinsoku w:val="0"/>
        <w:overflowPunct w:val="0"/>
        <w:ind w:left="0" w:right="19"/>
        <w:jc w:val="center"/>
        <w:rPr>
          <w:b w:val="0"/>
          <w:bCs w:val="0"/>
        </w:rPr>
      </w:pPr>
      <w:r>
        <w:rPr>
          <w:spacing w:val="-2"/>
        </w:rPr>
        <w:t>ÜÇÜNC</w:t>
      </w:r>
      <w:r>
        <w:t>Ü</w:t>
      </w:r>
      <w:r>
        <w:rPr>
          <w:spacing w:val="-1"/>
        </w:rPr>
        <w:t xml:space="preserve"> </w:t>
      </w:r>
      <w:r>
        <w:rPr>
          <w:spacing w:val="1"/>
        </w:rPr>
        <w:t>B</w:t>
      </w:r>
      <w:r>
        <w:t>Ö</w:t>
      </w:r>
      <w:r>
        <w:rPr>
          <w:spacing w:val="-1"/>
        </w:rPr>
        <w:t>L</w:t>
      </w:r>
      <w:r>
        <w:rPr>
          <w:spacing w:val="-2"/>
        </w:rPr>
        <w:t>Ü</w:t>
      </w:r>
      <w:r>
        <w:t>M</w:t>
      </w:r>
    </w:p>
    <w:p w:rsidR="00454EE3" w:rsidRDefault="00454EE3">
      <w:pPr>
        <w:kinsoku w:val="0"/>
        <w:overflowPunct w:val="0"/>
        <w:spacing w:line="252" w:lineRule="exact"/>
        <w:ind w:right="18"/>
        <w:jc w:val="center"/>
        <w:rPr>
          <w:sz w:val="22"/>
          <w:szCs w:val="22"/>
        </w:rPr>
      </w:pPr>
      <w:r>
        <w:rPr>
          <w:b/>
          <w:bCs/>
          <w:spacing w:val="-2"/>
          <w:sz w:val="22"/>
          <w:szCs w:val="22"/>
        </w:rPr>
        <w:t>D</w:t>
      </w:r>
      <w:r>
        <w:rPr>
          <w:b/>
          <w:bCs/>
          <w:sz w:val="22"/>
          <w:szCs w:val="22"/>
        </w:rPr>
        <w:t>eğ</w:t>
      </w:r>
      <w:r>
        <w:rPr>
          <w:b/>
          <w:bCs/>
          <w:spacing w:val="1"/>
          <w:sz w:val="22"/>
          <w:szCs w:val="22"/>
        </w:rPr>
        <w:t>i</w:t>
      </w:r>
      <w:r>
        <w:rPr>
          <w:b/>
          <w:bCs/>
          <w:spacing w:val="-2"/>
          <w:sz w:val="22"/>
          <w:szCs w:val="22"/>
        </w:rPr>
        <w:t>ş</w:t>
      </w:r>
      <w:r>
        <w:rPr>
          <w:b/>
          <w:bCs/>
          <w:sz w:val="22"/>
          <w:szCs w:val="22"/>
        </w:rPr>
        <w:t>ik</w:t>
      </w:r>
      <w:r>
        <w:rPr>
          <w:b/>
          <w:bCs/>
          <w:spacing w:val="-2"/>
          <w:sz w:val="22"/>
          <w:szCs w:val="22"/>
        </w:rPr>
        <w:t>l</w:t>
      </w:r>
      <w:r>
        <w:rPr>
          <w:b/>
          <w:bCs/>
          <w:sz w:val="22"/>
          <w:szCs w:val="22"/>
        </w:rPr>
        <w:t xml:space="preserve">ik ve </w:t>
      </w:r>
      <w:r>
        <w:rPr>
          <w:b/>
          <w:bCs/>
          <w:spacing w:val="-2"/>
          <w:sz w:val="22"/>
          <w:szCs w:val="22"/>
        </w:rPr>
        <w:t>D</w:t>
      </w:r>
      <w:r>
        <w:rPr>
          <w:b/>
          <w:bCs/>
          <w:spacing w:val="-3"/>
          <w:sz w:val="22"/>
          <w:szCs w:val="22"/>
        </w:rPr>
        <w:t>a</w:t>
      </w:r>
      <w:r>
        <w:rPr>
          <w:b/>
          <w:bCs/>
          <w:sz w:val="22"/>
          <w:szCs w:val="22"/>
        </w:rPr>
        <w:t>ğ</w:t>
      </w:r>
      <w:r>
        <w:rPr>
          <w:b/>
          <w:bCs/>
          <w:spacing w:val="-2"/>
          <w:sz w:val="22"/>
          <w:szCs w:val="22"/>
        </w:rPr>
        <w:t>ı</w:t>
      </w:r>
      <w:r>
        <w:rPr>
          <w:b/>
          <w:bCs/>
          <w:sz w:val="22"/>
          <w:szCs w:val="22"/>
        </w:rPr>
        <w:t>t</w:t>
      </w:r>
      <w:r>
        <w:rPr>
          <w:b/>
          <w:bCs/>
          <w:spacing w:val="-2"/>
          <w:sz w:val="22"/>
          <w:szCs w:val="22"/>
        </w:rPr>
        <w:t>ı</w:t>
      </w:r>
      <w:r>
        <w:rPr>
          <w:b/>
          <w:bCs/>
          <w:sz w:val="22"/>
          <w:szCs w:val="22"/>
        </w:rPr>
        <w:t xml:space="preserve">m </w:t>
      </w:r>
      <w:r>
        <w:rPr>
          <w:b/>
          <w:bCs/>
          <w:spacing w:val="-1"/>
          <w:sz w:val="22"/>
          <w:szCs w:val="22"/>
        </w:rPr>
        <w:t>E</w:t>
      </w:r>
      <w:r>
        <w:rPr>
          <w:b/>
          <w:bCs/>
          <w:sz w:val="22"/>
          <w:szCs w:val="22"/>
        </w:rPr>
        <w:t>s</w:t>
      </w:r>
      <w:r>
        <w:rPr>
          <w:b/>
          <w:bCs/>
          <w:spacing w:val="-2"/>
          <w:sz w:val="22"/>
          <w:szCs w:val="22"/>
        </w:rPr>
        <w:t>a</w:t>
      </w:r>
      <w:r>
        <w:rPr>
          <w:b/>
          <w:bCs/>
          <w:sz w:val="22"/>
          <w:szCs w:val="22"/>
        </w:rPr>
        <w:t>s</w:t>
      </w:r>
      <w:r>
        <w:rPr>
          <w:b/>
          <w:bCs/>
          <w:spacing w:val="1"/>
          <w:sz w:val="22"/>
          <w:szCs w:val="22"/>
        </w:rPr>
        <w:t>l</w:t>
      </w:r>
      <w:r>
        <w:rPr>
          <w:b/>
          <w:bCs/>
          <w:sz w:val="22"/>
          <w:szCs w:val="22"/>
        </w:rPr>
        <w:t>a</w:t>
      </w:r>
      <w:r>
        <w:rPr>
          <w:b/>
          <w:bCs/>
          <w:spacing w:val="-2"/>
          <w:sz w:val="22"/>
          <w:szCs w:val="22"/>
        </w:rPr>
        <w:t>r</w:t>
      </w:r>
      <w:r>
        <w:rPr>
          <w:b/>
          <w:bCs/>
          <w:sz w:val="22"/>
          <w:szCs w:val="22"/>
        </w:rPr>
        <w:t>ı</w:t>
      </w:r>
    </w:p>
    <w:p w:rsidR="00454EE3" w:rsidRDefault="00454EE3">
      <w:pPr>
        <w:kinsoku w:val="0"/>
        <w:overflowPunct w:val="0"/>
        <w:spacing w:before="13" w:line="240" w:lineRule="exact"/>
      </w:pPr>
    </w:p>
    <w:p w:rsidR="00454EE3" w:rsidRDefault="00454EE3">
      <w:pPr>
        <w:kinsoku w:val="0"/>
        <w:overflowPunct w:val="0"/>
        <w:ind w:left="101"/>
        <w:rPr>
          <w:sz w:val="22"/>
          <w:szCs w:val="22"/>
        </w:rPr>
      </w:pPr>
      <w:r>
        <w:rPr>
          <w:b/>
          <w:bCs/>
          <w:spacing w:val="-2"/>
          <w:sz w:val="22"/>
          <w:szCs w:val="22"/>
        </w:rPr>
        <w:t>D</w:t>
      </w:r>
      <w:r>
        <w:rPr>
          <w:b/>
          <w:bCs/>
          <w:sz w:val="22"/>
          <w:szCs w:val="22"/>
        </w:rPr>
        <w:t>eğ</w:t>
      </w:r>
      <w:r>
        <w:rPr>
          <w:b/>
          <w:bCs/>
          <w:spacing w:val="1"/>
          <w:sz w:val="22"/>
          <w:szCs w:val="22"/>
        </w:rPr>
        <w:t>i</w:t>
      </w:r>
      <w:r>
        <w:rPr>
          <w:b/>
          <w:bCs/>
          <w:spacing w:val="-2"/>
          <w:sz w:val="22"/>
          <w:szCs w:val="22"/>
        </w:rPr>
        <w:t>ş</w:t>
      </w:r>
      <w:r>
        <w:rPr>
          <w:b/>
          <w:bCs/>
          <w:sz w:val="22"/>
          <w:szCs w:val="22"/>
        </w:rPr>
        <w:t>ik</w:t>
      </w:r>
      <w:r>
        <w:rPr>
          <w:b/>
          <w:bCs/>
          <w:spacing w:val="-2"/>
          <w:sz w:val="22"/>
          <w:szCs w:val="22"/>
        </w:rPr>
        <w:t>l</w:t>
      </w:r>
      <w:r>
        <w:rPr>
          <w:b/>
          <w:bCs/>
          <w:sz w:val="22"/>
          <w:szCs w:val="22"/>
        </w:rPr>
        <w:t>ik e</w:t>
      </w:r>
      <w:r>
        <w:rPr>
          <w:b/>
          <w:bCs/>
          <w:spacing w:val="-2"/>
          <w:sz w:val="22"/>
          <w:szCs w:val="22"/>
        </w:rPr>
        <w:t>s</w:t>
      </w:r>
      <w:r>
        <w:rPr>
          <w:b/>
          <w:bCs/>
          <w:sz w:val="22"/>
          <w:szCs w:val="22"/>
        </w:rPr>
        <w:t>as</w:t>
      </w:r>
      <w:r>
        <w:rPr>
          <w:b/>
          <w:bCs/>
          <w:spacing w:val="-1"/>
          <w:sz w:val="22"/>
          <w:szCs w:val="22"/>
        </w:rPr>
        <w:t>l</w:t>
      </w:r>
      <w:r>
        <w:rPr>
          <w:b/>
          <w:bCs/>
          <w:sz w:val="22"/>
          <w:szCs w:val="22"/>
        </w:rPr>
        <w:t>ar</w:t>
      </w:r>
      <w:r>
        <w:rPr>
          <w:b/>
          <w:bCs/>
          <w:spacing w:val="-2"/>
          <w:sz w:val="22"/>
          <w:szCs w:val="22"/>
        </w:rPr>
        <w:t>ı</w:t>
      </w:r>
      <w:r>
        <w:rPr>
          <w:b/>
          <w:bCs/>
          <w:sz w:val="22"/>
          <w:szCs w:val="22"/>
        </w:rPr>
        <w:t>:</w:t>
      </w:r>
    </w:p>
    <w:p w:rsidR="00454EE3" w:rsidRDefault="00454EE3" w:rsidP="0062744D">
      <w:pPr>
        <w:pStyle w:val="GvdeMetni"/>
        <w:kinsoku w:val="0"/>
        <w:overflowPunct w:val="0"/>
        <w:spacing w:before="3" w:line="248" w:lineRule="exact"/>
        <w:ind w:left="101" w:firstLine="0"/>
        <w:jc w:val="both"/>
      </w:pPr>
      <w:r>
        <w:rPr>
          <w:b/>
          <w:bCs/>
        </w:rPr>
        <w:t>MA</w:t>
      </w:r>
      <w:r>
        <w:rPr>
          <w:b/>
          <w:bCs/>
          <w:spacing w:val="-2"/>
        </w:rPr>
        <w:t>DD</w:t>
      </w:r>
      <w:r>
        <w:rPr>
          <w:b/>
          <w:bCs/>
        </w:rPr>
        <w:t>E</w:t>
      </w:r>
      <w:r>
        <w:rPr>
          <w:b/>
          <w:bCs/>
          <w:spacing w:val="-1"/>
        </w:rPr>
        <w:t xml:space="preserve"> </w:t>
      </w:r>
      <w:r>
        <w:rPr>
          <w:b/>
          <w:bCs/>
        </w:rPr>
        <w:t>11</w:t>
      </w:r>
      <w:r>
        <w:t>– (1)</w:t>
      </w:r>
      <w:r>
        <w:rPr>
          <w:spacing w:val="-2"/>
        </w:rPr>
        <w:t xml:space="preserve"> </w:t>
      </w:r>
      <w:r>
        <w:rPr>
          <w:spacing w:val="-1"/>
        </w:rPr>
        <w:t>B</w:t>
      </w:r>
      <w:r>
        <w:t xml:space="preserve">u </w:t>
      </w:r>
      <w:r>
        <w:rPr>
          <w:spacing w:val="-3"/>
        </w:rPr>
        <w:t>y</w:t>
      </w:r>
      <w:r>
        <w:t>öne</w:t>
      </w:r>
      <w:r>
        <w:rPr>
          <w:spacing w:val="-2"/>
        </w:rPr>
        <w:t>r</w:t>
      </w:r>
      <w:r>
        <w:rPr>
          <w:spacing w:val="-3"/>
        </w:rPr>
        <w:t>g</w:t>
      </w:r>
      <w:r>
        <w:t>ede,</w:t>
      </w:r>
      <w:r>
        <w:rPr>
          <w:spacing w:val="1"/>
        </w:rPr>
        <w:t xml:space="preserve"> </w:t>
      </w:r>
      <w:r>
        <w:rPr>
          <w:spacing w:val="-4"/>
        </w:rPr>
        <w:t>m</w:t>
      </w:r>
      <w:r>
        <w:rPr>
          <w:spacing w:val="2"/>
        </w:rPr>
        <w:t>e</w:t>
      </w:r>
      <w:r>
        <w:rPr>
          <w:spacing w:val="-3"/>
        </w:rPr>
        <w:t>v</w:t>
      </w:r>
      <w:r>
        <w:rPr>
          <w:spacing w:val="-2"/>
        </w:rPr>
        <w:t>z</w:t>
      </w:r>
      <w:r>
        <w:t>ua</w:t>
      </w:r>
      <w:r>
        <w:rPr>
          <w:spacing w:val="1"/>
        </w:rPr>
        <w:t>t</w:t>
      </w:r>
      <w:r>
        <w:t>ta</w:t>
      </w:r>
      <w:r>
        <w:rPr>
          <w:spacing w:val="-2"/>
        </w:rPr>
        <w:t>k</w:t>
      </w:r>
      <w:r>
        <w:t>i</w:t>
      </w:r>
      <w:r>
        <w:rPr>
          <w:spacing w:val="1"/>
        </w:rPr>
        <w:t xml:space="preserve"> </w:t>
      </w:r>
      <w:r>
        <w:t>de</w:t>
      </w:r>
      <w:r>
        <w:rPr>
          <w:spacing w:val="-2"/>
        </w:rPr>
        <w:t>ğ</w:t>
      </w:r>
      <w:r>
        <w:t>iş</w:t>
      </w:r>
      <w:r>
        <w:rPr>
          <w:spacing w:val="1"/>
        </w:rPr>
        <w:t>i</w:t>
      </w:r>
      <w:r>
        <w:rPr>
          <w:spacing w:val="-3"/>
        </w:rPr>
        <w:t>k</w:t>
      </w:r>
      <w:r>
        <w:t>l</w:t>
      </w:r>
      <w:r>
        <w:rPr>
          <w:spacing w:val="-2"/>
        </w:rPr>
        <w:t>i</w:t>
      </w:r>
      <w:r>
        <w:rPr>
          <w:spacing w:val="-3"/>
        </w:rPr>
        <w:t>k</w:t>
      </w:r>
      <w:r>
        <w:t>ler</w:t>
      </w:r>
      <w:r>
        <w:rPr>
          <w:spacing w:val="1"/>
        </w:rPr>
        <w:t xml:space="preserve"> </w:t>
      </w:r>
      <w:r>
        <w:rPr>
          <w:spacing w:val="-3"/>
        </w:rPr>
        <w:t>v</w:t>
      </w:r>
      <w:r>
        <w:t xml:space="preserve">e </w:t>
      </w:r>
      <w:r>
        <w:rPr>
          <w:spacing w:val="1"/>
        </w:rPr>
        <w:t>i</w:t>
      </w:r>
      <w:r>
        <w:t>h</w:t>
      </w:r>
      <w:r>
        <w:rPr>
          <w:spacing w:val="-2"/>
        </w:rPr>
        <w:t>t</w:t>
      </w:r>
      <w:r>
        <w:t>i</w:t>
      </w:r>
      <w:r>
        <w:rPr>
          <w:spacing w:val="-3"/>
        </w:rPr>
        <w:t>y</w:t>
      </w:r>
      <w:r>
        <w:t>açl</w:t>
      </w:r>
      <w:r>
        <w:rPr>
          <w:spacing w:val="-2"/>
        </w:rPr>
        <w:t>a</w:t>
      </w:r>
      <w:r>
        <w:t xml:space="preserve">r </w:t>
      </w:r>
      <w:r>
        <w:rPr>
          <w:spacing w:val="-3"/>
        </w:rPr>
        <w:t>g</w:t>
      </w:r>
      <w:r>
        <w:t>öz</w:t>
      </w:r>
      <w:r>
        <w:rPr>
          <w:spacing w:val="-2"/>
        </w:rPr>
        <w:t xml:space="preserve"> </w:t>
      </w:r>
      <w:r>
        <w:t>önüne</w:t>
      </w:r>
      <w:r>
        <w:rPr>
          <w:spacing w:val="-2"/>
        </w:rPr>
        <w:t xml:space="preserve"> </w:t>
      </w:r>
      <w:r w:rsidR="00883DF3">
        <w:t>a</w:t>
      </w:r>
      <w:r w:rsidR="00883DF3">
        <w:rPr>
          <w:spacing w:val="1"/>
        </w:rPr>
        <w:t>l</w:t>
      </w:r>
      <w:r w:rsidR="00883DF3">
        <w:rPr>
          <w:spacing w:val="-2"/>
        </w:rPr>
        <w:t>ı</w:t>
      </w:r>
      <w:r w:rsidR="00883DF3">
        <w:t>na</w:t>
      </w:r>
      <w:r w:rsidR="00883DF3">
        <w:rPr>
          <w:spacing w:val="-2"/>
        </w:rPr>
        <w:t>r</w:t>
      </w:r>
      <w:r w:rsidR="00883DF3">
        <w:t>ak</w:t>
      </w:r>
      <w:r w:rsidR="00883DF3">
        <w:rPr>
          <w:spacing w:val="1"/>
        </w:rPr>
        <w:t xml:space="preserve"> Belediye</w:t>
      </w:r>
      <w:r w:rsidR="007A78C1">
        <w:rPr>
          <w:spacing w:val="1"/>
        </w:rPr>
        <w:t xml:space="preserve"> </w:t>
      </w:r>
      <w:r>
        <w:t>Ene</w:t>
      </w:r>
      <w:r>
        <w:rPr>
          <w:spacing w:val="-2"/>
        </w:rPr>
        <w:t>r</w:t>
      </w:r>
      <w:r>
        <w:rPr>
          <w:spacing w:val="3"/>
        </w:rPr>
        <w:t>j</w:t>
      </w:r>
      <w:r>
        <w:t xml:space="preserve">i </w:t>
      </w:r>
      <w:r>
        <w:rPr>
          <w:spacing w:val="-2"/>
        </w:rPr>
        <w:t>Y</w:t>
      </w:r>
      <w:r>
        <w:t>öne</w:t>
      </w:r>
      <w:r>
        <w:rPr>
          <w:spacing w:val="1"/>
        </w:rPr>
        <w:t>t</w:t>
      </w:r>
      <w:r>
        <w:rPr>
          <w:spacing w:val="-2"/>
        </w:rPr>
        <w:t>i</w:t>
      </w:r>
      <w:r>
        <w:t>c</w:t>
      </w:r>
      <w:r>
        <w:rPr>
          <w:spacing w:val="-2"/>
        </w:rPr>
        <w:t>i</w:t>
      </w:r>
      <w:r>
        <w:t>s</w:t>
      </w:r>
      <w:r>
        <w:rPr>
          <w:spacing w:val="1"/>
        </w:rPr>
        <w:t>i</w:t>
      </w:r>
      <w:r>
        <w:rPr>
          <w:spacing w:val="-3"/>
        </w:rPr>
        <w:t>n</w:t>
      </w:r>
      <w:r>
        <w:t>in</w:t>
      </w:r>
      <w:r>
        <w:rPr>
          <w:spacing w:val="-3"/>
        </w:rPr>
        <w:t xml:space="preserve"> </w:t>
      </w:r>
      <w:r>
        <w:t>te</w:t>
      </w:r>
      <w:r>
        <w:rPr>
          <w:spacing w:val="-2"/>
        </w:rPr>
        <w:t>k</w:t>
      </w:r>
      <w:r>
        <w:t>l</w:t>
      </w:r>
      <w:r>
        <w:rPr>
          <w:spacing w:val="-2"/>
        </w:rPr>
        <w:t>i</w:t>
      </w:r>
      <w:r>
        <w:t>fi</w:t>
      </w:r>
      <w:r>
        <w:rPr>
          <w:spacing w:val="1"/>
        </w:rPr>
        <w:t xml:space="preserve"> </w:t>
      </w:r>
      <w:r>
        <w:t>ü</w:t>
      </w:r>
      <w:r>
        <w:rPr>
          <w:spacing w:val="-2"/>
        </w:rPr>
        <w:t>ze</w:t>
      </w:r>
      <w:r>
        <w:t>ri</w:t>
      </w:r>
      <w:r>
        <w:rPr>
          <w:spacing w:val="-3"/>
        </w:rPr>
        <w:t>n</w:t>
      </w:r>
      <w:r>
        <w:t xml:space="preserve">e, </w:t>
      </w:r>
      <w:r w:rsidR="007A78C1">
        <w:rPr>
          <w:spacing w:val="1"/>
        </w:rPr>
        <w:t>Belediye</w:t>
      </w:r>
      <w:r>
        <w:rPr>
          <w:spacing w:val="-4"/>
        </w:rPr>
        <w:t xml:space="preserve"> </w:t>
      </w:r>
      <w:r>
        <w:t>Ene</w:t>
      </w:r>
      <w:r>
        <w:rPr>
          <w:spacing w:val="-2"/>
        </w:rPr>
        <w:t>r</w:t>
      </w:r>
      <w:r>
        <w:t>ji</w:t>
      </w:r>
      <w:r>
        <w:rPr>
          <w:spacing w:val="1"/>
        </w:rPr>
        <w:t xml:space="preserve"> Y</w:t>
      </w:r>
      <w:r>
        <w:t>ön</w:t>
      </w:r>
      <w:r>
        <w:rPr>
          <w:spacing w:val="-2"/>
        </w:rPr>
        <w:t>e</w:t>
      </w:r>
      <w:r>
        <w:t>tim</w:t>
      </w:r>
      <w:r>
        <w:rPr>
          <w:spacing w:val="-4"/>
        </w:rPr>
        <w:t xml:space="preserve"> </w:t>
      </w:r>
      <w:r>
        <w:rPr>
          <w:spacing w:val="-1"/>
        </w:rPr>
        <w:t>B</w:t>
      </w:r>
      <w:r>
        <w:t>i</w:t>
      </w:r>
      <w:r>
        <w:rPr>
          <w:spacing w:val="-2"/>
        </w:rPr>
        <w:t>r</w:t>
      </w:r>
      <w:r>
        <w:t>i</w:t>
      </w:r>
      <w:r>
        <w:rPr>
          <w:spacing w:val="-4"/>
        </w:rPr>
        <w:t>m</w:t>
      </w:r>
      <w:r>
        <w:t xml:space="preserve">i’nin </w:t>
      </w:r>
      <w:r>
        <w:rPr>
          <w:spacing w:val="-3"/>
        </w:rPr>
        <w:t>k</w:t>
      </w:r>
      <w:r>
        <w:t>oor</w:t>
      </w:r>
      <w:r>
        <w:rPr>
          <w:spacing w:val="-3"/>
        </w:rPr>
        <w:t>d</w:t>
      </w:r>
      <w:r>
        <w:t>in</w:t>
      </w:r>
      <w:r>
        <w:rPr>
          <w:spacing w:val="-2"/>
        </w:rPr>
        <w:t>e</w:t>
      </w:r>
      <w:r>
        <w:t>s</w:t>
      </w:r>
      <w:r>
        <w:rPr>
          <w:spacing w:val="1"/>
        </w:rPr>
        <w:t>i</w:t>
      </w:r>
      <w:r>
        <w:t>n</w:t>
      </w:r>
      <w:r>
        <w:rPr>
          <w:spacing w:val="-3"/>
        </w:rPr>
        <w:t>d</w:t>
      </w:r>
      <w:r>
        <w:t>e ha</w:t>
      </w:r>
      <w:r>
        <w:rPr>
          <w:spacing w:val="-5"/>
        </w:rPr>
        <w:t>z</w:t>
      </w:r>
      <w:r>
        <w:t>ı</w:t>
      </w:r>
      <w:r>
        <w:rPr>
          <w:spacing w:val="-2"/>
        </w:rPr>
        <w:t>r</w:t>
      </w:r>
      <w:r>
        <w:t>lanan</w:t>
      </w:r>
      <w:r>
        <w:rPr>
          <w:spacing w:val="-3"/>
        </w:rPr>
        <w:t xml:space="preserve"> </w:t>
      </w:r>
      <w:r>
        <w:t>de</w:t>
      </w:r>
      <w:r>
        <w:rPr>
          <w:spacing w:val="-2"/>
        </w:rPr>
        <w:t>ğ</w:t>
      </w:r>
      <w:r>
        <w:t>i</w:t>
      </w:r>
      <w:r>
        <w:rPr>
          <w:spacing w:val="-2"/>
        </w:rPr>
        <w:t>ş</w:t>
      </w:r>
      <w:r>
        <w:t>i</w:t>
      </w:r>
      <w:r>
        <w:rPr>
          <w:spacing w:val="-3"/>
        </w:rPr>
        <w:t>k</w:t>
      </w:r>
      <w:r>
        <w:t>lik</w:t>
      </w:r>
      <w:r w:rsidR="0062744D">
        <w:t xml:space="preserve"> </w:t>
      </w:r>
      <w:r>
        <w:t>te</w:t>
      </w:r>
      <w:r>
        <w:rPr>
          <w:spacing w:val="-2"/>
        </w:rPr>
        <w:t>k</w:t>
      </w:r>
      <w:r>
        <w:t>l</w:t>
      </w:r>
      <w:r>
        <w:rPr>
          <w:spacing w:val="-2"/>
        </w:rPr>
        <w:t>i</w:t>
      </w:r>
      <w:r>
        <w:t>fl</w:t>
      </w:r>
      <w:r>
        <w:rPr>
          <w:spacing w:val="-2"/>
        </w:rPr>
        <w:t>e</w:t>
      </w:r>
      <w:r>
        <w:t>ri,</w:t>
      </w:r>
      <w:r>
        <w:rPr>
          <w:spacing w:val="-2"/>
        </w:rPr>
        <w:t xml:space="preserve"> </w:t>
      </w:r>
      <w:r w:rsidR="007A78C1">
        <w:rPr>
          <w:spacing w:val="-2"/>
        </w:rPr>
        <w:t xml:space="preserve"> </w:t>
      </w:r>
      <w:r>
        <w:rPr>
          <w:b/>
          <w:bCs/>
          <w:spacing w:val="-1"/>
        </w:rPr>
        <w:t>E</w:t>
      </w:r>
      <w:r>
        <w:rPr>
          <w:b/>
          <w:bCs/>
        </w:rPr>
        <w:t>ne</w:t>
      </w:r>
      <w:r>
        <w:rPr>
          <w:b/>
          <w:bCs/>
          <w:spacing w:val="-2"/>
        </w:rPr>
        <w:t>r</w:t>
      </w:r>
      <w:r>
        <w:rPr>
          <w:b/>
          <w:bCs/>
        </w:rPr>
        <w:t>ji</w:t>
      </w:r>
      <w:r>
        <w:rPr>
          <w:b/>
          <w:bCs/>
          <w:spacing w:val="1"/>
        </w:rPr>
        <w:t xml:space="preserve"> </w:t>
      </w:r>
      <w:r>
        <w:rPr>
          <w:b/>
          <w:bCs/>
          <w:spacing w:val="-3"/>
        </w:rPr>
        <w:t>v</w:t>
      </w:r>
      <w:r>
        <w:rPr>
          <w:b/>
          <w:bCs/>
        </w:rPr>
        <w:t>e Ta</w:t>
      </w:r>
      <w:r>
        <w:rPr>
          <w:b/>
          <w:bCs/>
          <w:spacing w:val="-1"/>
        </w:rPr>
        <w:t>b</w:t>
      </w:r>
      <w:r>
        <w:rPr>
          <w:b/>
          <w:bCs/>
          <w:spacing w:val="-2"/>
        </w:rPr>
        <w:t>i</w:t>
      </w:r>
      <w:r>
        <w:rPr>
          <w:b/>
          <w:bCs/>
        </w:rPr>
        <w:t>i</w:t>
      </w:r>
      <w:r>
        <w:rPr>
          <w:b/>
          <w:bCs/>
          <w:spacing w:val="-2"/>
        </w:rPr>
        <w:t xml:space="preserve"> </w:t>
      </w:r>
      <w:r>
        <w:rPr>
          <w:b/>
          <w:bCs/>
        </w:rPr>
        <w:t>Kayna</w:t>
      </w:r>
      <w:r>
        <w:rPr>
          <w:b/>
          <w:bCs/>
          <w:spacing w:val="-4"/>
        </w:rPr>
        <w:t>k</w:t>
      </w:r>
      <w:r>
        <w:rPr>
          <w:b/>
          <w:bCs/>
        </w:rPr>
        <w:t>lar</w:t>
      </w:r>
      <w:r>
        <w:rPr>
          <w:b/>
          <w:bCs/>
          <w:spacing w:val="-2"/>
        </w:rPr>
        <w:t xml:space="preserve"> </w:t>
      </w:r>
      <w:r>
        <w:rPr>
          <w:b/>
          <w:bCs/>
          <w:spacing w:val="1"/>
        </w:rPr>
        <w:t>B</w:t>
      </w:r>
      <w:r>
        <w:rPr>
          <w:b/>
          <w:bCs/>
        </w:rPr>
        <w:t>ak</w:t>
      </w:r>
      <w:r>
        <w:rPr>
          <w:b/>
          <w:bCs/>
          <w:spacing w:val="-3"/>
        </w:rPr>
        <w:t>a</w:t>
      </w:r>
      <w:r>
        <w:rPr>
          <w:b/>
          <w:bCs/>
        </w:rPr>
        <w:t>n</w:t>
      </w:r>
      <w:r>
        <w:rPr>
          <w:b/>
          <w:bCs/>
          <w:spacing w:val="-2"/>
        </w:rPr>
        <w:t>l</w:t>
      </w:r>
      <w:r>
        <w:rPr>
          <w:b/>
          <w:bCs/>
        </w:rPr>
        <w:t>ı</w:t>
      </w:r>
      <w:r>
        <w:rPr>
          <w:b/>
          <w:bCs/>
          <w:spacing w:val="1"/>
        </w:rPr>
        <w:t>ğ</w:t>
      </w:r>
      <w:r>
        <w:rPr>
          <w:b/>
          <w:bCs/>
          <w:spacing w:val="-2"/>
        </w:rPr>
        <w:t>ı</w:t>
      </w:r>
      <w:r>
        <w:rPr>
          <w:b/>
          <w:bCs/>
        </w:rPr>
        <w:t>’nın</w:t>
      </w:r>
      <w:r>
        <w:rPr>
          <w:b/>
          <w:bCs/>
          <w:spacing w:val="-2"/>
        </w:rPr>
        <w:t xml:space="preserve"> </w:t>
      </w:r>
      <w:r>
        <w:t>ona</w:t>
      </w:r>
      <w:r>
        <w:rPr>
          <w:spacing w:val="-2"/>
        </w:rPr>
        <w:t>y</w:t>
      </w:r>
      <w:r>
        <w:t>ını</w:t>
      </w:r>
      <w:r>
        <w:rPr>
          <w:spacing w:val="-2"/>
        </w:rPr>
        <w:t xml:space="preserve"> </w:t>
      </w:r>
      <w:r>
        <w:t>ta</w:t>
      </w:r>
      <w:r>
        <w:rPr>
          <w:spacing w:val="-2"/>
        </w:rPr>
        <w:t>k</w:t>
      </w:r>
      <w:r>
        <w:t>iben</w:t>
      </w:r>
      <w:r>
        <w:rPr>
          <w:spacing w:val="-2"/>
        </w:rPr>
        <w:t xml:space="preserve"> </w:t>
      </w:r>
      <w:r>
        <w:t>u</w:t>
      </w:r>
      <w:r>
        <w:rPr>
          <w:spacing w:val="-3"/>
        </w:rPr>
        <w:t>yg</w:t>
      </w:r>
      <w:r>
        <w:t>ula</w:t>
      </w:r>
      <w:r>
        <w:rPr>
          <w:spacing w:val="-4"/>
        </w:rPr>
        <w:t>m</w:t>
      </w:r>
      <w:r>
        <w:rPr>
          <w:spacing w:val="2"/>
        </w:rPr>
        <w:t>a</w:t>
      </w:r>
      <w:r>
        <w:t xml:space="preserve">ya </w:t>
      </w:r>
      <w:r>
        <w:rPr>
          <w:spacing w:val="-2"/>
        </w:rPr>
        <w:t>k</w:t>
      </w:r>
      <w:r>
        <w:t>onulur.</w:t>
      </w:r>
    </w:p>
    <w:p w:rsidR="00454EE3" w:rsidRDefault="00454EE3">
      <w:pPr>
        <w:kinsoku w:val="0"/>
        <w:overflowPunct w:val="0"/>
        <w:spacing w:before="1" w:line="260" w:lineRule="exact"/>
        <w:rPr>
          <w:sz w:val="26"/>
          <w:szCs w:val="26"/>
        </w:rPr>
      </w:pPr>
    </w:p>
    <w:p w:rsidR="00454EE3" w:rsidRDefault="00454EE3">
      <w:pPr>
        <w:pStyle w:val="Balk1"/>
        <w:kinsoku w:val="0"/>
        <w:overflowPunct w:val="0"/>
        <w:ind w:right="7963"/>
        <w:jc w:val="both"/>
        <w:rPr>
          <w:b w:val="0"/>
          <w:bCs w:val="0"/>
        </w:rPr>
      </w:pPr>
      <w:r>
        <w:rPr>
          <w:spacing w:val="-2"/>
        </w:rPr>
        <w:t>D</w:t>
      </w:r>
      <w:r>
        <w:t>ağı</w:t>
      </w:r>
      <w:r>
        <w:rPr>
          <w:spacing w:val="-2"/>
        </w:rPr>
        <w:t>t</w:t>
      </w:r>
      <w:r>
        <w:t>ım</w:t>
      </w:r>
      <w:r>
        <w:rPr>
          <w:spacing w:val="-2"/>
        </w:rPr>
        <w:t xml:space="preserve"> </w:t>
      </w:r>
      <w:r>
        <w:t>esa</w:t>
      </w:r>
      <w:r>
        <w:rPr>
          <w:spacing w:val="-2"/>
        </w:rPr>
        <w:t>s</w:t>
      </w:r>
      <w:r>
        <w:t>la</w:t>
      </w:r>
      <w:r>
        <w:rPr>
          <w:spacing w:val="-2"/>
        </w:rPr>
        <w:t>r</w:t>
      </w:r>
      <w:r>
        <w:t>ı:</w:t>
      </w:r>
    </w:p>
    <w:p w:rsidR="00454EE3" w:rsidRDefault="00454EE3">
      <w:pPr>
        <w:pStyle w:val="GvdeMetni"/>
        <w:kinsoku w:val="0"/>
        <w:overflowPunct w:val="0"/>
        <w:spacing w:line="245" w:lineRule="exact"/>
        <w:ind w:left="101" w:right="3592" w:firstLine="0"/>
        <w:jc w:val="both"/>
      </w:pPr>
      <w:r>
        <w:rPr>
          <w:b/>
          <w:bCs/>
        </w:rPr>
        <w:t>MA</w:t>
      </w:r>
      <w:r>
        <w:rPr>
          <w:b/>
          <w:bCs/>
          <w:spacing w:val="-2"/>
        </w:rPr>
        <w:t>DD</w:t>
      </w:r>
      <w:r>
        <w:rPr>
          <w:b/>
          <w:bCs/>
        </w:rPr>
        <w:t>E</w:t>
      </w:r>
      <w:r>
        <w:rPr>
          <w:b/>
          <w:bCs/>
          <w:spacing w:val="-1"/>
        </w:rPr>
        <w:t xml:space="preserve"> </w:t>
      </w:r>
      <w:r>
        <w:rPr>
          <w:b/>
          <w:bCs/>
        </w:rPr>
        <w:t xml:space="preserve">12 </w:t>
      </w:r>
      <w:r>
        <w:t>-</w:t>
      </w:r>
      <w:r>
        <w:rPr>
          <w:spacing w:val="-4"/>
        </w:rPr>
        <w:t xml:space="preserve"> </w:t>
      </w:r>
      <w:r>
        <w:t xml:space="preserve">(1) </w:t>
      </w:r>
      <w:r>
        <w:rPr>
          <w:spacing w:val="-1"/>
        </w:rPr>
        <w:t>B</w:t>
      </w:r>
      <w:r>
        <w:t xml:space="preserve">u </w:t>
      </w:r>
      <w:r>
        <w:rPr>
          <w:spacing w:val="-3"/>
        </w:rPr>
        <w:t>y</w:t>
      </w:r>
      <w:r>
        <w:t>öne</w:t>
      </w:r>
      <w:r>
        <w:rPr>
          <w:spacing w:val="1"/>
        </w:rPr>
        <w:t>r</w:t>
      </w:r>
      <w:r>
        <w:rPr>
          <w:spacing w:val="-3"/>
        </w:rPr>
        <w:t>g</w:t>
      </w:r>
      <w:r>
        <w:t xml:space="preserve">e </w:t>
      </w:r>
      <w:r>
        <w:rPr>
          <w:spacing w:val="-2"/>
        </w:rPr>
        <w:t>g</w:t>
      </w:r>
      <w:r>
        <w:t>i</w:t>
      </w:r>
      <w:r>
        <w:rPr>
          <w:spacing w:val="-2"/>
        </w:rPr>
        <w:t>z</w:t>
      </w:r>
      <w:r>
        <w:t>li</w:t>
      </w:r>
      <w:r>
        <w:rPr>
          <w:spacing w:val="1"/>
        </w:rPr>
        <w:t xml:space="preserve"> </w:t>
      </w:r>
      <w:r>
        <w:t>ol</w:t>
      </w:r>
      <w:r>
        <w:rPr>
          <w:spacing w:val="-4"/>
        </w:rPr>
        <w:t>m</w:t>
      </w:r>
      <w:r>
        <w:t>a</w:t>
      </w:r>
      <w:r>
        <w:rPr>
          <w:spacing w:val="-2"/>
        </w:rPr>
        <w:t>y</w:t>
      </w:r>
      <w:r>
        <w:t>ıp, tüm</w:t>
      </w:r>
      <w:r>
        <w:rPr>
          <w:spacing w:val="-2"/>
        </w:rPr>
        <w:t xml:space="preserve"> </w:t>
      </w:r>
      <w:r>
        <w:t>biri</w:t>
      </w:r>
      <w:r>
        <w:rPr>
          <w:spacing w:val="-2"/>
        </w:rPr>
        <w:t>m</w:t>
      </w:r>
      <w:r>
        <w:t>le</w:t>
      </w:r>
      <w:r>
        <w:rPr>
          <w:spacing w:val="-2"/>
        </w:rPr>
        <w:t>r</w:t>
      </w:r>
      <w:r>
        <w:t>e</w:t>
      </w:r>
      <w:r>
        <w:rPr>
          <w:spacing w:val="1"/>
        </w:rPr>
        <w:t xml:space="preserve"> </w:t>
      </w:r>
      <w:r>
        <w:t>da</w:t>
      </w:r>
      <w:r>
        <w:rPr>
          <w:spacing w:val="-2"/>
        </w:rPr>
        <w:t>ğ</w:t>
      </w:r>
      <w:r>
        <w:t>ı</w:t>
      </w:r>
      <w:r>
        <w:rPr>
          <w:spacing w:val="-2"/>
        </w:rPr>
        <w:t>t</w:t>
      </w:r>
      <w:r>
        <w:t>ı</w:t>
      </w:r>
      <w:r>
        <w:rPr>
          <w:spacing w:val="-2"/>
        </w:rPr>
        <w:t>l</w:t>
      </w:r>
      <w:r>
        <w:t>ı</w:t>
      </w:r>
      <w:r>
        <w:rPr>
          <w:spacing w:val="-2"/>
        </w:rPr>
        <w:t>r</w:t>
      </w:r>
      <w:r>
        <w:t>.</w:t>
      </w:r>
    </w:p>
    <w:p w:rsidR="00454EE3" w:rsidRDefault="00454EE3">
      <w:pPr>
        <w:kinsoku w:val="0"/>
        <w:overflowPunct w:val="0"/>
        <w:spacing w:before="3" w:line="260" w:lineRule="exact"/>
        <w:rPr>
          <w:sz w:val="26"/>
          <w:szCs w:val="26"/>
        </w:rPr>
      </w:pPr>
    </w:p>
    <w:p w:rsidR="00454EE3" w:rsidRDefault="00454EE3">
      <w:pPr>
        <w:pStyle w:val="Balk1"/>
        <w:kinsoku w:val="0"/>
        <w:overflowPunct w:val="0"/>
        <w:ind w:left="441"/>
        <w:jc w:val="center"/>
        <w:rPr>
          <w:b w:val="0"/>
          <w:bCs w:val="0"/>
        </w:rPr>
      </w:pPr>
      <w:r>
        <w:rPr>
          <w:spacing w:val="-2"/>
        </w:rPr>
        <w:t>D</w:t>
      </w:r>
      <w:r>
        <w:t>Ö</w:t>
      </w:r>
      <w:r>
        <w:rPr>
          <w:spacing w:val="-2"/>
        </w:rPr>
        <w:t>RDÜNC</w:t>
      </w:r>
      <w:r>
        <w:t>Ü</w:t>
      </w:r>
      <w:r>
        <w:rPr>
          <w:spacing w:val="-1"/>
        </w:rPr>
        <w:t xml:space="preserve"> </w:t>
      </w:r>
      <w:r>
        <w:rPr>
          <w:spacing w:val="1"/>
        </w:rPr>
        <w:t>B</w:t>
      </w:r>
      <w:r>
        <w:t>Ö</w:t>
      </w:r>
      <w:r>
        <w:rPr>
          <w:spacing w:val="-1"/>
        </w:rPr>
        <w:t>L</w:t>
      </w:r>
      <w:r>
        <w:rPr>
          <w:spacing w:val="-2"/>
        </w:rPr>
        <w:t>Ü</w:t>
      </w:r>
      <w:r>
        <w:t>M</w:t>
      </w:r>
    </w:p>
    <w:p w:rsidR="00454EE3" w:rsidRDefault="00454EE3">
      <w:pPr>
        <w:kinsoku w:val="0"/>
        <w:overflowPunct w:val="0"/>
        <w:spacing w:line="252" w:lineRule="exact"/>
        <w:ind w:left="3704" w:right="3261"/>
        <w:jc w:val="center"/>
        <w:rPr>
          <w:sz w:val="22"/>
          <w:szCs w:val="22"/>
        </w:rPr>
      </w:pPr>
      <w:r>
        <w:rPr>
          <w:b/>
          <w:bCs/>
          <w:spacing w:val="-2"/>
          <w:sz w:val="22"/>
          <w:szCs w:val="22"/>
        </w:rPr>
        <w:t>V</w:t>
      </w:r>
      <w:r>
        <w:rPr>
          <w:b/>
          <w:bCs/>
          <w:sz w:val="22"/>
          <w:szCs w:val="22"/>
        </w:rPr>
        <w:t>er</w:t>
      </w:r>
      <w:r>
        <w:rPr>
          <w:b/>
          <w:bCs/>
          <w:spacing w:val="-2"/>
          <w:sz w:val="22"/>
          <w:szCs w:val="22"/>
        </w:rPr>
        <w:t>i</w:t>
      </w:r>
      <w:r>
        <w:rPr>
          <w:b/>
          <w:bCs/>
          <w:sz w:val="22"/>
          <w:szCs w:val="22"/>
        </w:rPr>
        <w:t>m</w:t>
      </w:r>
      <w:r>
        <w:rPr>
          <w:b/>
          <w:bCs/>
          <w:spacing w:val="-1"/>
          <w:sz w:val="22"/>
          <w:szCs w:val="22"/>
        </w:rPr>
        <w:t>l</w:t>
      </w:r>
      <w:r>
        <w:rPr>
          <w:b/>
          <w:bCs/>
          <w:sz w:val="22"/>
          <w:szCs w:val="22"/>
        </w:rPr>
        <w:t>i</w:t>
      </w:r>
      <w:r>
        <w:rPr>
          <w:b/>
          <w:bCs/>
          <w:spacing w:val="-2"/>
          <w:sz w:val="22"/>
          <w:szCs w:val="22"/>
        </w:rPr>
        <w:t>l</w:t>
      </w:r>
      <w:r>
        <w:rPr>
          <w:b/>
          <w:bCs/>
          <w:sz w:val="22"/>
          <w:szCs w:val="22"/>
        </w:rPr>
        <w:t xml:space="preserve">ik </w:t>
      </w:r>
      <w:r>
        <w:rPr>
          <w:b/>
          <w:bCs/>
          <w:spacing w:val="-2"/>
          <w:sz w:val="22"/>
          <w:szCs w:val="22"/>
        </w:rPr>
        <w:t>A</w:t>
      </w:r>
      <w:r>
        <w:rPr>
          <w:b/>
          <w:bCs/>
          <w:sz w:val="22"/>
          <w:szCs w:val="22"/>
        </w:rPr>
        <w:t>r</w:t>
      </w:r>
      <w:r>
        <w:rPr>
          <w:b/>
          <w:bCs/>
          <w:spacing w:val="-2"/>
          <w:sz w:val="22"/>
          <w:szCs w:val="22"/>
        </w:rPr>
        <w:t>t</w:t>
      </w:r>
      <w:r>
        <w:rPr>
          <w:b/>
          <w:bCs/>
          <w:sz w:val="22"/>
          <w:szCs w:val="22"/>
        </w:rPr>
        <w:t>ı</w:t>
      </w:r>
      <w:r>
        <w:rPr>
          <w:b/>
          <w:bCs/>
          <w:spacing w:val="-2"/>
          <w:sz w:val="22"/>
          <w:szCs w:val="22"/>
        </w:rPr>
        <w:t>r</w:t>
      </w:r>
      <w:r>
        <w:rPr>
          <w:b/>
          <w:bCs/>
          <w:sz w:val="22"/>
          <w:szCs w:val="22"/>
        </w:rPr>
        <w:t>ı</w:t>
      </w:r>
      <w:r>
        <w:rPr>
          <w:b/>
          <w:bCs/>
          <w:spacing w:val="-2"/>
          <w:sz w:val="22"/>
          <w:szCs w:val="22"/>
        </w:rPr>
        <w:t>c</w:t>
      </w:r>
      <w:r>
        <w:rPr>
          <w:b/>
          <w:bCs/>
          <w:sz w:val="22"/>
          <w:szCs w:val="22"/>
        </w:rPr>
        <w:t>ı</w:t>
      </w:r>
      <w:r>
        <w:rPr>
          <w:b/>
          <w:bCs/>
          <w:spacing w:val="1"/>
          <w:sz w:val="22"/>
          <w:szCs w:val="22"/>
        </w:rPr>
        <w:t xml:space="preserve"> </w:t>
      </w:r>
      <w:r>
        <w:rPr>
          <w:b/>
          <w:bCs/>
          <w:sz w:val="22"/>
          <w:szCs w:val="22"/>
        </w:rPr>
        <w:t>Ö</w:t>
      </w:r>
      <w:r>
        <w:rPr>
          <w:b/>
          <w:bCs/>
          <w:spacing w:val="-3"/>
          <w:sz w:val="22"/>
          <w:szCs w:val="22"/>
        </w:rPr>
        <w:t>n</w:t>
      </w:r>
      <w:r>
        <w:rPr>
          <w:b/>
          <w:bCs/>
          <w:sz w:val="22"/>
          <w:szCs w:val="22"/>
        </w:rPr>
        <w:t>l</w:t>
      </w:r>
      <w:r>
        <w:rPr>
          <w:b/>
          <w:bCs/>
          <w:spacing w:val="-2"/>
          <w:sz w:val="22"/>
          <w:szCs w:val="22"/>
        </w:rPr>
        <w:t>em</w:t>
      </w:r>
      <w:r>
        <w:rPr>
          <w:b/>
          <w:bCs/>
          <w:sz w:val="22"/>
          <w:szCs w:val="22"/>
        </w:rPr>
        <w:t>ler</w:t>
      </w:r>
    </w:p>
    <w:p w:rsidR="00454EE3" w:rsidRDefault="00454EE3">
      <w:pPr>
        <w:kinsoku w:val="0"/>
        <w:overflowPunct w:val="0"/>
        <w:spacing w:before="5" w:line="100" w:lineRule="exact"/>
        <w:rPr>
          <w:sz w:val="10"/>
          <w:szCs w:val="1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ind w:left="101" w:right="3193"/>
        <w:jc w:val="both"/>
        <w:rPr>
          <w:sz w:val="22"/>
          <w:szCs w:val="22"/>
        </w:rPr>
      </w:pPr>
      <w:r>
        <w:rPr>
          <w:b/>
          <w:bCs/>
          <w:spacing w:val="-1"/>
          <w:sz w:val="22"/>
          <w:szCs w:val="22"/>
        </w:rPr>
        <w:t>E</w:t>
      </w:r>
      <w:r>
        <w:rPr>
          <w:b/>
          <w:bCs/>
          <w:sz w:val="22"/>
          <w:szCs w:val="22"/>
        </w:rPr>
        <w:t>ner</w:t>
      </w:r>
      <w:r>
        <w:rPr>
          <w:b/>
          <w:bCs/>
          <w:spacing w:val="1"/>
          <w:sz w:val="22"/>
          <w:szCs w:val="22"/>
        </w:rPr>
        <w:t>j</w:t>
      </w:r>
      <w:r>
        <w:rPr>
          <w:b/>
          <w:bCs/>
          <w:sz w:val="22"/>
          <w:szCs w:val="22"/>
        </w:rPr>
        <w:t>i</w:t>
      </w:r>
      <w:r>
        <w:rPr>
          <w:b/>
          <w:bCs/>
          <w:spacing w:val="-2"/>
          <w:sz w:val="22"/>
          <w:szCs w:val="22"/>
        </w:rPr>
        <w:t xml:space="preserve"> </w:t>
      </w:r>
      <w:r>
        <w:rPr>
          <w:b/>
          <w:bCs/>
          <w:sz w:val="22"/>
          <w:szCs w:val="22"/>
        </w:rPr>
        <w:t>ve</w:t>
      </w:r>
      <w:r>
        <w:rPr>
          <w:b/>
          <w:bCs/>
          <w:spacing w:val="-2"/>
          <w:sz w:val="22"/>
          <w:szCs w:val="22"/>
        </w:rPr>
        <w:t>ri</w:t>
      </w:r>
      <w:r>
        <w:rPr>
          <w:b/>
          <w:bCs/>
          <w:sz w:val="22"/>
          <w:szCs w:val="22"/>
        </w:rPr>
        <w:t>m</w:t>
      </w:r>
      <w:r>
        <w:rPr>
          <w:b/>
          <w:bCs/>
          <w:spacing w:val="-2"/>
          <w:sz w:val="22"/>
          <w:szCs w:val="22"/>
        </w:rPr>
        <w:t>l</w:t>
      </w:r>
      <w:r>
        <w:rPr>
          <w:b/>
          <w:bCs/>
          <w:sz w:val="22"/>
          <w:szCs w:val="22"/>
        </w:rPr>
        <w:t>i</w:t>
      </w:r>
      <w:r>
        <w:rPr>
          <w:b/>
          <w:bCs/>
          <w:spacing w:val="-2"/>
          <w:sz w:val="22"/>
          <w:szCs w:val="22"/>
        </w:rPr>
        <w:t>l</w:t>
      </w:r>
      <w:r>
        <w:rPr>
          <w:b/>
          <w:bCs/>
          <w:sz w:val="22"/>
          <w:szCs w:val="22"/>
        </w:rPr>
        <w:t>iği</w:t>
      </w:r>
      <w:r>
        <w:rPr>
          <w:b/>
          <w:bCs/>
          <w:spacing w:val="-3"/>
          <w:sz w:val="22"/>
          <w:szCs w:val="22"/>
        </w:rPr>
        <w:t>n</w:t>
      </w:r>
      <w:r>
        <w:rPr>
          <w:b/>
          <w:bCs/>
          <w:sz w:val="22"/>
          <w:szCs w:val="22"/>
        </w:rPr>
        <w:t>in a</w:t>
      </w:r>
      <w:r>
        <w:rPr>
          <w:b/>
          <w:bCs/>
          <w:spacing w:val="-3"/>
          <w:sz w:val="22"/>
          <w:szCs w:val="22"/>
        </w:rPr>
        <w:t>r</w:t>
      </w:r>
      <w:r>
        <w:rPr>
          <w:b/>
          <w:bCs/>
          <w:sz w:val="22"/>
          <w:szCs w:val="22"/>
        </w:rPr>
        <w:t>t</w:t>
      </w:r>
      <w:r>
        <w:rPr>
          <w:b/>
          <w:bCs/>
          <w:spacing w:val="-2"/>
          <w:sz w:val="22"/>
          <w:szCs w:val="22"/>
        </w:rPr>
        <w:t>ır</w:t>
      </w:r>
      <w:r>
        <w:rPr>
          <w:b/>
          <w:bCs/>
          <w:sz w:val="22"/>
          <w:szCs w:val="22"/>
        </w:rPr>
        <w:t>ı</w:t>
      </w:r>
      <w:r>
        <w:rPr>
          <w:b/>
          <w:bCs/>
          <w:spacing w:val="-2"/>
          <w:sz w:val="22"/>
          <w:szCs w:val="22"/>
        </w:rPr>
        <w:t>l</w:t>
      </w:r>
      <w:r>
        <w:rPr>
          <w:b/>
          <w:bCs/>
          <w:sz w:val="22"/>
          <w:szCs w:val="22"/>
        </w:rPr>
        <w:t>ma</w:t>
      </w:r>
      <w:r>
        <w:rPr>
          <w:b/>
          <w:bCs/>
          <w:spacing w:val="-2"/>
          <w:sz w:val="22"/>
          <w:szCs w:val="22"/>
        </w:rPr>
        <w:t>s</w:t>
      </w:r>
      <w:r>
        <w:rPr>
          <w:b/>
          <w:bCs/>
          <w:sz w:val="22"/>
          <w:szCs w:val="22"/>
        </w:rPr>
        <w:t>ı</w:t>
      </w:r>
      <w:r>
        <w:rPr>
          <w:b/>
          <w:bCs/>
          <w:spacing w:val="1"/>
          <w:sz w:val="22"/>
          <w:szCs w:val="22"/>
        </w:rPr>
        <w:t xml:space="preserve"> </w:t>
      </w:r>
      <w:r>
        <w:rPr>
          <w:b/>
          <w:bCs/>
          <w:spacing w:val="-2"/>
          <w:sz w:val="22"/>
          <w:szCs w:val="22"/>
        </w:rPr>
        <w:t>i</w:t>
      </w:r>
      <w:r>
        <w:rPr>
          <w:b/>
          <w:bCs/>
          <w:sz w:val="22"/>
          <w:szCs w:val="22"/>
        </w:rPr>
        <w:t>ç</w:t>
      </w:r>
      <w:r>
        <w:rPr>
          <w:b/>
          <w:bCs/>
          <w:spacing w:val="1"/>
          <w:sz w:val="22"/>
          <w:szCs w:val="22"/>
        </w:rPr>
        <w:t>i</w:t>
      </w:r>
      <w:r>
        <w:rPr>
          <w:b/>
          <w:bCs/>
          <w:sz w:val="22"/>
          <w:szCs w:val="22"/>
        </w:rPr>
        <w:t xml:space="preserve">n </w:t>
      </w:r>
      <w:r>
        <w:rPr>
          <w:b/>
          <w:bCs/>
          <w:spacing w:val="-3"/>
          <w:sz w:val="22"/>
          <w:szCs w:val="22"/>
        </w:rPr>
        <w:t>a</w:t>
      </w:r>
      <w:r>
        <w:rPr>
          <w:b/>
          <w:bCs/>
          <w:sz w:val="22"/>
          <w:szCs w:val="22"/>
        </w:rPr>
        <w:t>l</w:t>
      </w:r>
      <w:r>
        <w:rPr>
          <w:b/>
          <w:bCs/>
          <w:spacing w:val="-2"/>
          <w:sz w:val="22"/>
          <w:szCs w:val="22"/>
        </w:rPr>
        <w:t>ı</w:t>
      </w:r>
      <w:r>
        <w:rPr>
          <w:b/>
          <w:bCs/>
          <w:sz w:val="22"/>
          <w:szCs w:val="22"/>
        </w:rPr>
        <w:t>na</w:t>
      </w:r>
      <w:r>
        <w:rPr>
          <w:b/>
          <w:bCs/>
          <w:spacing w:val="-1"/>
          <w:sz w:val="22"/>
          <w:szCs w:val="22"/>
        </w:rPr>
        <w:t>b</w:t>
      </w:r>
      <w:r>
        <w:rPr>
          <w:b/>
          <w:bCs/>
          <w:spacing w:val="-2"/>
          <w:sz w:val="22"/>
          <w:szCs w:val="22"/>
        </w:rPr>
        <w:t>i</w:t>
      </w:r>
      <w:r>
        <w:rPr>
          <w:b/>
          <w:bCs/>
          <w:sz w:val="22"/>
          <w:szCs w:val="22"/>
        </w:rPr>
        <w:t>le</w:t>
      </w:r>
      <w:r>
        <w:rPr>
          <w:b/>
          <w:bCs/>
          <w:spacing w:val="-2"/>
          <w:sz w:val="22"/>
          <w:szCs w:val="22"/>
        </w:rPr>
        <w:t>c</w:t>
      </w:r>
      <w:r>
        <w:rPr>
          <w:b/>
          <w:bCs/>
          <w:sz w:val="22"/>
          <w:szCs w:val="22"/>
        </w:rPr>
        <w:t>ek ö</w:t>
      </w:r>
      <w:r>
        <w:rPr>
          <w:b/>
          <w:bCs/>
          <w:spacing w:val="-3"/>
          <w:sz w:val="22"/>
          <w:szCs w:val="22"/>
        </w:rPr>
        <w:t>n</w:t>
      </w:r>
      <w:r>
        <w:rPr>
          <w:b/>
          <w:bCs/>
          <w:sz w:val="22"/>
          <w:szCs w:val="22"/>
        </w:rPr>
        <w:t>ce</w:t>
      </w:r>
      <w:r>
        <w:rPr>
          <w:b/>
          <w:bCs/>
          <w:spacing w:val="-2"/>
          <w:sz w:val="22"/>
          <w:szCs w:val="22"/>
        </w:rPr>
        <w:t>l</w:t>
      </w:r>
      <w:r>
        <w:rPr>
          <w:b/>
          <w:bCs/>
          <w:sz w:val="22"/>
          <w:szCs w:val="22"/>
        </w:rPr>
        <w:t>ik</w:t>
      </w:r>
      <w:r>
        <w:rPr>
          <w:b/>
          <w:bCs/>
          <w:spacing w:val="-2"/>
          <w:sz w:val="22"/>
          <w:szCs w:val="22"/>
        </w:rPr>
        <w:t>l</w:t>
      </w:r>
      <w:r>
        <w:rPr>
          <w:b/>
          <w:bCs/>
          <w:sz w:val="22"/>
          <w:szCs w:val="22"/>
        </w:rPr>
        <w:t>i</w:t>
      </w:r>
      <w:r>
        <w:rPr>
          <w:b/>
          <w:bCs/>
          <w:spacing w:val="1"/>
          <w:sz w:val="22"/>
          <w:szCs w:val="22"/>
        </w:rPr>
        <w:t xml:space="preserve"> </w:t>
      </w:r>
      <w:r>
        <w:rPr>
          <w:b/>
          <w:bCs/>
          <w:spacing w:val="-2"/>
          <w:sz w:val="22"/>
          <w:szCs w:val="22"/>
        </w:rPr>
        <w:t>t</w:t>
      </w:r>
      <w:r>
        <w:rPr>
          <w:b/>
          <w:bCs/>
          <w:sz w:val="22"/>
          <w:szCs w:val="22"/>
        </w:rPr>
        <w:t>edbi</w:t>
      </w:r>
      <w:r>
        <w:rPr>
          <w:b/>
          <w:bCs/>
          <w:spacing w:val="-2"/>
          <w:sz w:val="22"/>
          <w:szCs w:val="22"/>
        </w:rPr>
        <w:t>r</w:t>
      </w:r>
      <w:r>
        <w:rPr>
          <w:b/>
          <w:bCs/>
          <w:sz w:val="22"/>
          <w:szCs w:val="22"/>
        </w:rPr>
        <w:t>l</w:t>
      </w:r>
      <w:r>
        <w:rPr>
          <w:b/>
          <w:bCs/>
          <w:spacing w:val="-2"/>
          <w:sz w:val="22"/>
          <w:szCs w:val="22"/>
        </w:rPr>
        <w:t>e</w:t>
      </w:r>
      <w:r>
        <w:rPr>
          <w:b/>
          <w:bCs/>
          <w:sz w:val="22"/>
          <w:szCs w:val="22"/>
        </w:rPr>
        <w:t>r:</w:t>
      </w:r>
    </w:p>
    <w:p w:rsidR="00454EE3" w:rsidRDefault="00454EE3">
      <w:pPr>
        <w:pStyle w:val="GvdeMetni"/>
        <w:kinsoku w:val="0"/>
        <w:overflowPunct w:val="0"/>
        <w:spacing w:before="1" w:line="237" w:lineRule="auto"/>
        <w:ind w:left="101" w:right="114" w:firstLine="0"/>
        <w:jc w:val="both"/>
      </w:pPr>
      <w:proofErr w:type="gramStart"/>
      <w:r>
        <w:rPr>
          <w:b/>
          <w:bCs/>
        </w:rPr>
        <w:t>MA</w:t>
      </w:r>
      <w:r>
        <w:rPr>
          <w:b/>
          <w:bCs/>
          <w:spacing w:val="-2"/>
        </w:rPr>
        <w:t>DD</w:t>
      </w:r>
      <w:r>
        <w:rPr>
          <w:b/>
          <w:bCs/>
        </w:rPr>
        <w:t>E</w:t>
      </w:r>
      <w:r>
        <w:rPr>
          <w:b/>
          <w:bCs/>
          <w:spacing w:val="18"/>
        </w:rPr>
        <w:t xml:space="preserve"> </w:t>
      </w:r>
      <w:r>
        <w:rPr>
          <w:b/>
          <w:bCs/>
        </w:rPr>
        <w:t>13</w:t>
      </w:r>
      <w:r>
        <w:rPr>
          <w:b/>
          <w:bCs/>
          <w:spacing w:val="19"/>
        </w:rPr>
        <w:t xml:space="preserve"> </w:t>
      </w:r>
      <w:r>
        <w:t>–</w:t>
      </w:r>
      <w:r>
        <w:rPr>
          <w:spacing w:val="19"/>
        </w:rPr>
        <w:t xml:space="preserve"> </w:t>
      </w:r>
      <w:r>
        <w:rPr>
          <w:spacing w:val="-2"/>
        </w:rPr>
        <w:t>(</w:t>
      </w:r>
      <w:r>
        <w:t>1)</w:t>
      </w:r>
      <w:r>
        <w:rPr>
          <w:spacing w:val="17"/>
        </w:rPr>
        <w:t xml:space="preserve"> </w:t>
      </w:r>
      <w:r>
        <w:rPr>
          <w:spacing w:val="1"/>
        </w:rPr>
        <w:t>K</w:t>
      </w:r>
      <w:r>
        <w:t>a</w:t>
      </w:r>
      <w:r>
        <w:rPr>
          <w:spacing w:val="-4"/>
        </w:rPr>
        <w:t>m</w:t>
      </w:r>
      <w:r>
        <w:t>u</w:t>
      </w:r>
      <w:r>
        <w:rPr>
          <w:spacing w:val="19"/>
        </w:rPr>
        <w:t xml:space="preserve"> </w:t>
      </w:r>
      <w:r>
        <w:rPr>
          <w:spacing w:val="-3"/>
        </w:rPr>
        <w:t>k</w:t>
      </w:r>
      <w:r>
        <w:t>uru</w:t>
      </w:r>
      <w:r>
        <w:rPr>
          <w:spacing w:val="-4"/>
        </w:rPr>
        <w:t>m</w:t>
      </w:r>
      <w:r>
        <w:t>la</w:t>
      </w:r>
      <w:r>
        <w:rPr>
          <w:spacing w:val="1"/>
        </w:rPr>
        <w:t>r</w:t>
      </w:r>
      <w:r>
        <w:t>ı</w:t>
      </w:r>
      <w:r>
        <w:rPr>
          <w:spacing w:val="-3"/>
        </w:rPr>
        <w:t>n</w:t>
      </w:r>
      <w:r>
        <w:t>ın</w:t>
      </w:r>
      <w:r>
        <w:rPr>
          <w:spacing w:val="16"/>
        </w:rPr>
        <w:t xml:space="preserve"> </w:t>
      </w:r>
      <w:r>
        <w:t>en</w:t>
      </w:r>
      <w:r>
        <w:rPr>
          <w:spacing w:val="-2"/>
        </w:rPr>
        <w:t>er</w:t>
      </w:r>
      <w:r>
        <w:t>ji</w:t>
      </w:r>
      <w:r>
        <w:rPr>
          <w:spacing w:val="20"/>
        </w:rPr>
        <w:t xml:space="preserve"> </w:t>
      </w:r>
      <w:r>
        <w:rPr>
          <w:spacing w:val="-3"/>
        </w:rPr>
        <w:t>k</w:t>
      </w:r>
      <w:r>
        <w:t>ul</w:t>
      </w:r>
      <w:r>
        <w:rPr>
          <w:spacing w:val="-2"/>
        </w:rPr>
        <w:t>l</w:t>
      </w:r>
      <w:r>
        <w:t>an</w:t>
      </w:r>
      <w:r>
        <w:rPr>
          <w:spacing w:val="-2"/>
        </w:rPr>
        <w:t>ı</w:t>
      </w:r>
      <w:r>
        <w:rPr>
          <w:spacing w:val="-4"/>
        </w:rPr>
        <w:t>m</w:t>
      </w:r>
      <w:r>
        <w:t>la</w:t>
      </w:r>
      <w:r>
        <w:rPr>
          <w:spacing w:val="1"/>
        </w:rPr>
        <w:t>r</w:t>
      </w:r>
      <w:r>
        <w:t>ını</w:t>
      </w:r>
      <w:r>
        <w:rPr>
          <w:spacing w:val="17"/>
        </w:rPr>
        <w:t xml:space="preserve"> </w:t>
      </w:r>
      <w:r>
        <w:t>5627</w:t>
      </w:r>
      <w:r>
        <w:rPr>
          <w:spacing w:val="16"/>
        </w:rPr>
        <w:t xml:space="preserve"> </w:t>
      </w:r>
      <w:r>
        <w:t>sa</w:t>
      </w:r>
      <w:r>
        <w:rPr>
          <w:spacing w:val="-3"/>
        </w:rPr>
        <w:t>y</w:t>
      </w:r>
      <w:r>
        <w:t>ı</w:t>
      </w:r>
      <w:r>
        <w:rPr>
          <w:spacing w:val="-2"/>
        </w:rPr>
        <w:t>l</w:t>
      </w:r>
      <w:r>
        <w:t>ı</w:t>
      </w:r>
      <w:r>
        <w:rPr>
          <w:spacing w:val="20"/>
        </w:rPr>
        <w:t xml:space="preserve"> </w:t>
      </w:r>
      <w:r>
        <w:t>E</w:t>
      </w:r>
      <w:r>
        <w:rPr>
          <w:spacing w:val="-3"/>
        </w:rPr>
        <w:t>n</w:t>
      </w:r>
      <w:r>
        <w:t>e</w:t>
      </w:r>
      <w:r>
        <w:rPr>
          <w:spacing w:val="-2"/>
        </w:rPr>
        <w:t>r</w:t>
      </w:r>
      <w:r>
        <w:t>ji</w:t>
      </w:r>
      <w:r>
        <w:rPr>
          <w:spacing w:val="17"/>
        </w:rPr>
        <w:t xml:space="preserve"> </w:t>
      </w:r>
      <w:r>
        <w:rPr>
          <w:spacing w:val="1"/>
        </w:rPr>
        <w:t>V</w:t>
      </w:r>
      <w:r>
        <w:rPr>
          <w:spacing w:val="-2"/>
        </w:rPr>
        <w:t>e</w:t>
      </w:r>
      <w:r>
        <w:t>ri</w:t>
      </w:r>
      <w:r>
        <w:rPr>
          <w:spacing w:val="-4"/>
        </w:rPr>
        <w:t>m</w:t>
      </w:r>
      <w:r>
        <w:t>li</w:t>
      </w:r>
      <w:r>
        <w:rPr>
          <w:spacing w:val="-2"/>
        </w:rPr>
        <w:t>l</w:t>
      </w:r>
      <w:r>
        <w:t>i</w:t>
      </w:r>
      <w:r>
        <w:rPr>
          <w:spacing w:val="-3"/>
        </w:rPr>
        <w:t>ğ</w:t>
      </w:r>
      <w:r>
        <w:t>i</w:t>
      </w:r>
      <w:r>
        <w:rPr>
          <w:spacing w:val="17"/>
        </w:rPr>
        <w:t xml:space="preserve"> </w:t>
      </w:r>
      <w:r>
        <w:rPr>
          <w:spacing w:val="1"/>
        </w:rPr>
        <w:t>K</w:t>
      </w:r>
      <w:r>
        <w:t>anu</w:t>
      </w:r>
      <w:r>
        <w:rPr>
          <w:spacing w:val="-2"/>
        </w:rPr>
        <w:t>n</w:t>
      </w:r>
      <w:r>
        <w:t>u</w:t>
      </w:r>
      <w:r>
        <w:rPr>
          <w:spacing w:val="19"/>
        </w:rPr>
        <w:t xml:space="preserve"> </w:t>
      </w:r>
      <w:r>
        <w:rPr>
          <w:spacing w:val="-3"/>
        </w:rPr>
        <w:t>v</w:t>
      </w:r>
      <w:r>
        <w:t>e</w:t>
      </w:r>
      <w:r>
        <w:rPr>
          <w:spacing w:val="19"/>
        </w:rPr>
        <w:t xml:space="preserve"> </w:t>
      </w:r>
      <w:r>
        <w:rPr>
          <w:spacing w:val="-3"/>
        </w:rPr>
        <w:t>b</w:t>
      </w:r>
      <w:r>
        <w:t xml:space="preserve">u </w:t>
      </w:r>
      <w:r>
        <w:rPr>
          <w:spacing w:val="1"/>
        </w:rPr>
        <w:lastRenderedPageBreak/>
        <w:t>K</w:t>
      </w:r>
      <w:r>
        <w:t>an</w:t>
      </w:r>
      <w:r>
        <w:rPr>
          <w:spacing w:val="-2"/>
        </w:rPr>
        <w:t>u</w:t>
      </w:r>
      <w:r>
        <w:t>na</w:t>
      </w:r>
      <w:r>
        <w:rPr>
          <w:spacing w:val="26"/>
        </w:rPr>
        <w:t xml:space="preserve"> </w:t>
      </w:r>
      <w:r>
        <w:rPr>
          <w:spacing w:val="-3"/>
        </w:rPr>
        <w:t>g</w:t>
      </w:r>
      <w:r>
        <w:t>öre</w:t>
      </w:r>
      <w:r>
        <w:rPr>
          <w:spacing w:val="26"/>
        </w:rPr>
        <w:t xml:space="preserve"> </w:t>
      </w:r>
      <w:r>
        <w:t>ç</w:t>
      </w:r>
      <w:r>
        <w:rPr>
          <w:spacing w:val="1"/>
        </w:rPr>
        <w:t>ı</w:t>
      </w:r>
      <w:r>
        <w:rPr>
          <w:spacing w:val="-3"/>
        </w:rPr>
        <w:t>k</w:t>
      </w:r>
      <w:r>
        <w:t>a</w:t>
      </w:r>
      <w:r>
        <w:rPr>
          <w:spacing w:val="-2"/>
        </w:rPr>
        <w:t>r</w:t>
      </w:r>
      <w:r>
        <w:t>ı</w:t>
      </w:r>
      <w:r>
        <w:rPr>
          <w:spacing w:val="-2"/>
        </w:rPr>
        <w:t>l</w:t>
      </w:r>
      <w:r>
        <w:t>an</w:t>
      </w:r>
      <w:r>
        <w:rPr>
          <w:spacing w:val="26"/>
        </w:rPr>
        <w:t xml:space="preserve"> </w:t>
      </w:r>
      <w:r>
        <w:rPr>
          <w:spacing w:val="-3"/>
        </w:rPr>
        <w:t>y</w:t>
      </w:r>
      <w:r>
        <w:t>öne</w:t>
      </w:r>
      <w:r>
        <w:rPr>
          <w:spacing w:val="1"/>
        </w:rPr>
        <w:t>t</w:t>
      </w:r>
      <w:r>
        <w:rPr>
          <w:spacing w:val="-4"/>
        </w:rPr>
        <w:t>m</w:t>
      </w:r>
      <w:r>
        <w:t>e</w:t>
      </w:r>
      <w:r>
        <w:rPr>
          <w:spacing w:val="1"/>
        </w:rPr>
        <w:t>l</w:t>
      </w:r>
      <w:r>
        <w:t>i</w:t>
      </w:r>
      <w:r>
        <w:rPr>
          <w:spacing w:val="-3"/>
        </w:rPr>
        <w:t>k</w:t>
      </w:r>
      <w:r>
        <w:t>,</w:t>
      </w:r>
      <w:r>
        <w:rPr>
          <w:spacing w:val="26"/>
        </w:rPr>
        <w:t xml:space="preserve"> </w:t>
      </w:r>
      <w:r>
        <w:rPr>
          <w:spacing w:val="-3"/>
        </w:rPr>
        <w:t>g</w:t>
      </w:r>
      <w:r>
        <w:t>enel</w:t>
      </w:r>
      <w:r>
        <w:rPr>
          <w:spacing w:val="-3"/>
        </w:rPr>
        <w:t>g</w:t>
      </w:r>
      <w:r>
        <w:t>e,</w:t>
      </w:r>
      <w:r>
        <w:rPr>
          <w:spacing w:val="26"/>
        </w:rPr>
        <w:t xml:space="preserve"> </w:t>
      </w:r>
      <w:r>
        <w:t>teb</w:t>
      </w:r>
      <w:r>
        <w:rPr>
          <w:spacing w:val="-2"/>
        </w:rPr>
        <w:t>l</w:t>
      </w:r>
      <w:r>
        <w:t>i</w:t>
      </w:r>
      <w:r>
        <w:rPr>
          <w:spacing w:val="-3"/>
        </w:rPr>
        <w:t>ğ</w:t>
      </w:r>
      <w:r>
        <w:t>ler</w:t>
      </w:r>
      <w:r>
        <w:rPr>
          <w:spacing w:val="25"/>
        </w:rPr>
        <w:t xml:space="preserve"> </w:t>
      </w:r>
      <w:r>
        <w:t>ile</w:t>
      </w:r>
      <w:r>
        <w:rPr>
          <w:spacing w:val="26"/>
        </w:rPr>
        <w:t xml:space="preserve"> </w:t>
      </w:r>
      <w:r>
        <w:rPr>
          <w:spacing w:val="1"/>
        </w:rPr>
        <w:t>İ</w:t>
      </w:r>
      <w:r>
        <w:t>ç</w:t>
      </w:r>
      <w:r>
        <w:rPr>
          <w:spacing w:val="1"/>
        </w:rPr>
        <w:t>i</w:t>
      </w:r>
      <w:r>
        <w:t>ş</w:t>
      </w:r>
      <w:r>
        <w:rPr>
          <w:spacing w:val="-1"/>
        </w:rPr>
        <w:t>l</w:t>
      </w:r>
      <w:r>
        <w:t>e</w:t>
      </w:r>
      <w:r>
        <w:rPr>
          <w:spacing w:val="-2"/>
        </w:rPr>
        <w:t>r</w:t>
      </w:r>
      <w:r>
        <w:t>i</w:t>
      </w:r>
      <w:r>
        <w:rPr>
          <w:spacing w:val="27"/>
        </w:rPr>
        <w:t xml:space="preserve"> </w:t>
      </w:r>
      <w:r>
        <w:rPr>
          <w:spacing w:val="-1"/>
        </w:rPr>
        <w:t>B</w:t>
      </w:r>
      <w:r>
        <w:t>a</w:t>
      </w:r>
      <w:r>
        <w:rPr>
          <w:spacing w:val="-2"/>
        </w:rPr>
        <w:t>k</w:t>
      </w:r>
      <w:r>
        <w:t>an</w:t>
      </w:r>
      <w:r>
        <w:rPr>
          <w:spacing w:val="1"/>
        </w:rPr>
        <w:t>l</w:t>
      </w:r>
      <w:r>
        <w:t>ı</w:t>
      </w:r>
      <w:r>
        <w:rPr>
          <w:spacing w:val="-3"/>
        </w:rPr>
        <w:t>ğ</w:t>
      </w:r>
      <w:r>
        <w:t>ı’</w:t>
      </w:r>
      <w:r>
        <w:rPr>
          <w:spacing w:val="-3"/>
        </w:rPr>
        <w:t>n</w:t>
      </w:r>
      <w:r>
        <w:t>ın</w:t>
      </w:r>
      <w:r>
        <w:rPr>
          <w:spacing w:val="26"/>
        </w:rPr>
        <w:t xml:space="preserve"> </w:t>
      </w:r>
      <w:r>
        <w:rPr>
          <w:spacing w:val="-3"/>
        </w:rPr>
        <w:t>2</w:t>
      </w:r>
      <w:r>
        <w:t>008/55</w:t>
      </w:r>
      <w:r>
        <w:rPr>
          <w:spacing w:val="26"/>
        </w:rPr>
        <w:t xml:space="preserve"> </w:t>
      </w:r>
      <w:r>
        <w:rPr>
          <w:spacing w:val="-2"/>
        </w:rPr>
        <w:t>s</w:t>
      </w:r>
      <w:r>
        <w:t>a</w:t>
      </w:r>
      <w:r>
        <w:rPr>
          <w:spacing w:val="-2"/>
        </w:rPr>
        <w:t>y</w:t>
      </w:r>
      <w:r>
        <w:t>ılı</w:t>
      </w:r>
      <w:r>
        <w:rPr>
          <w:spacing w:val="27"/>
        </w:rPr>
        <w:t xml:space="preserve"> </w:t>
      </w:r>
      <w:r>
        <w:rPr>
          <w:spacing w:val="-2"/>
        </w:rPr>
        <w:t>G</w:t>
      </w:r>
      <w:r>
        <w:t>e</w:t>
      </w:r>
      <w:r>
        <w:rPr>
          <w:spacing w:val="-2"/>
        </w:rPr>
        <w:t>n</w:t>
      </w:r>
      <w:r>
        <w:t>e</w:t>
      </w:r>
      <w:r>
        <w:rPr>
          <w:spacing w:val="1"/>
        </w:rPr>
        <w:t>l</w:t>
      </w:r>
      <w:r>
        <w:rPr>
          <w:spacing w:val="-3"/>
        </w:rPr>
        <w:t>g</w:t>
      </w:r>
      <w:r>
        <w:t>e</w:t>
      </w:r>
      <w:r>
        <w:rPr>
          <w:spacing w:val="-2"/>
        </w:rPr>
        <w:t>s</w:t>
      </w:r>
      <w:r>
        <w:t>i, 2019/</w:t>
      </w:r>
      <w:r>
        <w:rPr>
          <w:spacing w:val="-3"/>
        </w:rPr>
        <w:t>1</w:t>
      </w:r>
      <w:r>
        <w:t>8</w:t>
      </w:r>
      <w:r>
        <w:rPr>
          <w:spacing w:val="16"/>
        </w:rPr>
        <w:t xml:space="preserve"> </w:t>
      </w:r>
      <w:r>
        <w:rPr>
          <w:spacing w:val="-2"/>
        </w:rPr>
        <w:t>s</w:t>
      </w:r>
      <w:r>
        <w:t>a</w:t>
      </w:r>
      <w:r>
        <w:rPr>
          <w:spacing w:val="-2"/>
        </w:rPr>
        <w:t>y</w:t>
      </w:r>
      <w:r>
        <w:t>ılı</w:t>
      </w:r>
      <w:r>
        <w:rPr>
          <w:spacing w:val="15"/>
        </w:rPr>
        <w:t xml:space="preserve"> </w:t>
      </w:r>
      <w:r>
        <w:rPr>
          <w:spacing w:val="-1"/>
        </w:rPr>
        <w:t>C</w:t>
      </w:r>
      <w:r>
        <w:t>u</w:t>
      </w:r>
      <w:r>
        <w:rPr>
          <w:spacing w:val="-4"/>
        </w:rPr>
        <w:t>m</w:t>
      </w:r>
      <w:r>
        <w:t>hurb</w:t>
      </w:r>
      <w:r>
        <w:rPr>
          <w:spacing w:val="-2"/>
        </w:rPr>
        <w:t>a</w:t>
      </w:r>
      <w:r>
        <w:t>ş</w:t>
      </w:r>
      <w:r>
        <w:rPr>
          <w:spacing w:val="-2"/>
        </w:rPr>
        <w:t>k</w:t>
      </w:r>
      <w:r>
        <w:t>an</w:t>
      </w:r>
      <w:r>
        <w:rPr>
          <w:spacing w:val="1"/>
        </w:rPr>
        <w:t>l</w:t>
      </w:r>
      <w:r>
        <w:t>ı</w:t>
      </w:r>
      <w:r>
        <w:rPr>
          <w:spacing w:val="-3"/>
        </w:rPr>
        <w:t>ğ</w:t>
      </w:r>
      <w:r>
        <w:t>ı’</w:t>
      </w:r>
      <w:r>
        <w:rPr>
          <w:spacing w:val="-3"/>
        </w:rPr>
        <w:t>n</w:t>
      </w:r>
      <w:r>
        <w:t>ın</w:t>
      </w:r>
      <w:r>
        <w:rPr>
          <w:spacing w:val="14"/>
        </w:rPr>
        <w:t xml:space="preserve"> </w:t>
      </w:r>
      <w:r>
        <w:rPr>
          <w:spacing w:val="-2"/>
        </w:rPr>
        <w:t>K</w:t>
      </w:r>
      <w:r>
        <w:t>a</w:t>
      </w:r>
      <w:r>
        <w:rPr>
          <w:spacing w:val="-4"/>
        </w:rPr>
        <w:t>m</w:t>
      </w:r>
      <w:r>
        <w:t>u</w:t>
      </w:r>
      <w:r>
        <w:rPr>
          <w:spacing w:val="16"/>
        </w:rPr>
        <w:t xml:space="preserve"> </w:t>
      </w:r>
      <w:r>
        <w:rPr>
          <w:spacing w:val="-1"/>
        </w:rPr>
        <w:t>B</w:t>
      </w:r>
      <w:r>
        <w:t>ina</w:t>
      </w:r>
      <w:r>
        <w:rPr>
          <w:spacing w:val="1"/>
        </w:rPr>
        <w:t>l</w:t>
      </w:r>
      <w:r>
        <w:rPr>
          <w:spacing w:val="-2"/>
        </w:rPr>
        <w:t>a</w:t>
      </w:r>
      <w:r>
        <w:t>rın</w:t>
      </w:r>
      <w:r>
        <w:rPr>
          <w:spacing w:val="-3"/>
        </w:rPr>
        <w:t>d</w:t>
      </w:r>
      <w:r>
        <w:t>a</w:t>
      </w:r>
      <w:r>
        <w:rPr>
          <w:spacing w:val="17"/>
        </w:rPr>
        <w:t xml:space="preserve"> </w:t>
      </w:r>
      <w:r>
        <w:t>En</w:t>
      </w:r>
      <w:r>
        <w:rPr>
          <w:spacing w:val="-3"/>
        </w:rPr>
        <w:t>e</w:t>
      </w:r>
      <w:r>
        <w:rPr>
          <w:spacing w:val="-2"/>
        </w:rPr>
        <w:t>r</w:t>
      </w:r>
      <w:r>
        <w:t>ji</w:t>
      </w:r>
      <w:r>
        <w:rPr>
          <w:spacing w:val="15"/>
        </w:rPr>
        <w:t xml:space="preserve"> </w:t>
      </w:r>
      <w:r>
        <w:t>Tas</w:t>
      </w:r>
      <w:r>
        <w:rPr>
          <w:spacing w:val="-2"/>
        </w:rPr>
        <w:t>a</w:t>
      </w:r>
      <w:r>
        <w:t>rr</w:t>
      </w:r>
      <w:r>
        <w:rPr>
          <w:spacing w:val="-3"/>
        </w:rPr>
        <w:t>u</w:t>
      </w:r>
      <w:r>
        <w:t>fu</w:t>
      </w:r>
      <w:r>
        <w:rPr>
          <w:spacing w:val="16"/>
        </w:rPr>
        <w:t xml:space="preserve"> </w:t>
      </w:r>
      <w:r>
        <w:rPr>
          <w:spacing w:val="-3"/>
        </w:rPr>
        <w:t>ko</w:t>
      </w:r>
      <w:r>
        <w:t>nulu</w:t>
      </w:r>
      <w:r>
        <w:rPr>
          <w:spacing w:val="16"/>
        </w:rPr>
        <w:t xml:space="preserve"> </w:t>
      </w:r>
      <w:r>
        <w:rPr>
          <w:spacing w:val="-2"/>
        </w:rPr>
        <w:t>Ge</w:t>
      </w:r>
      <w:r>
        <w:t>ne</w:t>
      </w:r>
      <w:r>
        <w:rPr>
          <w:spacing w:val="1"/>
        </w:rPr>
        <w:t>l</w:t>
      </w:r>
      <w:r>
        <w:rPr>
          <w:spacing w:val="-3"/>
        </w:rPr>
        <w:t>g</w:t>
      </w:r>
      <w:r>
        <w:t>e</w:t>
      </w:r>
      <w:r>
        <w:rPr>
          <w:spacing w:val="-2"/>
        </w:rPr>
        <w:t>s</w:t>
      </w:r>
      <w:r>
        <w:t>i,</w:t>
      </w:r>
      <w:r>
        <w:rPr>
          <w:spacing w:val="14"/>
        </w:rPr>
        <w:t xml:space="preserve"> </w:t>
      </w:r>
      <w:r>
        <w:rPr>
          <w:spacing w:val="9"/>
        </w:rPr>
        <w:t>K</w:t>
      </w:r>
      <w:r>
        <w:rPr>
          <w:spacing w:val="-3"/>
        </w:rPr>
        <w:t>u</w:t>
      </w:r>
      <w:r>
        <w:t xml:space="preserve">rum </w:t>
      </w:r>
      <w:r>
        <w:rPr>
          <w:spacing w:val="-1"/>
        </w:rPr>
        <w:t>B</w:t>
      </w:r>
      <w:r>
        <w:t>ina</w:t>
      </w:r>
      <w:r>
        <w:rPr>
          <w:spacing w:val="-2"/>
        </w:rPr>
        <w:t>l</w:t>
      </w:r>
      <w:r>
        <w:t>a</w:t>
      </w:r>
      <w:r>
        <w:rPr>
          <w:spacing w:val="-2"/>
        </w:rPr>
        <w:t>r</w:t>
      </w:r>
      <w:r>
        <w:t>ında</w:t>
      </w:r>
      <w:r>
        <w:rPr>
          <w:spacing w:val="43"/>
        </w:rPr>
        <w:t xml:space="preserve"> </w:t>
      </w:r>
      <w:r>
        <w:rPr>
          <w:spacing w:val="1"/>
        </w:rPr>
        <w:t>T</w:t>
      </w:r>
      <w:r>
        <w:t>a</w:t>
      </w:r>
      <w:r>
        <w:rPr>
          <w:spacing w:val="-2"/>
        </w:rPr>
        <w:t>s</w:t>
      </w:r>
      <w:r>
        <w:t>a</w:t>
      </w:r>
      <w:r>
        <w:rPr>
          <w:spacing w:val="-2"/>
        </w:rPr>
        <w:t>r</w:t>
      </w:r>
      <w:r>
        <w:t>ruf</w:t>
      </w:r>
      <w:r>
        <w:rPr>
          <w:spacing w:val="46"/>
        </w:rPr>
        <w:t xml:space="preserve"> </w:t>
      </w:r>
      <w:r>
        <w:rPr>
          <w:spacing w:val="-2"/>
        </w:rPr>
        <w:t>H</w:t>
      </w:r>
      <w:r>
        <w:t>ed</w:t>
      </w:r>
      <w:r>
        <w:rPr>
          <w:spacing w:val="-2"/>
        </w:rPr>
        <w:t>e</w:t>
      </w:r>
      <w:r>
        <w:t>fi</w:t>
      </w:r>
      <w:r>
        <w:rPr>
          <w:spacing w:val="46"/>
        </w:rPr>
        <w:t xml:space="preserve"> </w:t>
      </w:r>
      <w:r>
        <w:rPr>
          <w:spacing w:val="-3"/>
        </w:rPr>
        <w:t>v</w:t>
      </w:r>
      <w:r>
        <w:t>e</w:t>
      </w:r>
      <w:r>
        <w:rPr>
          <w:spacing w:val="48"/>
        </w:rPr>
        <w:t xml:space="preserve"> </w:t>
      </w:r>
      <w:r>
        <w:rPr>
          <w:spacing w:val="-2"/>
        </w:rPr>
        <w:t>U</w:t>
      </w:r>
      <w:r>
        <w:rPr>
          <w:spacing w:val="-3"/>
        </w:rPr>
        <w:t>yg</w:t>
      </w:r>
      <w:r>
        <w:t>ul</w:t>
      </w:r>
      <w:r>
        <w:rPr>
          <w:spacing w:val="2"/>
        </w:rPr>
        <w:t>a</w:t>
      </w:r>
      <w:r>
        <w:rPr>
          <w:spacing w:val="-4"/>
        </w:rPr>
        <w:t>m</w:t>
      </w:r>
      <w:r>
        <w:t>a</w:t>
      </w:r>
      <w:r>
        <w:rPr>
          <w:spacing w:val="48"/>
        </w:rPr>
        <w:t xml:space="preserve"> </w:t>
      </w:r>
      <w:r>
        <w:rPr>
          <w:spacing w:val="-1"/>
        </w:rPr>
        <w:t>R</w:t>
      </w:r>
      <w:r>
        <w:t>ehbe</w:t>
      </w:r>
      <w:r>
        <w:rPr>
          <w:spacing w:val="-2"/>
        </w:rPr>
        <w:t>r</w:t>
      </w:r>
      <w:r>
        <w:t>i,</w:t>
      </w:r>
      <w:r>
        <w:rPr>
          <w:spacing w:val="43"/>
        </w:rPr>
        <w:t xml:space="preserve"> </w:t>
      </w:r>
      <w:r>
        <w:t>201</w:t>
      </w:r>
      <w:r>
        <w:rPr>
          <w:spacing w:val="4"/>
        </w:rPr>
        <w:t>2</w:t>
      </w:r>
      <w:r>
        <w:t>-</w:t>
      </w:r>
      <w:r>
        <w:rPr>
          <w:spacing w:val="44"/>
        </w:rPr>
        <w:t xml:space="preserve"> </w:t>
      </w:r>
      <w:r>
        <w:t>2023</w:t>
      </w:r>
      <w:r>
        <w:rPr>
          <w:spacing w:val="47"/>
        </w:rPr>
        <w:t xml:space="preserve"> </w:t>
      </w:r>
      <w:r>
        <w:t>En</w:t>
      </w:r>
      <w:r>
        <w:rPr>
          <w:spacing w:val="-3"/>
        </w:rPr>
        <w:t>e</w:t>
      </w:r>
      <w:r>
        <w:rPr>
          <w:spacing w:val="-2"/>
        </w:rPr>
        <w:t>r</w:t>
      </w:r>
      <w:r>
        <w:t>ji</w:t>
      </w:r>
      <w:r>
        <w:rPr>
          <w:spacing w:val="46"/>
        </w:rPr>
        <w:t xml:space="preserve"> </w:t>
      </w:r>
      <w:r>
        <w:rPr>
          <w:spacing w:val="1"/>
        </w:rPr>
        <w:t>V</w:t>
      </w:r>
      <w:r>
        <w:rPr>
          <w:spacing w:val="-2"/>
        </w:rPr>
        <w:t>e</w:t>
      </w:r>
      <w:r>
        <w:t>ri</w:t>
      </w:r>
      <w:r>
        <w:rPr>
          <w:spacing w:val="-4"/>
        </w:rPr>
        <w:t>m</w:t>
      </w:r>
      <w:r>
        <w:rPr>
          <w:spacing w:val="-2"/>
        </w:rPr>
        <w:t>l</w:t>
      </w:r>
      <w:r>
        <w:t>i</w:t>
      </w:r>
      <w:r>
        <w:rPr>
          <w:spacing w:val="-2"/>
        </w:rPr>
        <w:t>l</w:t>
      </w:r>
      <w:r>
        <w:t>i</w:t>
      </w:r>
      <w:r>
        <w:rPr>
          <w:spacing w:val="-3"/>
        </w:rPr>
        <w:t>ğ</w:t>
      </w:r>
      <w:r>
        <w:t>i</w:t>
      </w:r>
      <w:r>
        <w:rPr>
          <w:spacing w:val="48"/>
        </w:rPr>
        <w:t xml:space="preserve"> </w:t>
      </w:r>
      <w:r>
        <w:t>S</w:t>
      </w:r>
      <w:r>
        <w:rPr>
          <w:spacing w:val="-2"/>
        </w:rPr>
        <w:t>t</w:t>
      </w:r>
      <w:r>
        <w:t>r</w:t>
      </w:r>
      <w:r>
        <w:rPr>
          <w:spacing w:val="-2"/>
        </w:rPr>
        <w:t>a</w:t>
      </w:r>
      <w:r>
        <w:t>t</w:t>
      </w:r>
      <w:r>
        <w:rPr>
          <w:spacing w:val="-2"/>
        </w:rPr>
        <w:t>e</w:t>
      </w:r>
      <w:r>
        <w:t>ji</w:t>
      </w:r>
      <w:r>
        <w:rPr>
          <w:spacing w:val="46"/>
        </w:rPr>
        <w:t xml:space="preserve"> </w:t>
      </w:r>
      <w:r>
        <w:rPr>
          <w:spacing w:val="-1"/>
        </w:rPr>
        <w:t>B</w:t>
      </w:r>
      <w:r>
        <w:t>e</w:t>
      </w:r>
      <w:r>
        <w:rPr>
          <w:spacing w:val="1"/>
        </w:rPr>
        <w:t>l</w:t>
      </w:r>
      <w:r>
        <w:rPr>
          <w:spacing w:val="-3"/>
        </w:rPr>
        <w:t>g</w:t>
      </w:r>
      <w:r>
        <w:t>e</w:t>
      </w:r>
      <w:r>
        <w:rPr>
          <w:spacing w:val="-2"/>
        </w:rPr>
        <w:t>s</w:t>
      </w:r>
      <w:r>
        <w:t>i</w:t>
      </w:r>
      <w:r>
        <w:rPr>
          <w:spacing w:val="48"/>
        </w:rPr>
        <w:t xml:space="preserve"> </w:t>
      </w:r>
      <w:r>
        <w:rPr>
          <w:spacing w:val="-3"/>
        </w:rPr>
        <w:t>v</w:t>
      </w:r>
      <w:r>
        <w:t>e 2017</w:t>
      </w:r>
      <w:r>
        <w:rPr>
          <w:spacing w:val="-4"/>
        </w:rPr>
        <w:t>-</w:t>
      </w:r>
      <w:r>
        <w:t xml:space="preserve">2023 </w:t>
      </w:r>
      <w:r>
        <w:rPr>
          <w:spacing w:val="-2"/>
        </w:rPr>
        <w:t>U</w:t>
      </w:r>
      <w:r>
        <w:rPr>
          <w:spacing w:val="1"/>
        </w:rPr>
        <w:t>l</w:t>
      </w:r>
      <w:r>
        <w:t>us</w:t>
      </w:r>
      <w:r>
        <w:rPr>
          <w:spacing w:val="-2"/>
        </w:rPr>
        <w:t>a</w:t>
      </w:r>
      <w:r>
        <w:t>l</w:t>
      </w:r>
      <w:r>
        <w:rPr>
          <w:spacing w:val="1"/>
        </w:rPr>
        <w:t xml:space="preserve"> </w:t>
      </w:r>
      <w:r>
        <w:t>En</w:t>
      </w:r>
      <w:r>
        <w:rPr>
          <w:spacing w:val="-3"/>
        </w:rPr>
        <w:t>e</w:t>
      </w:r>
      <w:r>
        <w:rPr>
          <w:spacing w:val="-2"/>
        </w:rPr>
        <w:t>r</w:t>
      </w:r>
      <w:r>
        <w:t>ji</w:t>
      </w:r>
      <w:r>
        <w:rPr>
          <w:spacing w:val="1"/>
        </w:rPr>
        <w:t xml:space="preserve"> </w:t>
      </w:r>
      <w:r>
        <w:rPr>
          <w:spacing w:val="-2"/>
        </w:rPr>
        <w:t>V</w:t>
      </w:r>
      <w:r>
        <w:t>e</w:t>
      </w:r>
      <w:r>
        <w:rPr>
          <w:spacing w:val="1"/>
        </w:rPr>
        <w:t>r</w:t>
      </w:r>
      <w:r>
        <w:t>i</w:t>
      </w:r>
      <w:r>
        <w:rPr>
          <w:spacing w:val="-4"/>
        </w:rPr>
        <w:t>m</w:t>
      </w:r>
      <w:r>
        <w:t>l</w:t>
      </w:r>
      <w:r>
        <w:rPr>
          <w:spacing w:val="-2"/>
        </w:rPr>
        <w:t>i</w:t>
      </w:r>
      <w:r>
        <w:t>li</w:t>
      </w:r>
      <w:r>
        <w:rPr>
          <w:spacing w:val="-3"/>
        </w:rPr>
        <w:t>ğ</w:t>
      </w:r>
      <w:r>
        <w:t>i</w:t>
      </w:r>
      <w:r>
        <w:rPr>
          <w:spacing w:val="1"/>
        </w:rPr>
        <w:t xml:space="preserve"> </w:t>
      </w:r>
      <w:r>
        <w:t>E</w:t>
      </w:r>
      <w:r>
        <w:rPr>
          <w:spacing w:val="-3"/>
        </w:rPr>
        <w:t>y</w:t>
      </w:r>
      <w:r>
        <w:t>lem</w:t>
      </w:r>
      <w:r>
        <w:rPr>
          <w:spacing w:val="-4"/>
        </w:rPr>
        <w:t xml:space="preserve"> </w:t>
      </w:r>
      <w:r>
        <w:t>Plan</w:t>
      </w:r>
      <w:r>
        <w:rPr>
          <w:spacing w:val="-2"/>
        </w:rPr>
        <w:t>ı</w:t>
      </w:r>
      <w:r>
        <w:t xml:space="preserve">’na </w:t>
      </w:r>
      <w:r>
        <w:rPr>
          <w:spacing w:val="-2"/>
        </w:rPr>
        <w:t>g</w:t>
      </w:r>
      <w:r>
        <w:t>öre ö</w:t>
      </w:r>
      <w:r>
        <w:rPr>
          <w:spacing w:val="-2"/>
        </w:rPr>
        <w:t>n</w:t>
      </w:r>
      <w:r>
        <w:t>c</w:t>
      </w:r>
      <w:r>
        <w:rPr>
          <w:spacing w:val="-2"/>
        </w:rPr>
        <w:t>e</w:t>
      </w:r>
      <w:r>
        <w:t>li</w:t>
      </w:r>
      <w:r>
        <w:rPr>
          <w:spacing w:val="-3"/>
        </w:rPr>
        <w:t>k</w:t>
      </w:r>
      <w:r>
        <w:t>li</w:t>
      </w:r>
      <w:r>
        <w:rPr>
          <w:spacing w:val="-2"/>
        </w:rPr>
        <w:t xml:space="preserve"> </w:t>
      </w:r>
      <w:r>
        <w:t>te</w:t>
      </w:r>
      <w:r>
        <w:rPr>
          <w:spacing w:val="-2"/>
        </w:rPr>
        <w:t>d</w:t>
      </w:r>
      <w:r>
        <w:t>b</w:t>
      </w:r>
      <w:r>
        <w:rPr>
          <w:spacing w:val="-2"/>
        </w:rPr>
        <w:t>i</w:t>
      </w:r>
      <w:r>
        <w:t>rl</w:t>
      </w:r>
      <w:r>
        <w:rPr>
          <w:spacing w:val="-2"/>
        </w:rPr>
        <w:t>e</w:t>
      </w:r>
      <w:r>
        <w:t xml:space="preserve">r </w:t>
      </w:r>
      <w:r>
        <w:rPr>
          <w:spacing w:val="-2"/>
        </w:rPr>
        <w:t>a</w:t>
      </w:r>
      <w:r>
        <w:t>lı</w:t>
      </w:r>
      <w:r>
        <w:rPr>
          <w:spacing w:val="-3"/>
        </w:rPr>
        <w:t>n</w:t>
      </w:r>
      <w:r>
        <w:t>ı</w:t>
      </w:r>
      <w:r>
        <w:rPr>
          <w:spacing w:val="-2"/>
        </w:rPr>
        <w:t>r</w:t>
      </w:r>
      <w:r>
        <w:t>.</w:t>
      </w:r>
      <w:proofErr w:type="gramEnd"/>
    </w:p>
    <w:p w:rsidR="00454EE3" w:rsidRDefault="00454EE3" w:rsidP="00D0040F">
      <w:pPr>
        <w:pStyle w:val="GvdeMetni"/>
        <w:kinsoku w:val="0"/>
        <w:overflowPunct w:val="0"/>
        <w:spacing w:line="238" w:lineRule="auto"/>
        <w:ind w:left="101" w:right="117" w:firstLine="466"/>
        <w:jc w:val="both"/>
      </w:pPr>
      <w:proofErr w:type="gramStart"/>
      <w:r>
        <w:t>(2)</w:t>
      </w:r>
      <w:r>
        <w:rPr>
          <w:spacing w:val="25"/>
        </w:rPr>
        <w:t xml:space="preserve"> </w:t>
      </w:r>
      <w:r>
        <w:t>05.12.2008</w:t>
      </w:r>
      <w:r>
        <w:rPr>
          <w:spacing w:val="24"/>
        </w:rPr>
        <w:t xml:space="preserve"> </w:t>
      </w:r>
      <w:r>
        <w:rPr>
          <w:spacing w:val="-2"/>
        </w:rPr>
        <w:t>t</w:t>
      </w:r>
      <w:r>
        <w:t>a</w:t>
      </w:r>
      <w:r>
        <w:rPr>
          <w:spacing w:val="-2"/>
        </w:rPr>
        <w:t>r</w:t>
      </w:r>
      <w:r>
        <w:t>ih</w:t>
      </w:r>
      <w:r>
        <w:rPr>
          <w:spacing w:val="26"/>
        </w:rPr>
        <w:t xml:space="preserve"> </w:t>
      </w:r>
      <w:r>
        <w:rPr>
          <w:spacing w:val="-3"/>
        </w:rPr>
        <w:t>v</w:t>
      </w:r>
      <w:r>
        <w:t>e</w:t>
      </w:r>
      <w:r>
        <w:rPr>
          <w:spacing w:val="26"/>
        </w:rPr>
        <w:t xml:space="preserve"> </w:t>
      </w:r>
      <w:r>
        <w:t>2</w:t>
      </w:r>
      <w:r>
        <w:rPr>
          <w:spacing w:val="-3"/>
        </w:rPr>
        <w:t>7</w:t>
      </w:r>
      <w:r>
        <w:t>075</w:t>
      </w:r>
      <w:r>
        <w:rPr>
          <w:spacing w:val="24"/>
        </w:rPr>
        <w:t xml:space="preserve"> </w:t>
      </w:r>
      <w:r>
        <w:t>sa</w:t>
      </w:r>
      <w:r>
        <w:rPr>
          <w:spacing w:val="-3"/>
        </w:rPr>
        <w:t>y</w:t>
      </w:r>
      <w:r>
        <w:t>ı</w:t>
      </w:r>
      <w:r>
        <w:rPr>
          <w:spacing w:val="-2"/>
        </w:rPr>
        <w:t>l</w:t>
      </w:r>
      <w:r>
        <w:t>ı</w:t>
      </w:r>
      <w:r>
        <w:rPr>
          <w:spacing w:val="27"/>
        </w:rPr>
        <w:t xml:space="preserve"> </w:t>
      </w:r>
      <w:r>
        <w:rPr>
          <w:spacing w:val="-1"/>
        </w:rPr>
        <w:t>R</w:t>
      </w:r>
      <w:r>
        <w:rPr>
          <w:spacing w:val="-2"/>
        </w:rPr>
        <w:t>e</w:t>
      </w:r>
      <w:r>
        <w:t>s</w:t>
      </w:r>
      <w:r>
        <w:rPr>
          <w:spacing w:val="-4"/>
        </w:rPr>
        <w:t>m</w:t>
      </w:r>
      <w:r>
        <w:t>i</w:t>
      </w:r>
      <w:r>
        <w:rPr>
          <w:spacing w:val="27"/>
        </w:rPr>
        <w:t xml:space="preserve"> </w:t>
      </w:r>
      <w:proofErr w:type="spellStart"/>
      <w:r>
        <w:rPr>
          <w:spacing w:val="-2"/>
        </w:rPr>
        <w:t>G</w:t>
      </w:r>
      <w:r>
        <w:t>a</w:t>
      </w:r>
      <w:r>
        <w:rPr>
          <w:spacing w:val="-2"/>
        </w:rPr>
        <w:t>z</w:t>
      </w:r>
      <w:r>
        <w:t>e</w:t>
      </w:r>
      <w:r>
        <w:rPr>
          <w:spacing w:val="1"/>
        </w:rPr>
        <w:t>t</w:t>
      </w:r>
      <w:r>
        <w:t>e</w:t>
      </w:r>
      <w:r>
        <w:rPr>
          <w:spacing w:val="1"/>
        </w:rPr>
        <w:t>’</w:t>
      </w:r>
      <w:r>
        <w:rPr>
          <w:spacing w:val="-3"/>
        </w:rPr>
        <w:t>d</w:t>
      </w:r>
      <w:r>
        <w:t>e</w:t>
      </w:r>
      <w:proofErr w:type="spellEnd"/>
      <w:r>
        <w:rPr>
          <w:spacing w:val="26"/>
        </w:rPr>
        <w:t xml:space="preserve"> </w:t>
      </w:r>
      <w:r>
        <w:rPr>
          <w:spacing w:val="-3"/>
        </w:rPr>
        <w:t>y</w:t>
      </w:r>
      <w:r>
        <w:t>a</w:t>
      </w:r>
      <w:r>
        <w:rPr>
          <w:spacing w:val="-2"/>
        </w:rPr>
        <w:t>y</w:t>
      </w:r>
      <w:r>
        <w:t>ı</w:t>
      </w:r>
      <w:r>
        <w:rPr>
          <w:spacing w:val="-4"/>
        </w:rPr>
        <w:t>m</w:t>
      </w:r>
      <w:r>
        <w:t>lanan</w:t>
      </w:r>
      <w:r>
        <w:rPr>
          <w:spacing w:val="26"/>
        </w:rPr>
        <w:t xml:space="preserve"> </w:t>
      </w:r>
      <w:r>
        <w:rPr>
          <w:spacing w:val="-1"/>
        </w:rPr>
        <w:t>B</w:t>
      </w:r>
      <w:r>
        <w:t>in</w:t>
      </w:r>
      <w:r>
        <w:rPr>
          <w:spacing w:val="-2"/>
        </w:rPr>
        <w:t>a</w:t>
      </w:r>
      <w:r>
        <w:t>l</w:t>
      </w:r>
      <w:r>
        <w:rPr>
          <w:spacing w:val="-2"/>
        </w:rPr>
        <w:t>a</w:t>
      </w:r>
      <w:r>
        <w:t>rda</w:t>
      </w:r>
      <w:r>
        <w:rPr>
          <w:spacing w:val="24"/>
        </w:rPr>
        <w:t xml:space="preserve"> </w:t>
      </w:r>
      <w:r>
        <w:t>En</w:t>
      </w:r>
      <w:r>
        <w:rPr>
          <w:spacing w:val="-3"/>
        </w:rPr>
        <w:t>e</w:t>
      </w:r>
      <w:r>
        <w:rPr>
          <w:spacing w:val="-2"/>
        </w:rPr>
        <w:t>r</w:t>
      </w:r>
      <w:r>
        <w:t>ji</w:t>
      </w:r>
      <w:r>
        <w:rPr>
          <w:spacing w:val="27"/>
        </w:rPr>
        <w:t xml:space="preserve"> </w:t>
      </w:r>
      <w:r>
        <w:t>P</w:t>
      </w:r>
      <w:r>
        <w:rPr>
          <w:spacing w:val="-3"/>
        </w:rPr>
        <w:t>e</w:t>
      </w:r>
      <w:r>
        <w:t>rf</w:t>
      </w:r>
      <w:r>
        <w:rPr>
          <w:spacing w:val="-3"/>
        </w:rPr>
        <w:t>o</w:t>
      </w:r>
      <w:r>
        <w:t>r</w:t>
      </w:r>
      <w:r>
        <w:rPr>
          <w:spacing w:val="-4"/>
        </w:rPr>
        <w:t>m</w:t>
      </w:r>
      <w:r>
        <w:t>an</w:t>
      </w:r>
      <w:r>
        <w:rPr>
          <w:spacing w:val="-2"/>
        </w:rPr>
        <w:t>s</w:t>
      </w:r>
      <w:r>
        <w:t xml:space="preserve">ı </w:t>
      </w:r>
      <w:r>
        <w:rPr>
          <w:spacing w:val="-2"/>
        </w:rPr>
        <w:t>Y</w:t>
      </w:r>
      <w:r>
        <w:t>öne</w:t>
      </w:r>
      <w:r>
        <w:rPr>
          <w:spacing w:val="1"/>
        </w:rPr>
        <w:t>t</w:t>
      </w:r>
      <w:r>
        <w:rPr>
          <w:spacing w:val="-4"/>
        </w:rPr>
        <w:t>m</w:t>
      </w:r>
      <w:r>
        <w:t>e</w:t>
      </w:r>
      <w:r>
        <w:rPr>
          <w:spacing w:val="1"/>
        </w:rPr>
        <w:t>l</w:t>
      </w:r>
      <w:r>
        <w:t>i</w:t>
      </w:r>
      <w:r>
        <w:rPr>
          <w:spacing w:val="-3"/>
        </w:rPr>
        <w:t>ğ</w:t>
      </w:r>
      <w:r>
        <w:t>i</w:t>
      </w:r>
      <w:r>
        <w:rPr>
          <w:spacing w:val="17"/>
        </w:rPr>
        <w:t xml:space="preserve"> </w:t>
      </w:r>
      <w:r>
        <w:rPr>
          <w:spacing w:val="-3"/>
        </w:rPr>
        <w:t>k</w:t>
      </w:r>
      <w:r>
        <w:t>apsa</w:t>
      </w:r>
      <w:r>
        <w:rPr>
          <w:spacing w:val="-4"/>
        </w:rPr>
        <w:t>m</w:t>
      </w:r>
      <w:r>
        <w:t>ında</w:t>
      </w:r>
      <w:r>
        <w:rPr>
          <w:spacing w:val="17"/>
        </w:rPr>
        <w:t xml:space="preserve"> </w:t>
      </w:r>
      <w:r>
        <w:t>bina</w:t>
      </w:r>
      <w:r>
        <w:rPr>
          <w:spacing w:val="-2"/>
        </w:rPr>
        <w:t>n</w:t>
      </w:r>
      <w:r>
        <w:t>ın</w:t>
      </w:r>
      <w:r>
        <w:rPr>
          <w:spacing w:val="16"/>
        </w:rPr>
        <w:t xml:space="preserve"> </w:t>
      </w:r>
      <w:r>
        <w:t>en</w:t>
      </w:r>
      <w:r>
        <w:rPr>
          <w:spacing w:val="-2"/>
        </w:rPr>
        <w:t>er</w:t>
      </w:r>
      <w:r>
        <w:t>ji</w:t>
      </w:r>
      <w:r>
        <w:rPr>
          <w:spacing w:val="17"/>
        </w:rPr>
        <w:t xml:space="preserve"> </w:t>
      </w:r>
      <w:r>
        <w:t>pe</w:t>
      </w:r>
      <w:r>
        <w:rPr>
          <w:spacing w:val="-2"/>
        </w:rPr>
        <w:t>r</w:t>
      </w:r>
      <w:r>
        <w:t>f</w:t>
      </w:r>
      <w:r>
        <w:rPr>
          <w:spacing w:val="-3"/>
        </w:rPr>
        <w:t>o</w:t>
      </w:r>
      <w:r>
        <w:t>r</w:t>
      </w:r>
      <w:r>
        <w:rPr>
          <w:spacing w:val="-4"/>
        </w:rPr>
        <w:t>m</w:t>
      </w:r>
      <w:r>
        <w:t>ansını</w:t>
      </w:r>
      <w:r>
        <w:rPr>
          <w:spacing w:val="15"/>
        </w:rPr>
        <w:t xml:space="preserve"> </w:t>
      </w:r>
      <w:r>
        <w:t>e</w:t>
      </w:r>
      <w:r>
        <w:rPr>
          <w:spacing w:val="1"/>
        </w:rPr>
        <w:t>t</w:t>
      </w:r>
      <w:r>
        <w:rPr>
          <w:spacing w:val="-3"/>
        </w:rPr>
        <w:t>k</w:t>
      </w:r>
      <w:r>
        <w:t>ile</w:t>
      </w:r>
      <w:r>
        <w:rPr>
          <w:spacing w:val="-2"/>
        </w:rPr>
        <w:t>y</w:t>
      </w:r>
      <w:r>
        <w:t>en</w:t>
      </w:r>
      <w:r>
        <w:rPr>
          <w:spacing w:val="17"/>
        </w:rPr>
        <w:t xml:space="preserve"> </w:t>
      </w:r>
      <w:r>
        <w:rPr>
          <w:spacing w:val="-4"/>
        </w:rPr>
        <w:t>m</w:t>
      </w:r>
      <w:r>
        <w:rPr>
          <w:spacing w:val="3"/>
        </w:rPr>
        <w:t>i</w:t>
      </w:r>
      <w:r>
        <w:rPr>
          <w:spacing w:val="-4"/>
        </w:rPr>
        <w:t>m</w:t>
      </w:r>
      <w:r>
        <w:t>a</w:t>
      </w:r>
      <w:r>
        <w:rPr>
          <w:spacing w:val="1"/>
        </w:rPr>
        <w:t>r</w:t>
      </w:r>
      <w:r>
        <w:t>i,</w:t>
      </w:r>
      <w:r>
        <w:rPr>
          <w:spacing w:val="16"/>
        </w:rPr>
        <w:t xml:space="preserve"> </w:t>
      </w:r>
      <w:r>
        <w:rPr>
          <w:spacing w:val="-4"/>
        </w:rPr>
        <w:t>m</w:t>
      </w:r>
      <w:r>
        <w:rPr>
          <w:spacing w:val="2"/>
        </w:rPr>
        <w:t>e</w:t>
      </w:r>
      <w:r>
        <w:rPr>
          <w:spacing w:val="-3"/>
        </w:rPr>
        <w:t>k</w:t>
      </w:r>
      <w:r>
        <w:t>an</w:t>
      </w:r>
      <w:r>
        <w:rPr>
          <w:spacing w:val="1"/>
        </w:rPr>
        <w:t>i</w:t>
      </w:r>
      <w:r>
        <w:rPr>
          <w:spacing w:val="-3"/>
        </w:rPr>
        <w:t>k</w:t>
      </w:r>
      <w:r>
        <w:t>,</w:t>
      </w:r>
      <w:r>
        <w:rPr>
          <w:spacing w:val="16"/>
        </w:rPr>
        <w:t xml:space="preserve"> </w:t>
      </w:r>
      <w:r>
        <w:t>e</w:t>
      </w:r>
      <w:r>
        <w:rPr>
          <w:spacing w:val="1"/>
        </w:rPr>
        <w:t>l</w:t>
      </w:r>
      <w:r>
        <w:t>e</w:t>
      </w:r>
      <w:r>
        <w:rPr>
          <w:spacing w:val="-2"/>
        </w:rPr>
        <w:t>k</w:t>
      </w:r>
      <w:r>
        <w:t>trik</w:t>
      </w:r>
      <w:r>
        <w:rPr>
          <w:spacing w:val="14"/>
        </w:rPr>
        <w:t xml:space="preserve"> </w:t>
      </w:r>
      <w:r>
        <w:rPr>
          <w:spacing w:val="-3"/>
        </w:rPr>
        <w:t>v</w:t>
      </w:r>
      <w:r>
        <w:t>e</w:t>
      </w:r>
      <w:r>
        <w:rPr>
          <w:spacing w:val="17"/>
        </w:rPr>
        <w:t xml:space="preserve"> </w:t>
      </w:r>
      <w:r>
        <w:rPr>
          <w:spacing w:val="2"/>
        </w:rPr>
        <w:t>a</w:t>
      </w:r>
      <w:r>
        <w:rPr>
          <w:spacing w:val="-3"/>
        </w:rPr>
        <w:t>y</w:t>
      </w:r>
      <w:r>
        <w:rPr>
          <w:spacing w:val="8"/>
        </w:rPr>
        <w:t>d</w:t>
      </w:r>
      <w:r>
        <w:t>ınla</w:t>
      </w:r>
      <w:r>
        <w:rPr>
          <w:spacing w:val="1"/>
        </w:rPr>
        <w:t>t</w:t>
      </w:r>
      <w:r>
        <w:rPr>
          <w:spacing w:val="-7"/>
        </w:rPr>
        <w:t>m</w:t>
      </w:r>
      <w:r>
        <w:t xml:space="preserve">a </w:t>
      </w:r>
      <w:r>
        <w:rPr>
          <w:spacing w:val="-3"/>
        </w:rPr>
        <w:t>g</w:t>
      </w:r>
      <w:r>
        <w:t>ibi</w:t>
      </w:r>
      <w:r>
        <w:rPr>
          <w:spacing w:val="8"/>
        </w:rPr>
        <w:t xml:space="preserve"> </w:t>
      </w:r>
      <w:r>
        <w:rPr>
          <w:spacing w:val="-2"/>
        </w:rPr>
        <w:t>s</w:t>
      </w:r>
      <w:r>
        <w:t>i</w:t>
      </w:r>
      <w:r>
        <w:rPr>
          <w:spacing w:val="-2"/>
        </w:rPr>
        <w:t>s</w:t>
      </w:r>
      <w:r>
        <w:t>te</w:t>
      </w:r>
      <w:r>
        <w:rPr>
          <w:spacing w:val="-4"/>
        </w:rPr>
        <w:t>m</w:t>
      </w:r>
      <w:r>
        <w:t>le</w:t>
      </w:r>
      <w:r>
        <w:rPr>
          <w:spacing w:val="1"/>
        </w:rPr>
        <w:t>r</w:t>
      </w:r>
      <w:r>
        <w:rPr>
          <w:spacing w:val="-2"/>
        </w:rPr>
        <w:t>i</w:t>
      </w:r>
      <w:r>
        <w:t>n</w:t>
      </w:r>
      <w:r>
        <w:rPr>
          <w:spacing w:val="7"/>
        </w:rPr>
        <w:t xml:space="preserve"> </w:t>
      </w:r>
      <w:r>
        <w:rPr>
          <w:spacing w:val="-3"/>
        </w:rPr>
        <w:t>v</w:t>
      </w:r>
      <w:r>
        <w:t>e</w:t>
      </w:r>
      <w:r>
        <w:rPr>
          <w:spacing w:val="-2"/>
        </w:rPr>
        <w:t>r</w:t>
      </w:r>
      <w:r>
        <w:t>i</w:t>
      </w:r>
      <w:r>
        <w:rPr>
          <w:spacing w:val="-4"/>
        </w:rPr>
        <w:t>m</w:t>
      </w:r>
      <w:r>
        <w:t>lili</w:t>
      </w:r>
      <w:r>
        <w:rPr>
          <w:spacing w:val="-3"/>
        </w:rPr>
        <w:t>k</w:t>
      </w:r>
      <w:r>
        <w:rPr>
          <w:spacing w:val="-2"/>
        </w:rPr>
        <w:t>l</w:t>
      </w:r>
      <w:r>
        <w:t>e</w:t>
      </w:r>
      <w:r>
        <w:rPr>
          <w:spacing w:val="1"/>
        </w:rPr>
        <w:t>r</w:t>
      </w:r>
      <w:r>
        <w:t>i</w:t>
      </w:r>
      <w:r>
        <w:rPr>
          <w:spacing w:val="5"/>
        </w:rPr>
        <w:t xml:space="preserve"> </w:t>
      </w:r>
      <w:r>
        <w:rPr>
          <w:spacing w:val="-2"/>
        </w:rPr>
        <w:t>i</w:t>
      </w:r>
      <w:r>
        <w:t>le</w:t>
      </w:r>
      <w:r>
        <w:rPr>
          <w:spacing w:val="5"/>
        </w:rPr>
        <w:t xml:space="preserve"> </w:t>
      </w:r>
      <w:r>
        <w:rPr>
          <w:spacing w:val="-2"/>
        </w:rPr>
        <w:t>i</w:t>
      </w:r>
      <w:r>
        <w:t>l</w:t>
      </w:r>
      <w:r>
        <w:rPr>
          <w:spacing w:val="-3"/>
        </w:rPr>
        <w:t>g</w:t>
      </w:r>
      <w:r>
        <w:t>i</w:t>
      </w:r>
      <w:r>
        <w:rPr>
          <w:spacing w:val="-2"/>
        </w:rPr>
        <w:t>l</w:t>
      </w:r>
      <w:r>
        <w:t>i</w:t>
      </w:r>
      <w:r>
        <w:rPr>
          <w:spacing w:val="8"/>
        </w:rPr>
        <w:t xml:space="preserve"> </w:t>
      </w:r>
      <w:r>
        <w:rPr>
          <w:spacing w:val="-3"/>
        </w:rPr>
        <w:t>k</w:t>
      </w:r>
      <w:r>
        <w:t>onu</w:t>
      </w:r>
      <w:r>
        <w:rPr>
          <w:spacing w:val="-2"/>
        </w:rPr>
        <w:t>l</w:t>
      </w:r>
      <w:r>
        <w:t>a</w:t>
      </w:r>
      <w:r>
        <w:rPr>
          <w:spacing w:val="1"/>
        </w:rPr>
        <w:t>r</w:t>
      </w:r>
      <w:r>
        <w:t>da</w:t>
      </w:r>
      <w:r>
        <w:rPr>
          <w:spacing w:val="5"/>
        </w:rPr>
        <w:t xml:space="preserve"> </w:t>
      </w:r>
      <w:r>
        <w:rPr>
          <w:spacing w:val="-3"/>
        </w:rPr>
        <w:t>y</w:t>
      </w:r>
      <w:r>
        <w:t>ap</w:t>
      </w:r>
      <w:r>
        <w:rPr>
          <w:spacing w:val="-2"/>
        </w:rPr>
        <w:t>ıl</w:t>
      </w:r>
      <w:r>
        <w:rPr>
          <w:spacing w:val="-4"/>
        </w:rPr>
        <w:t>m</w:t>
      </w:r>
      <w:r>
        <w:t>ası</w:t>
      </w:r>
      <w:r>
        <w:rPr>
          <w:spacing w:val="8"/>
        </w:rPr>
        <w:t xml:space="preserve"> </w:t>
      </w:r>
      <w:r>
        <w:rPr>
          <w:spacing w:val="-3"/>
        </w:rPr>
        <w:t>g</w:t>
      </w:r>
      <w:r>
        <w:t>e</w:t>
      </w:r>
      <w:r>
        <w:rPr>
          <w:spacing w:val="1"/>
        </w:rPr>
        <w:t>r</w:t>
      </w:r>
      <w:r>
        <w:t>e</w:t>
      </w:r>
      <w:r>
        <w:rPr>
          <w:spacing w:val="-2"/>
        </w:rPr>
        <w:t>k</w:t>
      </w:r>
      <w:r>
        <w:t>li</w:t>
      </w:r>
      <w:r>
        <w:rPr>
          <w:spacing w:val="5"/>
        </w:rPr>
        <w:t xml:space="preserve"> </w:t>
      </w:r>
      <w:r>
        <w:t>ba</w:t>
      </w:r>
      <w:r>
        <w:rPr>
          <w:spacing w:val="-2"/>
        </w:rPr>
        <w:t>k</w:t>
      </w:r>
      <w:r>
        <w:t>ı</w:t>
      </w:r>
      <w:r>
        <w:rPr>
          <w:spacing w:val="-4"/>
        </w:rPr>
        <w:t>m</w:t>
      </w:r>
      <w:r>
        <w:t>la</w:t>
      </w:r>
      <w:r>
        <w:rPr>
          <w:spacing w:val="1"/>
        </w:rPr>
        <w:t>r</w:t>
      </w:r>
      <w:r>
        <w:t>,</w:t>
      </w:r>
      <w:r>
        <w:rPr>
          <w:spacing w:val="4"/>
        </w:rPr>
        <w:t xml:space="preserve"> </w:t>
      </w:r>
      <w:r>
        <w:t>te</w:t>
      </w:r>
      <w:r>
        <w:rPr>
          <w:spacing w:val="-2"/>
        </w:rPr>
        <w:t>s</w:t>
      </w:r>
      <w:r>
        <w:t>t</w:t>
      </w:r>
      <w:r>
        <w:rPr>
          <w:spacing w:val="-2"/>
        </w:rPr>
        <w:t>l</w:t>
      </w:r>
      <w:r>
        <w:t>e</w:t>
      </w:r>
      <w:r>
        <w:rPr>
          <w:spacing w:val="1"/>
        </w:rPr>
        <w:t>r</w:t>
      </w:r>
      <w:r>
        <w:t>in</w:t>
      </w:r>
      <w:r>
        <w:rPr>
          <w:spacing w:val="4"/>
        </w:rPr>
        <w:t xml:space="preserve"> </w:t>
      </w:r>
      <w:r>
        <w:rPr>
          <w:spacing w:val="-2"/>
        </w:rPr>
        <w:t>z</w:t>
      </w:r>
      <w:r>
        <w:t>a</w:t>
      </w:r>
      <w:r>
        <w:rPr>
          <w:spacing w:val="-4"/>
        </w:rPr>
        <w:t>m</w:t>
      </w:r>
      <w:r>
        <w:t>an</w:t>
      </w:r>
      <w:r>
        <w:rPr>
          <w:spacing w:val="1"/>
        </w:rPr>
        <w:t>ı</w:t>
      </w:r>
      <w:r>
        <w:t>nda</w:t>
      </w:r>
      <w:r>
        <w:rPr>
          <w:spacing w:val="7"/>
        </w:rPr>
        <w:t xml:space="preserve"> </w:t>
      </w:r>
      <w:r>
        <w:rPr>
          <w:spacing w:val="-3"/>
        </w:rPr>
        <w:t>v</w:t>
      </w:r>
      <w:r>
        <w:t>e</w:t>
      </w:r>
      <w:r>
        <w:rPr>
          <w:spacing w:val="5"/>
        </w:rPr>
        <w:t xml:space="preserve"> </w:t>
      </w:r>
      <w:r>
        <w:t>u</w:t>
      </w:r>
      <w:r>
        <w:rPr>
          <w:spacing w:val="-3"/>
        </w:rPr>
        <w:t>yg</w:t>
      </w:r>
      <w:r>
        <w:t>un şe</w:t>
      </w:r>
      <w:r>
        <w:rPr>
          <w:spacing w:val="-3"/>
        </w:rPr>
        <w:t>k</w:t>
      </w:r>
      <w:r>
        <w:t>ilde</w:t>
      </w:r>
      <w:r>
        <w:rPr>
          <w:spacing w:val="24"/>
        </w:rPr>
        <w:t xml:space="preserve"> </w:t>
      </w:r>
      <w:r>
        <w:rPr>
          <w:spacing w:val="-3"/>
        </w:rPr>
        <w:t>y</w:t>
      </w:r>
      <w:r>
        <w:t>ap</w:t>
      </w:r>
      <w:r>
        <w:rPr>
          <w:spacing w:val="-2"/>
        </w:rPr>
        <w:t>ı</w:t>
      </w:r>
      <w:r>
        <w:t>l</w:t>
      </w:r>
      <w:r>
        <w:rPr>
          <w:spacing w:val="-4"/>
        </w:rPr>
        <w:t>m</w:t>
      </w:r>
      <w:r>
        <w:t>ası</w:t>
      </w:r>
      <w:r>
        <w:rPr>
          <w:spacing w:val="25"/>
        </w:rPr>
        <w:t xml:space="preserve"> </w:t>
      </w:r>
      <w:r>
        <w:rPr>
          <w:spacing w:val="-3"/>
        </w:rPr>
        <w:t>v</w:t>
      </w:r>
      <w:r>
        <w:t>e</w:t>
      </w:r>
      <w:r>
        <w:rPr>
          <w:spacing w:val="24"/>
        </w:rPr>
        <w:t xml:space="preserve"> </w:t>
      </w:r>
      <w:r>
        <w:t>binan</w:t>
      </w:r>
      <w:r>
        <w:rPr>
          <w:spacing w:val="1"/>
        </w:rPr>
        <w:t>ı</w:t>
      </w:r>
      <w:r>
        <w:t>n</w:t>
      </w:r>
      <w:r>
        <w:rPr>
          <w:spacing w:val="24"/>
        </w:rPr>
        <w:t xml:space="preserve"> </w:t>
      </w:r>
      <w:r>
        <w:rPr>
          <w:spacing w:val="-2"/>
        </w:rPr>
        <w:t>t</w:t>
      </w:r>
      <w:r>
        <w:t>as</w:t>
      </w:r>
      <w:r>
        <w:rPr>
          <w:spacing w:val="-2"/>
        </w:rPr>
        <w:t>a</w:t>
      </w:r>
      <w:r>
        <w:t>rım</w:t>
      </w:r>
      <w:r>
        <w:rPr>
          <w:spacing w:val="20"/>
        </w:rPr>
        <w:t xml:space="preserve"> </w:t>
      </w:r>
      <w:r>
        <w:t>aşa</w:t>
      </w:r>
      <w:r>
        <w:rPr>
          <w:spacing w:val="-4"/>
        </w:rPr>
        <w:t>m</w:t>
      </w:r>
      <w:r>
        <w:t>asında</w:t>
      </w:r>
      <w:r>
        <w:rPr>
          <w:spacing w:val="-2"/>
        </w:rPr>
        <w:t>k</w:t>
      </w:r>
      <w:r>
        <w:t>i</w:t>
      </w:r>
      <w:r>
        <w:rPr>
          <w:spacing w:val="25"/>
        </w:rPr>
        <w:t xml:space="preserve"> </w:t>
      </w:r>
      <w:r>
        <w:t>ene</w:t>
      </w:r>
      <w:r>
        <w:rPr>
          <w:spacing w:val="-2"/>
        </w:rPr>
        <w:t>r</w:t>
      </w:r>
      <w:r>
        <w:t>ji</w:t>
      </w:r>
      <w:r>
        <w:rPr>
          <w:spacing w:val="25"/>
        </w:rPr>
        <w:t xml:space="preserve"> </w:t>
      </w:r>
      <w:r>
        <w:rPr>
          <w:spacing w:val="-3"/>
        </w:rPr>
        <w:t>p</w:t>
      </w:r>
      <w:r>
        <w:t>e</w:t>
      </w:r>
      <w:r>
        <w:rPr>
          <w:spacing w:val="-2"/>
        </w:rPr>
        <w:t>r</w:t>
      </w:r>
      <w:r>
        <w:t>for</w:t>
      </w:r>
      <w:r>
        <w:rPr>
          <w:spacing w:val="-4"/>
        </w:rPr>
        <w:t>m</w:t>
      </w:r>
      <w:r>
        <w:t>ansı</w:t>
      </w:r>
      <w:r>
        <w:rPr>
          <w:spacing w:val="-3"/>
        </w:rPr>
        <w:t>n</w:t>
      </w:r>
      <w:r>
        <w:t>ın</w:t>
      </w:r>
      <w:r>
        <w:rPr>
          <w:spacing w:val="24"/>
        </w:rPr>
        <w:t xml:space="preserve"> </w:t>
      </w:r>
      <w:r>
        <w:rPr>
          <w:spacing w:val="-2"/>
        </w:rPr>
        <w:t>a</w:t>
      </w:r>
      <w:r>
        <w:t>l</w:t>
      </w:r>
      <w:r>
        <w:rPr>
          <w:spacing w:val="-2"/>
        </w:rPr>
        <w:t>t</w:t>
      </w:r>
      <w:r>
        <w:t>ına</w:t>
      </w:r>
      <w:r>
        <w:rPr>
          <w:spacing w:val="24"/>
        </w:rPr>
        <w:t xml:space="preserve"> </w:t>
      </w:r>
      <w:r>
        <w:t>in</w:t>
      </w:r>
      <w:r>
        <w:rPr>
          <w:spacing w:val="-4"/>
        </w:rPr>
        <w:t>m</w:t>
      </w:r>
      <w:r>
        <w:t>e</w:t>
      </w:r>
      <w:r>
        <w:rPr>
          <w:spacing w:val="-2"/>
        </w:rPr>
        <w:t>y</w:t>
      </w:r>
      <w:r>
        <w:t>ecek</w:t>
      </w:r>
      <w:r>
        <w:rPr>
          <w:spacing w:val="22"/>
        </w:rPr>
        <w:t xml:space="preserve"> </w:t>
      </w:r>
      <w:r>
        <w:t>şe</w:t>
      </w:r>
      <w:r>
        <w:rPr>
          <w:spacing w:val="-3"/>
        </w:rPr>
        <w:t>k</w:t>
      </w:r>
      <w:r>
        <w:t>il</w:t>
      </w:r>
      <w:r>
        <w:rPr>
          <w:spacing w:val="-3"/>
        </w:rPr>
        <w:t>d</w:t>
      </w:r>
      <w:r>
        <w:t>e iş</w:t>
      </w:r>
      <w:r>
        <w:rPr>
          <w:spacing w:val="-1"/>
        </w:rPr>
        <w:t>l</w:t>
      </w:r>
      <w:r>
        <w:t>e</w:t>
      </w:r>
      <w:r>
        <w:rPr>
          <w:spacing w:val="-2"/>
        </w:rPr>
        <w:t>t</w:t>
      </w:r>
      <w:r>
        <w:t>il</w:t>
      </w:r>
      <w:r>
        <w:rPr>
          <w:spacing w:val="-4"/>
        </w:rPr>
        <w:t>m</w:t>
      </w:r>
      <w:r>
        <w:t>esi</w:t>
      </w:r>
      <w:r>
        <w:rPr>
          <w:spacing w:val="25"/>
        </w:rPr>
        <w:t xml:space="preserve"> </w:t>
      </w:r>
      <w:r>
        <w:t>i</w:t>
      </w:r>
      <w:r>
        <w:rPr>
          <w:spacing w:val="-2"/>
        </w:rPr>
        <w:t>ç</w:t>
      </w:r>
      <w:r>
        <w:t>in</w:t>
      </w:r>
      <w:r>
        <w:rPr>
          <w:spacing w:val="24"/>
        </w:rPr>
        <w:t xml:space="preserve"> </w:t>
      </w:r>
      <w:r>
        <w:rPr>
          <w:spacing w:val="-3"/>
        </w:rPr>
        <w:t>g</w:t>
      </w:r>
      <w:r>
        <w:t>e</w:t>
      </w:r>
      <w:r>
        <w:rPr>
          <w:spacing w:val="1"/>
        </w:rPr>
        <w:t>r</w:t>
      </w:r>
      <w:r>
        <w:t>e</w:t>
      </w:r>
      <w:r>
        <w:rPr>
          <w:spacing w:val="-2"/>
        </w:rPr>
        <w:t>k</w:t>
      </w:r>
      <w:r>
        <w:t>li</w:t>
      </w:r>
      <w:r>
        <w:rPr>
          <w:spacing w:val="24"/>
        </w:rPr>
        <w:t xml:space="preserve"> </w:t>
      </w:r>
      <w:r>
        <w:t>ba</w:t>
      </w:r>
      <w:r>
        <w:rPr>
          <w:spacing w:val="-2"/>
        </w:rPr>
        <w:t>k</w:t>
      </w:r>
      <w:r>
        <w:t>ı</w:t>
      </w:r>
      <w:r>
        <w:rPr>
          <w:spacing w:val="-4"/>
        </w:rPr>
        <w:t>m</w:t>
      </w:r>
      <w:r>
        <w:t>,</w:t>
      </w:r>
      <w:r>
        <w:rPr>
          <w:spacing w:val="26"/>
        </w:rPr>
        <w:t xml:space="preserve"> </w:t>
      </w:r>
      <w:r>
        <w:t>ona</w:t>
      </w:r>
      <w:r>
        <w:rPr>
          <w:spacing w:val="1"/>
        </w:rPr>
        <w:t>r</w:t>
      </w:r>
      <w:r>
        <w:t>ım</w:t>
      </w:r>
      <w:r>
        <w:rPr>
          <w:spacing w:val="22"/>
        </w:rPr>
        <w:t xml:space="preserve"> </w:t>
      </w:r>
      <w:r>
        <w:rPr>
          <w:spacing w:val="-3"/>
        </w:rPr>
        <w:t>v</w:t>
      </w:r>
      <w:r>
        <w:t>e</w:t>
      </w:r>
      <w:r>
        <w:rPr>
          <w:spacing w:val="29"/>
        </w:rPr>
        <w:t xml:space="preserve"> </w:t>
      </w:r>
      <w:r>
        <w:t>ta</w:t>
      </w:r>
      <w:r>
        <w:rPr>
          <w:spacing w:val="-2"/>
        </w:rPr>
        <w:t>di</w:t>
      </w:r>
      <w:r>
        <w:t>la</w:t>
      </w:r>
      <w:r>
        <w:rPr>
          <w:spacing w:val="-2"/>
        </w:rPr>
        <w:t>t</w:t>
      </w:r>
      <w:r>
        <w:t>l</w:t>
      </w:r>
      <w:r>
        <w:rPr>
          <w:spacing w:val="-2"/>
        </w:rPr>
        <w:t>a</w:t>
      </w:r>
      <w:r>
        <w:t>rın</w:t>
      </w:r>
      <w:r>
        <w:rPr>
          <w:spacing w:val="21"/>
        </w:rPr>
        <w:t xml:space="preserve"> </w:t>
      </w:r>
      <w:r>
        <w:rPr>
          <w:spacing w:val="-3"/>
        </w:rPr>
        <w:t>y</w:t>
      </w:r>
      <w:r>
        <w:t>ap</w:t>
      </w:r>
      <w:r>
        <w:rPr>
          <w:spacing w:val="1"/>
        </w:rPr>
        <w:t>ı</w:t>
      </w:r>
      <w:r>
        <w:t>l</w:t>
      </w:r>
      <w:r>
        <w:rPr>
          <w:spacing w:val="-4"/>
        </w:rPr>
        <w:t>m</w:t>
      </w:r>
      <w:r>
        <w:t>ası</w:t>
      </w:r>
      <w:r>
        <w:rPr>
          <w:spacing w:val="27"/>
        </w:rPr>
        <w:t xml:space="preserve"> </w:t>
      </w:r>
      <w:r>
        <w:t>a</w:t>
      </w:r>
      <w:r>
        <w:rPr>
          <w:spacing w:val="-4"/>
        </w:rPr>
        <w:t>m</w:t>
      </w:r>
      <w:r>
        <w:t>acı</w:t>
      </w:r>
      <w:r>
        <w:rPr>
          <w:spacing w:val="-3"/>
        </w:rPr>
        <w:t>y</w:t>
      </w:r>
      <w:r>
        <w:t>la</w:t>
      </w:r>
      <w:r>
        <w:rPr>
          <w:spacing w:val="24"/>
        </w:rPr>
        <w:t xml:space="preserve"> </w:t>
      </w:r>
      <w:r>
        <w:t>bi</w:t>
      </w:r>
      <w:r>
        <w:rPr>
          <w:spacing w:val="-3"/>
        </w:rPr>
        <w:t>n</w:t>
      </w:r>
      <w:r>
        <w:t>a</w:t>
      </w:r>
      <w:r>
        <w:rPr>
          <w:spacing w:val="24"/>
        </w:rPr>
        <w:t xml:space="preserve"> </w:t>
      </w:r>
      <w:r>
        <w:t>s</w:t>
      </w:r>
      <w:r>
        <w:rPr>
          <w:spacing w:val="-2"/>
        </w:rPr>
        <w:t>a</w:t>
      </w:r>
      <w:r>
        <w:t>hibi,</w:t>
      </w:r>
      <w:r>
        <w:rPr>
          <w:spacing w:val="24"/>
        </w:rPr>
        <w:t xml:space="preserve"> </w:t>
      </w:r>
      <w:r>
        <w:rPr>
          <w:spacing w:val="-3"/>
        </w:rPr>
        <w:t>y</w:t>
      </w:r>
      <w:r>
        <w:t>öne</w:t>
      </w:r>
      <w:r>
        <w:rPr>
          <w:spacing w:val="-2"/>
        </w:rPr>
        <w:t>t</w:t>
      </w:r>
      <w:r>
        <w:t>i</w:t>
      </w:r>
      <w:r>
        <w:rPr>
          <w:spacing w:val="-2"/>
        </w:rPr>
        <w:t>c</w:t>
      </w:r>
      <w:r>
        <w:t>is</w:t>
      </w:r>
      <w:r>
        <w:rPr>
          <w:spacing w:val="-1"/>
        </w:rPr>
        <w:t>i</w:t>
      </w:r>
      <w:r>
        <w:t>,</w:t>
      </w:r>
      <w:r>
        <w:rPr>
          <w:spacing w:val="26"/>
        </w:rPr>
        <w:t xml:space="preserve"> </w:t>
      </w:r>
      <w:r>
        <w:rPr>
          <w:spacing w:val="-3"/>
        </w:rPr>
        <w:t>y</w:t>
      </w:r>
      <w:r>
        <w:t>öne</w:t>
      </w:r>
      <w:r>
        <w:rPr>
          <w:spacing w:val="-2"/>
        </w:rPr>
        <w:t>t</w:t>
      </w:r>
      <w:r>
        <w:t xml:space="preserve">im </w:t>
      </w:r>
      <w:r>
        <w:rPr>
          <w:spacing w:val="-3"/>
        </w:rPr>
        <w:t>k</w:t>
      </w:r>
      <w:r>
        <w:t xml:space="preserve">urulu </w:t>
      </w:r>
      <w:r>
        <w:rPr>
          <w:spacing w:val="-3"/>
        </w:rPr>
        <w:t>v</w:t>
      </w:r>
      <w:r>
        <w:t>e</w:t>
      </w:r>
      <w:r>
        <w:rPr>
          <w:spacing w:val="1"/>
        </w:rPr>
        <w:t>/</w:t>
      </w:r>
      <w:r>
        <w:rPr>
          <w:spacing w:val="-3"/>
        </w:rPr>
        <w:t>v</w:t>
      </w:r>
      <w:r>
        <w:t>e</w:t>
      </w:r>
      <w:r>
        <w:rPr>
          <w:spacing w:val="-2"/>
        </w:rPr>
        <w:t>y</w:t>
      </w:r>
      <w:r>
        <w:t>a ene</w:t>
      </w:r>
      <w:r>
        <w:rPr>
          <w:spacing w:val="-2"/>
        </w:rPr>
        <w:t>r</w:t>
      </w:r>
      <w:r>
        <w:t>ji</w:t>
      </w:r>
      <w:r>
        <w:rPr>
          <w:spacing w:val="1"/>
        </w:rPr>
        <w:t xml:space="preserve"> </w:t>
      </w:r>
      <w:r>
        <w:rPr>
          <w:spacing w:val="-3"/>
        </w:rPr>
        <w:t>y</w:t>
      </w:r>
      <w:r>
        <w:t>öne</w:t>
      </w:r>
      <w:r>
        <w:rPr>
          <w:spacing w:val="-2"/>
        </w:rPr>
        <w:t>t</w:t>
      </w:r>
      <w:r>
        <w:t>ic</w:t>
      </w:r>
      <w:r>
        <w:rPr>
          <w:spacing w:val="-2"/>
        </w:rPr>
        <w:t>i</w:t>
      </w:r>
      <w:r>
        <w:t>si</w:t>
      </w:r>
      <w:r>
        <w:rPr>
          <w:spacing w:val="1"/>
        </w:rPr>
        <w:t xml:space="preserve"> </w:t>
      </w:r>
      <w:r>
        <w:rPr>
          <w:spacing w:val="-3"/>
        </w:rPr>
        <w:t>v</w:t>
      </w:r>
      <w:r>
        <w:t>e</w:t>
      </w:r>
      <w:r>
        <w:rPr>
          <w:spacing w:val="-2"/>
        </w:rPr>
        <w:t>r</w:t>
      </w:r>
      <w:r>
        <w:t>i</w:t>
      </w:r>
      <w:r>
        <w:rPr>
          <w:spacing w:val="-4"/>
        </w:rPr>
        <w:t>m</w:t>
      </w:r>
      <w:r>
        <w:t>li</w:t>
      </w:r>
      <w:r>
        <w:rPr>
          <w:spacing w:val="-2"/>
        </w:rPr>
        <w:t>l</w:t>
      </w:r>
      <w:r>
        <w:t>ik</w:t>
      </w:r>
      <w:r>
        <w:rPr>
          <w:spacing w:val="-3"/>
        </w:rPr>
        <w:t xml:space="preserve"> </w:t>
      </w:r>
      <w:r>
        <w:t>a</w:t>
      </w:r>
      <w:r>
        <w:rPr>
          <w:spacing w:val="1"/>
        </w:rPr>
        <w:t>r</w:t>
      </w:r>
      <w:r>
        <w:rPr>
          <w:spacing w:val="-2"/>
        </w:rPr>
        <w:t>t</w:t>
      </w:r>
      <w:r>
        <w:t>ı</w:t>
      </w:r>
      <w:r>
        <w:rPr>
          <w:spacing w:val="-2"/>
        </w:rPr>
        <w:t>r</w:t>
      </w:r>
      <w:r>
        <w:t>ı</w:t>
      </w:r>
      <w:r>
        <w:rPr>
          <w:spacing w:val="-2"/>
        </w:rPr>
        <w:t>c</w:t>
      </w:r>
      <w:r>
        <w:t>ı</w:t>
      </w:r>
      <w:r>
        <w:rPr>
          <w:spacing w:val="1"/>
        </w:rPr>
        <w:t xml:space="preserve"> </w:t>
      </w:r>
      <w:r>
        <w:t>ön</w:t>
      </w:r>
      <w:r>
        <w:rPr>
          <w:spacing w:val="-2"/>
        </w:rPr>
        <w:t>le</w:t>
      </w:r>
      <w:r>
        <w:rPr>
          <w:spacing w:val="-4"/>
        </w:rPr>
        <w:t>m</w:t>
      </w:r>
      <w:r>
        <w:t>le</w:t>
      </w:r>
      <w:r>
        <w:rPr>
          <w:spacing w:val="1"/>
        </w:rPr>
        <w:t>r</w:t>
      </w:r>
      <w:r>
        <w:t>i</w:t>
      </w:r>
      <w:r>
        <w:rPr>
          <w:spacing w:val="1"/>
        </w:rPr>
        <w:t xml:space="preserve"> </w:t>
      </w:r>
      <w:r>
        <w:t>a</w:t>
      </w:r>
      <w:r>
        <w:rPr>
          <w:spacing w:val="-2"/>
        </w:rPr>
        <w:t>l</w:t>
      </w:r>
      <w:r>
        <w:t>ı</w:t>
      </w:r>
      <w:r>
        <w:rPr>
          <w:spacing w:val="-2"/>
        </w:rPr>
        <w:t>r</w:t>
      </w:r>
      <w:r>
        <w:t>.</w:t>
      </w:r>
      <w:proofErr w:type="gramEnd"/>
    </w:p>
    <w:p w:rsidR="00454EE3" w:rsidRDefault="00454EE3" w:rsidP="0038494D">
      <w:pPr>
        <w:kinsoku w:val="0"/>
        <w:overflowPunct w:val="0"/>
        <w:spacing w:before="3" w:line="260" w:lineRule="exact"/>
        <w:ind w:firstLine="608"/>
        <w:rPr>
          <w:sz w:val="26"/>
          <w:szCs w:val="26"/>
        </w:rPr>
      </w:pPr>
    </w:p>
    <w:p w:rsidR="00454EE3" w:rsidRDefault="00454EE3">
      <w:pPr>
        <w:pStyle w:val="Balk1"/>
        <w:kinsoku w:val="0"/>
        <w:overflowPunct w:val="0"/>
        <w:ind w:left="0" w:right="19"/>
        <w:jc w:val="center"/>
        <w:rPr>
          <w:b w:val="0"/>
          <w:bCs w:val="0"/>
        </w:rPr>
      </w:pPr>
      <w:r>
        <w:rPr>
          <w:spacing w:val="1"/>
        </w:rPr>
        <w:t>B</w:t>
      </w:r>
      <w:r>
        <w:rPr>
          <w:spacing w:val="-1"/>
        </w:rPr>
        <w:t>E</w:t>
      </w:r>
      <w:r>
        <w:t>Şİ</w:t>
      </w:r>
      <w:r>
        <w:rPr>
          <w:spacing w:val="-1"/>
        </w:rPr>
        <w:t>N</w:t>
      </w:r>
      <w:r>
        <w:rPr>
          <w:spacing w:val="-2"/>
        </w:rPr>
        <w:t>C</w:t>
      </w:r>
      <w:r>
        <w:t>İ</w:t>
      </w:r>
      <w:r>
        <w:rPr>
          <w:spacing w:val="-2"/>
        </w:rPr>
        <w:t xml:space="preserve"> </w:t>
      </w:r>
      <w:r>
        <w:rPr>
          <w:spacing w:val="-1"/>
        </w:rPr>
        <w:t>B</w:t>
      </w:r>
      <w:r>
        <w:t>Ö</w:t>
      </w:r>
      <w:r>
        <w:rPr>
          <w:spacing w:val="-1"/>
        </w:rPr>
        <w:t>L</w:t>
      </w:r>
      <w:r>
        <w:rPr>
          <w:spacing w:val="-2"/>
        </w:rPr>
        <w:t>Ü</w:t>
      </w:r>
      <w:r>
        <w:t>M</w:t>
      </w:r>
    </w:p>
    <w:p w:rsidR="00454EE3" w:rsidRDefault="00454EE3">
      <w:pPr>
        <w:kinsoku w:val="0"/>
        <w:overflowPunct w:val="0"/>
        <w:spacing w:line="252" w:lineRule="exact"/>
        <w:ind w:right="40"/>
        <w:jc w:val="center"/>
        <w:rPr>
          <w:sz w:val="22"/>
          <w:szCs w:val="22"/>
        </w:rPr>
      </w:pPr>
      <w:r>
        <w:rPr>
          <w:b/>
          <w:bCs/>
          <w:spacing w:val="1"/>
          <w:sz w:val="22"/>
          <w:szCs w:val="22"/>
        </w:rPr>
        <w:t>B</w:t>
      </w:r>
      <w:r>
        <w:rPr>
          <w:b/>
          <w:bCs/>
          <w:spacing w:val="-2"/>
          <w:sz w:val="22"/>
          <w:szCs w:val="22"/>
        </w:rPr>
        <w:t>i</w:t>
      </w:r>
      <w:r>
        <w:rPr>
          <w:b/>
          <w:bCs/>
          <w:sz w:val="22"/>
          <w:szCs w:val="22"/>
        </w:rPr>
        <w:t>l</w:t>
      </w:r>
      <w:r>
        <w:rPr>
          <w:b/>
          <w:bCs/>
          <w:spacing w:val="-3"/>
          <w:sz w:val="22"/>
          <w:szCs w:val="22"/>
        </w:rPr>
        <w:t>g</w:t>
      </w:r>
      <w:r>
        <w:rPr>
          <w:b/>
          <w:bCs/>
          <w:sz w:val="22"/>
          <w:szCs w:val="22"/>
        </w:rPr>
        <w:t>i</w:t>
      </w:r>
      <w:r>
        <w:rPr>
          <w:b/>
          <w:bCs/>
          <w:spacing w:val="1"/>
          <w:sz w:val="22"/>
          <w:szCs w:val="22"/>
        </w:rPr>
        <w:t xml:space="preserve"> </w:t>
      </w:r>
      <w:r>
        <w:rPr>
          <w:b/>
          <w:bCs/>
          <w:spacing w:val="-2"/>
          <w:sz w:val="22"/>
          <w:szCs w:val="22"/>
        </w:rPr>
        <w:t>V</w:t>
      </w:r>
      <w:r>
        <w:rPr>
          <w:b/>
          <w:bCs/>
          <w:sz w:val="22"/>
          <w:szCs w:val="22"/>
        </w:rPr>
        <w:t>e</w:t>
      </w:r>
      <w:r>
        <w:rPr>
          <w:b/>
          <w:bCs/>
          <w:spacing w:val="-2"/>
          <w:sz w:val="22"/>
          <w:szCs w:val="22"/>
        </w:rPr>
        <w:t>r</w:t>
      </w:r>
      <w:r>
        <w:rPr>
          <w:b/>
          <w:bCs/>
          <w:sz w:val="22"/>
          <w:szCs w:val="22"/>
        </w:rPr>
        <w:t>me</w:t>
      </w:r>
      <w:r>
        <w:rPr>
          <w:b/>
          <w:bCs/>
          <w:spacing w:val="-2"/>
          <w:sz w:val="22"/>
          <w:szCs w:val="22"/>
        </w:rPr>
        <w:t xml:space="preserve"> </w:t>
      </w:r>
      <w:r>
        <w:rPr>
          <w:b/>
          <w:bCs/>
          <w:spacing w:val="1"/>
          <w:sz w:val="22"/>
          <w:szCs w:val="22"/>
        </w:rPr>
        <w:t>Y</w:t>
      </w:r>
      <w:r>
        <w:rPr>
          <w:b/>
          <w:bCs/>
          <w:sz w:val="22"/>
          <w:szCs w:val="22"/>
        </w:rPr>
        <w:t>ü</w:t>
      </w:r>
      <w:r>
        <w:rPr>
          <w:b/>
          <w:bCs/>
          <w:spacing w:val="-1"/>
          <w:sz w:val="22"/>
          <w:szCs w:val="22"/>
        </w:rPr>
        <w:t>k</w:t>
      </w:r>
      <w:r>
        <w:rPr>
          <w:b/>
          <w:bCs/>
          <w:spacing w:val="-3"/>
          <w:sz w:val="22"/>
          <w:szCs w:val="22"/>
        </w:rPr>
        <w:t>ü</w:t>
      </w:r>
      <w:r>
        <w:rPr>
          <w:b/>
          <w:bCs/>
          <w:sz w:val="22"/>
          <w:szCs w:val="22"/>
        </w:rPr>
        <w:t>ml</w:t>
      </w:r>
      <w:r>
        <w:rPr>
          <w:b/>
          <w:bCs/>
          <w:spacing w:val="-3"/>
          <w:sz w:val="22"/>
          <w:szCs w:val="22"/>
        </w:rPr>
        <w:t>ü</w:t>
      </w:r>
      <w:r>
        <w:rPr>
          <w:b/>
          <w:bCs/>
          <w:sz w:val="22"/>
          <w:szCs w:val="22"/>
        </w:rPr>
        <w:t>lü</w:t>
      </w:r>
      <w:r>
        <w:rPr>
          <w:b/>
          <w:bCs/>
          <w:spacing w:val="-3"/>
          <w:sz w:val="22"/>
          <w:szCs w:val="22"/>
        </w:rPr>
        <w:t>ğ</w:t>
      </w:r>
      <w:r>
        <w:rPr>
          <w:b/>
          <w:bCs/>
          <w:sz w:val="22"/>
          <w:szCs w:val="22"/>
        </w:rPr>
        <w:t>ü ve İda</w:t>
      </w:r>
      <w:r>
        <w:rPr>
          <w:b/>
          <w:bCs/>
          <w:spacing w:val="-2"/>
          <w:sz w:val="22"/>
          <w:szCs w:val="22"/>
        </w:rPr>
        <w:t>r</w:t>
      </w:r>
      <w:r>
        <w:rPr>
          <w:b/>
          <w:bCs/>
          <w:sz w:val="22"/>
          <w:szCs w:val="22"/>
        </w:rPr>
        <w:t>î</w:t>
      </w:r>
      <w:r>
        <w:rPr>
          <w:b/>
          <w:bCs/>
          <w:spacing w:val="-2"/>
          <w:sz w:val="22"/>
          <w:szCs w:val="22"/>
        </w:rPr>
        <w:t xml:space="preserve"> </w:t>
      </w:r>
      <w:r>
        <w:rPr>
          <w:b/>
          <w:bCs/>
          <w:spacing w:val="1"/>
          <w:sz w:val="22"/>
          <w:szCs w:val="22"/>
        </w:rPr>
        <w:t>Y</w:t>
      </w:r>
      <w:r>
        <w:rPr>
          <w:b/>
          <w:bCs/>
          <w:sz w:val="22"/>
          <w:szCs w:val="22"/>
        </w:rPr>
        <w:t>a</w:t>
      </w:r>
      <w:r>
        <w:rPr>
          <w:b/>
          <w:bCs/>
          <w:spacing w:val="-3"/>
          <w:sz w:val="22"/>
          <w:szCs w:val="22"/>
        </w:rPr>
        <w:t>p</w:t>
      </w:r>
      <w:r>
        <w:rPr>
          <w:b/>
          <w:bCs/>
          <w:sz w:val="22"/>
          <w:szCs w:val="22"/>
        </w:rPr>
        <w:t>tı</w:t>
      </w:r>
      <w:r>
        <w:rPr>
          <w:b/>
          <w:bCs/>
          <w:spacing w:val="-2"/>
          <w:sz w:val="22"/>
          <w:szCs w:val="22"/>
        </w:rPr>
        <w:t>rı</w:t>
      </w:r>
      <w:r>
        <w:rPr>
          <w:b/>
          <w:bCs/>
          <w:sz w:val="22"/>
          <w:szCs w:val="22"/>
        </w:rPr>
        <w:t>ml</w:t>
      </w:r>
      <w:r>
        <w:rPr>
          <w:b/>
          <w:bCs/>
          <w:spacing w:val="-3"/>
          <w:sz w:val="22"/>
          <w:szCs w:val="22"/>
        </w:rPr>
        <w:t>a</w:t>
      </w:r>
      <w:r>
        <w:rPr>
          <w:b/>
          <w:bCs/>
          <w:sz w:val="22"/>
          <w:szCs w:val="22"/>
        </w:rPr>
        <w:t>r</w:t>
      </w:r>
    </w:p>
    <w:p w:rsidR="00454EE3" w:rsidRDefault="00454EE3">
      <w:pPr>
        <w:kinsoku w:val="0"/>
        <w:overflowPunct w:val="0"/>
        <w:spacing w:before="8" w:line="100" w:lineRule="exact"/>
        <w:rPr>
          <w:sz w:val="10"/>
          <w:szCs w:val="1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ind w:left="101" w:right="7091"/>
        <w:jc w:val="both"/>
        <w:rPr>
          <w:sz w:val="22"/>
          <w:szCs w:val="22"/>
        </w:rPr>
      </w:pPr>
      <w:r>
        <w:rPr>
          <w:b/>
          <w:bCs/>
          <w:spacing w:val="1"/>
          <w:sz w:val="22"/>
          <w:szCs w:val="22"/>
        </w:rPr>
        <w:t>B</w:t>
      </w:r>
      <w:r>
        <w:rPr>
          <w:b/>
          <w:bCs/>
          <w:spacing w:val="-2"/>
          <w:sz w:val="22"/>
          <w:szCs w:val="22"/>
        </w:rPr>
        <w:t>i</w:t>
      </w:r>
      <w:r>
        <w:rPr>
          <w:b/>
          <w:bCs/>
          <w:sz w:val="22"/>
          <w:szCs w:val="22"/>
        </w:rPr>
        <w:t>l</w:t>
      </w:r>
      <w:r>
        <w:rPr>
          <w:b/>
          <w:bCs/>
          <w:spacing w:val="-3"/>
          <w:sz w:val="22"/>
          <w:szCs w:val="22"/>
        </w:rPr>
        <w:t>g</w:t>
      </w:r>
      <w:r>
        <w:rPr>
          <w:b/>
          <w:bCs/>
          <w:sz w:val="22"/>
          <w:szCs w:val="22"/>
        </w:rPr>
        <w:t>i</w:t>
      </w:r>
      <w:r>
        <w:rPr>
          <w:b/>
          <w:bCs/>
          <w:spacing w:val="1"/>
          <w:sz w:val="22"/>
          <w:szCs w:val="22"/>
        </w:rPr>
        <w:t xml:space="preserve"> </w:t>
      </w:r>
      <w:r>
        <w:rPr>
          <w:b/>
          <w:bCs/>
          <w:sz w:val="22"/>
          <w:szCs w:val="22"/>
        </w:rPr>
        <w:t>ve</w:t>
      </w:r>
      <w:r>
        <w:rPr>
          <w:b/>
          <w:bCs/>
          <w:spacing w:val="-2"/>
          <w:sz w:val="22"/>
          <w:szCs w:val="22"/>
        </w:rPr>
        <w:t>r</w:t>
      </w:r>
      <w:r>
        <w:rPr>
          <w:b/>
          <w:bCs/>
          <w:sz w:val="22"/>
          <w:szCs w:val="22"/>
        </w:rPr>
        <w:t>me</w:t>
      </w:r>
      <w:r>
        <w:rPr>
          <w:b/>
          <w:bCs/>
          <w:spacing w:val="-2"/>
          <w:sz w:val="22"/>
          <w:szCs w:val="22"/>
        </w:rPr>
        <w:t xml:space="preserve"> </w:t>
      </w:r>
      <w:r>
        <w:rPr>
          <w:b/>
          <w:bCs/>
          <w:sz w:val="22"/>
          <w:szCs w:val="22"/>
        </w:rPr>
        <w:t>yü</w:t>
      </w:r>
      <w:r>
        <w:rPr>
          <w:b/>
          <w:bCs/>
          <w:spacing w:val="-1"/>
          <w:sz w:val="22"/>
          <w:szCs w:val="22"/>
        </w:rPr>
        <w:t>k</w:t>
      </w:r>
      <w:r>
        <w:rPr>
          <w:b/>
          <w:bCs/>
          <w:sz w:val="22"/>
          <w:szCs w:val="22"/>
        </w:rPr>
        <w:t>ü</w:t>
      </w:r>
      <w:r>
        <w:rPr>
          <w:b/>
          <w:bCs/>
          <w:spacing w:val="-2"/>
          <w:sz w:val="22"/>
          <w:szCs w:val="22"/>
        </w:rPr>
        <w:t>m</w:t>
      </w:r>
      <w:r>
        <w:rPr>
          <w:b/>
          <w:bCs/>
          <w:sz w:val="22"/>
          <w:szCs w:val="22"/>
        </w:rPr>
        <w:t>lül</w:t>
      </w:r>
      <w:r>
        <w:rPr>
          <w:b/>
          <w:bCs/>
          <w:spacing w:val="-3"/>
          <w:sz w:val="22"/>
          <w:szCs w:val="22"/>
        </w:rPr>
        <w:t>ü</w:t>
      </w:r>
      <w:r>
        <w:rPr>
          <w:b/>
          <w:bCs/>
          <w:sz w:val="22"/>
          <w:szCs w:val="22"/>
        </w:rPr>
        <w:t>ğ</w:t>
      </w:r>
      <w:r>
        <w:rPr>
          <w:b/>
          <w:bCs/>
          <w:spacing w:val="-3"/>
          <w:sz w:val="22"/>
          <w:szCs w:val="22"/>
        </w:rPr>
        <w:t>ü</w:t>
      </w:r>
      <w:r>
        <w:rPr>
          <w:b/>
          <w:bCs/>
          <w:sz w:val="22"/>
          <w:szCs w:val="22"/>
        </w:rPr>
        <w:t>:</w:t>
      </w:r>
    </w:p>
    <w:p w:rsidR="00454EE3" w:rsidRDefault="00454EE3">
      <w:pPr>
        <w:pStyle w:val="GvdeMetni"/>
        <w:kinsoku w:val="0"/>
        <w:overflowPunct w:val="0"/>
        <w:spacing w:before="2" w:line="235" w:lineRule="auto"/>
        <w:ind w:left="101" w:right="121" w:firstLine="0"/>
        <w:jc w:val="both"/>
      </w:pPr>
      <w:r>
        <w:rPr>
          <w:b/>
          <w:bCs/>
        </w:rPr>
        <w:t>MA</w:t>
      </w:r>
      <w:r>
        <w:rPr>
          <w:b/>
          <w:bCs/>
          <w:spacing w:val="-2"/>
        </w:rPr>
        <w:t>DD</w:t>
      </w:r>
      <w:r>
        <w:rPr>
          <w:b/>
          <w:bCs/>
        </w:rPr>
        <w:t>E</w:t>
      </w:r>
      <w:r>
        <w:rPr>
          <w:b/>
          <w:bCs/>
          <w:spacing w:val="1"/>
        </w:rPr>
        <w:t xml:space="preserve"> </w:t>
      </w:r>
      <w:r>
        <w:rPr>
          <w:b/>
          <w:bCs/>
        </w:rPr>
        <w:t>14</w:t>
      </w:r>
      <w:r>
        <w:rPr>
          <w:b/>
          <w:bCs/>
          <w:spacing w:val="3"/>
        </w:rPr>
        <w:t xml:space="preserve"> </w:t>
      </w:r>
      <w:r>
        <w:t>– (</w:t>
      </w:r>
      <w:r>
        <w:rPr>
          <w:spacing w:val="-3"/>
        </w:rPr>
        <w:t>1</w:t>
      </w:r>
      <w:r>
        <w:t>)</w:t>
      </w:r>
      <w:r>
        <w:rPr>
          <w:spacing w:val="3"/>
        </w:rPr>
        <w:t xml:space="preserve"> </w:t>
      </w:r>
      <w:r>
        <w:t>En</w:t>
      </w:r>
      <w:r>
        <w:rPr>
          <w:spacing w:val="-3"/>
        </w:rPr>
        <w:t>e</w:t>
      </w:r>
      <w:r>
        <w:rPr>
          <w:spacing w:val="-2"/>
        </w:rPr>
        <w:t>r</w:t>
      </w:r>
      <w:r>
        <w:t>ji</w:t>
      </w:r>
      <w:r>
        <w:rPr>
          <w:spacing w:val="1"/>
        </w:rPr>
        <w:t xml:space="preserve"> </w:t>
      </w:r>
      <w:r>
        <w:rPr>
          <w:spacing w:val="-2"/>
        </w:rPr>
        <w:t>V</w:t>
      </w:r>
      <w:r>
        <w:t>e</w:t>
      </w:r>
      <w:r>
        <w:rPr>
          <w:spacing w:val="-2"/>
        </w:rPr>
        <w:t>r</w:t>
      </w:r>
      <w:r>
        <w:t>i</w:t>
      </w:r>
      <w:r>
        <w:rPr>
          <w:spacing w:val="-4"/>
        </w:rPr>
        <w:t>m</w:t>
      </w:r>
      <w:r>
        <w:t>lili</w:t>
      </w:r>
      <w:r>
        <w:rPr>
          <w:spacing w:val="-3"/>
        </w:rPr>
        <w:t>ğ</w:t>
      </w:r>
      <w:r>
        <w:t>i</w:t>
      </w:r>
      <w:r>
        <w:rPr>
          <w:spacing w:val="5"/>
        </w:rPr>
        <w:t xml:space="preserve"> </w:t>
      </w:r>
      <w:r>
        <w:rPr>
          <w:spacing w:val="-4"/>
        </w:rPr>
        <w:t>Y</w:t>
      </w:r>
      <w:r>
        <w:t>a</w:t>
      </w:r>
      <w:r>
        <w:rPr>
          <w:spacing w:val="-2"/>
        </w:rPr>
        <w:t>z</w:t>
      </w:r>
      <w:r>
        <w:t>ılı</w:t>
      </w:r>
      <w:r>
        <w:rPr>
          <w:spacing w:val="-4"/>
        </w:rPr>
        <w:t>m</w:t>
      </w:r>
      <w:r>
        <w:t>ına</w:t>
      </w:r>
      <w:r>
        <w:rPr>
          <w:spacing w:val="1"/>
        </w:rPr>
        <w:t xml:space="preserve"> </w:t>
      </w:r>
      <w:r>
        <w:t>i</w:t>
      </w:r>
      <w:r>
        <w:rPr>
          <w:spacing w:val="-2"/>
        </w:rPr>
        <w:t>z</w:t>
      </w:r>
      <w:r>
        <w:t>in</w:t>
      </w:r>
      <w:r>
        <w:rPr>
          <w:spacing w:val="2"/>
        </w:rPr>
        <w:t xml:space="preserve"> </w:t>
      </w:r>
      <w:r>
        <w:rPr>
          <w:spacing w:val="-3"/>
        </w:rPr>
        <w:t>v</w:t>
      </w:r>
      <w:r>
        <w:t>e</w:t>
      </w:r>
      <w:r>
        <w:rPr>
          <w:spacing w:val="-2"/>
        </w:rPr>
        <w:t>r</w:t>
      </w:r>
      <w:r>
        <w:t>il</w:t>
      </w:r>
      <w:r>
        <w:rPr>
          <w:spacing w:val="-2"/>
        </w:rPr>
        <w:t>e</w:t>
      </w:r>
      <w:r>
        <w:t>n</w:t>
      </w:r>
      <w:r>
        <w:rPr>
          <w:spacing w:val="2"/>
        </w:rPr>
        <w:t xml:space="preserve"> </w:t>
      </w:r>
      <w:r>
        <w:t>h</w:t>
      </w:r>
      <w:r>
        <w:rPr>
          <w:spacing w:val="-2"/>
        </w:rPr>
        <w:t>e</w:t>
      </w:r>
      <w:r>
        <w:t>r t</w:t>
      </w:r>
      <w:r>
        <w:rPr>
          <w:spacing w:val="-3"/>
        </w:rPr>
        <w:t>ü</w:t>
      </w:r>
      <w:r>
        <w:t>rlü b</w:t>
      </w:r>
      <w:r>
        <w:rPr>
          <w:spacing w:val="-2"/>
        </w:rPr>
        <w:t>i</w:t>
      </w:r>
      <w:r>
        <w:t>l</w:t>
      </w:r>
      <w:r>
        <w:rPr>
          <w:spacing w:val="-3"/>
        </w:rPr>
        <w:t>g</w:t>
      </w:r>
      <w:r>
        <w:t>i</w:t>
      </w:r>
      <w:r>
        <w:rPr>
          <w:spacing w:val="1"/>
        </w:rPr>
        <w:t xml:space="preserve"> </w:t>
      </w:r>
      <w:r>
        <w:rPr>
          <w:spacing w:val="-3"/>
        </w:rPr>
        <w:t>v</w:t>
      </w:r>
      <w:r>
        <w:t>e</w:t>
      </w:r>
      <w:r>
        <w:rPr>
          <w:spacing w:val="3"/>
        </w:rPr>
        <w:t xml:space="preserve"> </w:t>
      </w:r>
      <w:r>
        <w:t>be</w:t>
      </w:r>
      <w:r>
        <w:rPr>
          <w:spacing w:val="1"/>
        </w:rPr>
        <w:t>l</w:t>
      </w:r>
      <w:r>
        <w:rPr>
          <w:spacing w:val="-3"/>
        </w:rPr>
        <w:t>g</w:t>
      </w:r>
      <w:r>
        <w:t>e</w:t>
      </w:r>
      <w:r>
        <w:rPr>
          <w:spacing w:val="1"/>
        </w:rPr>
        <w:t>l</w:t>
      </w:r>
      <w:r>
        <w:rPr>
          <w:spacing w:val="-2"/>
        </w:rPr>
        <w:t>e</w:t>
      </w:r>
      <w:r>
        <w:t xml:space="preserve">rin </w:t>
      </w:r>
      <w:r>
        <w:rPr>
          <w:spacing w:val="-3"/>
        </w:rPr>
        <w:t>g</w:t>
      </w:r>
      <w:r>
        <w:t>ir</w:t>
      </w:r>
      <w:r>
        <w:rPr>
          <w:spacing w:val="-2"/>
        </w:rPr>
        <w:t>i</w:t>
      </w:r>
      <w:r>
        <w:t>l</w:t>
      </w:r>
      <w:r>
        <w:rPr>
          <w:spacing w:val="-4"/>
        </w:rPr>
        <w:t>m</w:t>
      </w:r>
      <w:r>
        <w:t>es</w:t>
      </w:r>
      <w:r>
        <w:rPr>
          <w:spacing w:val="-2"/>
        </w:rPr>
        <w:t>i</w:t>
      </w:r>
      <w:r>
        <w:t xml:space="preserve">, </w:t>
      </w:r>
      <w:r>
        <w:rPr>
          <w:spacing w:val="-3"/>
        </w:rPr>
        <w:t>g</w:t>
      </w:r>
      <w:r>
        <w:t>üncell</w:t>
      </w:r>
      <w:r>
        <w:rPr>
          <w:spacing w:val="-2"/>
        </w:rPr>
        <w:t>e</w:t>
      </w:r>
      <w:r>
        <w:t>n</w:t>
      </w:r>
      <w:r>
        <w:rPr>
          <w:spacing w:val="-4"/>
        </w:rPr>
        <w:t>m</w:t>
      </w:r>
      <w:r>
        <w:t>esi</w:t>
      </w:r>
      <w:r>
        <w:rPr>
          <w:spacing w:val="24"/>
        </w:rPr>
        <w:t xml:space="preserve"> </w:t>
      </w:r>
      <w:r>
        <w:rPr>
          <w:spacing w:val="-3"/>
        </w:rPr>
        <w:t>v</w:t>
      </w:r>
      <w:r>
        <w:t>e</w:t>
      </w:r>
      <w:r>
        <w:rPr>
          <w:spacing w:val="24"/>
        </w:rPr>
        <w:t xml:space="preserve"> </w:t>
      </w:r>
      <w:r>
        <w:t>b</w:t>
      </w:r>
      <w:r>
        <w:rPr>
          <w:spacing w:val="-2"/>
        </w:rPr>
        <w:t>i</w:t>
      </w:r>
      <w:r>
        <w:t>l</w:t>
      </w:r>
      <w:r>
        <w:rPr>
          <w:spacing w:val="-3"/>
        </w:rPr>
        <w:t>g</w:t>
      </w:r>
      <w:r>
        <w:t>il</w:t>
      </w:r>
      <w:r>
        <w:rPr>
          <w:spacing w:val="-2"/>
        </w:rPr>
        <w:t>e</w:t>
      </w:r>
      <w:r>
        <w:t>r</w:t>
      </w:r>
      <w:r>
        <w:rPr>
          <w:spacing w:val="-2"/>
        </w:rPr>
        <w:t>i</w:t>
      </w:r>
      <w:r>
        <w:t>n</w:t>
      </w:r>
      <w:r>
        <w:rPr>
          <w:spacing w:val="21"/>
        </w:rPr>
        <w:t xml:space="preserve"> </w:t>
      </w:r>
      <w:r>
        <w:t>i</w:t>
      </w:r>
      <w:r>
        <w:rPr>
          <w:spacing w:val="-2"/>
        </w:rPr>
        <w:t>z</w:t>
      </w:r>
      <w:r>
        <w:t>in</w:t>
      </w:r>
      <w:r>
        <w:rPr>
          <w:spacing w:val="-2"/>
        </w:rPr>
        <w:t>s</w:t>
      </w:r>
      <w:r>
        <w:t>iz</w:t>
      </w:r>
      <w:r>
        <w:rPr>
          <w:spacing w:val="22"/>
        </w:rPr>
        <w:t xml:space="preserve"> </w:t>
      </w:r>
      <w:r>
        <w:t>pa</w:t>
      </w:r>
      <w:r>
        <w:rPr>
          <w:spacing w:val="-2"/>
        </w:rPr>
        <w:t>y</w:t>
      </w:r>
      <w:r>
        <w:t>la</w:t>
      </w:r>
      <w:r>
        <w:rPr>
          <w:spacing w:val="-2"/>
        </w:rPr>
        <w:t>ş</w:t>
      </w:r>
      <w:r>
        <w:t>ı</w:t>
      </w:r>
      <w:r>
        <w:rPr>
          <w:spacing w:val="-4"/>
        </w:rPr>
        <w:t>m</w:t>
      </w:r>
      <w:r>
        <w:t>ı</w:t>
      </w:r>
      <w:r>
        <w:rPr>
          <w:spacing w:val="24"/>
        </w:rPr>
        <w:t xml:space="preserve"> </w:t>
      </w:r>
      <w:r>
        <w:t>sonu</w:t>
      </w:r>
      <w:r>
        <w:rPr>
          <w:spacing w:val="-2"/>
        </w:rPr>
        <w:t>c</w:t>
      </w:r>
      <w:r>
        <w:t>u</w:t>
      </w:r>
      <w:r>
        <w:rPr>
          <w:spacing w:val="21"/>
        </w:rPr>
        <w:t xml:space="preserve"> </w:t>
      </w:r>
      <w:r>
        <w:t>do</w:t>
      </w:r>
      <w:r>
        <w:rPr>
          <w:spacing w:val="-3"/>
        </w:rPr>
        <w:t>ğ</w:t>
      </w:r>
      <w:r>
        <w:t>acak</w:t>
      </w:r>
      <w:r>
        <w:rPr>
          <w:spacing w:val="22"/>
        </w:rPr>
        <w:t xml:space="preserve"> </w:t>
      </w:r>
      <w:r>
        <w:t>olu</w:t>
      </w:r>
      <w:r>
        <w:rPr>
          <w:spacing w:val="-4"/>
        </w:rPr>
        <w:t>m</w:t>
      </w:r>
      <w:r>
        <w:t>su</w:t>
      </w:r>
      <w:r>
        <w:rPr>
          <w:spacing w:val="-2"/>
        </w:rPr>
        <w:t>z</w:t>
      </w:r>
      <w:r>
        <w:t>lu</w:t>
      </w:r>
      <w:r>
        <w:rPr>
          <w:spacing w:val="-3"/>
        </w:rPr>
        <w:t>k</w:t>
      </w:r>
      <w:r>
        <w:t>la</w:t>
      </w:r>
      <w:r>
        <w:rPr>
          <w:spacing w:val="1"/>
        </w:rPr>
        <w:t>r</w:t>
      </w:r>
      <w:r>
        <w:t>dan</w:t>
      </w:r>
      <w:r>
        <w:rPr>
          <w:spacing w:val="22"/>
        </w:rPr>
        <w:t xml:space="preserve"> </w:t>
      </w:r>
      <w:r>
        <w:rPr>
          <w:spacing w:val="-3"/>
        </w:rPr>
        <w:t>k</w:t>
      </w:r>
      <w:r>
        <w:t>a</w:t>
      </w:r>
      <w:r>
        <w:rPr>
          <w:spacing w:val="-4"/>
        </w:rPr>
        <w:t>m</w:t>
      </w:r>
      <w:r>
        <w:t>u</w:t>
      </w:r>
      <w:r>
        <w:rPr>
          <w:spacing w:val="26"/>
        </w:rPr>
        <w:t xml:space="preserve"> </w:t>
      </w:r>
      <w:r>
        <w:rPr>
          <w:spacing w:val="-3"/>
        </w:rPr>
        <w:t>k</w:t>
      </w:r>
      <w:r>
        <w:t>urum</w:t>
      </w:r>
      <w:r>
        <w:rPr>
          <w:spacing w:val="22"/>
        </w:rPr>
        <w:t xml:space="preserve"> </w:t>
      </w:r>
      <w:r>
        <w:rPr>
          <w:spacing w:val="-3"/>
        </w:rPr>
        <w:t>v</w:t>
      </w:r>
      <w:r>
        <w:t>e</w:t>
      </w:r>
      <w:r>
        <w:rPr>
          <w:spacing w:val="24"/>
        </w:rPr>
        <w:t xml:space="preserve"> </w:t>
      </w:r>
      <w:r>
        <w:rPr>
          <w:spacing w:val="-3"/>
        </w:rPr>
        <w:t>k</w:t>
      </w:r>
      <w:r>
        <w:t xml:space="preserve">uruluş </w:t>
      </w:r>
      <w:r>
        <w:rPr>
          <w:spacing w:val="-3"/>
        </w:rPr>
        <w:t>y</w:t>
      </w:r>
      <w:r>
        <w:t>öne</w:t>
      </w:r>
      <w:r>
        <w:rPr>
          <w:spacing w:val="1"/>
        </w:rPr>
        <w:t>t</w:t>
      </w:r>
      <w:r>
        <w:t>i</w:t>
      </w:r>
      <w:r>
        <w:rPr>
          <w:spacing w:val="-2"/>
        </w:rPr>
        <w:t>c</w:t>
      </w:r>
      <w:r>
        <w:t>i</w:t>
      </w:r>
      <w:r>
        <w:rPr>
          <w:spacing w:val="-2"/>
        </w:rPr>
        <w:t>s</w:t>
      </w:r>
      <w:r>
        <w:t>i</w:t>
      </w:r>
      <w:r>
        <w:rPr>
          <w:spacing w:val="1"/>
        </w:rPr>
        <w:t xml:space="preserve"> </w:t>
      </w:r>
      <w:r>
        <w:t>s</w:t>
      </w:r>
      <w:r>
        <w:rPr>
          <w:spacing w:val="-2"/>
        </w:rPr>
        <w:t>o</w:t>
      </w:r>
      <w:r>
        <w:t>ru</w:t>
      </w:r>
      <w:r>
        <w:rPr>
          <w:spacing w:val="-4"/>
        </w:rPr>
        <w:t>m</w:t>
      </w:r>
      <w:r>
        <w:t>ludur.</w:t>
      </w:r>
    </w:p>
    <w:p w:rsidR="00454EE3" w:rsidRDefault="00454EE3" w:rsidP="00D0040F">
      <w:pPr>
        <w:pStyle w:val="GvdeMetni"/>
        <w:numPr>
          <w:ilvl w:val="0"/>
          <w:numId w:val="3"/>
        </w:numPr>
        <w:tabs>
          <w:tab w:val="left" w:pos="993"/>
        </w:tabs>
        <w:kinsoku w:val="0"/>
        <w:overflowPunct w:val="0"/>
        <w:spacing w:line="250" w:lineRule="exact"/>
        <w:ind w:left="101" w:right="117" w:firstLine="466"/>
        <w:jc w:val="both"/>
      </w:pPr>
      <w:proofErr w:type="gramStart"/>
      <w:r>
        <w:t>E</w:t>
      </w:r>
      <w:r>
        <w:rPr>
          <w:spacing w:val="-3"/>
        </w:rPr>
        <w:t>n</w:t>
      </w:r>
      <w:r>
        <w:t>e</w:t>
      </w:r>
      <w:r>
        <w:rPr>
          <w:spacing w:val="-2"/>
        </w:rPr>
        <w:t>r</w:t>
      </w:r>
      <w:r>
        <w:t>ji</w:t>
      </w:r>
      <w:r>
        <w:rPr>
          <w:spacing w:val="8"/>
        </w:rPr>
        <w:t xml:space="preserve"> </w:t>
      </w:r>
      <w:r>
        <w:rPr>
          <w:spacing w:val="-3"/>
        </w:rPr>
        <w:t>y</w:t>
      </w:r>
      <w:r>
        <w:t>ön</w:t>
      </w:r>
      <w:r>
        <w:rPr>
          <w:spacing w:val="-2"/>
        </w:rPr>
        <w:t>e</w:t>
      </w:r>
      <w:r>
        <w:t>t</w:t>
      </w:r>
      <w:r>
        <w:rPr>
          <w:spacing w:val="-2"/>
        </w:rPr>
        <w:t>i</w:t>
      </w:r>
      <w:r>
        <w:t>c</w:t>
      </w:r>
      <w:r>
        <w:rPr>
          <w:spacing w:val="-2"/>
        </w:rPr>
        <w:t>i</w:t>
      </w:r>
      <w:r>
        <w:t>si</w:t>
      </w:r>
      <w:r>
        <w:rPr>
          <w:spacing w:val="8"/>
        </w:rPr>
        <w:t xml:space="preserve"> </w:t>
      </w:r>
      <w:r>
        <w:rPr>
          <w:spacing w:val="-3"/>
        </w:rPr>
        <w:t>g</w:t>
      </w:r>
      <w:r>
        <w:t>öre</w:t>
      </w:r>
      <w:r>
        <w:rPr>
          <w:spacing w:val="-2"/>
        </w:rPr>
        <w:t>vl</w:t>
      </w:r>
      <w:r>
        <w:t>end</w:t>
      </w:r>
      <w:r>
        <w:rPr>
          <w:spacing w:val="-2"/>
        </w:rPr>
        <w:t>i</w:t>
      </w:r>
      <w:r>
        <w:t>r</w:t>
      </w:r>
      <w:r>
        <w:rPr>
          <w:spacing w:val="-4"/>
        </w:rPr>
        <w:t>m</w:t>
      </w:r>
      <w:r>
        <w:t>e</w:t>
      </w:r>
      <w:r>
        <w:rPr>
          <w:spacing w:val="-2"/>
        </w:rPr>
        <w:t>k</w:t>
      </w:r>
      <w:r>
        <w:t>le</w:t>
      </w:r>
      <w:r>
        <w:rPr>
          <w:spacing w:val="7"/>
        </w:rPr>
        <w:t xml:space="preserve"> </w:t>
      </w:r>
      <w:r>
        <w:rPr>
          <w:spacing w:val="-3"/>
        </w:rPr>
        <w:t>y</w:t>
      </w:r>
      <w:r>
        <w:rPr>
          <w:spacing w:val="2"/>
        </w:rPr>
        <w:t>ü</w:t>
      </w:r>
      <w:r>
        <w:rPr>
          <w:spacing w:val="-3"/>
        </w:rPr>
        <w:t>k</w:t>
      </w:r>
      <w:r>
        <w:rPr>
          <w:spacing w:val="2"/>
        </w:rPr>
        <w:t>ü</w:t>
      </w:r>
      <w:r>
        <w:rPr>
          <w:spacing w:val="-4"/>
        </w:rPr>
        <w:t>m</w:t>
      </w:r>
      <w:r>
        <w:t>lü</w:t>
      </w:r>
      <w:r>
        <w:rPr>
          <w:spacing w:val="7"/>
        </w:rPr>
        <w:t xml:space="preserve"> </w:t>
      </w:r>
      <w:r>
        <w:t>olan</w:t>
      </w:r>
      <w:r>
        <w:rPr>
          <w:spacing w:val="5"/>
        </w:rPr>
        <w:t xml:space="preserve"> </w:t>
      </w:r>
      <w:r>
        <w:rPr>
          <w:spacing w:val="1"/>
        </w:rPr>
        <w:t>K</w:t>
      </w:r>
      <w:r>
        <w:t>a</w:t>
      </w:r>
      <w:r>
        <w:rPr>
          <w:spacing w:val="-2"/>
        </w:rPr>
        <w:t>y</w:t>
      </w:r>
      <w:r>
        <w:rPr>
          <w:spacing w:val="-4"/>
        </w:rPr>
        <w:t>m</w:t>
      </w:r>
      <w:r>
        <w:rPr>
          <w:spacing w:val="2"/>
        </w:rPr>
        <w:t>a</w:t>
      </w:r>
      <w:r>
        <w:rPr>
          <w:spacing w:val="-3"/>
        </w:rPr>
        <w:t>k</w:t>
      </w:r>
      <w:r>
        <w:rPr>
          <w:spacing w:val="2"/>
        </w:rPr>
        <w:t>a</w:t>
      </w:r>
      <w:r>
        <w:rPr>
          <w:spacing w:val="-4"/>
        </w:rPr>
        <w:t>m</w:t>
      </w:r>
      <w:r>
        <w:t>lı</w:t>
      </w:r>
      <w:r>
        <w:rPr>
          <w:spacing w:val="-3"/>
        </w:rPr>
        <w:t>k</w:t>
      </w:r>
      <w:r>
        <w:t>la</w:t>
      </w:r>
      <w:r>
        <w:rPr>
          <w:spacing w:val="6"/>
        </w:rPr>
        <w:t>r</w:t>
      </w:r>
      <w:r>
        <w:t>,</w:t>
      </w:r>
      <w:r>
        <w:rPr>
          <w:spacing w:val="7"/>
        </w:rPr>
        <w:t xml:space="preserve"> </w:t>
      </w:r>
      <w:r>
        <w:rPr>
          <w:spacing w:val="-2"/>
        </w:rPr>
        <w:t>Ye</w:t>
      </w:r>
      <w:r>
        <w:t>r</w:t>
      </w:r>
      <w:r>
        <w:rPr>
          <w:spacing w:val="-2"/>
        </w:rPr>
        <w:t>e</w:t>
      </w:r>
      <w:r>
        <w:t>l</w:t>
      </w:r>
      <w:r>
        <w:rPr>
          <w:spacing w:val="8"/>
        </w:rPr>
        <w:t xml:space="preserve"> </w:t>
      </w:r>
      <w:r>
        <w:rPr>
          <w:spacing w:val="-2"/>
        </w:rPr>
        <w:t>Y</w:t>
      </w:r>
      <w:r>
        <w:rPr>
          <w:spacing w:val="-3"/>
        </w:rPr>
        <w:t>ö</w:t>
      </w:r>
      <w:r>
        <w:t>ne</w:t>
      </w:r>
      <w:r>
        <w:rPr>
          <w:spacing w:val="-2"/>
        </w:rPr>
        <w:t>t</w:t>
      </w:r>
      <w:r>
        <w:t>i</w:t>
      </w:r>
      <w:r>
        <w:rPr>
          <w:spacing w:val="-4"/>
        </w:rPr>
        <w:t>m</w:t>
      </w:r>
      <w:r>
        <w:t>le</w:t>
      </w:r>
      <w:r>
        <w:rPr>
          <w:spacing w:val="1"/>
        </w:rPr>
        <w:t>r</w:t>
      </w:r>
      <w:r>
        <w:t>,</w:t>
      </w:r>
      <w:r>
        <w:rPr>
          <w:spacing w:val="7"/>
        </w:rPr>
        <w:t xml:space="preserve"> </w:t>
      </w:r>
      <w:r>
        <w:rPr>
          <w:spacing w:val="-4"/>
        </w:rPr>
        <w:t>İ</w:t>
      </w:r>
      <w:r>
        <w:t>l</w:t>
      </w:r>
      <w:r>
        <w:rPr>
          <w:spacing w:val="8"/>
        </w:rPr>
        <w:t xml:space="preserve"> </w:t>
      </w:r>
      <w:r>
        <w:rPr>
          <w:spacing w:val="-2"/>
        </w:rPr>
        <w:t>G</w:t>
      </w:r>
      <w:r>
        <w:t>en</w:t>
      </w:r>
      <w:r>
        <w:rPr>
          <w:spacing w:val="-2"/>
        </w:rPr>
        <w:t>e</w:t>
      </w:r>
      <w:r>
        <w:t xml:space="preserve">l </w:t>
      </w:r>
      <w:r>
        <w:rPr>
          <w:spacing w:val="-4"/>
        </w:rPr>
        <w:t>İ</w:t>
      </w:r>
      <w:r>
        <w:t>da</w:t>
      </w:r>
      <w:r>
        <w:rPr>
          <w:spacing w:val="1"/>
        </w:rPr>
        <w:t>r</w:t>
      </w:r>
      <w:r>
        <w:t>e</w:t>
      </w:r>
      <w:r>
        <w:rPr>
          <w:spacing w:val="2"/>
        </w:rPr>
        <w:t xml:space="preserve"> </w:t>
      </w:r>
      <w:r>
        <w:rPr>
          <w:spacing w:val="1"/>
        </w:rPr>
        <w:t>K</w:t>
      </w:r>
      <w:r>
        <w:t>ur</w:t>
      </w:r>
      <w:r>
        <w:rPr>
          <w:spacing w:val="-3"/>
        </w:rPr>
        <w:t>u</w:t>
      </w:r>
      <w:r>
        <w:t>lu</w:t>
      </w:r>
      <w:r>
        <w:rPr>
          <w:spacing w:val="-2"/>
        </w:rPr>
        <w:t>ş</w:t>
      </w:r>
      <w:r>
        <w:t>l</w:t>
      </w:r>
      <w:r>
        <w:rPr>
          <w:spacing w:val="-2"/>
        </w:rPr>
        <w:t>a</w:t>
      </w:r>
      <w:r>
        <w:t>r</w:t>
      </w:r>
      <w:r>
        <w:rPr>
          <w:spacing w:val="-2"/>
        </w:rPr>
        <w:t>ı</w:t>
      </w:r>
      <w:r>
        <w:t>/</w:t>
      </w:r>
      <w:r>
        <w:rPr>
          <w:spacing w:val="-1"/>
        </w:rPr>
        <w:t>B</w:t>
      </w:r>
      <w:r>
        <w:t>i</w:t>
      </w:r>
      <w:r>
        <w:rPr>
          <w:spacing w:val="-2"/>
        </w:rPr>
        <w:t>r</w:t>
      </w:r>
      <w:r>
        <w:t>i</w:t>
      </w:r>
      <w:r>
        <w:rPr>
          <w:spacing w:val="-4"/>
        </w:rPr>
        <w:t>m</w:t>
      </w:r>
      <w:r>
        <w:t>le</w:t>
      </w:r>
      <w:r>
        <w:rPr>
          <w:spacing w:val="-2"/>
        </w:rPr>
        <w:t>r</w:t>
      </w:r>
      <w:r>
        <w:t>i</w:t>
      </w:r>
      <w:r>
        <w:rPr>
          <w:spacing w:val="3"/>
        </w:rPr>
        <w:t xml:space="preserve"> </w:t>
      </w:r>
      <w:r>
        <w:rPr>
          <w:spacing w:val="-3"/>
        </w:rPr>
        <w:t>g</w:t>
      </w:r>
      <w:r>
        <w:t>ibi</w:t>
      </w:r>
      <w:r>
        <w:rPr>
          <w:spacing w:val="3"/>
        </w:rPr>
        <w:t xml:space="preserve"> </w:t>
      </w:r>
      <w:r>
        <w:rPr>
          <w:spacing w:val="-3"/>
        </w:rPr>
        <w:t>k</w:t>
      </w:r>
      <w:r>
        <w:rPr>
          <w:spacing w:val="2"/>
        </w:rPr>
        <w:t>a</w:t>
      </w:r>
      <w:r>
        <w:rPr>
          <w:spacing w:val="-4"/>
        </w:rPr>
        <w:t>m</w:t>
      </w:r>
      <w:r>
        <w:t>u</w:t>
      </w:r>
      <w:r>
        <w:rPr>
          <w:spacing w:val="2"/>
        </w:rPr>
        <w:t xml:space="preserve"> </w:t>
      </w:r>
      <w:r>
        <w:rPr>
          <w:spacing w:val="-3"/>
        </w:rPr>
        <w:t>k</w:t>
      </w:r>
      <w:r>
        <w:t>ur</w:t>
      </w:r>
      <w:r>
        <w:rPr>
          <w:spacing w:val="2"/>
        </w:rPr>
        <w:t>u</w:t>
      </w:r>
      <w:r>
        <w:t>m</w:t>
      </w:r>
      <w:r>
        <w:rPr>
          <w:spacing w:val="1"/>
        </w:rPr>
        <w:t xml:space="preserve"> </w:t>
      </w:r>
      <w:r>
        <w:rPr>
          <w:spacing w:val="-3"/>
        </w:rPr>
        <w:t>v</w:t>
      </w:r>
      <w:r>
        <w:t>e</w:t>
      </w:r>
      <w:r>
        <w:rPr>
          <w:spacing w:val="2"/>
        </w:rPr>
        <w:t xml:space="preserve"> </w:t>
      </w:r>
      <w:r>
        <w:rPr>
          <w:spacing w:val="-3"/>
        </w:rPr>
        <w:t>k</w:t>
      </w:r>
      <w:r>
        <w:t>uruluş</w:t>
      </w:r>
      <w:r>
        <w:rPr>
          <w:spacing w:val="1"/>
        </w:rPr>
        <w:t>l</w:t>
      </w:r>
      <w:r>
        <w:rPr>
          <w:spacing w:val="-2"/>
        </w:rPr>
        <w:t>a</w:t>
      </w:r>
      <w:r>
        <w:t>rı,</w:t>
      </w:r>
      <w:r>
        <w:rPr>
          <w:spacing w:val="8"/>
        </w:rPr>
        <w:t xml:space="preserve"> </w:t>
      </w:r>
      <w:r w:rsidR="00D0040F">
        <w:rPr>
          <w:rFonts w:eastAsia="Times New Roman"/>
        </w:rPr>
        <w:t xml:space="preserve">Kamu Binalarında Enerji Tasarrufu Hedefi kapsamında </w:t>
      </w:r>
      <w:r>
        <w:t>ene</w:t>
      </w:r>
      <w:r>
        <w:rPr>
          <w:spacing w:val="-2"/>
        </w:rPr>
        <w:t>r</w:t>
      </w:r>
      <w:r>
        <w:t>ji</w:t>
      </w:r>
      <w:r>
        <w:rPr>
          <w:spacing w:val="1"/>
        </w:rPr>
        <w:t xml:space="preserve"> </w:t>
      </w:r>
      <w:r>
        <w:t>tü</w:t>
      </w:r>
      <w:r>
        <w:rPr>
          <w:spacing w:val="-3"/>
        </w:rPr>
        <w:t>k</w:t>
      </w:r>
      <w:r>
        <w:t>e</w:t>
      </w:r>
      <w:r>
        <w:rPr>
          <w:spacing w:val="-2"/>
        </w:rPr>
        <w:t>t</w:t>
      </w:r>
      <w:r>
        <w:t>i</w:t>
      </w:r>
      <w:r>
        <w:rPr>
          <w:spacing w:val="-4"/>
        </w:rPr>
        <w:t>m</w:t>
      </w:r>
      <w:r>
        <w:t>ine</w:t>
      </w:r>
      <w:r>
        <w:rPr>
          <w:spacing w:val="2"/>
        </w:rPr>
        <w:t xml:space="preserve"> </w:t>
      </w:r>
      <w:r>
        <w:rPr>
          <w:spacing w:val="-3"/>
        </w:rPr>
        <w:t>v</w:t>
      </w:r>
      <w:r>
        <w:t>e</w:t>
      </w:r>
      <w:r>
        <w:rPr>
          <w:spacing w:val="2"/>
        </w:rPr>
        <w:t xml:space="preserve"> </w:t>
      </w:r>
      <w:r>
        <w:t>ene</w:t>
      </w:r>
      <w:r>
        <w:rPr>
          <w:spacing w:val="-2"/>
        </w:rPr>
        <w:t>r</w:t>
      </w:r>
      <w:r>
        <w:t>ji</w:t>
      </w:r>
      <w:r>
        <w:rPr>
          <w:spacing w:val="3"/>
        </w:rPr>
        <w:t xml:space="preserve"> </w:t>
      </w:r>
      <w:r>
        <w:rPr>
          <w:spacing w:val="-3"/>
        </w:rPr>
        <w:t>y</w:t>
      </w:r>
      <w:r>
        <w:t>öne</w:t>
      </w:r>
      <w:r>
        <w:rPr>
          <w:spacing w:val="-2"/>
        </w:rPr>
        <w:t>t</w:t>
      </w:r>
      <w:r>
        <w:t>i</w:t>
      </w:r>
      <w:r>
        <w:rPr>
          <w:spacing w:val="-4"/>
        </w:rPr>
        <w:t>m</w:t>
      </w:r>
      <w:r>
        <w:t>i uy</w:t>
      </w:r>
      <w:r>
        <w:rPr>
          <w:spacing w:val="-3"/>
        </w:rPr>
        <w:t>g</w:t>
      </w:r>
      <w:r>
        <w:t>ula</w:t>
      </w:r>
      <w:r>
        <w:rPr>
          <w:spacing w:val="-4"/>
        </w:rPr>
        <w:t>m</w:t>
      </w:r>
      <w:r>
        <w:t>a</w:t>
      </w:r>
      <w:r>
        <w:rPr>
          <w:spacing w:val="1"/>
        </w:rPr>
        <w:t>l</w:t>
      </w:r>
      <w:r>
        <w:t>a</w:t>
      </w:r>
      <w:r>
        <w:rPr>
          <w:spacing w:val="1"/>
        </w:rPr>
        <w:t>r</w:t>
      </w:r>
      <w:r>
        <w:rPr>
          <w:spacing w:val="-2"/>
        </w:rPr>
        <w:t>ı</w:t>
      </w:r>
      <w:r>
        <w:t>na</w:t>
      </w:r>
      <w:r>
        <w:rPr>
          <w:spacing w:val="43"/>
        </w:rPr>
        <w:t xml:space="preserve"> </w:t>
      </w:r>
      <w:r>
        <w:t>i</w:t>
      </w:r>
      <w:r>
        <w:rPr>
          <w:spacing w:val="-2"/>
        </w:rPr>
        <w:t>l</w:t>
      </w:r>
      <w:r>
        <w:t>iş</w:t>
      </w:r>
      <w:r>
        <w:rPr>
          <w:spacing w:val="-2"/>
        </w:rPr>
        <w:t>k</w:t>
      </w:r>
      <w:r>
        <w:t>in</w:t>
      </w:r>
      <w:r>
        <w:rPr>
          <w:spacing w:val="43"/>
        </w:rPr>
        <w:t xml:space="preserve"> </w:t>
      </w:r>
      <w:r>
        <w:t>b</w:t>
      </w:r>
      <w:r>
        <w:rPr>
          <w:spacing w:val="-2"/>
        </w:rPr>
        <w:t>i</w:t>
      </w:r>
      <w:r>
        <w:t>l</w:t>
      </w:r>
      <w:r>
        <w:rPr>
          <w:spacing w:val="-3"/>
        </w:rPr>
        <w:t>g</w:t>
      </w:r>
      <w:r>
        <w:t>il</w:t>
      </w:r>
      <w:r>
        <w:rPr>
          <w:spacing w:val="-2"/>
        </w:rPr>
        <w:t>e</w:t>
      </w:r>
      <w:r>
        <w:t>ri</w:t>
      </w:r>
      <w:r>
        <w:rPr>
          <w:spacing w:val="-3"/>
        </w:rPr>
        <w:t>n</w:t>
      </w:r>
      <w:r>
        <w:t>i,</w:t>
      </w:r>
      <w:r>
        <w:rPr>
          <w:spacing w:val="48"/>
        </w:rPr>
        <w:t xml:space="preserve"> </w:t>
      </w:r>
      <w:r>
        <w:rPr>
          <w:b/>
          <w:bCs/>
          <w:spacing w:val="-1"/>
        </w:rPr>
        <w:t>E</w:t>
      </w:r>
      <w:r>
        <w:rPr>
          <w:b/>
          <w:bCs/>
          <w:spacing w:val="-3"/>
        </w:rPr>
        <w:t>n</w:t>
      </w:r>
      <w:r>
        <w:rPr>
          <w:b/>
          <w:bCs/>
        </w:rPr>
        <w:t>er</w:t>
      </w:r>
      <w:r>
        <w:rPr>
          <w:b/>
          <w:bCs/>
          <w:spacing w:val="-2"/>
        </w:rPr>
        <w:t>j</w:t>
      </w:r>
      <w:r>
        <w:rPr>
          <w:b/>
          <w:bCs/>
        </w:rPr>
        <w:t>i</w:t>
      </w:r>
      <w:r>
        <w:rPr>
          <w:b/>
          <w:bCs/>
          <w:spacing w:val="44"/>
        </w:rPr>
        <w:t xml:space="preserve"> </w:t>
      </w:r>
      <w:r>
        <w:rPr>
          <w:b/>
          <w:bCs/>
        </w:rPr>
        <w:t>ve</w:t>
      </w:r>
      <w:r>
        <w:rPr>
          <w:b/>
          <w:bCs/>
          <w:spacing w:val="46"/>
        </w:rPr>
        <w:t xml:space="preserve"> </w:t>
      </w:r>
      <w:r>
        <w:rPr>
          <w:b/>
          <w:bCs/>
          <w:spacing w:val="-1"/>
        </w:rPr>
        <w:t>T</w:t>
      </w:r>
      <w:r>
        <w:rPr>
          <w:b/>
          <w:bCs/>
        </w:rPr>
        <w:t>a</w:t>
      </w:r>
      <w:r>
        <w:rPr>
          <w:b/>
          <w:bCs/>
          <w:spacing w:val="-3"/>
        </w:rPr>
        <w:t>b</w:t>
      </w:r>
      <w:r>
        <w:rPr>
          <w:b/>
          <w:bCs/>
        </w:rPr>
        <w:t>ii</w:t>
      </w:r>
      <w:r>
        <w:rPr>
          <w:b/>
          <w:bCs/>
          <w:spacing w:val="44"/>
        </w:rPr>
        <w:t xml:space="preserve"> </w:t>
      </w:r>
      <w:r>
        <w:rPr>
          <w:b/>
          <w:bCs/>
        </w:rPr>
        <w:t>K</w:t>
      </w:r>
      <w:r>
        <w:rPr>
          <w:b/>
          <w:bCs/>
          <w:spacing w:val="-3"/>
        </w:rPr>
        <w:t>a</w:t>
      </w:r>
      <w:r>
        <w:rPr>
          <w:b/>
          <w:bCs/>
        </w:rPr>
        <w:t>yna</w:t>
      </w:r>
      <w:r>
        <w:rPr>
          <w:b/>
          <w:bCs/>
          <w:spacing w:val="-1"/>
        </w:rPr>
        <w:t>k</w:t>
      </w:r>
      <w:r>
        <w:rPr>
          <w:b/>
          <w:bCs/>
          <w:spacing w:val="-2"/>
        </w:rPr>
        <w:t>l</w:t>
      </w:r>
      <w:r>
        <w:rPr>
          <w:b/>
          <w:bCs/>
        </w:rPr>
        <w:t>ar</w:t>
      </w:r>
      <w:r>
        <w:rPr>
          <w:b/>
          <w:bCs/>
          <w:spacing w:val="43"/>
        </w:rPr>
        <w:t xml:space="preserve"> </w:t>
      </w:r>
      <w:r>
        <w:rPr>
          <w:b/>
          <w:bCs/>
          <w:spacing w:val="1"/>
        </w:rPr>
        <w:t>B</w:t>
      </w:r>
      <w:r>
        <w:rPr>
          <w:b/>
          <w:bCs/>
        </w:rPr>
        <w:t>a</w:t>
      </w:r>
      <w:r>
        <w:rPr>
          <w:b/>
          <w:bCs/>
          <w:spacing w:val="-3"/>
        </w:rPr>
        <w:t>k</w:t>
      </w:r>
      <w:r>
        <w:rPr>
          <w:b/>
          <w:bCs/>
        </w:rPr>
        <w:t>an</w:t>
      </w:r>
      <w:r>
        <w:rPr>
          <w:b/>
          <w:bCs/>
          <w:spacing w:val="-2"/>
        </w:rPr>
        <w:t>l</w:t>
      </w:r>
      <w:r>
        <w:rPr>
          <w:b/>
          <w:bCs/>
        </w:rPr>
        <w:t>ığ</w:t>
      </w:r>
      <w:r>
        <w:rPr>
          <w:b/>
          <w:bCs/>
          <w:spacing w:val="1"/>
        </w:rPr>
        <w:t>ı</w:t>
      </w:r>
      <w:r>
        <w:rPr>
          <w:b/>
          <w:bCs/>
          <w:spacing w:val="-2"/>
        </w:rPr>
        <w:t>’</w:t>
      </w:r>
      <w:r>
        <w:rPr>
          <w:b/>
          <w:bCs/>
        </w:rPr>
        <w:t>nın</w:t>
      </w:r>
      <w:r>
        <w:rPr>
          <w:b/>
          <w:bCs/>
          <w:spacing w:val="43"/>
        </w:rPr>
        <w:t xml:space="preserve"> </w:t>
      </w:r>
      <w:r>
        <w:t>in</w:t>
      </w:r>
      <w:r>
        <w:rPr>
          <w:spacing w:val="-2"/>
        </w:rPr>
        <w:t>t</w:t>
      </w:r>
      <w:r>
        <w:t>e</w:t>
      </w:r>
      <w:r>
        <w:rPr>
          <w:spacing w:val="1"/>
        </w:rPr>
        <w:t>r</w:t>
      </w:r>
      <w:r>
        <w:rPr>
          <w:spacing w:val="-3"/>
        </w:rPr>
        <w:t>n</w:t>
      </w:r>
      <w:r>
        <w:t>et</w:t>
      </w:r>
      <w:r>
        <w:rPr>
          <w:spacing w:val="44"/>
        </w:rPr>
        <w:t xml:space="preserve"> </w:t>
      </w:r>
      <w:r>
        <w:t>sa</w:t>
      </w:r>
      <w:r>
        <w:rPr>
          <w:spacing w:val="-3"/>
        </w:rPr>
        <w:t>y</w:t>
      </w:r>
      <w:r>
        <w:t>f</w:t>
      </w:r>
      <w:r>
        <w:rPr>
          <w:spacing w:val="-2"/>
        </w:rPr>
        <w:t>a</w:t>
      </w:r>
      <w:r>
        <w:t>s</w:t>
      </w:r>
      <w:r>
        <w:rPr>
          <w:spacing w:val="1"/>
        </w:rPr>
        <w:t>ı</w:t>
      </w:r>
      <w:r>
        <w:t>n</w:t>
      </w:r>
      <w:r>
        <w:rPr>
          <w:spacing w:val="-5"/>
        </w:rPr>
        <w:t>d</w:t>
      </w:r>
      <w:r>
        <w:t xml:space="preserve">a </w:t>
      </w:r>
      <w:r>
        <w:rPr>
          <w:spacing w:val="-3"/>
        </w:rPr>
        <w:t>y</w:t>
      </w:r>
      <w:r>
        <w:t>a</w:t>
      </w:r>
      <w:r>
        <w:rPr>
          <w:spacing w:val="-2"/>
        </w:rPr>
        <w:t>y</w:t>
      </w:r>
      <w:r>
        <w:t>ınlanan</w:t>
      </w:r>
      <w:r>
        <w:rPr>
          <w:spacing w:val="47"/>
        </w:rPr>
        <w:t xml:space="preserve"> </w:t>
      </w:r>
      <w:r>
        <w:t>f</w:t>
      </w:r>
      <w:r>
        <w:rPr>
          <w:spacing w:val="-3"/>
        </w:rPr>
        <w:t>o</w:t>
      </w:r>
      <w:r>
        <w:t>r</w:t>
      </w:r>
      <w:r>
        <w:rPr>
          <w:spacing w:val="-4"/>
        </w:rPr>
        <w:t>m</w:t>
      </w:r>
      <w:r>
        <w:t>a</w:t>
      </w:r>
      <w:r>
        <w:rPr>
          <w:spacing w:val="1"/>
        </w:rPr>
        <w:t>t</w:t>
      </w:r>
      <w:r>
        <w:t>a</w:t>
      </w:r>
      <w:r>
        <w:rPr>
          <w:spacing w:val="48"/>
        </w:rPr>
        <w:t xml:space="preserve"> </w:t>
      </w:r>
      <w:r>
        <w:t>u</w:t>
      </w:r>
      <w:r>
        <w:rPr>
          <w:spacing w:val="-3"/>
        </w:rPr>
        <w:t>yg</w:t>
      </w:r>
      <w:r>
        <w:t>un</w:t>
      </w:r>
      <w:r>
        <w:rPr>
          <w:spacing w:val="50"/>
        </w:rPr>
        <w:t xml:space="preserve"> </w:t>
      </w:r>
      <w:r>
        <w:t>şe</w:t>
      </w:r>
      <w:r>
        <w:rPr>
          <w:spacing w:val="-3"/>
        </w:rPr>
        <w:t>k</w:t>
      </w:r>
      <w:r>
        <w:t>ilde</w:t>
      </w:r>
      <w:r>
        <w:rPr>
          <w:spacing w:val="48"/>
        </w:rPr>
        <w:t xml:space="preserve"> </w:t>
      </w:r>
      <w:r>
        <w:rPr>
          <w:spacing w:val="-3"/>
        </w:rPr>
        <w:t>h</w:t>
      </w:r>
      <w:r>
        <w:t>a</w:t>
      </w:r>
      <w:r>
        <w:rPr>
          <w:spacing w:val="-2"/>
        </w:rPr>
        <w:t>z</w:t>
      </w:r>
      <w:r>
        <w:t>ır</w:t>
      </w:r>
      <w:r>
        <w:rPr>
          <w:spacing w:val="-2"/>
        </w:rPr>
        <w:t>l</w:t>
      </w:r>
      <w:r>
        <w:t>a</w:t>
      </w:r>
      <w:r>
        <w:rPr>
          <w:spacing w:val="-2"/>
        </w:rPr>
        <w:t>y</w:t>
      </w:r>
      <w:r>
        <w:t>a</w:t>
      </w:r>
      <w:r>
        <w:rPr>
          <w:spacing w:val="1"/>
        </w:rPr>
        <w:t>r</w:t>
      </w:r>
      <w:r>
        <w:t>ak</w:t>
      </w:r>
      <w:r>
        <w:rPr>
          <w:spacing w:val="45"/>
        </w:rPr>
        <w:t xml:space="preserve"> </w:t>
      </w:r>
      <w:r>
        <w:rPr>
          <w:spacing w:val="1"/>
        </w:rPr>
        <w:t>V</w:t>
      </w:r>
      <w:r>
        <w:rPr>
          <w:spacing w:val="-2"/>
        </w:rPr>
        <w:t>a</w:t>
      </w:r>
      <w:r>
        <w:t>l</w:t>
      </w:r>
      <w:r>
        <w:rPr>
          <w:spacing w:val="-2"/>
        </w:rPr>
        <w:t>i</w:t>
      </w:r>
      <w:r>
        <w:t>lik</w:t>
      </w:r>
      <w:r>
        <w:rPr>
          <w:spacing w:val="45"/>
        </w:rPr>
        <w:t xml:space="preserve"> </w:t>
      </w:r>
      <w:r>
        <w:t>Ene</w:t>
      </w:r>
      <w:r>
        <w:rPr>
          <w:spacing w:val="-2"/>
        </w:rPr>
        <w:t>r</w:t>
      </w:r>
      <w:r>
        <w:t>ji</w:t>
      </w:r>
      <w:r>
        <w:rPr>
          <w:spacing w:val="48"/>
        </w:rPr>
        <w:t xml:space="preserve"> </w:t>
      </w:r>
      <w:r>
        <w:rPr>
          <w:spacing w:val="-2"/>
        </w:rPr>
        <w:t>Y</w:t>
      </w:r>
      <w:r>
        <w:t>ön</w:t>
      </w:r>
      <w:r>
        <w:rPr>
          <w:spacing w:val="-2"/>
        </w:rPr>
        <w:t>et</w:t>
      </w:r>
      <w:r>
        <w:t>im</w:t>
      </w:r>
      <w:r>
        <w:rPr>
          <w:spacing w:val="44"/>
        </w:rPr>
        <w:t xml:space="preserve"> </w:t>
      </w:r>
      <w:r>
        <w:rPr>
          <w:spacing w:val="-1"/>
        </w:rPr>
        <w:t>B</w:t>
      </w:r>
      <w:r>
        <w:t>iri</w:t>
      </w:r>
      <w:r>
        <w:rPr>
          <w:spacing w:val="-4"/>
        </w:rPr>
        <w:t>m</w:t>
      </w:r>
      <w:r>
        <w:t>i’ne</w:t>
      </w:r>
      <w:r>
        <w:rPr>
          <w:spacing w:val="48"/>
        </w:rPr>
        <w:t xml:space="preserve"> </w:t>
      </w:r>
      <w:r>
        <w:rPr>
          <w:spacing w:val="-3"/>
        </w:rPr>
        <w:t>v</w:t>
      </w:r>
      <w:r>
        <w:t>e</w:t>
      </w:r>
      <w:r>
        <w:rPr>
          <w:spacing w:val="1"/>
        </w:rPr>
        <w:t xml:space="preserve"> </w:t>
      </w:r>
      <w:r>
        <w:rPr>
          <w:b/>
          <w:bCs/>
          <w:spacing w:val="-1"/>
        </w:rPr>
        <w:t>E</w:t>
      </w:r>
      <w:r>
        <w:rPr>
          <w:b/>
          <w:bCs/>
        </w:rPr>
        <w:t>ner</w:t>
      </w:r>
      <w:r>
        <w:rPr>
          <w:b/>
          <w:bCs/>
          <w:spacing w:val="-2"/>
        </w:rPr>
        <w:t>j</w:t>
      </w:r>
      <w:r>
        <w:rPr>
          <w:b/>
          <w:bCs/>
        </w:rPr>
        <w:t>i</w:t>
      </w:r>
      <w:r>
        <w:rPr>
          <w:b/>
          <w:bCs/>
          <w:spacing w:val="48"/>
        </w:rPr>
        <w:t xml:space="preserve"> </w:t>
      </w:r>
      <w:r>
        <w:rPr>
          <w:b/>
          <w:bCs/>
        </w:rPr>
        <w:t>ve</w:t>
      </w:r>
      <w:r>
        <w:rPr>
          <w:b/>
          <w:bCs/>
          <w:spacing w:val="48"/>
        </w:rPr>
        <w:t xml:space="preserve"> </w:t>
      </w:r>
      <w:r>
        <w:rPr>
          <w:b/>
          <w:bCs/>
          <w:spacing w:val="-1"/>
        </w:rPr>
        <w:t>T</w:t>
      </w:r>
      <w:r>
        <w:rPr>
          <w:b/>
          <w:bCs/>
        </w:rPr>
        <w:t>a</w:t>
      </w:r>
      <w:r>
        <w:rPr>
          <w:b/>
          <w:bCs/>
          <w:spacing w:val="-3"/>
        </w:rPr>
        <w:t>b</w:t>
      </w:r>
      <w:r>
        <w:rPr>
          <w:b/>
          <w:bCs/>
          <w:spacing w:val="-2"/>
        </w:rPr>
        <w:t>i</w:t>
      </w:r>
      <w:r>
        <w:rPr>
          <w:b/>
          <w:bCs/>
        </w:rPr>
        <w:t>i Kayna</w:t>
      </w:r>
      <w:r>
        <w:rPr>
          <w:b/>
          <w:bCs/>
          <w:spacing w:val="-4"/>
        </w:rPr>
        <w:t>k</w:t>
      </w:r>
      <w:r>
        <w:rPr>
          <w:b/>
          <w:bCs/>
        </w:rPr>
        <w:t>lar</w:t>
      </w:r>
      <w:r>
        <w:rPr>
          <w:b/>
          <w:bCs/>
          <w:spacing w:val="-2"/>
        </w:rPr>
        <w:t xml:space="preserve"> </w:t>
      </w:r>
      <w:r>
        <w:rPr>
          <w:b/>
          <w:bCs/>
          <w:spacing w:val="1"/>
        </w:rPr>
        <w:t>B</w:t>
      </w:r>
      <w:r>
        <w:rPr>
          <w:b/>
          <w:bCs/>
        </w:rPr>
        <w:t>ak</w:t>
      </w:r>
      <w:r>
        <w:rPr>
          <w:b/>
          <w:bCs/>
          <w:spacing w:val="-3"/>
        </w:rPr>
        <w:t>a</w:t>
      </w:r>
      <w:r>
        <w:rPr>
          <w:b/>
          <w:bCs/>
        </w:rPr>
        <w:t>n</w:t>
      </w:r>
      <w:r>
        <w:rPr>
          <w:b/>
          <w:bCs/>
          <w:spacing w:val="-2"/>
        </w:rPr>
        <w:t>l</w:t>
      </w:r>
      <w:r>
        <w:rPr>
          <w:b/>
          <w:bCs/>
        </w:rPr>
        <w:t>ığ</w:t>
      </w:r>
      <w:r>
        <w:rPr>
          <w:b/>
          <w:bCs/>
          <w:spacing w:val="-1"/>
        </w:rPr>
        <w:t>ı</w:t>
      </w:r>
      <w:r>
        <w:rPr>
          <w:b/>
          <w:bCs/>
        </w:rPr>
        <w:t xml:space="preserve">’na </w:t>
      </w:r>
      <w:r>
        <w:rPr>
          <w:spacing w:val="-2"/>
        </w:rPr>
        <w:t>r</w:t>
      </w:r>
      <w:r>
        <w:t>es</w:t>
      </w:r>
      <w:r>
        <w:rPr>
          <w:spacing w:val="-4"/>
        </w:rPr>
        <w:t>m</w:t>
      </w:r>
      <w:r>
        <w:t>i</w:t>
      </w:r>
      <w:r>
        <w:rPr>
          <w:spacing w:val="1"/>
        </w:rPr>
        <w:t xml:space="preserve"> </w:t>
      </w:r>
      <w:r>
        <w:rPr>
          <w:spacing w:val="-3"/>
        </w:rPr>
        <w:t>y</w:t>
      </w:r>
      <w:r>
        <w:t>a</w:t>
      </w:r>
      <w:r>
        <w:rPr>
          <w:spacing w:val="-2"/>
        </w:rPr>
        <w:t>z</w:t>
      </w:r>
      <w:r>
        <w:t>ı</w:t>
      </w:r>
      <w:r>
        <w:rPr>
          <w:spacing w:val="1"/>
        </w:rPr>
        <w:t xml:space="preserve"> </w:t>
      </w:r>
      <w:r>
        <w:t xml:space="preserve">ile </w:t>
      </w:r>
      <w:r>
        <w:rPr>
          <w:spacing w:val="-2"/>
        </w:rPr>
        <w:t>g</w:t>
      </w:r>
      <w:r>
        <w:t>önde</w:t>
      </w:r>
      <w:r>
        <w:rPr>
          <w:spacing w:val="-2"/>
        </w:rPr>
        <w:t>r</w:t>
      </w:r>
      <w:r>
        <w:t>ir.</w:t>
      </w:r>
      <w:r w:rsidR="00D0040F">
        <w:t xml:space="preserve"> </w:t>
      </w:r>
      <w:proofErr w:type="gramEnd"/>
    </w:p>
    <w:p w:rsidR="00454EE3" w:rsidRPr="00456BFD" w:rsidRDefault="00454EE3" w:rsidP="00D0040F">
      <w:pPr>
        <w:pStyle w:val="GvdeMetni"/>
        <w:numPr>
          <w:ilvl w:val="0"/>
          <w:numId w:val="3"/>
        </w:numPr>
        <w:tabs>
          <w:tab w:val="left" w:pos="993"/>
        </w:tabs>
        <w:kinsoku w:val="0"/>
        <w:overflowPunct w:val="0"/>
        <w:spacing w:line="235" w:lineRule="auto"/>
        <w:ind w:left="101" w:right="118" w:firstLine="466"/>
        <w:jc w:val="both"/>
      </w:pPr>
      <w:r>
        <w:t>Ene</w:t>
      </w:r>
      <w:r>
        <w:rPr>
          <w:spacing w:val="-2"/>
        </w:rPr>
        <w:t>r</w:t>
      </w:r>
      <w:r>
        <w:t>ji</w:t>
      </w:r>
      <w:r>
        <w:rPr>
          <w:spacing w:val="8"/>
        </w:rPr>
        <w:t xml:space="preserve"> </w:t>
      </w:r>
      <w:r>
        <w:rPr>
          <w:spacing w:val="-3"/>
        </w:rPr>
        <w:t>y</w:t>
      </w:r>
      <w:r>
        <w:t>ön</w:t>
      </w:r>
      <w:r>
        <w:rPr>
          <w:spacing w:val="-2"/>
        </w:rPr>
        <w:t>e</w:t>
      </w:r>
      <w:r>
        <w:t>ti</w:t>
      </w:r>
      <w:r>
        <w:rPr>
          <w:spacing w:val="-2"/>
        </w:rPr>
        <w:t>c</w:t>
      </w:r>
      <w:r>
        <w:t>i</w:t>
      </w:r>
      <w:r>
        <w:rPr>
          <w:spacing w:val="-2"/>
        </w:rPr>
        <w:t>s</w:t>
      </w:r>
      <w:r>
        <w:t>i</w:t>
      </w:r>
      <w:r>
        <w:rPr>
          <w:spacing w:val="8"/>
        </w:rPr>
        <w:t xml:space="preserve"> </w:t>
      </w:r>
      <w:r>
        <w:rPr>
          <w:spacing w:val="-3"/>
        </w:rPr>
        <w:t>g</w:t>
      </w:r>
      <w:r>
        <w:t>öre</w:t>
      </w:r>
      <w:r>
        <w:rPr>
          <w:spacing w:val="-2"/>
        </w:rPr>
        <w:t>v</w:t>
      </w:r>
      <w:r>
        <w:t>len</w:t>
      </w:r>
      <w:r>
        <w:rPr>
          <w:spacing w:val="-2"/>
        </w:rPr>
        <w:t>d</w:t>
      </w:r>
      <w:r>
        <w:t>ir</w:t>
      </w:r>
      <w:r>
        <w:rPr>
          <w:spacing w:val="-4"/>
        </w:rPr>
        <w:t>m</w:t>
      </w:r>
      <w:r>
        <w:t>e</w:t>
      </w:r>
      <w:r>
        <w:rPr>
          <w:spacing w:val="-2"/>
        </w:rPr>
        <w:t>k</w:t>
      </w:r>
      <w:r>
        <w:t>le</w:t>
      </w:r>
      <w:r>
        <w:rPr>
          <w:spacing w:val="7"/>
        </w:rPr>
        <w:t xml:space="preserve"> </w:t>
      </w:r>
      <w:r>
        <w:rPr>
          <w:spacing w:val="-3"/>
        </w:rPr>
        <w:t>y</w:t>
      </w:r>
      <w:r>
        <w:t>ü</w:t>
      </w:r>
      <w:r>
        <w:rPr>
          <w:spacing w:val="-3"/>
        </w:rPr>
        <w:t>k</w:t>
      </w:r>
      <w:r>
        <w:rPr>
          <w:spacing w:val="2"/>
        </w:rPr>
        <w:t>ü</w:t>
      </w:r>
      <w:r>
        <w:rPr>
          <w:spacing w:val="-4"/>
        </w:rPr>
        <w:t>m</w:t>
      </w:r>
      <w:r>
        <w:t>lü</w:t>
      </w:r>
      <w:r>
        <w:rPr>
          <w:spacing w:val="7"/>
        </w:rPr>
        <w:t xml:space="preserve"> </w:t>
      </w:r>
      <w:r>
        <w:t>olan</w:t>
      </w:r>
      <w:r>
        <w:rPr>
          <w:spacing w:val="5"/>
        </w:rPr>
        <w:t xml:space="preserve"> </w:t>
      </w:r>
      <w:r>
        <w:rPr>
          <w:spacing w:val="1"/>
        </w:rPr>
        <w:t>K</w:t>
      </w:r>
      <w:r>
        <w:t>a</w:t>
      </w:r>
      <w:r>
        <w:rPr>
          <w:spacing w:val="-2"/>
        </w:rPr>
        <w:t>y</w:t>
      </w:r>
      <w:r>
        <w:rPr>
          <w:spacing w:val="-4"/>
        </w:rPr>
        <w:t>m</w:t>
      </w:r>
      <w:r>
        <w:rPr>
          <w:spacing w:val="2"/>
        </w:rPr>
        <w:t>a</w:t>
      </w:r>
      <w:r>
        <w:rPr>
          <w:spacing w:val="-3"/>
        </w:rPr>
        <w:t>k</w:t>
      </w:r>
      <w:r>
        <w:rPr>
          <w:spacing w:val="2"/>
        </w:rPr>
        <w:t>a</w:t>
      </w:r>
      <w:r>
        <w:rPr>
          <w:spacing w:val="-4"/>
        </w:rPr>
        <w:t>m</w:t>
      </w:r>
      <w:r>
        <w:t>lı</w:t>
      </w:r>
      <w:r>
        <w:rPr>
          <w:spacing w:val="-3"/>
        </w:rPr>
        <w:t>k</w:t>
      </w:r>
      <w:r>
        <w:t>la</w:t>
      </w:r>
      <w:r>
        <w:rPr>
          <w:spacing w:val="1"/>
        </w:rPr>
        <w:t>r</w:t>
      </w:r>
      <w:r>
        <w:t>,</w:t>
      </w:r>
      <w:r>
        <w:rPr>
          <w:spacing w:val="7"/>
        </w:rPr>
        <w:t xml:space="preserve"> </w:t>
      </w:r>
      <w:r>
        <w:rPr>
          <w:spacing w:val="-2"/>
        </w:rPr>
        <w:t>Ye</w:t>
      </w:r>
      <w:r>
        <w:t>rel</w:t>
      </w:r>
      <w:r>
        <w:rPr>
          <w:spacing w:val="6"/>
        </w:rPr>
        <w:t xml:space="preserve"> </w:t>
      </w:r>
      <w:r>
        <w:rPr>
          <w:spacing w:val="-2"/>
        </w:rPr>
        <w:t>Y</w:t>
      </w:r>
      <w:r>
        <w:t>ön</w:t>
      </w:r>
      <w:r>
        <w:rPr>
          <w:spacing w:val="-2"/>
        </w:rPr>
        <w:t>e</w:t>
      </w:r>
      <w:r>
        <w:t>t</w:t>
      </w:r>
      <w:r>
        <w:rPr>
          <w:spacing w:val="-2"/>
        </w:rPr>
        <w:t>i</w:t>
      </w:r>
      <w:r>
        <w:rPr>
          <w:spacing w:val="-4"/>
        </w:rPr>
        <w:t>m</w:t>
      </w:r>
      <w:r>
        <w:t>l</w:t>
      </w:r>
      <w:r>
        <w:rPr>
          <w:spacing w:val="6"/>
        </w:rPr>
        <w:t>e</w:t>
      </w:r>
      <w:r>
        <w:t>r,</w:t>
      </w:r>
      <w:r>
        <w:rPr>
          <w:spacing w:val="7"/>
        </w:rPr>
        <w:t xml:space="preserve"> </w:t>
      </w:r>
      <w:r>
        <w:rPr>
          <w:spacing w:val="-4"/>
        </w:rPr>
        <w:t>İ</w:t>
      </w:r>
      <w:r>
        <w:t>l</w:t>
      </w:r>
      <w:r>
        <w:rPr>
          <w:spacing w:val="8"/>
        </w:rPr>
        <w:t xml:space="preserve"> </w:t>
      </w:r>
      <w:r>
        <w:rPr>
          <w:spacing w:val="-2"/>
        </w:rPr>
        <w:t>G</w:t>
      </w:r>
      <w:r>
        <w:t>en</w:t>
      </w:r>
      <w:r>
        <w:rPr>
          <w:spacing w:val="-2"/>
        </w:rPr>
        <w:t>e</w:t>
      </w:r>
      <w:r>
        <w:t xml:space="preserve">l </w:t>
      </w:r>
      <w:r>
        <w:rPr>
          <w:spacing w:val="-4"/>
        </w:rPr>
        <w:t>İ</w:t>
      </w:r>
      <w:r>
        <w:t>da</w:t>
      </w:r>
      <w:r>
        <w:rPr>
          <w:spacing w:val="1"/>
        </w:rPr>
        <w:t>r</w:t>
      </w:r>
      <w:r>
        <w:t>e</w:t>
      </w:r>
      <w:r>
        <w:rPr>
          <w:spacing w:val="31"/>
        </w:rPr>
        <w:t xml:space="preserve"> </w:t>
      </w:r>
      <w:r>
        <w:rPr>
          <w:spacing w:val="1"/>
        </w:rPr>
        <w:t>K</w:t>
      </w:r>
      <w:r>
        <w:t>ur</w:t>
      </w:r>
      <w:r>
        <w:rPr>
          <w:spacing w:val="-3"/>
        </w:rPr>
        <w:t>u</w:t>
      </w:r>
      <w:r>
        <w:t>lu</w:t>
      </w:r>
      <w:r>
        <w:rPr>
          <w:spacing w:val="-2"/>
        </w:rPr>
        <w:t>ş</w:t>
      </w:r>
      <w:r>
        <w:t>la</w:t>
      </w:r>
      <w:r>
        <w:rPr>
          <w:spacing w:val="-2"/>
        </w:rPr>
        <w:t>r</w:t>
      </w:r>
      <w:r>
        <w:t>ı/</w:t>
      </w:r>
      <w:r>
        <w:rPr>
          <w:spacing w:val="-4"/>
        </w:rPr>
        <w:t>B</w:t>
      </w:r>
      <w:r>
        <w:t>i</w:t>
      </w:r>
      <w:r>
        <w:rPr>
          <w:spacing w:val="-2"/>
        </w:rPr>
        <w:t>r</w:t>
      </w:r>
      <w:r>
        <w:t>i</w:t>
      </w:r>
      <w:r>
        <w:rPr>
          <w:spacing w:val="-4"/>
        </w:rPr>
        <w:t>m</w:t>
      </w:r>
      <w:r>
        <w:t>le</w:t>
      </w:r>
      <w:r>
        <w:rPr>
          <w:spacing w:val="-2"/>
        </w:rPr>
        <w:t>r</w:t>
      </w:r>
      <w:r>
        <w:t>i</w:t>
      </w:r>
      <w:r>
        <w:rPr>
          <w:spacing w:val="32"/>
        </w:rPr>
        <w:t xml:space="preserve"> </w:t>
      </w:r>
      <w:r>
        <w:rPr>
          <w:spacing w:val="-3"/>
        </w:rPr>
        <w:t>g</w:t>
      </w:r>
      <w:r>
        <w:t>ibi</w:t>
      </w:r>
      <w:r>
        <w:rPr>
          <w:spacing w:val="32"/>
        </w:rPr>
        <w:t xml:space="preserve"> </w:t>
      </w:r>
      <w:r>
        <w:rPr>
          <w:spacing w:val="-3"/>
        </w:rPr>
        <w:t>k</w:t>
      </w:r>
      <w:r>
        <w:t>a</w:t>
      </w:r>
      <w:r>
        <w:rPr>
          <w:spacing w:val="-4"/>
        </w:rPr>
        <w:t>m</w:t>
      </w:r>
      <w:r>
        <w:t>u</w:t>
      </w:r>
      <w:r>
        <w:rPr>
          <w:spacing w:val="33"/>
        </w:rPr>
        <w:t xml:space="preserve"> </w:t>
      </w:r>
      <w:r>
        <w:rPr>
          <w:spacing w:val="-3"/>
        </w:rPr>
        <w:t>k</w:t>
      </w:r>
      <w:r>
        <w:t>ur</w:t>
      </w:r>
      <w:r>
        <w:rPr>
          <w:spacing w:val="2"/>
        </w:rPr>
        <w:t>u</w:t>
      </w:r>
      <w:r>
        <w:t>m</w:t>
      </w:r>
      <w:r>
        <w:rPr>
          <w:spacing w:val="30"/>
        </w:rPr>
        <w:t xml:space="preserve"> </w:t>
      </w:r>
      <w:r>
        <w:rPr>
          <w:spacing w:val="-3"/>
        </w:rPr>
        <w:t>v</w:t>
      </w:r>
      <w:r>
        <w:t>e</w:t>
      </w:r>
      <w:r>
        <w:rPr>
          <w:spacing w:val="34"/>
        </w:rPr>
        <w:t xml:space="preserve"> </w:t>
      </w:r>
      <w:r>
        <w:rPr>
          <w:spacing w:val="-3"/>
        </w:rPr>
        <w:t>k</w:t>
      </w:r>
      <w:r>
        <w:t>urulu</w:t>
      </w:r>
      <w:r>
        <w:rPr>
          <w:spacing w:val="-2"/>
        </w:rPr>
        <w:t>ş</w:t>
      </w:r>
      <w:r>
        <w:t>la</w:t>
      </w:r>
      <w:r>
        <w:rPr>
          <w:spacing w:val="-2"/>
        </w:rPr>
        <w:t>r</w:t>
      </w:r>
      <w:r>
        <w:t>ı,</w:t>
      </w:r>
      <w:r>
        <w:rPr>
          <w:spacing w:val="31"/>
        </w:rPr>
        <w:t xml:space="preserve"> </w:t>
      </w:r>
      <w:r>
        <w:t>en</w:t>
      </w:r>
      <w:r>
        <w:rPr>
          <w:spacing w:val="-2"/>
        </w:rPr>
        <w:t>er</w:t>
      </w:r>
      <w:r>
        <w:t>ji</w:t>
      </w:r>
      <w:r>
        <w:rPr>
          <w:spacing w:val="32"/>
        </w:rPr>
        <w:t xml:space="preserve"> </w:t>
      </w:r>
      <w:r>
        <w:t>tü</w:t>
      </w:r>
      <w:r>
        <w:rPr>
          <w:spacing w:val="-3"/>
        </w:rPr>
        <w:t>k</w:t>
      </w:r>
      <w:r>
        <w:t>e</w:t>
      </w:r>
      <w:r>
        <w:rPr>
          <w:spacing w:val="-2"/>
        </w:rPr>
        <w:t>ti</w:t>
      </w:r>
      <w:r>
        <w:rPr>
          <w:spacing w:val="-4"/>
        </w:rPr>
        <w:t>m</w:t>
      </w:r>
      <w:r>
        <w:t>ine</w:t>
      </w:r>
      <w:r>
        <w:rPr>
          <w:spacing w:val="31"/>
        </w:rPr>
        <w:t xml:space="preserve"> </w:t>
      </w:r>
      <w:r>
        <w:rPr>
          <w:spacing w:val="-3"/>
        </w:rPr>
        <w:t>v</w:t>
      </w:r>
      <w:r>
        <w:t>e</w:t>
      </w:r>
      <w:r>
        <w:rPr>
          <w:spacing w:val="31"/>
        </w:rPr>
        <w:t xml:space="preserve"> </w:t>
      </w:r>
      <w:r>
        <w:t>enerji</w:t>
      </w:r>
      <w:r>
        <w:rPr>
          <w:spacing w:val="32"/>
        </w:rPr>
        <w:t xml:space="preserve"> </w:t>
      </w:r>
      <w:r>
        <w:rPr>
          <w:spacing w:val="-3"/>
        </w:rPr>
        <w:t>y</w:t>
      </w:r>
      <w:r>
        <w:t>öne</w:t>
      </w:r>
      <w:r>
        <w:rPr>
          <w:spacing w:val="1"/>
        </w:rPr>
        <w:t>t</w:t>
      </w:r>
      <w:r>
        <w:t>i</w:t>
      </w:r>
      <w:r>
        <w:rPr>
          <w:spacing w:val="-4"/>
        </w:rPr>
        <w:t>m</w:t>
      </w:r>
      <w:r>
        <w:t>i uy</w:t>
      </w:r>
      <w:r>
        <w:rPr>
          <w:spacing w:val="-3"/>
        </w:rPr>
        <w:t>g</w:t>
      </w:r>
      <w:r>
        <w:t>ula</w:t>
      </w:r>
      <w:r>
        <w:rPr>
          <w:spacing w:val="-4"/>
        </w:rPr>
        <w:t>m</w:t>
      </w:r>
      <w:r>
        <w:t>a</w:t>
      </w:r>
      <w:r>
        <w:rPr>
          <w:spacing w:val="1"/>
        </w:rPr>
        <w:t>l</w:t>
      </w:r>
      <w:r>
        <w:t>a</w:t>
      </w:r>
      <w:r>
        <w:rPr>
          <w:spacing w:val="1"/>
        </w:rPr>
        <w:t>r</w:t>
      </w:r>
      <w:r>
        <w:rPr>
          <w:spacing w:val="-2"/>
        </w:rPr>
        <w:t>ı</w:t>
      </w:r>
      <w:r>
        <w:t>na</w:t>
      </w:r>
      <w:r>
        <w:rPr>
          <w:spacing w:val="14"/>
        </w:rPr>
        <w:t xml:space="preserve"> </w:t>
      </w:r>
      <w:r>
        <w:t>i</w:t>
      </w:r>
      <w:r>
        <w:rPr>
          <w:spacing w:val="-2"/>
        </w:rPr>
        <w:t>l</w:t>
      </w:r>
      <w:r>
        <w:t>iş</w:t>
      </w:r>
      <w:r>
        <w:rPr>
          <w:spacing w:val="-2"/>
        </w:rPr>
        <w:t>k</w:t>
      </w:r>
      <w:r>
        <w:t>in</w:t>
      </w:r>
      <w:r>
        <w:rPr>
          <w:spacing w:val="14"/>
        </w:rPr>
        <w:t xml:space="preserve"> </w:t>
      </w:r>
      <w:r>
        <w:rPr>
          <w:spacing w:val="-3"/>
        </w:rPr>
        <w:t>b</w:t>
      </w:r>
      <w:r>
        <w:t>il</w:t>
      </w:r>
      <w:r>
        <w:rPr>
          <w:spacing w:val="-3"/>
        </w:rPr>
        <w:t>g</w:t>
      </w:r>
      <w:r>
        <w:t>il</w:t>
      </w:r>
      <w:r>
        <w:rPr>
          <w:spacing w:val="-2"/>
        </w:rPr>
        <w:t>e</w:t>
      </w:r>
      <w:r>
        <w:t>r</w:t>
      </w:r>
      <w:r>
        <w:rPr>
          <w:spacing w:val="1"/>
        </w:rPr>
        <w:t>i</w:t>
      </w:r>
      <w:r>
        <w:t>ni</w:t>
      </w:r>
      <w:r>
        <w:rPr>
          <w:spacing w:val="15"/>
        </w:rPr>
        <w:t xml:space="preserve"> </w:t>
      </w:r>
      <w:r>
        <w:rPr>
          <w:b/>
          <w:bCs/>
          <w:spacing w:val="-1"/>
        </w:rPr>
        <w:t>E</w:t>
      </w:r>
      <w:r>
        <w:rPr>
          <w:b/>
          <w:bCs/>
        </w:rPr>
        <w:t>ne</w:t>
      </w:r>
      <w:r>
        <w:rPr>
          <w:b/>
          <w:bCs/>
          <w:spacing w:val="-2"/>
        </w:rPr>
        <w:t>r</w:t>
      </w:r>
      <w:r>
        <w:rPr>
          <w:b/>
          <w:bCs/>
        </w:rPr>
        <w:t>ji</w:t>
      </w:r>
      <w:r>
        <w:rPr>
          <w:b/>
          <w:bCs/>
          <w:spacing w:val="15"/>
        </w:rPr>
        <w:t xml:space="preserve"> </w:t>
      </w:r>
      <w:r>
        <w:rPr>
          <w:b/>
          <w:bCs/>
        </w:rPr>
        <w:t>ve</w:t>
      </w:r>
      <w:r>
        <w:rPr>
          <w:b/>
          <w:bCs/>
          <w:spacing w:val="14"/>
        </w:rPr>
        <w:t xml:space="preserve"> </w:t>
      </w:r>
      <w:r>
        <w:rPr>
          <w:b/>
          <w:bCs/>
          <w:spacing w:val="-1"/>
        </w:rPr>
        <w:t>T</w:t>
      </w:r>
      <w:r>
        <w:rPr>
          <w:b/>
          <w:bCs/>
        </w:rPr>
        <w:t>ab</w:t>
      </w:r>
      <w:r>
        <w:rPr>
          <w:b/>
          <w:bCs/>
          <w:spacing w:val="-2"/>
        </w:rPr>
        <w:t>i</w:t>
      </w:r>
      <w:r>
        <w:rPr>
          <w:b/>
          <w:bCs/>
        </w:rPr>
        <w:t>i</w:t>
      </w:r>
      <w:r>
        <w:rPr>
          <w:b/>
          <w:bCs/>
          <w:spacing w:val="15"/>
        </w:rPr>
        <w:t xml:space="preserve"> </w:t>
      </w:r>
      <w:r>
        <w:rPr>
          <w:b/>
          <w:bCs/>
        </w:rPr>
        <w:t>K</w:t>
      </w:r>
      <w:r>
        <w:rPr>
          <w:b/>
          <w:bCs/>
          <w:spacing w:val="-3"/>
        </w:rPr>
        <w:t>a</w:t>
      </w:r>
      <w:r>
        <w:rPr>
          <w:b/>
          <w:bCs/>
        </w:rPr>
        <w:t>yna</w:t>
      </w:r>
      <w:r>
        <w:rPr>
          <w:b/>
          <w:bCs/>
          <w:spacing w:val="-1"/>
        </w:rPr>
        <w:t>k</w:t>
      </w:r>
      <w:r>
        <w:rPr>
          <w:b/>
          <w:bCs/>
        </w:rPr>
        <w:t>lar</w:t>
      </w:r>
      <w:r>
        <w:rPr>
          <w:b/>
          <w:bCs/>
          <w:spacing w:val="12"/>
        </w:rPr>
        <w:t xml:space="preserve"> </w:t>
      </w:r>
      <w:r>
        <w:rPr>
          <w:b/>
          <w:bCs/>
          <w:spacing w:val="1"/>
        </w:rPr>
        <w:t>B</w:t>
      </w:r>
      <w:r>
        <w:rPr>
          <w:b/>
          <w:bCs/>
        </w:rPr>
        <w:t>aka</w:t>
      </w:r>
      <w:r>
        <w:rPr>
          <w:b/>
          <w:bCs/>
          <w:spacing w:val="-4"/>
        </w:rPr>
        <w:t>n</w:t>
      </w:r>
      <w:r>
        <w:rPr>
          <w:b/>
          <w:bCs/>
        </w:rPr>
        <w:t>lı</w:t>
      </w:r>
      <w:r>
        <w:rPr>
          <w:b/>
          <w:bCs/>
          <w:spacing w:val="-3"/>
        </w:rPr>
        <w:t>ğ</w:t>
      </w:r>
      <w:r>
        <w:rPr>
          <w:b/>
          <w:bCs/>
          <w:spacing w:val="3"/>
        </w:rPr>
        <w:t>ı</w:t>
      </w:r>
      <w:r>
        <w:rPr>
          <w:spacing w:val="-2"/>
        </w:rPr>
        <w:t>’</w:t>
      </w:r>
      <w:r>
        <w:t>na</w:t>
      </w:r>
      <w:r>
        <w:rPr>
          <w:spacing w:val="14"/>
        </w:rPr>
        <w:t xml:space="preserve"> </w:t>
      </w:r>
      <w:r>
        <w:t>a</w:t>
      </w:r>
      <w:r>
        <w:rPr>
          <w:spacing w:val="-2"/>
        </w:rPr>
        <w:t>i</w:t>
      </w:r>
      <w:r>
        <w:t>t</w:t>
      </w:r>
      <w:r>
        <w:rPr>
          <w:spacing w:val="15"/>
        </w:rPr>
        <w:t xml:space="preserve"> </w:t>
      </w:r>
      <w:r>
        <w:rPr>
          <w:spacing w:val="-2"/>
        </w:rPr>
        <w:t>e</w:t>
      </w:r>
      <w:r>
        <w:t>ne</w:t>
      </w:r>
      <w:r>
        <w:rPr>
          <w:spacing w:val="-2"/>
        </w:rPr>
        <w:t>r</w:t>
      </w:r>
      <w:r>
        <w:t>ji</w:t>
      </w:r>
      <w:r>
        <w:rPr>
          <w:spacing w:val="15"/>
        </w:rPr>
        <w:t xml:space="preserve"> </w:t>
      </w:r>
      <w:r>
        <w:rPr>
          <w:spacing w:val="-3"/>
        </w:rPr>
        <w:t>v</w:t>
      </w:r>
      <w:r>
        <w:t>e</w:t>
      </w:r>
      <w:r>
        <w:rPr>
          <w:spacing w:val="1"/>
        </w:rPr>
        <w:t>r</w:t>
      </w:r>
      <w:r>
        <w:t>i</w:t>
      </w:r>
      <w:r>
        <w:rPr>
          <w:spacing w:val="-4"/>
        </w:rPr>
        <w:t>m</w:t>
      </w:r>
      <w:r>
        <w:t>li</w:t>
      </w:r>
      <w:r>
        <w:rPr>
          <w:spacing w:val="-2"/>
        </w:rPr>
        <w:t>l</w:t>
      </w:r>
      <w:r>
        <w:t>i</w:t>
      </w:r>
      <w:r>
        <w:rPr>
          <w:spacing w:val="-3"/>
        </w:rPr>
        <w:t>ğ</w:t>
      </w:r>
      <w:r>
        <w:t>i</w:t>
      </w:r>
      <w:r>
        <w:rPr>
          <w:spacing w:val="15"/>
        </w:rPr>
        <w:t xml:space="preserve"> </w:t>
      </w:r>
      <w:r>
        <w:rPr>
          <w:spacing w:val="-3"/>
        </w:rPr>
        <w:t>y</w:t>
      </w:r>
      <w:r>
        <w:t>a</w:t>
      </w:r>
      <w:r>
        <w:rPr>
          <w:spacing w:val="-2"/>
        </w:rPr>
        <w:t>z</w:t>
      </w:r>
      <w:r>
        <w:t>ılı</w:t>
      </w:r>
      <w:r>
        <w:rPr>
          <w:spacing w:val="-4"/>
        </w:rPr>
        <w:t>m</w:t>
      </w:r>
      <w:r w:rsidR="00456BFD">
        <w:t xml:space="preserve">ı olan </w:t>
      </w:r>
      <w:r w:rsidRPr="00456BFD">
        <w:rPr>
          <w:b/>
          <w:bCs/>
          <w:spacing w:val="-1"/>
        </w:rPr>
        <w:t>ENVE</w:t>
      </w:r>
      <w:r w:rsidRPr="00456BFD">
        <w:rPr>
          <w:b/>
          <w:bCs/>
        </w:rPr>
        <w:t>R</w:t>
      </w:r>
      <w:r w:rsidRPr="00456BFD">
        <w:rPr>
          <w:b/>
          <w:bCs/>
          <w:spacing w:val="-2"/>
        </w:rPr>
        <w:t xml:space="preserve"> </w:t>
      </w:r>
      <w:r w:rsidRPr="00456BFD">
        <w:rPr>
          <w:b/>
          <w:bCs/>
          <w:spacing w:val="1"/>
        </w:rPr>
        <w:t>P</w:t>
      </w:r>
      <w:r w:rsidRPr="00456BFD">
        <w:rPr>
          <w:b/>
          <w:bCs/>
        </w:rPr>
        <w:t>or</w:t>
      </w:r>
      <w:r w:rsidRPr="00456BFD">
        <w:rPr>
          <w:b/>
          <w:bCs/>
          <w:spacing w:val="1"/>
        </w:rPr>
        <w:t>t</w:t>
      </w:r>
      <w:r w:rsidRPr="00456BFD">
        <w:rPr>
          <w:b/>
          <w:bCs/>
          <w:spacing w:val="-3"/>
        </w:rPr>
        <w:t>a</w:t>
      </w:r>
      <w:r w:rsidRPr="00456BFD">
        <w:rPr>
          <w:b/>
          <w:bCs/>
        </w:rPr>
        <w:t>lı</w:t>
      </w:r>
      <w:r w:rsidRPr="00456BFD">
        <w:rPr>
          <w:b/>
          <w:bCs/>
          <w:spacing w:val="-3"/>
        </w:rPr>
        <w:t>n</w:t>
      </w:r>
      <w:r w:rsidRPr="00456BFD">
        <w:rPr>
          <w:b/>
          <w:bCs/>
        </w:rPr>
        <w:t xml:space="preserve">a </w:t>
      </w:r>
      <w:r w:rsidRPr="00456BFD">
        <w:rPr>
          <w:spacing w:val="-3"/>
        </w:rPr>
        <w:t>k</w:t>
      </w:r>
      <w:r w:rsidRPr="00456BFD">
        <w:t>a</w:t>
      </w:r>
      <w:r w:rsidRPr="00456BFD">
        <w:rPr>
          <w:spacing w:val="-2"/>
        </w:rPr>
        <w:t>y</w:t>
      </w:r>
      <w:r w:rsidRPr="00456BFD">
        <w:t>deder.</w:t>
      </w:r>
    </w:p>
    <w:p w:rsidR="00454EE3" w:rsidRDefault="00454EE3" w:rsidP="00D0040F">
      <w:pPr>
        <w:numPr>
          <w:ilvl w:val="0"/>
          <w:numId w:val="3"/>
        </w:numPr>
        <w:tabs>
          <w:tab w:val="left" w:pos="993"/>
          <w:tab w:val="left" w:pos="1181"/>
        </w:tabs>
        <w:kinsoku w:val="0"/>
        <w:overflowPunct w:val="0"/>
        <w:spacing w:line="238" w:lineRule="auto"/>
        <w:ind w:left="101" w:right="117" w:firstLine="466"/>
        <w:jc w:val="both"/>
        <w:rPr>
          <w:sz w:val="22"/>
          <w:szCs w:val="22"/>
        </w:rPr>
      </w:pPr>
      <w:r>
        <w:rPr>
          <w:spacing w:val="1"/>
          <w:sz w:val="22"/>
          <w:szCs w:val="22"/>
        </w:rPr>
        <w:t>K</w:t>
      </w:r>
      <w:r>
        <w:rPr>
          <w:sz w:val="22"/>
          <w:szCs w:val="22"/>
        </w:rPr>
        <w:t>a</w:t>
      </w:r>
      <w:r>
        <w:rPr>
          <w:spacing w:val="-4"/>
          <w:sz w:val="22"/>
          <w:szCs w:val="22"/>
        </w:rPr>
        <w:t>m</w:t>
      </w:r>
      <w:r>
        <w:rPr>
          <w:sz w:val="22"/>
          <w:szCs w:val="22"/>
        </w:rPr>
        <w:t xml:space="preserve">u </w:t>
      </w:r>
      <w:r>
        <w:rPr>
          <w:spacing w:val="-3"/>
          <w:sz w:val="22"/>
          <w:szCs w:val="22"/>
        </w:rPr>
        <w:t>k</w:t>
      </w:r>
      <w:r>
        <w:rPr>
          <w:sz w:val="22"/>
          <w:szCs w:val="22"/>
        </w:rPr>
        <w:t>urum</w:t>
      </w:r>
      <w:r>
        <w:rPr>
          <w:spacing w:val="-2"/>
          <w:sz w:val="22"/>
          <w:szCs w:val="22"/>
        </w:rPr>
        <w:t xml:space="preserve"> </w:t>
      </w:r>
      <w:r>
        <w:rPr>
          <w:spacing w:val="-3"/>
          <w:sz w:val="22"/>
          <w:szCs w:val="22"/>
        </w:rPr>
        <w:t>v</w:t>
      </w:r>
      <w:r>
        <w:rPr>
          <w:sz w:val="22"/>
          <w:szCs w:val="22"/>
        </w:rPr>
        <w:t>e</w:t>
      </w:r>
      <w:r>
        <w:rPr>
          <w:spacing w:val="2"/>
          <w:sz w:val="22"/>
          <w:szCs w:val="22"/>
        </w:rPr>
        <w:t xml:space="preserve"> </w:t>
      </w:r>
      <w:r>
        <w:rPr>
          <w:spacing w:val="-3"/>
          <w:sz w:val="22"/>
          <w:szCs w:val="22"/>
        </w:rPr>
        <w:t>k</w:t>
      </w:r>
      <w:r>
        <w:rPr>
          <w:sz w:val="22"/>
          <w:szCs w:val="22"/>
        </w:rPr>
        <w:t>urulu</w:t>
      </w:r>
      <w:r>
        <w:rPr>
          <w:spacing w:val="-2"/>
          <w:sz w:val="22"/>
          <w:szCs w:val="22"/>
        </w:rPr>
        <w:t>ş</w:t>
      </w:r>
      <w:r>
        <w:rPr>
          <w:sz w:val="22"/>
          <w:szCs w:val="22"/>
        </w:rPr>
        <w:t>l</w:t>
      </w:r>
      <w:r>
        <w:rPr>
          <w:spacing w:val="-2"/>
          <w:sz w:val="22"/>
          <w:szCs w:val="22"/>
        </w:rPr>
        <w:t>a</w:t>
      </w:r>
      <w:r>
        <w:rPr>
          <w:sz w:val="22"/>
          <w:szCs w:val="22"/>
        </w:rPr>
        <w:t>r</w:t>
      </w:r>
      <w:r>
        <w:rPr>
          <w:spacing w:val="-2"/>
          <w:sz w:val="22"/>
          <w:szCs w:val="22"/>
        </w:rPr>
        <w:t>ı</w:t>
      </w:r>
      <w:r>
        <w:rPr>
          <w:sz w:val="22"/>
          <w:szCs w:val="22"/>
        </w:rPr>
        <w:t>, bu b</w:t>
      </w:r>
      <w:r>
        <w:rPr>
          <w:spacing w:val="-2"/>
          <w:sz w:val="22"/>
          <w:szCs w:val="22"/>
        </w:rPr>
        <w:t>i</w:t>
      </w:r>
      <w:r>
        <w:rPr>
          <w:sz w:val="22"/>
          <w:szCs w:val="22"/>
        </w:rPr>
        <w:t>l</w:t>
      </w:r>
      <w:r>
        <w:rPr>
          <w:spacing w:val="-3"/>
          <w:sz w:val="22"/>
          <w:szCs w:val="22"/>
        </w:rPr>
        <w:t>g</w:t>
      </w:r>
      <w:r>
        <w:rPr>
          <w:sz w:val="22"/>
          <w:szCs w:val="22"/>
        </w:rPr>
        <w:t>il</w:t>
      </w:r>
      <w:r>
        <w:rPr>
          <w:spacing w:val="-2"/>
          <w:sz w:val="22"/>
          <w:szCs w:val="22"/>
        </w:rPr>
        <w:t>e</w:t>
      </w:r>
      <w:r>
        <w:rPr>
          <w:sz w:val="22"/>
          <w:szCs w:val="22"/>
        </w:rPr>
        <w:t>rin</w:t>
      </w:r>
      <w:r>
        <w:rPr>
          <w:spacing w:val="-3"/>
          <w:sz w:val="22"/>
          <w:szCs w:val="22"/>
        </w:rPr>
        <w:t xml:space="preserve"> </w:t>
      </w:r>
      <w:r>
        <w:rPr>
          <w:sz w:val="22"/>
          <w:szCs w:val="22"/>
        </w:rPr>
        <w:t>do</w:t>
      </w:r>
      <w:r>
        <w:rPr>
          <w:spacing w:val="-3"/>
          <w:sz w:val="22"/>
          <w:szCs w:val="22"/>
        </w:rPr>
        <w:t>ğ</w:t>
      </w:r>
      <w:r>
        <w:rPr>
          <w:sz w:val="22"/>
          <w:szCs w:val="22"/>
        </w:rPr>
        <w:t>rulu</w:t>
      </w:r>
      <w:r>
        <w:rPr>
          <w:spacing w:val="-3"/>
          <w:sz w:val="22"/>
          <w:szCs w:val="22"/>
        </w:rPr>
        <w:t>ğ</w:t>
      </w:r>
      <w:r>
        <w:rPr>
          <w:sz w:val="22"/>
          <w:szCs w:val="22"/>
        </w:rPr>
        <w:t>un</w:t>
      </w:r>
      <w:r>
        <w:rPr>
          <w:spacing w:val="-3"/>
          <w:sz w:val="22"/>
          <w:szCs w:val="22"/>
        </w:rPr>
        <w:t>u</w:t>
      </w:r>
      <w:r>
        <w:rPr>
          <w:sz w:val="22"/>
          <w:szCs w:val="22"/>
        </w:rPr>
        <w:t>n te</w:t>
      </w:r>
      <w:r>
        <w:rPr>
          <w:spacing w:val="-2"/>
          <w:sz w:val="22"/>
          <w:szCs w:val="22"/>
        </w:rPr>
        <w:t>s</w:t>
      </w:r>
      <w:r>
        <w:rPr>
          <w:sz w:val="22"/>
          <w:szCs w:val="22"/>
        </w:rPr>
        <w:t>p</w:t>
      </w:r>
      <w:r>
        <w:rPr>
          <w:spacing w:val="-2"/>
          <w:sz w:val="22"/>
          <w:szCs w:val="22"/>
        </w:rPr>
        <w:t>i</w:t>
      </w:r>
      <w:r>
        <w:rPr>
          <w:sz w:val="22"/>
          <w:szCs w:val="22"/>
        </w:rPr>
        <w:t>ti</w:t>
      </w:r>
      <w:r>
        <w:rPr>
          <w:spacing w:val="-2"/>
          <w:sz w:val="22"/>
          <w:szCs w:val="22"/>
        </w:rPr>
        <w:t xml:space="preserve"> </w:t>
      </w:r>
      <w:r>
        <w:rPr>
          <w:sz w:val="22"/>
          <w:szCs w:val="22"/>
        </w:rPr>
        <w:t>a</w:t>
      </w:r>
      <w:r>
        <w:rPr>
          <w:spacing w:val="-4"/>
          <w:sz w:val="22"/>
          <w:szCs w:val="22"/>
        </w:rPr>
        <w:t>m</w:t>
      </w:r>
      <w:r>
        <w:rPr>
          <w:sz w:val="22"/>
          <w:szCs w:val="22"/>
        </w:rPr>
        <w:t>acı</w:t>
      </w:r>
      <w:r>
        <w:rPr>
          <w:spacing w:val="-3"/>
          <w:sz w:val="22"/>
          <w:szCs w:val="22"/>
        </w:rPr>
        <w:t>y</w:t>
      </w:r>
      <w:r>
        <w:rPr>
          <w:sz w:val="22"/>
          <w:szCs w:val="22"/>
        </w:rPr>
        <w:t>la</w:t>
      </w:r>
      <w:r>
        <w:rPr>
          <w:spacing w:val="5"/>
          <w:sz w:val="22"/>
          <w:szCs w:val="22"/>
        </w:rPr>
        <w:t xml:space="preserve"> </w:t>
      </w:r>
      <w:r>
        <w:rPr>
          <w:b/>
          <w:bCs/>
          <w:spacing w:val="-1"/>
          <w:sz w:val="22"/>
          <w:szCs w:val="22"/>
        </w:rPr>
        <w:t>E</w:t>
      </w:r>
      <w:r>
        <w:rPr>
          <w:b/>
          <w:bCs/>
          <w:sz w:val="22"/>
          <w:szCs w:val="22"/>
        </w:rPr>
        <w:t>ner</w:t>
      </w:r>
      <w:r>
        <w:rPr>
          <w:b/>
          <w:bCs/>
          <w:spacing w:val="-2"/>
          <w:sz w:val="22"/>
          <w:szCs w:val="22"/>
        </w:rPr>
        <w:t>j</w:t>
      </w:r>
      <w:r>
        <w:rPr>
          <w:b/>
          <w:bCs/>
          <w:sz w:val="22"/>
          <w:szCs w:val="22"/>
        </w:rPr>
        <w:t>i</w:t>
      </w:r>
      <w:r>
        <w:rPr>
          <w:b/>
          <w:bCs/>
          <w:spacing w:val="1"/>
          <w:sz w:val="22"/>
          <w:szCs w:val="22"/>
        </w:rPr>
        <w:t xml:space="preserve"> </w:t>
      </w:r>
      <w:r>
        <w:rPr>
          <w:b/>
          <w:bCs/>
          <w:spacing w:val="-3"/>
          <w:sz w:val="22"/>
          <w:szCs w:val="22"/>
        </w:rPr>
        <w:t>v</w:t>
      </w:r>
      <w:r>
        <w:rPr>
          <w:b/>
          <w:bCs/>
          <w:sz w:val="22"/>
          <w:szCs w:val="22"/>
        </w:rPr>
        <w:t>e Ta</w:t>
      </w:r>
      <w:r>
        <w:rPr>
          <w:b/>
          <w:bCs/>
          <w:spacing w:val="-1"/>
          <w:sz w:val="22"/>
          <w:szCs w:val="22"/>
        </w:rPr>
        <w:t>b</w:t>
      </w:r>
      <w:r>
        <w:rPr>
          <w:b/>
          <w:bCs/>
          <w:sz w:val="22"/>
          <w:szCs w:val="22"/>
        </w:rPr>
        <w:t>ii Kayna</w:t>
      </w:r>
      <w:r>
        <w:rPr>
          <w:b/>
          <w:bCs/>
          <w:spacing w:val="-4"/>
          <w:sz w:val="22"/>
          <w:szCs w:val="22"/>
        </w:rPr>
        <w:t>k</w:t>
      </w:r>
      <w:r>
        <w:rPr>
          <w:b/>
          <w:bCs/>
          <w:sz w:val="22"/>
          <w:szCs w:val="22"/>
        </w:rPr>
        <w:t>lar</w:t>
      </w:r>
      <w:r>
        <w:rPr>
          <w:b/>
          <w:bCs/>
          <w:spacing w:val="19"/>
          <w:sz w:val="22"/>
          <w:szCs w:val="22"/>
        </w:rPr>
        <w:t xml:space="preserve"> </w:t>
      </w:r>
      <w:r>
        <w:rPr>
          <w:b/>
          <w:bCs/>
          <w:spacing w:val="1"/>
          <w:sz w:val="22"/>
          <w:szCs w:val="22"/>
        </w:rPr>
        <w:t>B</w:t>
      </w:r>
      <w:r>
        <w:rPr>
          <w:b/>
          <w:bCs/>
          <w:sz w:val="22"/>
          <w:szCs w:val="22"/>
        </w:rPr>
        <w:t>aka</w:t>
      </w:r>
      <w:r>
        <w:rPr>
          <w:b/>
          <w:bCs/>
          <w:spacing w:val="-4"/>
          <w:sz w:val="22"/>
          <w:szCs w:val="22"/>
        </w:rPr>
        <w:t>n</w:t>
      </w:r>
      <w:r>
        <w:rPr>
          <w:b/>
          <w:bCs/>
          <w:sz w:val="22"/>
          <w:szCs w:val="22"/>
        </w:rPr>
        <w:t>lı</w:t>
      </w:r>
      <w:r>
        <w:rPr>
          <w:b/>
          <w:bCs/>
          <w:spacing w:val="-3"/>
          <w:sz w:val="22"/>
          <w:szCs w:val="22"/>
        </w:rPr>
        <w:t>ğ</w:t>
      </w:r>
      <w:r>
        <w:rPr>
          <w:b/>
          <w:bCs/>
          <w:spacing w:val="1"/>
          <w:sz w:val="22"/>
          <w:szCs w:val="22"/>
        </w:rPr>
        <w:t>ı</w:t>
      </w:r>
      <w:r>
        <w:rPr>
          <w:b/>
          <w:bCs/>
          <w:sz w:val="22"/>
          <w:szCs w:val="22"/>
        </w:rPr>
        <w:t>,</w:t>
      </w:r>
      <w:r>
        <w:rPr>
          <w:b/>
          <w:bCs/>
          <w:spacing w:val="21"/>
          <w:sz w:val="22"/>
          <w:szCs w:val="22"/>
        </w:rPr>
        <w:t xml:space="preserve"> </w:t>
      </w:r>
      <w:r>
        <w:rPr>
          <w:b/>
          <w:bCs/>
          <w:spacing w:val="-2"/>
          <w:sz w:val="22"/>
          <w:szCs w:val="22"/>
        </w:rPr>
        <w:t>V</w:t>
      </w:r>
      <w:r>
        <w:rPr>
          <w:b/>
          <w:bCs/>
          <w:spacing w:val="-3"/>
          <w:sz w:val="22"/>
          <w:szCs w:val="22"/>
        </w:rPr>
        <w:t>a</w:t>
      </w:r>
      <w:r>
        <w:rPr>
          <w:b/>
          <w:bCs/>
          <w:sz w:val="22"/>
          <w:szCs w:val="22"/>
        </w:rPr>
        <w:t>l</w:t>
      </w:r>
      <w:r>
        <w:rPr>
          <w:b/>
          <w:bCs/>
          <w:spacing w:val="-2"/>
          <w:sz w:val="22"/>
          <w:szCs w:val="22"/>
        </w:rPr>
        <w:t>i</w:t>
      </w:r>
      <w:r>
        <w:rPr>
          <w:b/>
          <w:bCs/>
          <w:sz w:val="22"/>
          <w:szCs w:val="22"/>
        </w:rPr>
        <w:t>lik</w:t>
      </w:r>
      <w:r>
        <w:rPr>
          <w:b/>
          <w:bCs/>
          <w:spacing w:val="21"/>
          <w:sz w:val="22"/>
          <w:szCs w:val="22"/>
        </w:rPr>
        <w:t xml:space="preserve"> </w:t>
      </w:r>
      <w:r>
        <w:rPr>
          <w:b/>
          <w:bCs/>
          <w:spacing w:val="-1"/>
          <w:sz w:val="22"/>
          <w:szCs w:val="22"/>
        </w:rPr>
        <w:t>E</w:t>
      </w:r>
      <w:r>
        <w:rPr>
          <w:b/>
          <w:bCs/>
          <w:sz w:val="22"/>
          <w:szCs w:val="22"/>
        </w:rPr>
        <w:t>ne</w:t>
      </w:r>
      <w:r>
        <w:rPr>
          <w:b/>
          <w:bCs/>
          <w:spacing w:val="-2"/>
          <w:sz w:val="22"/>
          <w:szCs w:val="22"/>
        </w:rPr>
        <w:t>r</w:t>
      </w:r>
      <w:r>
        <w:rPr>
          <w:b/>
          <w:bCs/>
          <w:sz w:val="22"/>
          <w:szCs w:val="22"/>
        </w:rPr>
        <w:t>ji</w:t>
      </w:r>
      <w:r>
        <w:rPr>
          <w:b/>
          <w:bCs/>
          <w:spacing w:val="20"/>
          <w:sz w:val="22"/>
          <w:szCs w:val="22"/>
        </w:rPr>
        <w:t xml:space="preserve"> </w:t>
      </w:r>
      <w:r>
        <w:rPr>
          <w:b/>
          <w:bCs/>
          <w:spacing w:val="1"/>
          <w:sz w:val="22"/>
          <w:szCs w:val="22"/>
        </w:rPr>
        <w:t>Y</w:t>
      </w:r>
      <w:r>
        <w:rPr>
          <w:b/>
          <w:bCs/>
          <w:sz w:val="22"/>
          <w:szCs w:val="22"/>
        </w:rPr>
        <w:t>ön</w:t>
      </w:r>
      <w:r>
        <w:rPr>
          <w:b/>
          <w:bCs/>
          <w:spacing w:val="-3"/>
          <w:sz w:val="22"/>
          <w:szCs w:val="22"/>
        </w:rPr>
        <w:t>e</w:t>
      </w:r>
      <w:r>
        <w:rPr>
          <w:b/>
          <w:bCs/>
          <w:sz w:val="22"/>
          <w:szCs w:val="22"/>
        </w:rPr>
        <w:t>t</w:t>
      </w:r>
      <w:r>
        <w:rPr>
          <w:b/>
          <w:bCs/>
          <w:spacing w:val="-2"/>
          <w:sz w:val="22"/>
          <w:szCs w:val="22"/>
        </w:rPr>
        <w:t>i</w:t>
      </w:r>
      <w:r>
        <w:rPr>
          <w:b/>
          <w:bCs/>
          <w:sz w:val="22"/>
          <w:szCs w:val="22"/>
        </w:rPr>
        <w:t>m</w:t>
      </w:r>
      <w:r>
        <w:rPr>
          <w:b/>
          <w:bCs/>
          <w:spacing w:val="22"/>
          <w:sz w:val="22"/>
          <w:szCs w:val="22"/>
        </w:rPr>
        <w:t xml:space="preserve"> </w:t>
      </w:r>
      <w:r>
        <w:rPr>
          <w:b/>
          <w:bCs/>
          <w:spacing w:val="-1"/>
          <w:sz w:val="22"/>
          <w:szCs w:val="22"/>
        </w:rPr>
        <w:t>B</w:t>
      </w:r>
      <w:r>
        <w:rPr>
          <w:b/>
          <w:bCs/>
          <w:sz w:val="22"/>
          <w:szCs w:val="22"/>
        </w:rPr>
        <w:t>i</w:t>
      </w:r>
      <w:r>
        <w:rPr>
          <w:b/>
          <w:bCs/>
          <w:spacing w:val="-2"/>
          <w:sz w:val="22"/>
          <w:szCs w:val="22"/>
        </w:rPr>
        <w:t>ri</w:t>
      </w:r>
      <w:r>
        <w:rPr>
          <w:b/>
          <w:bCs/>
          <w:sz w:val="22"/>
          <w:szCs w:val="22"/>
        </w:rPr>
        <w:t>mi</w:t>
      </w:r>
      <w:r>
        <w:rPr>
          <w:b/>
          <w:bCs/>
          <w:spacing w:val="22"/>
          <w:sz w:val="22"/>
          <w:szCs w:val="22"/>
        </w:rPr>
        <w:t xml:space="preserve"> </w:t>
      </w:r>
      <w:r>
        <w:rPr>
          <w:b/>
          <w:bCs/>
          <w:sz w:val="22"/>
          <w:szCs w:val="22"/>
        </w:rPr>
        <w:t>ve</w:t>
      </w:r>
      <w:r>
        <w:rPr>
          <w:b/>
          <w:bCs/>
          <w:spacing w:val="19"/>
          <w:sz w:val="22"/>
          <w:szCs w:val="22"/>
        </w:rPr>
        <w:t xml:space="preserve"> </w:t>
      </w:r>
      <w:r w:rsidR="00032522">
        <w:rPr>
          <w:b/>
          <w:bCs/>
          <w:sz w:val="22"/>
          <w:szCs w:val="22"/>
        </w:rPr>
        <w:t>Belediye</w:t>
      </w:r>
      <w:r>
        <w:rPr>
          <w:b/>
          <w:bCs/>
          <w:spacing w:val="22"/>
          <w:sz w:val="22"/>
          <w:szCs w:val="22"/>
        </w:rPr>
        <w:t xml:space="preserve"> </w:t>
      </w:r>
      <w:r>
        <w:rPr>
          <w:b/>
          <w:bCs/>
          <w:spacing w:val="-1"/>
          <w:sz w:val="22"/>
          <w:szCs w:val="22"/>
        </w:rPr>
        <w:t>E</w:t>
      </w:r>
      <w:r>
        <w:rPr>
          <w:b/>
          <w:bCs/>
          <w:sz w:val="22"/>
          <w:szCs w:val="22"/>
        </w:rPr>
        <w:t>ner</w:t>
      </w:r>
      <w:r>
        <w:rPr>
          <w:b/>
          <w:bCs/>
          <w:spacing w:val="-2"/>
          <w:sz w:val="22"/>
          <w:szCs w:val="22"/>
        </w:rPr>
        <w:t>j</w:t>
      </w:r>
      <w:r>
        <w:rPr>
          <w:b/>
          <w:bCs/>
          <w:sz w:val="22"/>
          <w:szCs w:val="22"/>
        </w:rPr>
        <w:t>i</w:t>
      </w:r>
      <w:r>
        <w:rPr>
          <w:b/>
          <w:bCs/>
          <w:spacing w:val="22"/>
          <w:sz w:val="22"/>
          <w:szCs w:val="22"/>
        </w:rPr>
        <w:t xml:space="preserve"> </w:t>
      </w:r>
      <w:r>
        <w:rPr>
          <w:b/>
          <w:bCs/>
          <w:spacing w:val="1"/>
          <w:sz w:val="22"/>
          <w:szCs w:val="22"/>
        </w:rPr>
        <w:t>Y</w:t>
      </w:r>
      <w:r>
        <w:rPr>
          <w:b/>
          <w:bCs/>
          <w:sz w:val="22"/>
          <w:szCs w:val="22"/>
        </w:rPr>
        <w:t>ö</w:t>
      </w:r>
      <w:r>
        <w:rPr>
          <w:b/>
          <w:bCs/>
          <w:spacing w:val="-3"/>
          <w:sz w:val="22"/>
          <w:szCs w:val="22"/>
        </w:rPr>
        <w:t>n</w:t>
      </w:r>
      <w:r>
        <w:rPr>
          <w:b/>
          <w:bCs/>
          <w:sz w:val="22"/>
          <w:szCs w:val="22"/>
        </w:rPr>
        <w:t>e</w:t>
      </w:r>
      <w:r>
        <w:rPr>
          <w:b/>
          <w:bCs/>
          <w:spacing w:val="1"/>
          <w:sz w:val="22"/>
          <w:szCs w:val="22"/>
        </w:rPr>
        <w:t>t</w:t>
      </w:r>
      <w:r>
        <w:rPr>
          <w:b/>
          <w:bCs/>
          <w:spacing w:val="-2"/>
          <w:sz w:val="22"/>
          <w:szCs w:val="22"/>
        </w:rPr>
        <w:t>i</w:t>
      </w:r>
      <w:r>
        <w:rPr>
          <w:b/>
          <w:bCs/>
          <w:sz w:val="22"/>
          <w:szCs w:val="22"/>
        </w:rPr>
        <w:t>m</w:t>
      </w:r>
      <w:r>
        <w:rPr>
          <w:b/>
          <w:bCs/>
          <w:spacing w:val="22"/>
          <w:sz w:val="22"/>
          <w:szCs w:val="22"/>
        </w:rPr>
        <w:t xml:space="preserve"> </w:t>
      </w:r>
      <w:r>
        <w:rPr>
          <w:b/>
          <w:bCs/>
          <w:spacing w:val="-1"/>
          <w:sz w:val="22"/>
          <w:szCs w:val="22"/>
        </w:rPr>
        <w:t>B</w:t>
      </w:r>
      <w:r>
        <w:rPr>
          <w:b/>
          <w:bCs/>
          <w:sz w:val="22"/>
          <w:szCs w:val="22"/>
        </w:rPr>
        <w:t>i</w:t>
      </w:r>
      <w:r>
        <w:rPr>
          <w:b/>
          <w:bCs/>
          <w:spacing w:val="-2"/>
          <w:sz w:val="22"/>
          <w:szCs w:val="22"/>
        </w:rPr>
        <w:t>r</w:t>
      </w:r>
      <w:r>
        <w:rPr>
          <w:b/>
          <w:bCs/>
          <w:sz w:val="22"/>
          <w:szCs w:val="22"/>
        </w:rPr>
        <w:t>i</w:t>
      </w:r>
      <w:r>
        <w:rPr>
          <w:b/>
          <w:bCs/>
          <w:spacing w:val="-2"/>
          <w:sz w:val="22"/>
          <w:szCs w:val="22"/>
        </w:rPr>
        <w:t>m</w:t>
      </w:r>
      <w:r>
        <w:rPr>
          <w:b/>
          <w:bCs/>
          <w:sz w:val="22"/>
          <w:szCs w:val="22"/>
        </w:rPr>
        <w:t>i’</w:t>
      </w:r>
      <w:r>
        <w:rPr>
          <w:b/>
          <w:bCs/>
          <w:spacing w:val="-3"/>
          <w:sz w:val="22"/>
          <w:szCs w:val="22"/>
        </w:rPr>
        <w:t>n</w:t>
      </w:r>
      <w:r>
        <w:rPr>
          <w:b/>
          <w:bCs/>
          <w:sz w:val="22"/>
          <w:szCs w:val="22"/>
        </w:rPr>
        <w:t>in</w:t>
      </w:r>
      <w:r>
        <w:rPr>
          <w:b/>
          <w:bCs/>
          <w:spacing w:val="28"/>
          <w:sz w:val="22"/>
          <w:szCs w:val="22"/>
        </w:rPr>
        <w:t xml:space="preserve"> </w:t>
      </w:r>
      <w:r>
        <w:rPr>
          <w:spacing w:val="-3"/>
          <w:sz w:val="22"/>
          <w:szCs w:val="22"/>
        </w:rPr>
        <w:t>y</w:t>
      </w:r>
      <w:r>
        <w:rPr>
          <w:sz w:val="22"/>
          <w:szCs w:val="22"/>
        </w:rPr>
        <w:t>e</w:t>
      </w:r>
      <w:r>
        <w:rPr>
          <w:spacing w:val="1"/>
          <w:sz w:val="22"/>
          <w:szCs w:val="22"/>
        </w:rPr>
        <w:t>r</w:t>
      </w:r>
      <w:r>
        <w:rPr>
          <w:sz w:val="22"/>
          <w:szCs w:val="22"/>
        </w:rPr>
        <w:t>in</w:t>
      </w:r>
      <w:r>
        <w:rPr>
          <w:spacing w:val="-3"/>
          <w:sz w:val="22"/>
          <w:szCs w:val="22"/>
        </w:rPr>
        <w:t>d</w:t>
      </w:r>
      <w:r>
        <w:rPr>
          <w:sz w:val="22"/>
          <w:szCs w:val="22"/>
        </w:rPr>
        <w:t xml:space="preserve">e </w:t>
      </w:r>
      <w:r>
        <w:rPr>
          <w:spacing w:val="-3"/>
          <w:sz w:val="22"/>
          <w:szCs w:val="22"/>
        </w:rPr>
        <w:t>y</w:t>
      </w:r>
      <w:r>
        <w:rPr>
          <w:sz w:val="22"/>
          <w:szCs w:val="22"/>
        </w:rPr>
        <w:t>apaca</w:t>
      </w:r>
      <w:r>
        <w:rPr>
          <w:spacing w:val="-3"/>
          <w:sz w:val="22"/>
          <w:szCs w:val="22"/>
        </w:rPr>
        <w:t>ğ</w:t>
      </w:r>
      <w:r>
        <w:rPr>
          <w:sz w:val="22"/>
          <w:szCs w:val="22"/>
        </w:rPr>
        <w:t>ı</w:t>
      </w:r>
      <w:r>
        <w:rPr>
          <w:spacing w:val="20"/>
          <w:sz w:val="22"/>
          <w:szCs w:val="22"/>
        </w:rPr>
        <w:t xml:space="preserve"> </w:t>
      </w:r>
      <w:r>
        <w:rPr>
          <w:sz w:val="22"/>
          <w:szCs w:val="22"/>
        </w:rPr>
        <w:t>de</w:t>
      </w:r>
      <w:r>
        <w:rPr>
          <w:spacing w:val="-2"/>
          <w:sz w:val="22"/>
          <w:szCs w:val="22"/>
        </w:rPr>
        <w:t>n</w:t>
      </w:r>
      <w:r>
        <w:rPr>
          <w:sz w:val="22"/>
          <w:szCs w:val="22"/>
        </w:rPr>
        <w:t>e</w:t>
      </w:r>
      <w:r>
        <w:rPr>
          <w:spacing w:val="-2"/>
          <w:sz w:val="22"/>
          <w:szCs w:val="22"/>
        </w:rPr>
        <w:t>t</w:t>
      </w:r>
      <w:r>
        <w:rPr>
          <w:sz w:val="22"/>
          <w:szCs w:val="22"/>
        </w:rPr>
        <w:t>le</w:t>
      </w:r>
      <w:r>
        <w:rPr>
          <w:spacing w:val="-4"/>
          <w:sz w:val="22"/>
          <w:szCs w:val="22"/>
        </w:rPr>
        <w:t>m</w:t>
      </w:r>
      <w:r>
        <w:rPr>
          <w:sz w:val="22"/>
          <w:szCs w:val="22"/>
        </w:rPr>
        <w:t>e</w:t>
      </w:r>
      <w:r>
        <w:rPr>
          <w:spacing w:val="19"/>
          <w:sz w:val="22"/>
          <w:szCs w:val="22"/>
        </w:rPr>
        <w:t xml:space="preserve"> </w:t>
      </w:r>
      <w:r>
        <w:rPr>
          <w:spacing w:val="-3"/>
          <w:sz w:val="22"/>
          <w:szCs w:val="22"/>
        </w:rPr>
        <w:t>v</w:t>
      </w:r>
      <w:r>
        <w:rPr>
          <w:sz w:val="22"/>
          <w:szCs w:val="22"/>
        </w:rPr>
        <w:t>e</w:t>
      </w:r>
      <w:r>
        <w:rPr>
          <w:spacing w:val="19"/>
          <w:sz w:val="22"/>
          <w:szCs w:val="22"/>
        </w:rPr>
        <w:t xml:space="preserve"> </w:t>
      </w:r>
      <w:r>
        <w:rPr>
          <w:sz w:val="22"/>
          <w:szCs w:val="22"/>
        </w:rPr>
        <w:t>i</w:t>
      </w:r>
      <w:r>
        <w:rPr>
          <w:spacing w:val="-3"/>
          <w:sz w:val="22"/>
          <w:szCs w:val="22"/>
        </w:rPr>
        <w:t>n</w:t>
      </w:r>
      <w:r>
        <w:rPr>
          <w:spacing w:val="-2"/>
          <w:sz w:val="22"/>
          <w:szCs w:val="22"/>
        </w:rPr>
        <w:t>c</w:t>
      </w:r>
      <w:r>
        <w:rPr>
          <w:sz w:val="22"/>
          <w:szCs w:val="22"/>
        </w:rPr>
        <w:t>e</w:t>
      </w:r>
      <w:r>
        <w:rPr>
          <w:spacing w:val="1"/>
          <w:sz w:val="22"/>
          <w:szCs w:val="22"/>
        </w:rPr>
        <w:t>l</w:t>
      </w:r>
      <w:r>
        <w:rPr>
          <w:sz w:val="22"/>
          <w:szCs w:val="22"/>
        </w:rPr>
        <w:t>e</w:t>
      </w:r>
      <w:r>
        <w:rPr>
          <w:spacing w:val="-4"/>
          <w:sz w:val="22"/>
          <w:szCs w:val="22"/>
        </w:rPr>
        <w:t>m</w:t>
      </w:r>
      <w:r>
        <w:rPr>
          <w:sz w:val="22"/>
          <w:szCs w:val="22"/>
        </w:rPr>
        <w:t>e</w:t>
      </w:r>
      <w:r>
        <w:rPr>
          <w:spacing w:val="1"/>
          <w:sz w:val="22"/>
          <w:szCs w:val="22"/>
        </w:rPr>
        <w:t>l</w:t>
      </w:r>
      <w:r>
        <w:rPr>
          <w:sz w:val="22"/>
          <w:szCs w:val="22"/>
        </w:rPr>
        <w:t>er</w:t>
      </w:r>
      <w:r>
        <w:rPr>
          <w:spacing w:val="15"/>
          <w:sz w:val="22"/>
          <w:szCs w:val="22"/>
        </w:rPr>
        <w:t xml:space="preserve"> </w:t>
      </w:r>
      <w:r>
        <w:rPr>
          <w:sz w:val="22"/>
          <w:szCs w:val="22"/>
        </w:rPr>
        <w:t>iç</w:t>
      </w:r>
      <w:r>
        <w:rPr>
          <w:spacing w:val="-2"/>
          <w:sz w:val="22"/>
          <w:szCs w:val="22"/>
        </w:rPr>
        <w:t>i</w:t>
      </w:r>
      <w:r>
        <w:rPr>
          <w:sz w:val="22"/>
          <w:szCs w:val="22"/>
        </w:rPr>
        <w:t>n</w:t>
      </w:r>
      <w:r>
        <w:rPr>
          <w:spacing w:val="16"/>
          <w:sz w:val="22"/>
          <w:szCs w:val="22"/>
        </w:rPr>
        <w:t xml:space="preserve"> </w:t>
      </w:r>
      <w:r>
        <w:rPr>
          <w:sz w:val="22"/>
          <w:szCs w:val="22"/>
        </w:rPr>
        <w:t>ta</w:t>
      </w:r>
      <w:r>
        <w:rPr>
          <w:spacing w:val="-2"/>
          <w:sz w:val="22"/>
          <w:szCs w:val="22"/>
        </w:rPr>
        <w:t>l</w:t>
      </w:r>
      <w:r>
        <w:rPr>
          <w:sz w:val="22"/>
          <w:szCs w:val="22"/>
        </w:rPr>
        <w:t>ep</w:t>
      </w:r>
      <w:r>
        <w:rPr>
          <w:spacing w:val="17"/>
          <w:sz w:val="22"/>
          <w:szCs w:val="22"/>
        </w:rPr>
        <w:t xml:space="preserve"> </w:t>
      </w:r>
      <w:r>
        <w:rPr>
          <w:sz w:val="22"/>
          <w:szCs w:val="22"/>
        </w:rPr>
        <w:t>ed</w:t>
      </w:r>
      <w:r>
        <w:rPr>
          <w:spacing w:val="-2"/>
          <w:sz w:val="22"/>
          <w:szCs w:val="22"/>
        </w:rPr>
        <w:t>i</w:t>
      </w:r>
      <w:r>
        <w:rPr>
          <w:sz w:val="22"/>
          <w:szCs w:val="22"/>
        </w:rPr>
        <w:t>len</w:t>
      </w:r>
      <w:r>
        <w:rPr>
          <w:spacing w:val="17"/>
          <w:sz w:val="22"/>
          <w:szCs w:val="22"/>
        </w:rPr>
        <w:t xml:space="preserve"> </w:t>
      </w:r>
      <w:r>
        <w:rPr>
          <w:spacing w:val="-3"/>
          <w:sz w:val="22"/>
          <w:szCs w:val="22"/>
        </w:rPr>
        <w:t>h</w:t>
      </w:r>
      <w:r>
        <w:rPr>
          <w:sz w:val="22"/>
          <w:szCs w:val="22"/>
        </w:rPr>
        <w:t>er</w:t>
      </w:r>
      <w:r>
        <w:rPr>
          <w:spacing w:val="17"/>
          <w:sz w:val="22"/>
          <w:szCs w:val="22"/>
        </w:rPr>
        <w:t xml:space="preserve"> </w:t>
      </w:r>
      <w:r>
        <w:rPr>
          <w:sz w:val="22"/>
          <w:szCs w:val="22"/>
        </w:rPr>
        <w:t>tü</w:t>
      </w:r>
      <w:r>
        <w:rPr>
          <w:spacing w:val="-2"/>
          <w:sz w:val="22"/>
          <w:szCs w:val="22"/>
        </w:rPr>
        <w:t>r</w:t>
      </w:r>
      <w:r>
        <w:rPr>
          <w:sz w:val="22"/>
          <w:szCs w:val="22"/>
        </w:rPr>
        <w:t>lü</w:t>
      </w:r>
      <w:r>
        <w:rPr>
          <w:spacing w:val="16"/>
          <w:sz w:val="22"/>
          <w:szCs w:val="22"/>
        </w:rPr>
        <w:t xml:space="preserve"> </w:t>
      </w:r>
      <w:r>
        <w:rPr>
          <w:sz w:val="22"/>
          <w:szCs w:val="22"/>
        </w:rPr>
        <w:t>b</w:t>
      </w:r>
      <w:r>
        <w:rPr>
          <w:spacing w:val="-2"/>
          <w:sz w:val="22"/>
          <w:szCs w:val="22"/>
        </w:rPr>
        <w:t>i</w:t>
      </w:r>
      <w:r>
        <w:rPr>
          <w:sz w:val="22"/>
          <w:szCs w:val="22"/>
        </w:rPr>
        <w:t>l</w:t>
      </w:r>
      <w:r>
        <w:rPr>
          <w:spacing w:val="-3"/>
          <w:sz w:val="22"/>
          <w:szCs w:val="22"/>
        </w:rPr>
        <w:t>g</w:t>
      </w:r>
      <w:r>
        <w:rPr>
          <w:sz w:val="22"/>
          <w:szCs w:val="22"/>
        </w:rPr>
        <w:t>i</w:t>
      </w:r>
      <w:r>
        <w:rPr>
          <w:spacing w:val="20"/>
          <w:sz w:val="22"/>
          <w:szCs w:val="22"/>
        </w:rPr>
        <w:t xml:space="preserve"> </w:t>
      </w:r>
      <w:r>
        <w:rPr>
          <w:spacing w:val="-3"/>
          <w:sz w:val="22"/>
          <w:szCs w:val="22"/>
        </w:rPr>
        <w:t>v</w:t>
      </w:r>
      <w:r>
        <w:rPr>
          <w:sz w:val="22"/>
          <w:szCs w:val="22"/>
        </w:rPr>
        <w:t>e</w:t>
      </w:r>
      <w:r>
        <w:rPr>
          <w:spacing w:val="25"/>
          <w:sz w:val="22"/>
          <w:szCs w:val="22"/>
        </w:rPr>
        <w:t xml:space="preserve"> </w:t>
      </w:r>
      <w:r>
        <w:rPr>
          <w:spacing w:val="-3"/>
          <w:sz w:val="22"/>
          <w:szCs w:val="22"/>
        </w:rPr>
        <w:t>b</w:t>
      </w:r>
      <w:r>
        <w:rPr>
          <w:sz w:val="22"/>
          <w:szCs w:val="22"/>
        </w:rPr>
        <w:t>e</w:t>
      </w:r>
      <w:r>
        <w:rPr>
          <w:spacing w:val="1"/>
          <w:sz w:val="22"/>
          <w:szCs w:val="22"/>
        </w:rPr>
        <w:t>l</w:t>
      </w:r>
      <w:r>
        <w:rPr>
          <w:spacing w:val="-3"/>
          <w:sz w:val="22"/>
          <w:szCs w:val="22"/>
        </w:rPr>
        <w:t>g</w:t>
      </w:r>
      <w:r>
        <w:rPr>
          <w:sz w:val="22"/>
          <w:szCs w:val="22"/>
        </w:rPr>
        <w:t>e</w:t>
      </w:r>
      <w:r>
        <w:rPr>
          <w:spacing w:val="-2"/>
          <w:sz w:val="22"/>
          <w:szCs w:val="22"/>
        </w:rPr>
        <w:t>y</w:t>
      </w:r>
      <w:r>
        <w:rPr>
          <w:sz w:val="22"/>
          <w:szCs w:val="22"/>
        </w:rPr>
        <w:t>i</w:t>
      </w:r>
      <w:r>
        <w:rPr>
          <w:spacing w:val="20"/>
          <w:sz w:val="22"/>
          <w:szCs w:val="22"/>
        </w:rPr>
        <w:t xml:space="preserve"> </w:t>
      </w:r>
      <w:r>
        <w:rPr>
          <w:spacing w:val="-3"/>
          <w:sz w:val="22"/>
          <w:szCs w:val="22"/>
        </w:rPr>
        <w:t>v</w:t>
      </w:r>
      <w:r>
        <w:rPr>
          <w:sz w:val="22"/>
          <w:szCs w:val="22"/>
        </w:rPr>
        <w:t>e</w:t>
      </w:r>
      <w:r>
        <w:rPr>
          <w:spacing w:val="1"/>
          <w:sz w:val="22"/>
          <w:szCs w:val="22"/>
        </w:rPr>
        <w:t>r</w:t>
      </w:r>
      <w:r>
        <w:rPr>
          <w:spacing w:val="-4"/>
          <w:sz w:val="22"/>
          <w:szCs w:val="22"/>
        </w:rPr>
        <w:t>m</w:t>
      </w:r>
      <w:r>
        <w:rPr>
          <w:sz w:val="22"/>
          <w:szCs w:val="22"/>
        </w:rPr>
        <w:t>ek</w:t>
      </w:r>
      <w:r>
        <w:rPr>
          <w:spacing w:val="19"/>
          <w:sz w:val="22"/>
          <w:szCs w:val="22"/>
        </w:rPr>
        <w:t xml:space="preserve"> </w:t>
      </w:r>
      <w:r>
        <w:rPr>
          <w:spacing w:val="-3"/>
          <w:sz w:val="22"/>
          <w:szCs w:val="22"/>
        </w:rPr>
        <w:t>v</w:t>
      </w:r>
      <w:r>
        <w:rPr>
          <w:sz w:val="22"/>
          <w:szCs w:val="22"/>
        </w:rPr>
        <w:t>e</w:t>
      </w:r>
      <w:r>
        <w:rPr>
          <w:spacing w:val="19"/>
          <w:sz w:val="22"/>
          <w:szCs w:val="22"/>
        </w:rPr>
        <w:t xml:space="preserve"> </w:t>
      </w:r>
      <w:r>
        <w:rPr>
          <w:spacing w:val="-3"/>
          <w:sz w:val="22"/>
          <w:szCs w:val="22"/>
        </w:rPr>
        <w:t>g</w:t>
      </w:r>
      <w:r>
        <w:rPr>
          <w:sz w:val="22"/>
          <w:szCs w:val="22"/>
        </w:rPr>
        <w:t>e</w:t>
      </w:r>
      <w:r>
        <w:rPr>
          <w:spacing w:val="1"/>
          <w:sz w:val="22"/>
          <w:szCs w:val="22"/>
        </w:rPr>
        <w:t>r</w:t>
      </w:r>
      <w:r>
        <w:rPr>
          <w:sz w:val="22"/>
          <w:szCs w:val="22"/>
        </w:rPr>
        <w:t>e</w:t>
      </w:r>
      <w:r>
        <w:rPr>
          <w:spacing w:val="-2"/>
          <w:sz w:val="22"/>
          <w:szCs w:val="22"/>
        </w:rPr>
        <w:t>k</w:t>
      </w:r>
      <w:r>
        <w:rPr>
          <w:sz w:val="22"/>
          <w:szCs w:val="22"/>
        </w:rPr>
        <w:t>en</w:t>
      </w:r>
      <w:r>
        <w:rPr>
          <w:spacing w:val="19"/>
          <w:sz w:val="22"/>
          <w:szCs w:val="22"/>
        </w:rPr>
        <w:t xml:space="preserve"> </w:t>
      </w:r>
      <w:r>
        <w:rPr>
          <w:sz w:val="22"/>
          <w:szCs w:val="22"/>
        </w:rPr>
        <w:t>ş</w:t>
      </w:r>
      <w:r>
        <w:rPr>
          <w:spacing w:val="-2"/>
          <w:sz w:val="22"/>
          <w:szCs w:val="22"/>
        </w:rPr>
        <w:t>a</w:t>
      </w:r>
      <w:r>
        <w:rPr>
          <w:sz w:val="22"/>
          <w:szCs w:val="22"/>
        </w:rPr>
        <w:t>r</w:t>
      </w:r>
      <w:r>
        <w:rPr>
          <w:spacing w:val="-2"/>
          <w:sz w:val="22"/>
          <w:szCs w:val="22"/>
        </w:rPr>
        <w:t>t</w:t>
      </w:r>
      <w:r>
        <w:rPr>
          <w:sz w:val="22"/>
          <w:szCs w:val="22"/>
        </w:rPr>
        <w:t>l</w:t>
      </w:r>
      <w:r>
        <w:rPr>
          <w:spacing w:val="-2"/>
          <w:sz w:val="22"/>
          <w:szCs w:val="22"/>
        </w:rPr>
        <w:t>ar</w:t>
      </w:r>
      <w:r>
        <w:rPr>
          <w:sz w:val="22"/>
          <w:szCs w:val="22"/>
        </w:rPr>
        <w:t>ı sa</w:t>
      </w:r>
      <w:r>
        <w:rPr>
          <w:spacing w:val="-3"/>
          <w:sz w:val="22"/>
          <w:szCs w:val="22"/>
        </w:rPr>
        <w:t>ğ</w:t>
      </w:r>
      <w:r>
        <w:rPr>
          <w:sz w:val="22"/>
          <w:szCs w:val="22"/>
        </w:rPr>
        <w:t>la</w:t>
      </w:r>
      <w:r>
        <w:rPr>
          <w:spacing w:val="-4"/>
          <w:sz w:val="22"/>
          <w:szCs w:val="22"/>
        </w:rPr>
        <w:t>m</w:t>
      </w:r>
      <w:r>
        <w:rPr>
          <w:sz w:val="22"/>
          <w:szCs w:val="22"/>
        </w:rPr>
        <w:t xml:space="preserve">ak </w:t>
      </w:r>
      <w:r>
        <w:rPr>
          <w:spacing w:val="-2"/>
          <w:sz w:val="22"/>
          <w:szCs w:val="22"/>
        </w:rPr>
        <w:t>z</w:t>
      </w:r>
      <w:r>
        <w:rPr>
          <w:sz w:val="22"/>
          <w:szCs w:val="22"/>
        </w:rPr>
        <w:t>orundad</w:t>
      </w:r>
      <w:r>
        <w:rPr>
          <w:spacing w:val="-2"/>
          <w:sz w:val="22"/>
          <w:szCs w:val="22"/>
        </w:rPr>
        <w:t>ı</w:t>
      </w:r>
      <w:r>
        <w:rPr>
          <w:sz w:val="22"/>
          <w:szCs w:val="22"/>
        </w:rPr>
        <w:t>r.</w:t>
      </w:r>
    </w:p>
    <w:p w:rsidR="00454EE3" w:rsidRDefault="00454EE3" w:rsidP="00D0040F">
      <w:pPr>
        <w:numPr>
          <w:ilvl w:val="0"/>
          <w:numId w:val="3"/>
        </w:numPr>
        <w:tabs>
          <w:tab w:val="left" w:pos="993"/>
          <w:tab w:val="left" w:pos="1195"/>
        </w:tabs>
        <w:kinsoku w:val="0"/>
        <w:overflowPunct w:val="0"/>
        <w:spacing w:line="248" w:lineRule="exact"/>
        <w:ind w:left="101" w:right="22" w:firstLine="466"/>
        <w:jc w:val="both"/>
        <w:rPr>
          <w:sz w:val="22"/>
          <w:szCs w:val="22"/>
        </w:rPr>
      </w:pPr>
      <w:r>
        <w:rPr>
          <w:b/>
          <w:bCs/>
          <w:spacing w:val="-1"/>
          <w:sz w:val="22"/>
          <w:szCs w:val="22"/>
        </w:rPr>
        <w:t>E</w:t>
      </w:r>
      <w:r>
        <w:rPr>
          <w:b/>
          <w:bCs/>
          <w:sz w:val="22"/>
          <w:szCs w:val="22"/>
        </w:rPr>
        <w:t>ner</w:t>
      </w:r>
      <w:r>
        <w:rPr>
          <w:b/>
          <w:bCs/>
          <w:spacing w:val="1"/>
          <w:sz w:val="22"/>
          <w:szCs w:val="22"/>
        </w:rPr>
        <w:t>j</w:t>
      </w:r>
      <w:r>
        <w:rPr>
          <w:b/>
          <w:bCs/>
          <w:sz w:val="22"/>
          <w:szCs w:val="22"/>
        </w:rPr>
        <w:t>i</w:t>
      </w:r>
      <w:r>
        <w:rPr>
          <w:b/>
          <w:bCs/>
          <w:spacing w:val="-2"/>
          <w:sz w:val="22"/>
          <w:szCs w:val="22"/>
        </w:rPr>
        <w:t xml:space="preserve"> </w:t>
      </w:r>
      <w:r>
        <w:rPr>
          <w:b/>
          <w:bCs/>
          <w:sz w:val="22"/>
          <w:szCs w:val="22"/>
        </w:rPr>
        <w:t>ve Ta</w:t>
      </w:r>
      <w:r>
        <w:rPr>
          <w:b/>
          <w:bCs/>
          <w:spacing w:val="-4"/>
          <w:sz w:val="22"/>
          <w:szCs w:val="22"/>
        </w:rPr>
        <w:t>b</w:t>
      </w:r>
      <w:r>
        <w:rPr>
          <w:b/>
          <w:bCs/>
          <w:sz w:val="22"/>
          <w:szCs w:val="22"/>
        </w:rPr>
        <w:t>ii</w:t>
      </w:r>
      <w:r>
        <w:rPr>
          <w:b/>
          <w:bCs/>
          <w:spacing w:val="-2"/>
          <w:sz w:val="22"/>
          <w:szCs w:val="22"/>
        </w:rPr>
        <w:t xml:space="preserve"> </w:t>
      </w:r>
      <w:r>
        <w:rPr>
          <w:b/>
          <w:bCs/>
          <w:sz w:val="22"/>
          <w:szCs w:val="22"/>
        </w:rPr>
        <w:t>Kay</w:t>
      </w:r>
      <w:r>
        <w:rPr>
          <w:b/>
          <w:bCs/>
          <w:spacing w:val="-3"/>
          <w:sz w:val="22"/>
          <w:szCs w:val="22"/>
        </w:rPr>
        <w:t>n</w:t>
      </w:r>
      <w:r>
        <w:rPr>
          <w:b/>
          <w:bCs/>
          <w:sz w:val="22"/>
          <w:szCs w:val="22"/>
        </w:rPr>
        <w:t>akl</w:t>
      </w:r>
      <w:r>
        <w:rPr>
          <w:b/>
          <w:bCs/>
          <w:spacing w:val="-2"/>
          <w:sz w:val="22"/>
          <w:szCs w:val="22"/>
        </w:rPr>
        <w:t>a</w:t>
      </w:r>
      <w:r>
        <w:rPr>
          <w:b/>
          <w:bCs/>
          <w:sz w:val="22"/>
          <w:szCs w:val="22"/>
        </w:rPr>
        <w:t xml:space="preserve">r </w:t>
      </w:r>
      <w:r>
        <w:rPr>
          <w:b/>
          <w:bCs/>
          <w:spacing w:val="1"/>
          <w:sz w:val="22"/>
          <w:szCs w:val="22"/>
        </w:rPr>
        <w:t>B</w:t>
      </w:r>
      <w:r>
        <w:rPr>
          <w:b/>
          <w:bCs/>
          <w:sz w:val="22"/>
          <w:szCs w:val="22"/>
        </w:rPr>
        <w:t>a</w:t>
      </w:r>
      <w:r>
        <w:rPr>
          <w:b/>
          <w:bCs/>
          <w:spacing w:val="-3"/>
          <w:sz w:val="22"/>
          <w:szCs w:val="22"/>
        </w:rPr>
        <w:t>k</w:t>
      </w:r>
      <w:r>
        <w:rPr>
          <w:b/>
          <w:bCs/>
          <w:sz w:val="22"/>
          <w:szCs w:val="22"/>
        </w:rPr>
        <w:t>an</w:t>
      </w:r>
      <w:r>
        <w:rPr>
          <w:b/>
          <w:bCs/>
          <w:spacing w:val="-2"/>
          <w:sz w:val="22"/>
          <w:szCs w:val="22"/>
        </w:rPr>
        <w:t>l</w:t>
      </w:r>
      <w:r>
        <w:rPr>
          <w:b/>
          <w:bCs/>
          <w:sz w:val="22"/>
          <w:szCs w:val="22"/>
        </w:rPr>
        <w:t xml:space="preserve">ığı </w:t>
      </w:r>
      <w:r>
        <w:rPr>
          <w:sz w:val="22"/>
          <w:szCs w:val="22"/>
        </w:rPr>
        <w:t>t</w:t>
      </w:r>
      <w:r>
        <w:rPr>
          <w:spacing w:val="-2"/>
          <w:sz w:val="22"/>
          <w:szCs w:val="22"/>
        </w:rPr>
        <w:t>a</w:t>
      </w:r>
      <w:r>
        <w:rPr>
          <w:sz w:val="22"/>
          <w:szCs w:val="22"/>
        </w:rPr>
        <w:t>r</w:t>
      </w:r>
      <w:r>
        <w:rPr>
          <w:spacing w:val="-2"/>
          <w:sz w:val="22"/>
          <w:szCs w:val="22"/>
        </w:rPr>
        <w:t>a</w:t>
      </w:r>
      <w:r>
        <w:rPr>
          <w:sz w:val="22"/>
          <w:szCs w:val="22"/>
        </w:rPr>
        <w:t>fın</w:t>
      </w:r>
      <w:r>
        <w:rPr>
          <w:spacing w:val="-3"/>
          <w:sz w:val="22"/>
          <w:szCs w:val="22"/>
        </w:rPr>
        <w:t>d</w:t>
      </w:r>
      <w:r>
        <w:rPr>
          <w:sz w:val="22"/>
          <w:szCs w:val="22"/>
        </w:rPr>
        <w:t xml:space="preserve">an </w:t>
      </w:r>
      <w:r>
        <w:rPr>
          <w:spacing w:val="-2"/>
          <w:sz w:val="22"/>
          <w:szCs w:val="22"/>
        </w:rPr>
        <w:t>b</w:t>
      </w:r>
      <w:r>
        <w:rPr>
          <w:sz w:val="22"/>
          <w:szCs w:val="22"/>
        </w:rPr>
        <w:t>il</w:t>
      </w:r>
      <w:r>
        <w:rPr>
          <w:spacing w:val="-3"/>
          <w:sz w:val="22"/>
          <w:szCs w:val="22"/>
        </w:rPr>
        <w:t>d</w:t>
      </w:r>
      <w:r>
        <w:rPr>
          <w:sz w:val="22"/>
          <w:szCs w:val="22"/>
        </w:rPr>
        <w:t>i</w:t>
      </w:r>
      <w:r>
        <w:rPr>
          <w:spacing w:val="-2"/>
          <w:sz w:val="22"/>
          <w:szCs w:val="22"/>
        </w:rPr>
        <w:t>r</w:t>
      </w:r>
      <w:r>
        <w:rPr>
          <w:sz w:val="22"/>
          <w:szCs w:val="22"/>
        </w:rPr>
        <w:t>il</w:t>
      </w:r>
      <w:r>
        <w:rPr>
          <w:spacing w:val="-2"/>
          <w:sz w:val="22"/>
          <w:szCs w:val="22"/>
        </w:rPr>
        <w:t>e</w:t>
      </w:r>
      <w:r>
        <w:rPr>
          <w:sz w:val="22"/>
          <w:szCs w:val="22"/>
        </w:rPr>
        <w:t xml:space="preserve">n </w:t>
      </w:r>
      <w:r>
        <w:rPr>
          <w:spacing w:val="-3"/>
          <w:sz w:val="22"/>
          <w:szCs w:val="22"/>
        </w:rPr>
        <w:t>k</w:t>
      </w:r>
      <w:r>
        <w:rPr>
          <w:sz w:val="22"/>
          <w:szCs w:val="22"/>
        </w:rPr>
        <w:t>iş</w:t>
      </w:r>
      <w:r>
        <w:rPr>
          <w:spacing w:val="-1"/>
          <w:sz w:val="22"/>
          <w:szCs w:val="22"/>
        </w:rPr>
        <w:t>i</w:t>
      </w:r>
      <w:r>
        <w:rPr>
          <w:sz w:val="22"/>
          <w:szCs w:val="22"/>
        </w:rPr>
        <w:t>/</w:t>
      </w:r>
      <w:r>
        <w:rPr>
          <w:spacing w:val="-3"/>
          <w:sz w:val="22"/>
          <w:szCs w:val="22"/>
        </w:rPr>
        <w:t>k</w:t>
      </w:r>
      <w:r>
        <w:rPr>
          <w:sz w:val="22"/>
          <w:szCs w:val="22"/>
        </w:rPr>
        <w:t>iş</w:t>
      </w:r>
      <w:r>
        <w:rPr>
          <w:spacing w:val="-1"/>
          <w:sz w:val="22"/>
          <w:szCs w:val="22"/>
        </w:rPr>
        <w:t>i</w:t>
      </w:r>
      <w:r>
        <w:rPr>
          <w:sz w:val="22"/>
          <w:szCs w:val="22"/>
        </w:rPr>
        <w:t>l</w:t>
      </w:r>
      <w:r>
        <w:rPr>
          <w:spacing w:val="-2"/>
          <w:sz w:val="22"/>
          <w:szCs w:val="22"/>
        </w:rPr>
        <w:t>e</w:t>
      </w:r>
      <w:r>
        <w:rPr>
          <w:sz w:val="22"/>
          <w:szCs w:val="22"/>
        </w:rPr>
        <w:t>rin E</w:t>
      </w:r>
      <w:r>
        <w:rPr>
          <w:spacing w:val="-3"/>
          <w:sz w:val="22"/>
          <w:szCs w:val="22"/>
        </w:rPr>
        <w:t>n</w:t>
      </w:r>
      <w:r>
        <w:rPr>
          <w:sz w:val="22"/>
          <w:szCs w:val="22"/>
        </w:rPr>
        <w:t>e</w:t>
      </w:r>
      <w:r>
        <w:rPr>
          <w:spacing w:val="-2"/>
          <w:sz w:val="22"/>
          <w:szCs w:val="22"/>
        </w:rPr>
        <w:t>r</w:t>
      </w:r>
      <w:r>
        <w:rPr>
          <w:sz w:val="22"/>
          <w:szCs w:val="22"/>
        </w:rPr>
        <w:t>ji</w:t>
      </w:r>
      <w:r>
        <w:rPr>
          <w:spacing w:val="-2"/>
          <w:sz w:val="22"/>
          <w:szCs w:val="22"/>
        </w:rPr>
        <w:t xml:space="preserve"> V</w:t>
      </w:r>
      <w:r>
        <w:rPr>
          <w:sz w:val="22"/>
          <w:szCs w:val="22"/>
        </w:rPr>
        <w:t>e</w:t>
      </w:r>
      <w:r>
        <w:rPr>
          <w:spacing w:val="1"/>
          <w:sz w:val="22"/>
          <w:szCs w:val="22"/>
        </w:rPr>
        <w:t>r</w:t>
      </w:r>
      <w:r>
        <w:rPr>
          <w:sz w:val="22"/>
          <w:szCs w:val="22"/>
        </w:rPr>
        <w:t>i</w:t>
      </w:r>
      <w:r>
        <w:rPr>
          <w:spacing w:val="-4"/>
          <w:sz w:val="22"/>
          <w:szCs w:val="22"/>
        </w:rPr>
        <w:t>m</w:t>
      </w:r>
      <w:r>
        <w:rPr>
          <w:sz w:val="22"/>
          <w:szCs w:val="22"/>
        </w:rPr>
        <w:t>l</w:t>
      </w:r>
      <w:r>
        <w:rPr>
          <w:spacing w:val="-2"/>
          <w:sz w:val="22"/>
          <w:szCs w:val="22"/>
        </w:rPr>
        <w:t>i</w:t>
      </w:r>
      <w:r>
        <w:rPr>
          <w:sz w:val="22"/>
          <w:szCs w:val="22"/>
        </w:rPr>
        <w:t>li</w:t>
      </w:r>
      <w:r>
        <w:rPr>
          <w:spacing w:val="-3"/>
          <w:sz w:val="22"/>
          <w:szCs w:val="22"/>
        </w:rPr>
        <w:t>ğ</w:t>
      </w:r>
      <w:r>
        <w:rPr>
          <w:sz w:val="22"/>
          <w:szCs w:val="22"/>
        </w:rPr>
        <w:t xml:space="preserve">i </w:t>
      </w:r>
      <w:r>
        <w:rPr>
          <w:spacing w:val="-2"/>
          <w:sz w:val="22"/>
          <w:szCs w:val="22"/>
        </w:rPr>
        <w:t>Y</w:t>
      </w:r>
      <w:r>
        <w:rPr>
          <w:sz w:val="22"/>
          <w:szCs w:val="22"/>
        </w:rPr>
        <w:t>a</w:t>
      </w:r>
      <w:r>
        <w:rPr>
          <w:spacing w:val="-2"/>
          <w:sz w:val="22"/>
          <w:szCs w:val="22"/>
        </w:rPr>
        <w:t>z</w:t>
      </w:r>
      <w:r>
        <w:rPr>
          <w:sz w:val="22"/>
          <w:szCs w:val="22"/>
        </w:rPr>
        <w:t>ılı</w:t>
      </w:r>
      <w:r>
        <w:rPr>
          <w:spacing w:val="-4"/>
          <w:sz w:val="22"/>
          <w:szCs w:val="22"/>
        </w:rPr>
        <w:t>m</w:t>
      </w:r>
      <w:r>
        <w:rPr>
          <w:sz w:val="22"/>
          <w:szCs w:val="22"/>
        </w:rPr>
        <w:t xml:space="preserve">ına </w:t>
      </w:r>
      <w:r>
        <w:rPr>
          <w:spacing w:val="-2"/>
          <w:sz w:val="22"/>
          <w:szCs w:val="22"/>
        </w:rPr>
        <w:t>e</w:t>
      </w:r>
      <w:r>
        <w:rPr>
          <w:sz w:val="22"/>
          <w:szCs w:val="22"/>
        </w:rPr>
        <w:t>ri</w:t>
      </w:r>
      <w:r>
        <w:rPr>
          <w:spacing w:val="-2"/>
          <w:sz w:val="22"/>
          <w:szCs w:val="22"/>
        </w:rPr>
        <w:t>ş</w:t>
      </w:r>
      <w:r>
        <w:rPr>
          <w:sz w:val="22"/>
          <w:szCs w:val="22"/>
        </w:rPr>
        <w:t>i</w:t>
      </w:r>
      <w:r>
        <w:rPr>
          <w:spacing w:val="-4"/>
          <w:sz w:val="22"/>
          <w:szCs w:val="22"/>
        </w:rPr>
        <w:t>m</w:t>
      </w:r>
      <w:r>
        <w:rPr>
          <w:sz w:val="22"/>
          <w:szCs w:val="22"/>
        </w:rPr>
        <w:t>i</w:t>
      </w:r>
      <w:r>
        <w:rPr>
          <w:spacing w:val="1"/>
          <w:sz w:val="22"/>
          <w:szCs w:val="22"/>
        </w:rPr>
        <w:t xml:space="preserve"> </w:t>
      </w:r>
      <w:r>
        <w:rPr>
          <w:sz w:val="22"/>
          <w:szCs w:val="22"/>
        </w:rPr>
        <w:t>sa</w:t>
      </w:r>
      <w:r>
        <w:rPr>
          <w:spacing w:val="-3"/>
          <w:sz w:val="22"/>
          <w:szCs w:val="22"/>
        </w:rPr>
        <w:t>ğ</w:t>
      </w:r>
      <w:r>
        <w:rPr>
          <w:sz w:val="22"/>
          <w:szCs w:val="22"/>
        </w:rPr>
        <w:t>la</w:t>
      </w:r>
      <w:r>
        <w:rPr>
          <w:spacing w:val="-2"/>
          <w:sz w:val="22"/>
          <w:szCs w:val="22"/>
        </w:rPr>
        <w:t>n</w:t>
      </w:r>
      <w:r>
        <w:rPr>
          <w:sz w:val="22"/>
          <w:szCs w:val="22"/>
        </w:rPr>
        <w:t>ır.</w:t>
      </w:r>
    </w:p>
    <w:p w:rsidR="00454EE3" w:rsidRDefault="00454EE3" w:rsidP="00D0040F">
      <w:pPr>
        <w:pStyle w:val="GvdeMetni"/>
        <w:numPr>
          <w:ilvl w:val="0"/>
          <w:numId w:val="3"/>
        </w:numPr>
        <w:tabs>
          <w:tab w:val="left" w:pos="993"/>
        </w:tabs>
        <w:kinsoku w:val="0"/>
        <w:overflowPunct w:val="0"/>
        <w:spacing w:line="248" w:lineRule="exact"/>
        <w:ind w:left="101" w:right="22" w:firstLine="466"/>
        <w:jc w:val="both"/>
      </w:pPr>
      <w:r>
        <w:rPr>
          <w:spacing w:val="1"/>
        </w:rPr>
        <w:t>V</w:t>
      </w:r>
      <w:r>
        <w:rPr>
          <w:spacing w:val="-2"/>
        </w:rPr>
        <w:t>a</w:t>
      </w:r>
      <w:r>
        <w:t>l</w:t>
      </w:r>
      <w:r>
        <w:rPr>
          <w:spacing w:val="-2"/>
        </w:rPr>
        <w:t>i</w:t>
      </w:r>
      <w:r>
        <w:t>lik</w:t>
      </w:r>
      <w:r>
        <w:rPr>
          <w:spacing w:val="-3"/>
        </w:rPr>
        <w:t xml:space="preserve"> </w:t>
      </w:r>
      <w:r>
        <w:t>Ene</w:t>
      </w:r>
      <w:r>
        <w:rPr>
          <w:spacing w:val="-2"/>
        </w:rPr>
        <w:t>r</w:t>
      </w:r>
      <w:r>
        <w:t>ji</w:t>
      </w:r>
      <w:r>
        <w:rPr>
          <w:spacing w:val="-2"/>
        </w:rPr>
        <w:t xml:space="preserve"> Y</w:t>
      </w:r>
      <w:r>
        <w:t>ön</w:t>
      </w:r>
      <w:r>
        <w:rPr>
          <w:spacing w:val="-2"/>
        </w:rPr>
        <w:t>e</w:t>
      </w:r>
      <w:r>
        <w:t>tim</w:t>
      </w:r>
      <w:r>
        <w:rPr>
          <w:spacing w:val="-4"/>
        </w:rPr>
        <w:t xml:space="preserve"> </w:t>
      </w:r>
      <w:r>
        <w:rPr>
          <w:spacing w:val="-1"/>
        </w:rPr>
        <w:t>B</w:t>
      </w:r>
      <w:r>
        <w:t>ir</w:t>
      </w:r>
      <w:r>
        <w:rPr>
          <w:spacing w:val="-2"/>
        </w:rPr>
        <w:t>i</w:t>
      </w:r>
      <w:r>
        <w:rPr>
          <w:spacing w:val="-4"/>
        </w:rPr>
        <w:t>m</w:t>
      </w:r>
      <w:r>
        <w:t>i</w:t>
      </w:r>
      <w:r>
        <w:rPr>
          <w:spacing w:val="3"/>
        </w:rPr>
        <w:t xml:space="preserve"> </w:t>
      </w:r>
      <w:r>
        <w:rPr>
          <w:spacing w:val="-3"/>
        </w:rPr>
        <w:t>k</w:t>
      </w:r>
      <w:r>
        <w:rPr>
          <w:spacing w:val="2"/>
        </w:rPr>
        <w:t>a</w:t>
      </w:r>
      <w:r>
        <w:rPr>
          <w:spacing w:val="-4"/>
        </w:rPr>
        <w:t>m</w:t>
      </w:r>
      <w:r>
        <w:t>u</w:t>
      </w:r>
      <w:r>
        <w:rPr>
          <w:spacing w:val="2"/>
        </w:rPr>
        <w:t xml:space="preserve"> </w:t>
      </w:r>
      <w:r>
        <w:rPr>
          <w:spacing w:val="-3"/>
        </w:rPr>
        <w:t>k</w:t>
      </w:r>
      <w:r>
        <w:t>uru</w:t>
      </w:r>
      <w:r>
        <w:rPr>
          <w:spacing w:val="1"/>
        </w:rPr>
        <w:t>m</w:t>
      </w:r>
      <w:r>
        <w:t>la</w:t>
      </w:r>
      <w:r>
        <w:rPr>
          <w:spacing w:val="1"/>
        </w:rPr>
        <w:t>r</w:t>
      </w:r>
      <w:r>
        <w:t>ı</w:t>
      </w:r>
      <w:r>
        <w:rPr>
          <w:spacing w:val="-3"/>
        </w:rPr>
        <w:t>n</w:t>
      </w:r>
      <w:r>
        <w:t>dan b</w:t>
      </w:r>
      <w:r>
        <w:rPr>
          <w:spacing w:val="-2"/>
        </w:rPr>
        <w:t>i</w:t>
      </w:r>
      <w:r>
        <w:t>l</w:t>
      </w:r>
      <w:r>
        <w:rPr>
          <w:spacing w:val="-3"/>
        </w:rPr>
        <w:t>g</w:t>
      </w:r>
      <w:r>
        <w:t>i</w:t>
      </w:r>
      <w:r>
        <w:rPr>
          <w:spacing w:val="1"/>
        </w:rPr>
        <w:t xml:space="preserve"> </w:t>
      </w:r>
      <w:r>
        <w:rPr>
          <w:spacing w:val="-3"/>
        </w:rPr>
        <w:t>v</w:t>
      </w:r>
      <w:r>
        <w:t>e be</w:t>
      </w:r>
      <w:r>
        <w:rPr>
          <w:spacing w:val="1"/>
        </w:rPr>
        <w:t>l</w:t>
      </w:r>
      <w:r>
        <w:rPr>
          <w:spacing w:val="-3"/>
        </w:rPr>
        <w:t>g</w:t>
      </w:r>
      <w:r>
        <w:t xml:space="preserve">e </w:t>
      </w:r>
      <w:r>
        <w:rPr>
          <w:spacing w:val="1"/>
        </w:rPr>
        <w:t>i</w:t>
      </w:r>
      <w:r>
        <w:rPr>
          <w:spacing w:val="-2"/>
        </w:rPr>
        <w:t>s</w:t>
      </w:r>
      <w:r>
        <w:t>te</w:t>
      </w:r>
      <w:r>
        <w:rPr>
          <w:spacing w:val="-4"/>
        </w:rPr>
        <w:t>m</w:t>
      </w:r>
      <w:r>
        <w:t>e</w:t>
      </w:r>
      <w:r>
        <w:rPr>
          <w:spacing w:val="-2"/>
        </w:rPr>
        <w:t>y</w:t>
      </w:r>
      <w:r>
        <w:t>e, Ene</w:t>
      </w:r>
      <w:r>
        <w:rPr>
          <w:spacing w:val="-2"/>
        </w:rPr>
        <w:t>r</w:t>
      </w:r>
      <w:r>
        <w:t>ji</w:t>
      </w:r>
      <w:r>
        <w:rPr>
          <w:spacing w:val="-2"/>
        </w:rPr>
        <w:t xml:space="preserve"> </w:t>
      </w:r>
      <w:r>
        <w:rPr>
          <w:spacing w:val="1"/>
        </w:rPr>
        <w:t>V</w:t>
      </w:r>
      <w:r>
        <w:rPr>
          <w:spacing w:val="-2"/>
        </w:rPr>
        <w:t>e</w:t>
      </w:r>
      <w:r>
        <w:t>r</w:t>
      </w:r>
      <w:r>
        <w:rPr>
          <w:spacing w:val="-2"/>
        </w:rPr>
        <w:t>i</w:t>
      </w:r>
      <w:r>
        <w:rPr>
          <w:spacing w:val="-4"/>
        </w:rPr>
        <w:t>m</w:t>
      </w:r>
      <w:r>
        <w:t>lili</w:t>
      </w:r>
      <w:r>
        <w:rPr>
          <w:spacing w:val="-3"/>
        </w:rPr>
        <w:t>ğ</w:t>
      </w:r>
      <w:r>
        <w:t>i</w:t>
      </w:r>
      <w:r>
        <w:rPr>
          <w:spacing w:val="1"/>
        </w:rPr>
        <w:t xml:space="preserve"> </w:t>
      </w:r>
      <w:r>
        <w:rPr>
          <w:spacing w:val="-2"/>
        </w:rPr>
        <w:t>Y</w:t>
      </w:r>
      <w:r>
        <w:t>a</w:t>
      </w:r>
      <w:r>
        <w:rPr>
          <w:spacing w:val="-2"/>
        </w:rPr>
        <w:t>z</w:t>
      </w:r>
      <w:r>
        <w:t>ı</w:t>
      </w:r>
      <w:r>
        <w:rPr>
          <w:spacing w:val="-2"/>
        </w:rPr>
        <w:t>l</w:t>
      </w:r>
      <w:r>
        <w:t>ı</w:t>
      </w:r>
      <w:r>
        <w:rPr>
          <w:spacing w:val="-4"/>
        </w:rPr>
        <w:t>m</w:t>
      </w:r>
      <w:r>
        <w:t xml:space="preserve">ına </w:t>
      </w:r>
      <w:r>
        <w:rPr>
          <w:spacing w:val="-2"/>
        </w:rPr>
        <w:t>g</w:t>
      </w:r>
      <w:r>
        <w:t>ir</w:t>
      </w:r>
      <w:r>
        <w:rPr>
          <w:spacing w:val="-2"/>
        </w:rPr>
        <w:t>i</w:t>
      </w:r>
      <w:r>
        <w:t xml:space="preserve">len </w:t>
      </w:r>
      <w:r>
        <w:rPr>
          <w:spacing w:val="-2"/>
        </w:rPr>
        <w:t>b</w:t>
      </w:r>
      <w:r>
        <w:t>il</w:t>
      </w:r>
      <w:r>
        <w:rPr>
          <w:spacing w:val="-3"/>
        </w:rPr>
        <w:t>g</w:t>
      </w:r>
      <w:r>
        <w:t>i</w:t>
      </w:r>
      <w:r>
        <w:rPr>
          <w:spacing w:val="-2"/>
        </w:rPr>
        <w:t>l</w:t>
      </w:r>
      <w:r>
        <w:t>e</w:t>
      </w:r>
      <w:r>
        <w:rPr>
          <w:spacing w:val="-2"/>
        </w:rPr>
        <w:t>r</w:t>
      </w:r>
      <w:r>
        <w:t>i</w:t>
      </w:r>
      <w:r>
        <w:rPr>
          <w:spacing w:val="1"/>
        </w:rPr>
        <w:t xml:space="preserve"> </w:t>
      </w:r>
      <w:r>
        <w:rPr>
          <w:spacing w:val="-3"/>
        </w:rPr>
        <w:t>k</w:t>
      </w:r>
      <w:r>
        <w:t>ontr</w:t>
      </w:r>
      <w:r>
        <w:rPr>
          <w:spacing w:val="-3"/>
        </w:rPr>
        <w:t>o</w:t>
      </w:r>
      <w:r>
        <w:t>l</w:t>
      </w:r>
      <w:r>
        <w:rPr>
          <w:spacing w:val="1"/>
        </w:rPr>
        <w:t xml:space="preserve"> </w:t>
      </w:r>
      <w:r>
        <w:rPr>
          <w:spacing w:val="-2"/>
        </w:rPr>
        <w:t>e</w:t>
      </w:r>
      <w:r>
        <w:t>t</w:t>
      </w:r>
      <w:r>
        <w:rPr>
          <w:spacing w:val="-4"/>
        </w:rPr>
        <w:t>m</w:t>
      </w:r>
      <w:r>
        <w:t>e</w:t>
      </w:r>
      <w:r>
        <w:rPr>
          <w:spacing w:val="-2"/>
        </w:rPr>
        <w:t>y</w:t>
      </w:r>
      <w:r>
        <w:t xml:space="preserve">e </w:t>
      </w:r>
      <w:r>
        <w:rPr>
          <w:spacing w:val="-2"/>
        </w:rPr>
        <w:t>y</w:t>
      </w:r>
      <w:r>
        <w:t>e</w:t>
      </w:r>
      <w:r>
        <w:rPr>
          <w:spacing w:val="1"/>
        </w:rPr>
        <w:t>t</w:t>
      </w:r>
      <w:r>
        <w:t>ki</w:t>
      </w:r>
      <w:r>
        <w:rPr>
          <w:spacing w:val="-2"/>
        </w:rPr>
        <w:t>l</w:t>
      </w:r>
      <w:r>
        <w:t>id</w:t>
      </w:r>
      <w:r>
        <w:rPr>
          <w:spacing w:val="-2"/>
        </w:rPr>
        <w:t>i</w:t>
      </w:r>
      <w:r>
        <w:t>r.</w:t>
      </w:r>
    </w:p>
    <w:p w:rsidR="00454EE3" w:rsidRDefault="00454EE3">
      <w:pPr>
        <w:kinsoku w:val="0"/>
        <w:overflowPunct w:val="0"/>
        <w:spacing w:before="1" w:line="260" w:lineRule="exact"/>
        <w:rPr>
          <w:sz w:val="26"/>
          <w:szCs w:val="26"/>
        </w:rPr>
      </w:pPr>
    </w:p>
    <w:p w:rsidR="00454EE3" w:rsidRDefault="00454EE3">
      <w:pPr>
        <w:pStyle w:val="Balk1"/>
        <w:kinsoku w:val="0"/>
        <w:overflowPunct w:val="0"/>
        <w:ind w:right="7866"/>
        <w:jc w:val="both"/>
        <w:rPr>
          <w:b w:val="0"/>
          <w:bCs w:val="0"/>
        </w:rPr>
      </w:pPr>
      <w:r>
        <w:t>İdarî</w:t>
      </w:r>
      <w:r>
        <w:rPr>
          <w:spacing w:val="-1"/>
        </w:rPr>
        <w:t xml:space="preserve"> </w:t>
      </w:r>
      <w:r>
        <w:t>yap</w:t>
      </w:r>
      <w:r>
        <w:rPr>
          <w:spacing w:val="-2"/>
        </w:rPr>
        <w:t>t</w:t>
      </w:r>
      <w:r>
        <w:t>ı</w:t>
      </w:r>
      <w:r>
        <w:rPr>
          <w:spacing w:val="-2"/>
        </w:rPr>
        <w:t>r</w:t>
      </w:r>
      <w:r>
        <w:t>ı</w:t>
      </w:r>
      <w:r>
        <w:rPr>
          <w:spacing w:val="-2"/>
        </w:rPr>
        <w:t>m</w:t>
      </w:r>
      <w:r>
        <w:t>la</w:t>
      </w:r>
      <w:r>
        <w:rPr>
          <w:spacing w:val="-2"/>
        </w:rPr>
        <w:t>r</w:t>
      </w:r>
      <w:r>
        <w:t>:</w:t>
      </w:r>
    </w:p>
    <w:p w:rsidR="00454EE3" w:rsidRDefault="00454EE3" w:rsidP="00D0040F">
      <w:pPr>
        <w:kinsoku w:val="0"/>
        <w:overflowPunct w:val="0"/>
        <w:spacing w:before="2" w:line="250" w:lineRule="exact"/>
        <w:ind w:left="101" w:right="22"/>
        <w:jc w:val="both"/>
        <w:rPr>
          <w:sz w:val="22"/>
          <w:szCs w:val="22"/>
        </w:rPr>
      </w:pPr>
      <w:r>
        <w:rPr>
          <w:b/>
          <w:bCs/>
          <w:sz w:val="22"/>
          <w:szCs w:val="22"/>
        </w:rPr>
        <w:t>MA</w:t>
      </w:r>
      <w:r>
        <w:rPr>
          <w:b/>
          <w:bCs/>
          <w:spacing w:val="-2"/>
          <w:sz w:val="22"/>
          <w:szCs w:val="22"/>
        </w:rPr>
        <w:t>DD</w:t>
      </w:r>
      <w:r>
        <w:rPr>
          <w:b/>
          <w:bCs/>
          <w:sz w:val="22"/>
          <w:szCs w:val="22"/>
        </w:rPr>
        <w:t>E</w:t>
      </w:r>
      <w:r>
        <w:rPr>
          <w:b/>
          <w:bCs/>
          <w:spacing w:val="32"/>
          <w:sz w:val="22"/>
          <w:szCs w:val="22"/>
        </w:rPr>
        <w:t xml:space="preserve"> </w:t>
      </w:r>
      <w:r>
        <w:rPr>
          <w:b/>
          <w:bCs/>
          <w:sz w:val="22"/>
          <w:szCs w:val="22"/>
        </w:rPr>
        <w:t>15</w:t>
      </w:r>
      <w:r>
        <w:rPr>
          <w:b/>
          <w:bCs/>
          <w:spacing w:val="34"/>
          <w:sz w:val="22"/>
          <w:szCs w:val="22"/>
        </w:rPr>
        <w:t xml:space="preserve"> </w:t>
      </w:r>
      <w:r>
        <w:rPr>
          <w:b/>
          <w:bCs/>
          <w:sz w:val="22"/>
          <w:szCs w:val="22"/>
        </w:rPr>
        <w:t>–</w:t>
      </w:r>
      <w:r>
        <w:rPr>
          <w:b/>
          <w:bCs/>
          <w:spacing w:val="33"/>
          <w:sz w:val="22"/>
          <w:szCs w:val="22"/>
        </w:rPr>
        <w:t xml:space="preserve"> </w:t>
      </w:r>
      <w:r>
        <w:rPr>
          <w:sz w:val="22"/>
          <w:szCs w:val="22"/>
        </w:rPr>
        <w:t>(1)</w:t>
      </w:r>
      <w:r>
        <w:rPr>
          <w:spacing w:val="34"/>
          <w:sz w:val="22"/>
          <w:szCs w:val="22"/>
        </w:rPr>
        <w:t xml:space="preserve"> </w:t>
      </w:r>
      <w:r>
        <w:rPr>
          <w:b/>
          <w:bCs/>
          <w:spacing w:val="-1"/>
          <w:sz w:val="22"/>
          <w:szCs w:val="22"/>
        </w:rPr>
        <w:t>E</w:t>
      </w:r>
      <w:r>
        <w:rPr>
          <w:b/>
          <w:bCs/>
          <w:sz w:val="22"/>
          <w:szCs w:val="22"/>
        </w:rPr>
        <w:t>n</w:t>
      </w:r>
      <w:r>
        <w:rPr>
          <w:b/>
          <w:bCs/>
          <w:spacing w:val="-3"/>
          <w:sz w:val="22"/>
          <w:szCs w:val="22"/>
        </w:rPr>
        <w:t>e</w:t>
      </w:r>
      <w:r>
        <w:rPr>
          <w:b/>
          <w:bCs/>
          <w:sz w:val="22"/>
          <w:szCs w:val="22"/>
        </w:rPr>
        <w:t>r</w:t>
      </w:r>
      <w:r>
        <w:rPr>
          <w:b/>
          <w:bCs/>
          <w:spacing w:val="-2"/>
          <w:sz w:val="22"/>
          <w:szCs w:val="22"/>
        </w:rPr>
        <w:t>j</w:t>
      </w:r>
      <w:r>
        <w:rPr>
          <w:b/>
          <w:bCs/>
          <w:sz w:val="22"/>
          <w:szCs w:val="22"/>
        </w:rPr>
        <w:t>i</w:t>
      </w:r>
      <w:r>
        <w:rPr>
          <w:b/>
          <w:bCs/>
          <w:spacing w:val="32"/>
          <w:sz w:val="22"/>
          <w:szCs w:val="22"/>
        </w:rPr>
        <w:t xml:space="preserve"> </w:t>
      </w:r>
      <w:r>
        <w:rPr>
          <w:b/>
          <w:bCs/>
          <w:sz w:val="22"/>
          <w:szCs w:val="22"/>
        </w:rPr>
        <w:t>ve</w:t>
      </w:r>
      <w:r>
        <w:rPr>
          <w:b/>
          <w:bCs/>
          <w:spacing w:val="34"/>
          <w:sz w:val="22"/>
          <w:szCs w:val="22"/>
        </w:rPr>
        <w:t xml:space="preserve"> </w:t>
      </w:r>
      <w:r>
        <w:rPr>
          <w:b/>
          <w:bCs/>
          <w:spacing w:val="-1"/>
          <w:sz w:val="22"/>
          <w:szCs w:val="22"/>
        </w:rPr>
        <w:t>T</w:t>
      </w:r>
      <w:r>
        <w:rPr>
          <w:b/>
          <w:bCs/>
          <w:sz w:val="22"/>
          <w:szCs w:val="22"/>
        </w:rPr>
        <w:t>ab</w:t>
      </w:r>
      <w:r>
        <w:rPr>
          <w:b/>
          <w:bCs/>
          <w:spacing w:val="-2"/>
          <w:sz w:val="22"/>
          <w:szCs w:val="22"/>
        </w:rPr>
        <w:t>i</w:t>
      </w:r>
      <w:r>
        <w:rPr>
          <w:b/>
          <w:bCs/>
          <w:sz w:val="22"/>
          <w:szCs w:val="22"/>
        </w:rPr>
        <w:t>i</w:t>
      </w:r>
      <w:r>
        <w:rPr>
          <w:b/>
          <w:bCs/>
          <w:spacing w:val="34"/>
          <w:sz w:val="22"/>
          <w:szCs w:val="22"/>
        </w:rPr>
        <w:t xml:space="preserve"> </w:t>
      </w:r>
      <w:r>
        <w:rPr>
          <w:b/>
          <w:bCs/>
          <w:sz w:val="22"/>
          <w:szCs w:val="22"/>
        </w:rPr>
        <w:t>K</w:t>
      </w:r>
      <w:r>
        <w:rPr>
          <w:b/>
          <w:bCs/>
          <w:spacing w:val="-3"/>
          <w:sz w:val="22"/>
          <w:szCs w:val="22"/>
        </w:rPr>
        <w:t>a</w:t>
      </w:r>
      <w:r>
        <w:rPr>
          <w:b/>
          <w:bCs/>
          <w:sz w:val="22"/>
          <w:szCs w:val="22"/>
        </w:rPr>
        <w:t>yna</w:t>
      </w:r>
      <w:r>
        <w:rPr>
          <w:b/>
          <w:bCs/>
          <w:spacing w:val="-1"/>
          <w:sz w:val="22"/>
          <w:szCs w:val="22"/>
        </w:rPr>
        <w:t>k</w:t>
      </w:r>
      <w:r>
        <w:rPr>
          <w:b/>
          <w:bCs/>
          <w:sz w:val="22"/>
          <w:szCs w:val="22"/>
        </w:rPr>
        <w:t>l</w:t>
      </w:r>
      <w:r>
        <w:rPr>
          <w:b/>
          <w:bCs/>
          <w:spacing w:val="-3"/>
          <w:sz w:val="22"/>
          <w:szCs w:val="22"/>
        </w:rPr>
        <w:t>a</w:t>
      </w:r>
      <w:r>
        <w:rPr>
          <w:b/>
          <w:bCs/>
          <w:sz w:val="22"/>
          <w:szCs w:val="22"/>
        </w:rPr>
        <w:t>r</w:t>
      </w:r>
      <w:r>
        <w:rPr>
          <w:b/>
          <w:bCs/>
          <w:spacing w:val="31"/>
          <w:sz w:val="22"/>
          <w:szCs w:val="22"/>
        </w:rPr>
        <w:t xml:space="preserve"> </w:t>
      </w:r>
      <w:r>
        <w:rPr>
          <w:b/>
          <w:bCs/>
          <w:spacing w:val="1"/>
          <w:sz w:val="22"/>
          <w:szCs w:val="22"/>
        </w:rPr>
        <w:t>B</w:t>
      </w:r>
      <w:r>
        <w:rPr>
          <w:b/>
          <w:bCs/>
          <w:spacing w:val="-3"/>
          <w:sz w:val="22"/>
          <w:szCs w:val="22"/>
        </w:rPr>
        <w:t>a</w:t>
      </w:r>
      <w:r>
        <w:rPr>
          <w:b/>
          <w:bCs/>
          <w:sz w:val="22"/>
          <w:szCs w:val="22"/>
        </w:rPr>
        <w:t>ka</w:t>
      </w:r>
      <w:r>
        <w:rPr>
          <w:b/>
          <w:bCs/>
          <w:spacing w:val="-1"/>
          <w:sz w:val="22"/>
          <w:szCs w:val="22"/>
        </w:rPr>
        <w:t>n</w:t>
      </w:r>
      <w:r>
        <w:rPr>
          <w:b/>
          <w:bCs/>
          <w:sz w:val="22"/>
          <w:szCs w:val="22"/>
        </w:rPr>
        <w:t>lı</w:t>
      </w:r>
      <w:r>
        <w:rPr>
          <w:b/>
          <w:bCs/>
          <w:spacing w:val="-3"/>
          <w:sz w:val="22"/>
          <w:szCs w:val="22"/>
        </w:rPr>
        <w:t>ğ</w:t>
      </w:r>
      <w:r>
        <w:rPr>
          <w:b/>
          <w:bCs/>
          <w:sz w:val="22"/>
          <w:szCs w:val="22"/>
        </w:rPr>
        <w:t>ı</w:t>
      </w:r>
      <w:r>
        <w:rPr>
          <w:b/>
          <w:bCs/>
          <w:spacing w:val="37"/>
          <w:sz w:val="22"/>
          <w:szCs w:val="22"/>
        </w:rPr>
        <w:t xml:space="preserve"> </w:t>
      </w:r>
      <w:r>
        <w:rPr>
          <w:spacing w:val="-2"/>
          <w:sz w:val="22"/>
          <w:szCs w:val="22"/>
        </w:rPr>
        <w:t>t</w:t>
      </w:r>
      <w:r>
        <w:rPr>
          <w:sz w:val="22"/>
          <w:szCs w:val="22"/>
        </w:rPr>
        <w:t>a</w:t>
      </w:r>
      <w:r>
        <w:rPr>
          <w:spacing w:val="-2"/>
          <w:sz w:val="22"/>
          <w:szCs w:val="22"/>
        </w:rPr>
        <w:t>r</w:t>
      </w:r>
      <w:r>
        <w:rPr>
          <w:sz w:val="22"/>
          <w:szCs w:val="22"/>
        </w:rPr>
        <w:t>a</w:t>
      </w:r>
      <w:r>
        <w:rPr>
          <w:spacing w:val="-2"/>
          <w:sz w:val="22"/>
          <w:szCs w:val="22"/>
        </w:rPr>
        <w:t>f</w:t>
      </w:r>
      <w:r>
        <w:rPr>
          <w:sz w:val="22"/>
          <w:szCs w:val="22"/>
        </w:rPr>
        <w:t>ından</w:t>
      </w:r>
      <w:r>
        <w:rPr>
          <w:spacing w:val="34"/>
          <w:sz w:val="22"/>
          <w:szCs w:val="22"/>
        </w:rPr>
        <w:t xml:space="preserve"> </w:t>
      </w:r>
      <w:r>
        <w:rPr>
          <w:spacing w:val="-3"/>
          <w:sz w:val="22"/>
          <w:szCs w:val="22"/>
        </w:rPr>
        <w:t>y</w:t>
      </w:r>
      <w:r>
        <w:rPr>
          <w:sz w:val="22"/>
          <w:szCs w:val="22"/>
        </w:rPr>
        <w:t>a</w:t>
      </w:r>
      <w:r>
        <w:rPr>
          <w:spacing w:val="-2"/>
          <w:sz w:val="22"/>
          <w:szCs w:val="22"/>
        </w:rPr>
        <w:t>p</w:t>
      </w:r>
      <w:r>
        <w:rPr>
          <w:sz w:val="22"/>
          <w:szCs w:val="22"/>
        </w:rPr>
        <w:t>ıl</w:t>
      </w:r>
      <w:r>
        <w:rPr>
          <w:spacing w:val="-2"/>
          <w:sz w:val="22"/>
          <w:szCs w:val="22"/>
        </w:rPr>
        <w:t>a</w:t>
      </w:r>
      <w:r>
        <w:rPr>
          <w:sz w:val="22"/>
          <w:szCs w:val="22"/>
        </w:rPr>
        <w:t>n</w:t>
      </w:r>
      <w:r>
        <w:rPr>
          <w:spacing w:val="31"/>
          <w:sz w:val="22"/>
          <w:szCs w:val="22"/>
        </w:rPr>
        <w:t xml:space="preserve"> </w:t>
      </w:r>
      <w:r>
        <w:rPr>
          <w:sz w:val="22"/>
          <w:szCs w:val="22"/>
        </w:rPr>
        <w:t>tes</w:t>
      </w:r>
      <w:r>
        <w:rPr>
          <w:spacing w:val="-3"/>
          <w:sz w:val="22"/>
          <w:szCs w:val="22"/>
        </w:rPr>
        <w:t>p</w:t>
      </w:r>
      <w:r>
        <w:rPr>
          <w:sz w:val="22"/>
          <w:szCs w:val="22"/>
        </w:rPr>
        <w:t>it</w:t>
      </w:r>
      <w:r>
        <w:rPr>
          <w:spacing w:val="34"/>
          <w:sz w:val="22"/>
          <w:szCs w:val="22"/>
        </w:rPr>
        <w:t xml:space="preserve"> </w:t>
      </w:r>
      <w:r>
        <w:rPr>
          <w:spacing w:val="-3"/>
          <w:sz w:val="22"/>
          <w:szCs w:val="22"/>
        </w:rPr>
        <w:t>v</w:t>
      </w:r>
      <w:r>
        <w:rPr>
          <w:sz w:val="22"/>
          <w:szCs w:val="22"/>
        </w:rPr>
        <w:t>e</w:t>
      </w:r>
      <w:r>
        <w:rPr>
          <w:spacing w:val="1"/>
          <w:sz w:val="22"/>
          <w:szCs w:val="22"/>
        </w:rPr>
        <w:t>/</w:t>
      </w:r>
      <w:r>
        <w:rPr>
          <w:spacing w:val="-3"/>
          <w:sz w:val="22"/>
          <w:szCs w:val="22"/>
        </w:rPr>
        <w:t>v</w:t>
      </w:r>
      <w:r>
        <w:rPr>
          <w:sz w:val="22"/>
          <w:szCs w:val="22"/>
        </w:rPr>
        <w:t>e</w:t>
      </w:r>
      <w:r>
        <w:rPr>
          <w:spacing w:val="-2"/>
          <w:sz w:val="22"/>
          <w:szCs w:val="22"/>
        </w:rPr>
        <w:t>y</w:t>
      </w:r>
      <w:r>
        <w:rPr>
          <w:sz w:val="22"/>
          <w:szCs w:val="22"/>
        </w:rPr>
        <w:t>a</w:t>
      </w:r>
      <w:r>
        <w:rPr>
          <w:spacing w:val="34"/>
          <w:sz w:val="22"/>
          <w:szCs w:val="22"/>
        </w:rPr>
        <w:t xml:space="preserve"> </w:t>
      </w:r>
      <w:r>
        <w:rPr>
          <w:sz w:val="22"/>
          <w:szCs w:val="22"/>
        </w:rPr>
        <w:t>den</w:t>
      </w:r>
      <w:r>
        <w:rPr>
          <w:spacing w:val="-2"/>
          <w:sz w:val="22"/>
          <w:szCs w:val="22"/>
        </w:rPr>
        <w:t>e</w:t>
      </w:r>
      <w:r>
        <w:rPr>
          <w:sz w:val="22"/>
          <w:szCs w:val="22"/>
        </w:rPr>
        <w:t>ti</w:t>
      </w:r>
      <w:r>
        <w:rPr>
          <w:spacing w:val="-4"/>
          <w:sz w:val="22"/>
          <w:szCs w:val="22"/>
        </w:rPr>
        <w:t>m</w:t>
      </w:r>
      <w:r>
        <w:rPr>
          <w:sz w:val="22"/>
          <w:szCs w:val="22"/>
        </w:rPr>
        <w:t>ler sonucu</w:t>
      </w:r>
      <w:r>
        <w:rPr>
          <w:spacing w:val="55"/>
          <w:sz w:val="22"/>
          <w:szCs w:val="22"/>
        </w:rPr>
        <w:t xml:space="preserve"> </w:t>
      </w:r>
      <w:r>
        <w:rPr>
          <w:spacing w:val="-3"/>
          <w:sz w:val="22"/>
          <w:szCs w:val="22"/>
        </w:rPr>
        <w:t>g</w:t>
      </w:r>
      <w:r>
        <w:rPr>
          <w:sz w:val="22"/>
          <w:szCs w:val="22"/>
        </w:rPr>
        <w:t>e</w:t>
      </w:r>
      <w:r>
        <w:rPr>
          <w:spacing w:val="1"/>
          <w:sz w:val="22"/>
          <w:szCs w:val="22"/>
        </w:rPr>
        <w:t>r</w:t>
      </w:r>
      <w:r>
        <w:rPr>
          <w:spacing w:val="-2"/>
          <w:sz w:val="22"/>
          <w:szCs w:val="22"/>
        </w:rPr>
        <w:t>ç</w:t>
      </w:r>
      <w:r>
        <w:rPr>
          <w:sz w:val="22"/>
          <w:szCs w:val="22"/>
        </w:rPr>
        <w:t>ek</w:t>
      </w:r>
      <w:r>
        <w:rPr>
          <w:spacing w:val="53"/>
          <w:sz w:val="22"/>
          <w:szCs w:val="22"/>
        </w:rPr>
        <w:t xml:space="preserve"> </w:t>
      </w:r>
      <w:r>
        <w:rPr>
          <w:spacing w:val="-3"/>
          <w:sz w:val="22"/>
          <w:szCs w:val="22"/>
        </w:rPr>
        <w:t>v</w:t>
      </w:r>
      <w:r>
        <w:rPr>
          <w:spacing w:val="2"/>
          <w:sz w:val="22"/>
          <w:szCs w:val="22"/>
        </w:rPr>
        <w:t>e</w:t>
      </w:r>
      <w:r>
        <w:rPr>
          <w:spacing w:val="-3"/>
          <w:sz w:val="22"/>
          <w:szCs w:val="22"/>
        </w:rPr>
        <w:t>y</w:t>
      </w:r>
      <w:r>
        <w:rPr>
          <w:sz w:val="22"/>
          <w:szCs w:val="22"/>
        </w:rPr>
        <w:t>a tüzel</w:t>
      </w:r>
      <w:r>
        <w:rPr>
          <w:spacing w:val="1"/>
          <w:sz w:val="22"/>
          <w:szCs w:val="22"/>
        </w:rPr>
        <w:t xml:space="preserve"> </w:t>
      </w:r>
      <w:r>
        <w:rPr>
          <w:spacing w:val="-1"/>
          <w:sz w:val="22"/>
          <w:szCs w:val="22"/>
        </w:rPr>
        <w:t>k</w:t>
      </w:r>
      <w:r>
        <w:rPr>
          <w:sz w:val="22"/>
          <w:szCs w:val="22"/>
        </w:rPr>
        <w:t>iş</w:t>
      </w:r>
      <w:r>
        <w:rPr>
          <w:spacing w:val="-1"/>
          <w:sz w:val="22"/>
          <w:szCs w:val="22"/>
        </w:rPr>
        <w:t>i</w:t>
      </w:r>
      <w:r>
        <w:rPr>
          <w:sz w:val="22"/>
          <w:szCs w:val="22"/>
        </w:rPr>
        <w:t>le</w:t>
      </w:r>
      <w:r>
        <w:rPr>
          <w:spacing w:val="-2"/>
          <w:sz w:val="22"/>
          <w:szCs w:val="22"/>
        </w:rPr>
        <w:t>r</w:t>
      </w:r>
      <w:r>
        <w:rPr>
          <w:sz w:val="22"/>
          <w:szCs w:val="22"/>
        </w:rPr>
        <w:t xml:space="preserve">e 5627 </w:t>
      </w:r>
      <w:r>
        <w:rPr>
          <w:spacing w:val="-2"/>
          <w:sz w:val="22"/>
          <w:szCs w:val="22"/>
        </w:rPr>
        <w:t>s</w:t>
      </w:r>
      <w:r>
        <w:rPr>
          <w:sz w:val="22"/>
          <w:szCs w:val="22"/>
        </w:rPr>
        <w:t>a</w:t>
      </w:r>
      <w:r>
        <w:rPr>
          <w:spacing w:val="-2"/>
          <w:sz w:val="22"/>
          <w:szCs w:val="22"/>
        </w:rPr>
        <w:t>y</w:t>
      </w:r>
      <w:r>
        <w:rPr>
          <w:sz w:val="22"/>
          <w:szCs w:val="22"/>
        </w:rPr>
        <w:t>ılı</w:t>
      </w:r>
      <w:r>
        <w:rPr>
          <w:spacing w:val="53"/>
          <w:sz w:val="22"/>
          <w:szCs w:val="22"/>
        </w:rPr>
        <w:t xml:space="preserve"> </w:t>
      </w:r>
      <w:r>
        <w:rPr>
          <w:sz w:val="22"/>
          <w:szCs w:val="22"/>
        </w:rPr>
        <w:t>Ene</w:t>
      </w:r>
      <w:r>
        <w:rPr>
          <w:spacing w:val="-2"/>
          <w:sz w:val="22"/>
          <w:szCs w:val="22"/>
        </w:rPr>
        <w:t>r</w:t>
      </w:r>
      <w:r>
        <w:rPr>
          <w:sz w:val="22"/>
          <w:szCs w:val="22"/>
        </w:rPr>
        <w:t>ji</w:t>
      </w:r>
      <w:r>
        <w:rPr>
          <w:spacing w:val="53"/>
          <w:sz w:val="22"/>
          <w:szCs w:val="22"/>
        </w:rPr>
        <w:t xml:space="preserve"> </w:t>
      </w:r>
      <w:r>
        <w:rPr>
          <w:spacing w:val="1"/>
          <w:sz w:val="22"/>
          <w:szCs w:val="22"/>
        </w:rPr>
        <w:t>V</w:t>
      </w:r>
      <w:r>
        <w:rPr>
          <w:sz w:val="22"/>
          <w:szCs w:val="22"/>
        </w:rPr>
        <w:t>e</w:t>
      </w:r>
      <w:r>
        <w:rPr>
          <w:spacing w:val="-2"/>
          <w:sz w:val="22"/>
          <w:szCs w:val="22"/>
        </w:rPr>
        <w:t>r</w:t>
      </w:r>
      <w:r>
        <w:rPr>
          <w:sz w:val="22"/>
          <w:szCs w:val="22"/>
        </w:rPr>
        <w:t>i</w:t>
      </w:r>
      <w:r>
        <w:rPr>
          <w:spacing w:val="-4"/>
          <w:sz w:val="22"/>
          <w:szCs w:val="22"/>
        </w:rPr>
        <w:t>m</w:t>
      </w:r>
      <w:r>
        <w:rPr>
          <w:sz w:val="22"/>
          <w:szCs w:val="22"/>
        </w:rPr>
        <w:t>li</w:t>
      </w:r>
      <w:r>
        <w:rPr>
          <w:spacing w:val="-2"/>
          <w:sz w:val="22"/>
          <w:szCs w:val="22"/>
        </w:rPr>
        <w:t>l</w:t>
      </w:r>
      <w:r>
        <w:rPr>
          <w:sz w:val="22"/>
          <w:szCs w:val="22"/>
        </w:rPr>
        <w:t>i</w:t>
      </w:r>
      <w:r>
        <w:rPr>
          <w:spacing w:val="-3"/>
          <w:sz w:val="22"/>
          <w:szCs w:val="22"/>
        </w:rPr>
        <w:t>ğ</w:t>
      </w:r>
      <w:r>
        <w:rPr>
          <w:sz w:val="22"/>
          <w:szCs w:val="22"/>
        </w:rPr>
        <w:t>i</w:t>
      </w:r>
      <w:r>
        <w:rPr>
          <w:spacing w:val="1"/>
          <w:sz w:val="22"/>
          <w:szCs w:val="22"/>
        </w:rPr>
        <w:t xml:space="preserve"> K</w:t>
      </w:r>
      <w:r>
        <w:rPr>
          <w:sz w:val="22"/>
          <w:szCs w:val="22"/>
        </w:rPr>
        <w:t>a</w:t>
      </w:r>
      <w:r>
        <w:rPr>
          <w:spacing w:val="-2"/>
          <w:sz w:val="22"/>
          <w:szCs w:val="22"/>
        </w:rPr>
        <w:t>n</w:t>
      </w:r>
      <w:r>
        <w:rPr>
          <w:sz w:val="22"/>
          <w:szCs w:val="22"/>
        </w:rPr>
        <w:t>u</w:t>
      </w:r>
      <w:r>
        <w:rPr>
          <w:spacing w:val="-3"/>
          <w:sz w:val="22"/>
          <w:szCs w:val="22"/>
        </w:rPr>
        <w:t>n</w:t>
      </w:r>
      <w:r>
        <w:rPr>
          <w:sz w:val="22"/>
          <w:szCs w:val="22"/>
        </w:rPr>
        <w:t>unun 10’</w:t>
      </w:r>
      <w:r>
        <w:rPr>
          <w:spacing w:val="-3"/>
          <w:sz w:val="22"/>
          <w:szCs w:val="22"/>
        </w:rPr>
        <w:t>u</w:t>
      </w:r>
      <w:r>
        <w:rPr>
          <w:sz w:val="22"/>
          <w:szCs w:val="22"/>
        </w:rPr>
        <w:t xml:space="preserve">ncu </w:t>
      </w:r>
      <w:r>
        <w:rPr>
          <w:spacing w:val="-4"/>
          <w:sz w:val="22"/>
          <w:szCs w:val="22"/>
        </w:rPr>
        <w:t>m</w:t>
      </w:r>
      <w:r>
        <w:rPr>
          <w:sz w:val="22"/>
          <w:szCs w:val="22"/>
        </w:rPr>
        <w:t>adde</w:t>
      </w:r>
      <w:r>
        <w:rPr>
          <w:spacing w:val="-2"/>
          <w:sz w:val="22"/>
          <w:szCs w:val="22"/>
        </w:rPr>
        <w:t>s</w:t>
      </w:r>
      <w:r>
        <w:rPr>
          <w:sz w:val="22"/>
          <w:szCs w:val="22"/>
        </w:rPr>
        <w:t xml:space="preserve">i </w:t>
      </w:r>
      <w:r>
        <w:rPr>
          <w:spacing w:val="-3"/>
          <w:sz w:val="22"/>
          <w:szCs w:val="22"/>
        </w:rPr>
        <w:t>k</w:t>
      </w:r>
      <w:r>
        <w:rPr>
          <w:sz w:val="22"/>
          <w:szCs w:val="22"/>
        </w:rPr>
        <w:t>apsa</w:t>
      </w:r>
      <w:r>
        <w:rPr>
          <w:spacing w:val="-4"/>
          <w:sz w:val="22"/>
          <w:szCs w:val="22"/>
        </w:rPr>
        <w:t>m</w:t>
      </w:r>
      <w:r>
        <w:rPr>
          <w:sz w:val="22"/>
          <w:szCs w:val="22"/>
        </w:rPr>
        <w:t>ında</w:t>
      </w:r>
      <w:r>
        <w:rPr>
          <w:spacing w:val="-2"/>
          <w:sz w:val="22"/>
          <w:szCs w:val="22"/>
        </w:rPr>
        <w:t>k</w:t>
      </w:r>
      <w:r>
        <w:rPr>
          <w:sz w:val="22"/>
          <w:szCs w:val="22"/>
        </w:rPr>
        <w:t>i</w:t>
      </w:r>
      <w:r>
        <w:rPr>
          <w:spacing w:val="1"/>
          <w:sz w:val="22"/>
          <w:szCs w:val="22"/>
        </w:rPr>
        <w:t xml:space="preserve"> </w:t>
      </w:r>
      <w:r>
        <w:rPr>
          <w:sz w:val="22"/>
          <w:szCs w:val="22"/>
        </w:rPr>
        <w:t>ida</w:t>
      </w:r>
      <w:r>
        <w:rPr>
          <w:spacing w:val="-2"/>
          <w:sz w:val="22"/>
          <w:szCs w:val="22"/>
        </w:rPr>
        <w:t>r</w:t>
      </w:r>
      <w:r>
        <w:rPr>
          <w:sz w:val="22"/>
          <w:szCs w:val="22"/>
        </w:rPr>
        <w:t>i</w:t>
      </w:r>
      <w:r>
        <w:rPr>
          <w:spacing w:val="1"/>
          <w:sz w:val="22"/>
          <w:szCs w:val="22"/>
        </w:rPr>
        <w:t xml:space="preserve"> </w:t>
      </w:r>
      <w:r>
        <w:rPr>
          <w:spacing w:val="-3"/>
          <w:sz w:val="22"/>
          <w:szCs w:val="22"/>
        </w:rPr>
        <w:t>y</w:t>
      </w:r>
      <w:r>
        <w:rPr>
          <w:sz w:val="22"/>
          <w:szCs w:val="22"/>
        </w:rPr>
        <w:t>ap</w:t>
      </w:r>
      <w:r>
        <w:rPr>
          <w:spacing w:val="-2"/>
          <w:sz w:val="22"/>
          <w:szCs w:val="22"/>
        </w:rPr>
        <w:t>t</w:t>
      </w:r>
      <w:r>
        <w:rPr>
          <w:sz w:val="22"/>
          <w:szCs w:val="22"/>
        </w:rPr>
        <w:t>ı</w:t>
      </w:r>
      <w:r>
        <w:rPr>
          <w:spacing w:val="-2"/>
          <w:sz w:val="22"/>
          <w:szCs w:val="22"/>
        </w:rPr>
        <w:t>rı</w:t>
      </w:r>
      <w:r>
        <w:rPr>
          <w:spacing w:val="-4"/>
          <w:sz w:val="22"/>
          <w:szCs w:val="22"/>
        </w:rPr>
        <w:t>m</w:t>
      </w:r>
      <w:r>
        <w:rPr>
          <w:sz w:val="22"/>
          <w:szCs w:val="22"/>
        </w:rPr>
        <w:t>lar</w:t>
      </w:r>
      <w:r>
        <w:rPr>
          <w:spacing w:val="1"/>
          <w:sz w:val="22"/>
          <w:szCs w:val="22"/>
        </w:rPr>
        <w:t xml:space="preserve"> </w:t>
      </w:r>
      <w:r>
        <w:rPr>
          <w:sz w:val="22"/>
          <w:szCs w:val="22"/>
        </w:rPr>
        <w:t>u</w:t>
      </w:r>
      <w:r>
        <w:rPr>
          <w:spacing w:val="-3"/>
          <w:sz w:val="22"/>
          <w:szCs w:val="22"/>
        </w:rPr>
        <w:t>yg</w:t>
      </w:r>
      <w:r>
        <w:rPr>
          <w:sz w:val="22"/>
          <w:szCs w:val="22"/>
        </w:rPr>
        <w:t>ulan</w:t>
      </w:r>
      <w:r>
        <w:rPr>
          <w:spacing w:val="1"/>
          <w:sz w:val="22"/>
          <w:szCs w:val="22"/>
        </w:rPr>
        <w:t>ı</w:t>
      </w:r>
      <w:r>
        <w:rPr>
          <w:sz w:val="22"/>
          <w:szCs w:val="22"/>
        </w:rPr>
        <w:t>r.</w:t>
      </w:r>
    </w:p>
    <w:p w:rsidR="00454EE3" w:rsidRDefault="00454EE3" w:rsidP="00D0040F">
      <w:pPr>
        <w:pStyle w:val="GvdeMetni"/>
        <w:numPr>
          <w:ilvl w:val="0"/>
          <w:numId w:val="2"/>
        </w:numPr>
        <w:tabs>
          <w:tab w:val="left" w:pos="993"/>
        </w:tabs>
        <w:kinsoku w:val="0"/>
        <w:overflowPunct w:val="0"/>
        <w:spacing w:before="80" w:line="235" w:lineRule="auto"/>
        <w:ind w:left="101" w:right="120" w:firstLine="466"/>
        <w:jc w:val="both"/>
      </w:pPr>
      <w:r>
        <w:rPr>
          <w:b/>
          <w:bCs/>
          <w:spacing w:val="-1"/>
        </w:rPr>
        <w:t>E</w:t>
      </w:r>
      <w:r>
        <w:rPr>
          <w:b/>
          <w:bCs/>
        </w:rPr>
        <w:t>ner</w:t>
      </w:r>
      <w:r>
        <w:rPr>
          <w:b/>
          <w:bCs/>
          <w:spacing w:val="1"/>
        </w:rPr>
        <w:t>j</w:t>
      </w:r>
      <w:r>
        <w:rPr>
          <w:b/>
          <w:bCs/>
        </w:rPr>
        <w:t>i</w:t>
      </w:r>
      <w:r>
        <w:rPr>
          <w:b/>
          <w:bCs/>
          <w:spacing w:val="5"/>
        </w:rPr>
        <w:t xml:space="preserve"> </w:t>
      </w:r>
      <w:r>
        <w:rPr>
          <w:b/>
          <w:bCs/>
        </w:rPr>
        <w:t>ve</w:t>
      </w:r>
      <w:r>
        <w:rPr>
          <w:b/>
          <w:bCs/>
          <w:spacing w:val="7"/>
        </w:rPr>
        <w:t xml:space="preserve"> </w:t>
      </w:r>
      <w:r>
        <w:rPr>
          <w:b/>
          <w:bCs/>
          <w:spacing w:val="-1"/>
        </w:rPr>
        <w:t>T</w:t>
      </w:r>
      <w:r>
        <w:rPr>
          <w:b/>
          <w:bCs/>
        </w:rPr>
        <w:t>ab</w:t>
      </w:r>
      <w:r>
        <w:rPr>
          <w:b/>
          <w:bCs/>
          <w:spacing w:val="-2"/>
        </w:rPr>
        <w:t>i</w:t>
      </w:r>
      <w:r>
        <w:rPr>
          <w:b/>
          <w:bCs/>
        </w:rPr>
        <w:t>i</w:t>
      </w:r>
      <w:r>
        <w:rPr>
          <w:b/>
          <w:bCs/>
          <w:spacing w:val="8"/>
        </w:rPr>
        <w:t xml:space="preserve"> </w:t>
      </w:r>
      <w:r>
        <w:rPr>
          <w:b/>
          <w:bCs/>
        </w:rPr>
        <w:t>K</w:t>
      </w:r>
      <w:r>
        <w:rPr>
          <w:b/>
          <w:bCs/>
          <w:spacing w:val="-3"/>
        </w:rPr>
        <w:t>a</w:t>
      </w:r>
      <w:r>
        <w:rPr>
          <w:b/>
          <w:bCs/>
        </w:rPr>
        <w:t>yna</w:t>
      </w:r>
      <w:r>
        <w:rPr>
          <w:b/>
          <w:bCs/>
          <w:spacing w:val="-1"/>
        </w:rPr>
        <w:t>k</w:t>
      </w:r>
      <w:r>
        <w:rPr>
          <w:b/>
          <w:bCs/>
          <w:spacing w:val="-2"/>
        </w:rPr>
        <w:t>l</w:t>
      </w:r>
      <w:r>
        <w:rPr>
          <w:b/>
          <w:bCs/>
          <w:spacing w:val="-3"/>
        </w:rPr>
        <w:t>a</w:t>
      </w:r>
      <w:r>
        <w:rPr>
          <w:b/>
          <w:bCs/>
        </w:rPr>
        <w:t>r</w:t>
      </w:r>
      <w:r>
        <w:rPr>
          <w:b/>
          <w:bCs/>
          <w:spacing w:val="7"/>
        </w:rPr>
        <w:t xml:space="preserve"> </w:t>
      </w:r>
      <w:r>
        <w:rPr>
          <w:b/>
          <w:bCs/>
          <w:spacing w:val="1"/>
        </w:rPr>
        <w:t>B</w:t>
      </w:r>
      <w:r>
        <w:rPr>
          <w:b/>
          <w:bCs/>
        </w:rPr>
        <w:t>aka</w:t>
      </w:r>
      <w:r>
        <w:rPr>
          <w:b/>
          <w:bCs/>
          <w:spacing w:val="-4"/>
        </w:rPr>
        <w:t>n</w:t>
      </w:r>
      <w:r>
        <w:rPr>
          <w:b/>
          <w:bCs/>
        </w:rPr>
        <w:t>l</w:t>
      </w:r>
      <w:r>
        <w:rPr>
          <w:b/>
          <w:bCs/>
          <w:spacing w:val="-2"/>
        </w:rPr>
        <w:t>ı</w:t>
      </w:r>
      <w:r>
        <w:rPr>
          <w:b/>
          <w:bCs/>
        </w:rPr>
        <w:t>ğ</w:t>
      </w:r>
      <w:r>
        <w:rPr>
          <w:b/>
          <w:bCs/>
          <w:spacing w:val="1"/>
        </w:rPr>
        <w:t>ı</w:t>
      </w:r>
      <w:r>
        <w:t>’nca</w:t>
      </w:r>
      <w:r>
        <w:rPr>
          <w:spacing w:val="7"/>
        </w:rPr>
        <w:t xml:space="preserve"> </w:t>
      </w:r>
      <w:r>
        <w:rPr>
          <w:spacing w:val="-3"/>
        </w:rPr>
        <w:t>0</w:t>
      </w:r>
      <w:r>
        <w:t>6.07.2</w:t>
      </w:r>
      <w:r>
        <w:rPr>
          <w:spacing w:val="-3"/>
        </w:rPr>
        <w:t>01</w:t>
      </w:r>
      <w:r>
        <w:t>8</w:t>
      </w:r>
      <w:r>
        <w:rPr>
          <w:spacing w:val="7"/>
        </w:rPr>
        <w:t xml:space="preserve"> </w:t>
      </w:r>
      <w:r>
        <w:t>ta</w:t>
      </w:r>
      <w:r>
        <w:rPr>
          <w:spacing w:val="-2"/>
        </w:rPr>
        <w:t>r</w:t>
      </w:r>
      <w:r>
        <w:t>ih</w:t>
      </w:r>
      <w:r>
        <w:rPr>
          <w:spacing w:val="7"/>
        </w:rPr>
        <w:t xml:space="preserve"> </w:t>
      </w:r>
      <w:r>
        <w:rPr>
          <w:spacing w:val="-3"/>
        </w:rPr>
        <w:t>v</w:t>
      </w:r>
      <w:r>
        <w:t>e</w:t>
      </w:r>
      <w:r>
        <w:rPr>
          <w:spacing w:val="7"/>
        </w:rPr>
        <w:t xml:space="preserve"> </w:t>
      </w:r>
      <w:r>
        <w:t>30470</w:t>
      </w:r>
      <w:r>
        <w:rPr>
          <w:spacing w:val="7"/>
        </w:rPr>
        <w:t xml:space="preserve"> </w:t>
      </w:r>
      <w:r>
        <w:rPr>
          <w:spacing w:val="-2"/>
        </w:rPr>
        <w:t>s</w:t>
      </w:r>
      <w:r>
        <w:t>a</w:t>
      </w:r>
      <w:r>
        <w:rPr>
          <w:spacing w:val="-2"/>
        </w:rPr>
        <w:t>y</w:t>
      </w:r>
      <w:r>
        <w:t>ılı</w:t>
      </w:r>
      <w:r>
        <w:rPr>
          <w:spacing w:val="8"/>
        </w:rPr>
        <w:t xml:space="preserve"> </w:t>
      </w:r>
      <w:r>
        <w:rPr>
          <w:spacing w:val="-1"/>
        </w:rPr>
        <w:t>R</w:t>
      </w:r>
      <w:r>
        <w:rPr>
          <w:spacing w:val="-2"/>
        </w:rPr>
        <w:t>es</w:t>
      </w:r>
      <w:r>
        <w:rPr>
          <w:spacing w:val="-4"/>
        </w:rPr>
        <w:t>m</w:t>
      </w:r>
      <w:r>
        <w:t>i</w:t>
      </w:r>
      <w:r>
        <w:rPr>
          <w:spacing w:val="8"/>
        </w:rPr>
        <w:t xml:space="preserve"> </w:t>
      </w:r>
      <w:proofErr w:type="spellStart"/>
      <w:r>
        <w:rPr>
          <w:spacing w:val="-2"/>
        </w:rPr>
        <w:t>G</w:t>
      </w:r>
      <w:r>
        <w:rPr>
          <w:spacing w:val="2"/>
        </w:rPr>
        <w:t>a</w:t>
      </w:r>
      <w:r>
        <w:rPr>
          <w:spacing w:val="-2"/>
        </w:rPr>
        <w:t>z</w:t>
      </w:r>
      <w:r>
        <w:t>e</w:t>
      </w:r>
      <w:r>
        <w:rPr>
          <w:spacing w:val="1"/>
        </w:rPr>
        <w:t>t</w:t>
      </w:r>
      <w:r>
        <w:t>e</w:t>
      </w:r>
      <w:r>
        <w:rPr>
          <w:spacing w:val="1"/>
        </w:rPr>
        <w:t>’</w:t>
      </w:r>
      <w:r>
        <w:rPr>
          <w:spacing w:val="-3"/>
        </w:rPr>
        <w:t>d</w:t>
      </w:r>
      <w:r>
        <w:t>e</w:t>
      </w:r>
      <w:proofErr w:type="spellEnd"/>
      <w:r>
        <w:t xml:space="preserve"> </w:t>
      </w:r>
      <w:r>
        <w:rPr>
          <w:spacing w:val="-3"/>
        </w:rPr>
        <w:t>y</w:t>
      </w:r>
      <w:r>
        <w:t>a</w:t>
      </w:r>
      <w:r>
        <w:rPr>
          <w:spacing w:val="-2"/>
        </w:rPr>
        <w:t>y</w:t>
      </w:r>
      <w:r>
        <w:rPr>
          <w:spacing w:val="3"/>
        </w:rPr>
        <w:t>ı</w:t>
      </w:r>
      <w:r>
        <w:rPr>
          <w:spacing w:val="-4"/>
        </w:rPr>
        <w:t>m</w:t>
      </w:r>
      <w:r>
        <w:t>lanan</w:t>
      </w:r>
      <w:r>
        <w:rPr>
          <w:spacing w:val="14"/>
        </w:rPr>
        <w:t xml:space="preserve"> </w:t>
      </w:r>
      <w:r>
        <w:t>Ene</w:t>
      </w:r>
      <w:r>
        <w:rPr>
          <w:spacing w:val="-2"/>
        </w:rPr>
        <w:t>r</w:t>
      </w:r>
      <w:r>
        <w:t>ji</w:t>
      </w:r>
      <w:r>
        <w:rPr>
          <w:spacing w:val="13"/>
        </w:rPr>
        <w:t xml:space="preserve"> </w:t>
      </w:r>
      <w:r>
        <w:rPr>
          <w:spacing w:val="1"/>
        </w:rPr>
        <w:t>V</w:t>
      </w:r>
      <w:r>
        <w:rPr>
          <w:spacing w:val="-2"/>
        </w:rPr>
        <w:t>e</w:t>
      </w:r>
      <w:r>
        <w:t>r</w:t>
      </w:r>
      <w:r>
        <w:rPr>
          <w:spacing w:val="-2"/>
        </w:rPr>
        <w:t>i</w:t>
      </w:r>
      <w:r>
        <w:rPr>
          <w:spacing w:val="-4"/>
        </w:rPr>
        <w:t>m</w:t>
      </w:r>
      <w:r>
        <w:t>lili</w:t>
      </w:r>
      <w:r>
        <w:rPr>
          <w:spacing w:val="-3"/>
        </w:rPr>
        <w:t>ğ</w:t>
      </w:r>
      <w:r>
        <w:t>i</w:t>
      </w:r>
      <w:r>
        <w:rPr>
          <w:spacing w:val="15"/>
        </w:rPr>
        <w:t xml:space="preserve"> </w:t>
      </w:r>
      <w:r>
        <w:rPr>
          <w:spacing w:val="-2"/>
        </w:rPr>
        <w:t>D</w:t>
      </w:r>
      <w:r>
        <w:t>ene</w:t>
      </w:r>
      <w:r>
        <w:rPr>
          <w:spacing w:val="-2"/>
        </w:rPr>
        <w:t>t</w:t>
      </w:r>
      <w:r>
        <w:t>im</w:t>
      </w:r>
      <w:r>
        <w:rPr>
          <w:spacing w:val="10"/>
        </w:rPr>
        <w:t xml:space="preserve"> </w:t>
      </w:r>
      <w:r>
        <w:rPr>
          <w:spacing w:val="-2"/>
        </w:rPr>
        <w:t>Y</w:t>
      </w:r>
      <w:r>
        <w:t>öne</w:t>
      </w:r>
      <w:r>
        <w:rPr>
          <w:spacing w:val="1"/>
        </w:rPr>
        <w:t>t</w:t>
      </w:r>
      <w:r>
        <w:rPr>
          <w:spacing w:val="-2"/>
        </w:rPr>
        <w:t>m</w:t>
      </w:r>
      <w:r>
        <w:t>e</w:t>
      </w:r>
      <w:r>
        <w:rPr>
          <w:spacing w:val="1"/>
        </w:rPr>
        <w:t>l</w:t>
      </w:r>
      <w:r>
        <w:t>i</w:t>
      </w:r>
      <w:r>
        <w:rPr>
          <w:spacing w:val="-3"/>
        </w:rPr>
        <w:t>ğ</w:t>
      </w:r>
      <w:r>
        <w:t>i</w:t>
      </w:r>
      <w:r>
        <w:rPr>
          <w:spacing w:val="15"/>
        </w:rPr>
        <w:t xml:space="preserve"> </w:t>
      </w:r>
      <w:r>
        <w:rPr>
          <w:spacing w:val="-3"/>
        </w:rPr>
        <w:t>g</w:t>
      </w:r>
      <w:r>
        <w:t>e</w:t>
      </w:r>
      <w:r>
        <w:rPr>
          <w:spacing w:val="7"/>
        </w:rPr>
        <w:t>r</w:t>
      </w:r>
      <w:r>
        <w:t>e</w:t>
      </w:r>
      <w:r>
        <w:rPr>
          <w:spacing w:val="-2"/>
        </w:rPr>
        <w:t>ğ</w:t>
      </w:r>
      <w:r>
        <w:t>i</w:t>
      </w:r>
      <w:r>
        <w:rPr>
          <w:spacing w:val="15"/>
        </w:rPr>
        <w:t xml:space="preserve"> </w:t>
      </w:r>
      <w:r>
        <w:rPr>
          <w:spacing w:val="-3"/>
        </w:rPr>
        <w:t>g</w:t>
      </w:r>
      <w:r>
        <w:t>e</w:t>
      </w:r>
      <w:r>
        <w:rPr>
          <w:spacing w:val="1"/>
        </w:rPr>
        <w:t>r</w:t>
      </w:r>
      <w:r>
        <w:t>çek</w:t>
      </w:r>
      <w:r>
        <w:rPr>
          <w:spacing w:val="12"/>
        </w:rPr>
        <w:t xml:space="preserve"> </w:t>
      </w:r>
      <w:r>
        <w:rPr>
          <w:spacing w:val="-3"/>
        </w:rPr>
        <w:t>v</w:t>
      </w:r>
      <w:r>
        <w:t>eya</w:t>
      </w:r>
      <w:r>
        <w:rPr>
          <w:spacing w:val="15"/>
        </w:rPr>
        <w:t xml:space="preserve"> </w:t>
      </w:r>
      <w:r>
        <w:t>tü</w:t>
      </w:r>
      <w:r>
        <w:rPr>
          <w:spacing w:val="-2"/>
        </w:rPr>
        <w:t>z</w:t>
      </w:r>
      <w:r>
        <w:t>el</w:t>
      </w:r>
      <w:r>
        <w:rPr>
          <w:spacing w:val="15"/>
        </w:rPr>
        <w:t xml:space="preserve"> </w:t>
      </w:r>
      <w:r>
        <w:rPr>
          <w:spacing w:val="-3"/>
        </w:rPr>
        <w:t>k</w:t>
      </w:r>
      <w:r>
        <w:t>iş</w:t>
      </w:r>
      <w:r>
        <w:rPr>
          <w:spacing w:val="-1"/>
        </w:rPr>
        <w:t>i</w:t>
      </w:r>
      <w:r>
        <w:t>l</w:t>
      </w:r>
      <w:r>
        <w:rPr>
          <w:spacing w:val="-2"/>
        </w:rPr>
        <w:t>e</w:t>
      </w:r>
      <w:r>
        <w:t>rin</w:t>
      </w:r>
      <w:r>
        <w:rPr>
          <w:spacing w:val="14"/>
        </w:rPr>
        <w:t xml:space="preserve"> </w:t>
      </w:r>
      <w:r>
        <w:rPr>
          <w:spacing w:val="-3"/>
        </w:rPr>
        <w:t>k</w:t>
      </w:r>
      <w:r>
        <w:t>an</w:t>
      </w:r>
      <w:r>
        <w:rPr>
          <w:spacing w:val="-2"/>
        </w:rPr>
        <w:t>u</w:t>
      </w:r>
      <w:r>
        <w:t xml:space="preserve">n </w:t>
      </w:r>
      <w:r>
        <w:rPr>
          <w:spacing w:val="-3"/>
        </w:rPr>
        <w:t>k</w:t>
      </w:r>
      <w:r>
        <w:t>apsa</w:t>
      </w:r>
      <w:r>
        <w:rPr>
          <w:spacing w:val="-4"/>
        </w:rPr>
        <w:t>m</w:t>
      </w:r>
      <w:r>
        <w:t>ında</w:t>
      </w:r>
      <w:r>
        <w:rPr>
          <w:spacing w:val="-2"/>
        </w:rPr>
        <w:t>k</w:t>
      </w:r>
      <w:r>
        <w:t>i</w:t>
      </w:r>
      <w:r>
        <w:rPr>
          <w:spacing w:val="1"/>
        </w:rPr>
        <w:t xml:space="preserve"> </w:t>
      </w:r>
      <w:r>
        <w:rPr>
          <w:spacing w:val="-3"/>
        </w:rPr>
        <w:t>y</w:t>
      </w:r>
      <w:r>
        <w:rPr>
          <w:spacing w:val="2"/>
        </w:rPr>
        <w:t>ü</w:t>
      </w:r>
      <w:r>
        <w:rPr>
          <w:spacing w:val="-3"/>
        </w:rPr>
        <w:t>k</w:t>
      </w:r>
      <w:r>
        <w:rPr>
          <w:spacing w:val="2"/>
        </w:rPr>
        <w:t>ü</w:t>
      </w:r>
      <w:r>
        <w:rPr>
          <w:spacing w:val="-4"/>
        </w:rPr>
        <w:t>m</w:t>
      </w:r>
      <w:r>
        <w:t>lülü</w:t>
      </w:r>
      <w:r>
        <w:rPr>
          <w:spacing w:val="-3"/>
        </w:rPr>
        <w:t>k</w:t>
      </w:r>
      <w:r>
        <w:t>le</w:t>
      </w:r>
      <w:r>
        <w:rPr>
          <w:spacing w:val="1"/>
        </w:rPr>
        <w:t>r</w:t>
      </w:r>
      <w:r>
        <w:t>i</w:t>
      </w:r>
      <w:r>
        <w:rPr>
          <w:spacing w:val="-3"/>
        </w:rPr>
        <w:t>n</w:t>
      </w:r>
      <w:r>
        <w:t xml:space="preserve">in </w:t>
      </w:r>
      <w:r>
        <w:rPr>
          <w:spacing w:val="-3"/>
        </w:rPr>
        <w:t>v</w:t>
      </w:r>
      <w:r>
        <w:t>e s</w:t>
      </w:r>
      <w:r>
        <w:rPr>
          <w:spacing w:val="-3"/>
        </w:rPr>
        <w:t>o</w:t>
      </w:r>
      <w:r>
        <w:t>ru</w:t>
      </w:r>
      <w:r>
        <w:rPr>
          <w:spacing w:val="-4"/>
        </w:rPr>
        <w:t>m</w:t>
      </w:r>
      <w:r>
        <w:t>lulu</w:t>
      </w:r>
      <w:r>
        <w:rPr>
          <w:spacing w:val="-3"/>
        </w:rPr>
        <w:t>k</w:t>
      </w:r>
      <w:r>
        <w:t>la</w:t>
      </w:r>
      <w:r>
        <w:rPr>
          <w:spacing w:val="-2"/>
        </w:rPr>
        <w:t>r</w:t>
      </w:r>
      <w:r>
        <w:t>ı</w:t>
      </w:r>
      <w:r>
        <w:rPr>
          <w:spacing w:val="-3"/>
        </w:rPr>
        <w:t>n</w:t>
      </w:r>
      <w:r>
        <w:t>ın</w:t>
      </w:r>
      <w:r>
        <w:rPr>
          <w:spacing w:val="-3"/>
        </w:rPr>
        <w:t xml:space="preserve"> </w:t>
      </w:r>
      <w:r>
        <w:t>den</w:t>
      </w:r>
      <w:r>
        <w:rPr>
          <w:spacing w:val="-2"/>
        </w:rPr>
        <w:t>e</w:t>
      </w:r>
      <w:r>
        <w:t>ti</w:t>
      </w:r>
      <w:r>
        <w:rPr>
          <w:spacing w:val="-4"/>
        </w:rPr>
        <w:t>m</w:t>
      </w:r>
      <w:r>
        <w:t>i</w:t>
      </w:r>
      <w:r>
        <w:rPr>
          <w:spacing w:val="1"/>
        </w:rPr>
        <w:t xml:space="preserve"> </w:t>
      </w:r>
      <w:r>
        <w:t>i</w:t>
      </w:r>
      <w:r>
        <w:rPr>
          <w:spacing w:val="-2"/>
        </w:rPr>
        <w:t>ş</w:t>
      </w:r>
      <w:r>
        <w:t>le</w:t>
      </w:r>
      <w:r>
        <w:rPr>
          <w:spacing w:val="-4"/>
        </w:rPr>
        <w:t>m</w:t>
      </w:r>
      <w:r>
        <w:t>i</w:t>
      </w:r>
      <w:r>
        <w:rPr>
          <w:spacing w:val="1"/>
        </w:rPr>
        <w:t xml:space="preserve"> </w:t>
      </w:r>
      <w:r>
        <w:rPr>
          <w:spacing w:val="-3"/>
        </w:rPr>
        <w:t>y</w:t>
      </w:r>
      <w:r>
        <w:t>ap</w:t>
      </w:r>
      <w:r>
        <w:rPr>
          <w:spacing w:val="1"/>
        </w:rPr>
        <w:t>ı</w:t>
      </w:r>
      <w:r>
        <w:rPr>
          <w:spacing w:val="-2"/>
        </w:rPr>
        <w:t>l</w:t>
      </w:r>
      <w:r>
        <w:t>ır.</w:t>
      </w:r>
    </w:p>
    <w:p w:rsidR="00454EE3" w:rsidRDefault="00454EE3" w:rsidP="00D0040F">
      <w:pPr>
        <w:pStyle w:val="GvdeMetni"/>
        <w:numPr>
          <w:ilvl w:val="0"/>
          <w:numId w:val="2"/>
        </w:numPr>
        <w:tabs>
          <w:tab w:val="left" w:pos="993"/>
          <w:tab w:val="left" w:pos="1138"/>
        </w:tabs>
        <w:kinsoku w:val="0"/>
        <w:overflowPunct w:val="0"/>
        <w:spacing w:line="248" w:lineRule="exact"/>
        <w:ind w:left="101" w:right="242" w:firstLine="466"/>
      </w:pPr>
      <w:r>
        <w:rPr>
          <w:spacing w:val="1"/>
        </w:rPr>
        <w:t>K</w:t>
      </w:r>
      <w:r>
        <w:t>u</w:t>
      </w:r>
      <w:r>
        <w:rPr>
          <w:spacing w:val="-2"/>
        </w:rPr>
        <w:t>r</w:t>
      </w:r>
      <w:r>
        <w:t>um</w:t>
      </w:r>
      <w:r>
        <w:rPr>
          <w:spacing w:val="-4"/>
        </w:rPr>
        <w:t xml:space="preserve"> </w:t>
      </w:r>
      <w:r>
        <w:t>denet</w:t>
      </w:r>
      <w:r>
        <w:rPr>
          <w:spacing w:val="-2"/>
        </w:rPr>
        <w:t>l</w:t>
      </w:r>
      <w:r>
        <w:t>e</w:t>
      </w:r>
      <w:r>
        <w:rPr>
          <w:spacing w:val="-4"/>
        </w:rPr>
        <w:t>m</w:t>
      </w:r>
      <w:r>
        <w:t xml:space="preserve">e </w:t>
      </w:r>
      <w:r>
        <w:rPr>
          <w:spacing w:val="-2"/>
        </w:rPr>
        <w:t>v</w:t>
      </w:r>
      <w:r>
        <w:t xml:space="preserve">e </w:t>
      </w:r>
      <w:r>
        <w:rPr>
          <w:spacing w:val="1"/>
        </w:rPr>
        <w:t>t</w:t>
      </w:r>
      <w:r>
        <w:t>e</w:t>
      </w:r>
      <w:r>
        <w:rPr>
          <w:spacing w:val="1"/>
        </w:rPr>
        <w:t>f</w:t>
      </w:r>
      <w:r>
        <w:rPr>
          <w:spacing w:val="-2"/>
        </w:rPr>
        <w:t>t</w:t>
      </w:r>
      <w:r>
        <w:t>i</w:t>
      </w:r>
      <w:r>
        <w:rPr>
          <w:spacing w:val="-2"/>
        </w:rPr>
        <w:t>şi</w:t>
      </w:r>
      <w:r>
        <w:t>;</w:t>
      </w:r>
      <w:r>
        <w:rPr>
          <w:spacing w:val="1"/>
        </w:rPr>
        <w:t xml:space="preserve"> </w:t>
      </w:r>
      <w:r>
        <w:rPr>
          <w:spacing w:val="-2"/>
        </w:rPr>
        <w:t>D</w:t>
      </w:r>
      <w:r>
        <w:t>a</w:t>
      </w:r>
      <w:r>
        <w:rPr>
          <w:spacing w:val="-2"/>
        </w:rPr>
        <w:t>y</w:t>
      </w:r>
      <w:r>
        <w:t>ana</w:t>
      </w:r>
      <w:r>
        <w:rPr>
          <w:spacing w:val="-3"/>
        </w:rPr>
        <w:t>k</w:t>
      </w:r>
      <w:r>
        <w:t>ta</w:t>
      </w:r>
      <w:r>
        <w:rPr>
          <w:spacing w:val="-2"/>
        </w:rPr>
        <w:t>k</w:t>
      </w:r>
      <w:r>
        <w:t>i</w:t>
      </w:r>
      <w:r>
        <w:rPr>
          <w:spacing w:val="1"/>
        </w:rPr>
        <w:t xml:space="preserve"> </w:t>
      </w:r>
      <w:r>
        <w:rPr>
          <w:spacing w:val="-4"/>
        </w:rPr>
        <w:t>m</w:t>
      </w:r>
      <w:r>
        <w:t>ev</w:t>
      </w:r>
      <w:r>
        <w:rPr>
          <w:spacing w:val="-2"/>
        </w:rPr>
        <w:t>z</w:t>
      </w:r>
      <w:r>
        <w:t>uat</w:t>
      </w:r>
      <w:r>
        <w:rPr>
          <w:spacing w:val="1"/>
        </w:rPr>
        <w:t xml:space="preserve"> </w:t>
      </w:r>
      <w:r>
        <w:rPr>
          <w:spacing w:val="-3"/>
        </w:rPr>
        <w:t>k</w:t>
      </w:r>
      <w:r>
        <w:t>apsa</w:t>
      </w:r>
      <w:r>
        <w:rPr>
          <w:spacing w:val="-4"/>
        </w:rPr>
        <w:t>m</w:t>
      </w:r>
      <w:r>
        <w:t xml:space="preserve">ında </w:t>
      </w:r>
      <w:r>
        <w:rPr>
          <w:spacing w:val="-4"/>
        </w:rPr>
        <w:t>m</w:t>
      </w:r>
      <w:r>
        <w:t>üfe</w:t>
      </w:r>
      <w:r>
        <w:rPr>
          <w:spacing w:val="1"/>
        </w:rPr>
        <w:t>t</w:t>
      </w:r>
      <w:r>
        <w:rPr>
          <w:spacing w:val="-2"/>
        </w:rPr>
        <w:t>t</w:t>
      </w:r>
      <w:r>
        <w:t>i</w:t>
      </w:r>
      <w:r>
        <w:rPr>
          <w:spacing w:val="-2"/>
        </w:rPr>
        <w:t>ş</w:t>
      </w:r>
      <w:r>
        <w:t>le</w:t>
      </w:r>
      <w:r>
        <w:rPr>
          <w:spacing w:val="-2"/>
        </w:rPr>
        <w:t>r</w:t>
      </w:r>
      <w:r>
        <w:t xml:space="preserve">, </w:t>
      </w:r>
      <w:r>
        <w:rPr>
          <w:spacing w:val="-3"/>
        </w:rPr>
        <w:t>k</w:t>
      </w:r>
      <w:r>
        <w:t>urum</w:t>
      </w:r>
      <w:r>
        <w:rPr>
          <w:spacing w:val="-2"/>
        </w:rPr>
        <w:t xml:space="preserve"> </w:t>
      </w:r>
      <w:r>
        <w:rPr>
          <w:spacing w:val="-3"/>
        </w:rPr>
        <w:t>y</w:t>
      </w:r>
      <w:r>
        <w:t>öne</w:t>
      </w:r>
      <w:r>
        <w:rPr>
          <w:spacing w:val="1"/>
        </w:rPr>
        <w:t>t</w:t>
      </w:r>
      <w:r>
        <w:t>i</w:t>
      </w:r>
      <w:r>
        <w:rPr>
          <w:spacing w:val="-2"/>
        </w:rPr>
        <w:t>c</w:t>
      </w:r>
      <w:r>
        <w:t>i</w:t>
      </w:r>
      <w:r>
        <w:rPr>
          <w:spacing w:val="-2"/>
        </w:rPr>
        <w:t>l</w:t>
      </w:r>
      <w:r>
        <w:t>e</w:t>
      </w:r>
      <w:r>
        <w:rPr>
          <w:spacing w:val="-2"/>
        </w:rPr>
        <w:t>r</w:t>
      </w:r>
      <w:r>
        <w:t xml:space="preserve">i </w:t>
      </w:r>
      <w:r>
        <w:rPr>
          <w:spacing w:val="-3"/>
        </w:rPr>
        <w:t>v</w:t>
      </w:r>
      <w:r>
        <w:t>e</w:t>
      </w:r>
      <w:r>
        <w:rPr>
          <w:spacing w:val="-2"/>
        </w:rPr>
        <w:t>y</w:t>
      </w:r>
      <w:r>
        <w:t xml:space="preserve">a </w:t>
      </w:r>
      <w:r w:rsidR="00E456C7">
        <w:rPr>
          <w:spacing w:val="1"/>
        </w:rPr>
        <w:t xml:space="preserve">Belediye </w:t>
      </w:r>
      <w:r>
        <w:t>Ene</w:t>
      </w:r>
      <w:r>
        <w:rPr>
          <w:spacing w:val="-2"/>
        </w:rPr>
        <w:t>r</w:t>
      </w:r>
      <w:r>
        <w:rPr>
          <w:spacing w:val="3"/>
        </w:rPr>
        <w:t>j</w:t>
      </w:r>
      <w:r>
        <w:t>i</w:t>
      </w:r>
      <w:r>
        <w:rPr>
          <w:spacing w:val="1"/>
        </w:rPr>
        <w:t xml:space="preserve"> </w:t>
      </w:r>
      <w:r>
        <w:rPr>
          <w:spacing w:val="-2"/>
        </w:rPr>
        <w:t>Y</w:t>
      </w:r>
      <w:r>
        <w:rPr>
          <w:spacing w:val="-3"/>
        </w:rPr>
        <w:t>ö</w:t>
      </w:r>
      <w:r>
        <w:t>ne</w:t>
      </w:r>
      <w:r>
        <w:rPr>
          <w:spacing w:val="-2"/>
        </w:rPr>
        <w:t>ti</w:t>
      </w:r>
      <w:r>
        <w:t>m</w:t>
      </w:r>
      <w:r>
        <w:rPr>
          <w:spacing w:val="-4"/>
        </w:rPr>
        <w:t xml:space="preserve"> </w:t>
      </w:r>
      <w:r>
        <w:rPr>
          <w:spacing w:val="-1"/>
        </w:rPr>
        <w:t>B</w:t>
      </w:r>
      <w:r>
        <w:t>iri</w:t>
      </w:r>
      <w:r>
        <w:rPr>
          <w:spacing w:val="-4"/>
        </w:rPr>
        <w:t>m</w:t>
      </w:r>
      <w:r>
        <w:t>i</w:t>
      </w:r>
      <w:r>
        <w:rPr>
          <w:spacing w:val="1"/>
        </w:rPr>
        <w:t xml:space="preserve"> </w:t>
      </w:r>
      <w:r>
        <w:t>ene</w:t>
      </w:r>
      <w:r>
        <w:rPr>
          <w:spacing w:val="-2"/>
        </w:rPr>
        <w:t>r</w:t>
      </w:r>
      <w:r>
        <w:t>ji</w:t>
      </w:r>
      <w:r>
        <w:rPr>
          <w:spacing w:val="1"/>
        </w:rPr>
        <w:t xml:space="preserve"> </w:t>
      </w:r>
      <w:r>
        <w:rPr>
          <w:spacing w:val="-3"/>
        </w:rPr>
        <w:t>y</w:t>
      </w:r>
      <w:r>
        <w:t>öne</w:t>
      </w:r>
      <w:r>
        <w:rPr>
          <w:spacing w:val="-2"/>
        </w:rPr>
        <w:t>t</w:t>
      </w:r>
      <w:r>
        <w:t>i</w:t>
      </w:r>
      <w:r>
        <w:rPr>
          <w:spacing w:val="-2"/>
        </w:rPr>
        <w:t>c</w:t>
      </w:r>
      <w:r>
        <w:t>i</w:t>
      </w:r>
      <w:r>
        <w:rPr>
          <w:spacing w:val="4"/>
        </w:rPr>
        <w:t>l</w:t>
      </w:r>
      <w:r>
        <w:rPr>
          <w:spacing w:val="-2"/>
        </w:rPr>
        <w:t>e</w:t>
      </w:r>
      <w:r>
        <w:t>r</w:t>
      </w:r>
      <w:r>
        <w:rPr>
          <w:spacing w:val="-2"/>
        </w:rPr>
        <w:t>i</w:t>
      </w:r>
      <w:r>
        <w:t xml:space="preserve">ne de </w:t>
      </w:r>
      <w:r>
        <w:rPr>
          <w:spacing w:val="-3"/>
        </w:rPr>
        <w:t>y</w:t>
      </w:r>
      <w:r>
        <w:t>ap</w:t>
      </w:r>
      <w:r>
        <w:rPr>
          <w:spacing w:val="-2"/>
        </w:rPr>
        <w:t>t</w:t>
      </w:r>
      <w:r>
        <w:t>ı</w:t>
      </w:r>
      <w:r>
        <w:rPr>
          <w:spacing w:val="-2"/>
        </w:rPr>
        <w:t>r</w:t>
      </w:r>
      <w:r>
        <w:t>ab</w:t>
      </w:r>
      <w:r>
        <w:rPr>
          <w:spacing w:val="-2"/>
        </w:rPr>
        <w:t>i</w:t>
      </w:r>
      <w:r>
        <w:t>l</w:t>
      </w:r>
      <w:r>
        <w:rPr>
          <w:spacing w:val="-2"/>
        </w:rPr>
        <w:t>i</w:t>
      </w:r>
      <w:r>
        <w:t>r.</w:t>
      </w:r>
    </w:p>
    <w:p w:rsidR="00454EE3" w:rsidRDefault="00454EE3">
      <w:pPr>
        <w:kinsoku w:val="0"/>
        <w:overflowPunct w:val="0"/>
        <w:spacing w:before="8" w:line="100" w:lineRule="exact"/>
        <w:rPr>
          <w:sz w:val="10"/>
          <w:szCs w:val="1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pStyle w:val="Balk1"/>
        <w:kinsoku w:val="0"/>
        <w:overflowPunct w:val="0"/>
        <w:ind w:left="0" w:right="19"/>
        <w:jc w:val="center"/>
        <w:rPr>
          <w:b w:val="0"/>
          <w:bCs w:val="0"/>
        </w:rPr>
      </w:pPr>
      <w:r>
        <w:rPr>
          <w:spacing w:val="-2"/>
        </w:rPr>
        <w:t>A</w:t>
      </w:r>
      <w:r>
        <w:rPr>
          <w:spacing w:val="-1"/>
        </w:rPr>
        <w:t>LT</w:t>
      </w:r>
      <w:r>
        <w:t>IN</w:t>
      </w:r>
      <w:r>
        <w:rPr>
          <w:spacing w:val="-2"/>
        </w:rPr>
        <w:t>C</w:t>
      </w:r>
      <w:r>
        <w:t xml:space="preserve">I </w:t>
      </w:r>
      <w:r>
        <w:rPr>
          <w:spacing w:val="1"/>
        </w:rPr>
        <w:t>B</w:t>
      </w:r>
      <w:r>
        <w:t>Ö</w:t>
      </w:r>
      <w:r>
        <w:rPr>
          <w:spacing w:val="-1"/>
        </w:rPr>
        <w:t>L</w:t>
      </w:r>
      <w:r>
        <w:rPr>
          <w:spacing w:val="-2"/>
        </w:rPr>
        <w:t>Ü</w:t>
      </w:r>
      <w:r>
        <w:t>M</w:t>
      </w:r>
    </w:p>
    <w:p w:rsidR="00454EE3" w:rsidRDefault="00454EE3">
      <w:pPr>
        <w:kinsoku w:val="0"/>
        <w:overflowPunct w:val="0"/>
        <w:spacing w:before="1"/>
        <w:ind w:right="20"/>
        <w:jc w:val="center"/>
        <w:rPr>
          <w:sz w:val="22"/>
          <w:szCs w:val="22"/>
        </w:rPr>
      </w:pPr>
      <w:r>
        <w:rPr>
          <w:b/>
          <w:bCs/>
          <w:spacing w:val="-1"/>
          <w:sz w:val="22"/>
          <w:szCs w:val="22"/>
        </w:rPr>
        <w:t>E</w:t>
      </w:r>
      <w:r>
        <w:rPr>
          <w:b/>
          <w:bCs/>
          <w:sz w:val="22"/>
          <w:szCs w:val="22"/>
        </w:rPr>
        <w:t>ği</w:t>
      </w:r>
      <w:r>
        <w:rPr>
          <w:b/>
          <w:bCs/>
          <w:spacing w:val="-2"/>
          <w:sz w:val="22"/>
          <w:szCs w:val="22"/>
        </w:rPr>
        <w:t>t</w:t>
      </w:r>
      <w:r>
        <w:rPr>
          <w:b/>
          <w:bCs/>
          <w:sz w:val="22"/>
          <w:szCs w:val="22"/>
        </w:rPr>
        <w:t xml:space="preserve">im </w:t>
      </w:r>
      <w:r>
        <w:rPr>
          <w:b/>
          <w:bCs/>
          <w:spacing w:val="-3"/>
          <w:sz w:val="22"/>
          <w:szCs w:val="22"/>
        </w:rPr>
        <w:t>v</w:t>
      </w:r>
      <w:r>
        <w:rPr>
          <w:b/>
          <w:bCs/>
          <w:sz w:val="22"/>
          <w:szCs w:val="22"/>
        </w:rPr>
        <w:t>e Se</w:t>
      </w:r>
      <w:r>
        <w:rPr>
          <w:b/>
          <w:bCs/>
          <w:spacing w:val="-2"/>
          <w:sz w:val="22"/>
          <w:szCs w:val="22"/>
        </w:rPr>
        <w:t>r</w:t>
      </w:r>
      <w:r>
        <w:rPr>
          <w:b/>
          <w:bCs/>
          <w:sz w:val="22"/>
          <w:szCs w:val="22"/>
        </w:rPr>
        <w:t>t</w:t>
      </w:r>
      <w:r>
        <w:rPr>
          <w:b/>
          <w:bCs/>
          <w:spacing w:val="-2"/>
          <w:sz w:val="22"/>
          <w:szCs w:val="22"/>
        </w:rPr>
        <w:t>i</w:t>
      </w:r>
      <w:r>
        <w:rPr>
          <w:b/>
          <w:bCs/>
          <w:sz w:val="22"/>
          <w:szCs w:val="22"/>
        </w:rPr>
        <w:t>fi</w:t>
      </w:r>
      <w:r>
        <w:rPr>
          <w:b/>
          <w:bCs/>
          <w:spacing w:val="-3"/>
          <w:sz w:val="22"/>
          <w:szCs w:val="22"/>
        </w:rPr>
        <w:t>k</w:t>
      </w:r>
      <w:r>
        <w:rPr>
          <w:b/>
          <w:bCs/>
          <w:sz w:val="22"/>
          <w:szCs w:val="22"/>
        </w:rPr>
        <w:t>alan</w:t>
      </w:r>
      <w:r>
        <w:rPr>
          <w:b/>
          <w:bCs/>
          <w:spacing w:val="-4"/>
          <w:sz w:val="22"/>
          <w:szCs w:val="22"/>
        </w:rPr>
        <w:t>d</w:t>
      </w:r>
      <w:r>
        <w:rPr>
          <w:b/>
          <w:bCs/>
          <w:sz w:val="22"/>
          <w:szCs w:val="22"/>
        </w:rPr>
        <w:t>ı</w:t>
      </w:r>
      <w:r>
        <w:rPr>
          <w:b/>
          <w:bCs/>
          <w:spacing w:val="-2"/>
          <w:sz w:val="22"/>
          <w:szCs w:val="22"/>
        </w:rPr>
        <w:t>r</w:t>
      </w:r>
      <w:r>
        <w:rPr>
          <w:b/>
          <w:bCs/>
          <w:sz w:val="22"/>
          <w:szCs w:val="22"/>
        </w:rPr>
        <w:t>mal</w:t>
      </w:r>
      <w:r>
        <w:rPr>
          <w:b/>
          <w:bCs/>
          <w:spacing w:val="-3"/>
          <w:sz w:val="22"/>
          <w:szCs w:val="22"/>
        </w:rPr>
        <w:t>a</w:t>
      </w:r>
      <w:r>
        <w:rPr>
          <w:b/>
          <w:bCs/>
          <w:sz w:val="22"/>
          <w:szCs w:val="22"/>
        </w:rPr>
        <w:t>r</w:t>
      </w:r>
    </w:p>
    <w:p w:rsidR="00454EE3" w:rsidRDefault="00454EE3">
      <w:pPr>
        <w:kinsoku w:val="0"/>
        <w:overflowPunct w:val="0"/>
        <w:spacing w:before="5" w:line="100" w:lineRule="exact"/>
        <w:rPr>
          <w:sz w:val="10"/>
          <w:szCs w:val="1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ind w:left="101" w:right="4625"/>
        <w:jc w:val="both"/>
        <w:rPr>
          <w:sz w:val="22"/>
          <w:szCs w:val="22"/>
        </w:rPr>
      </w:pPr>
      <w:r>
        <w:rPr>
          <w:b/>
          <w:bCs/>
          <w:spacing w:val="-1"/>
          <w:sz w:val="22"/>
          <w:szCs w:val="22"/>
        </w:rPr>
        <w:t>E</w:t>
      </w:r>
      <w:r>
        <w:rPr>
          <w:b/>
          <w:bCs/>
          <w:sz w:val="22"/>
          <w:szCs w:val="22"/>
        </w:rPr>
        <w:t>ner</w:t>
      </w:r>
      <w:r>
        <w:rPr>
          <w:b/>
          <w:bCs/>
          <w:spacing w:val="1"/>
          <w:sz w:val="22"/>
          <w:szCs w:val="22"/>
        </w:rPr>
        <w:t>j</w:t>
      </w:r>
      <w:r>
        <w:rPr>
          <w:b/>
          <w:bCs/>
          <w:sz w:val="22"/>
          <w:szCs w:val="22"/>
        </w:rPr>
        <w:t>i</w:t>
      </w:r>
      <w:r>
        <w:rPr>
          <w:b/>
          <w:bCs/>
          <w:spacing w:val="-2"/>
          <w:sz w:val="22"/>
          <w:szCs w:val="22"/>
        </w:rPr>
        <w:t xml:space="preserve"> Y</w:t>
      </w:r>
      <w:r>
        <w:rPr>
          <w:b/>
          <w:bCs/>
          <w:sz w:val="22"/>
          <w:szCs w:val="22"/>
        </w:rPr>
        <w:t>öne</w:t>
      </w:r>
      <w:r>
        <w:rPr>
          <w:b/>
          <w:bCs/>
          <w:spacing w:val="-2"/>
          <w:sz w:val="22"/>
          <w:szCs w:val="22"/>
        </w:rPr>
        <w:t>t</w:t>
      </w:r>
      <w:r>
        <w:rPr>
          <w:b/>
          <w:bCs/>
          <w:sz w:val="22"/>
          <w:szCs w:val="22"/>
        </w:rPr>
        <w:t>i</w:t>
      </w:r>
      <w:r>
        <w:rPr>
          <w:b/>
          <w:bCs/>
          <w:spacing w:val="-2"/>
          <w:sz w:val="22"/>
          <w:szCs w:val="22"/>
        </w:rPr>
        <w:t>c</w:t>
      </w:r>
      <w:r>
        <w:rPr>
          <w:b/>
          <w:bCs/>
          <w:sz w:val="22"/>
          <w:szCs w:val="22"/>
        </w:rPr>
        <w:t>i</w:t>
      </w:r>
      <w:r>
        <w:rPr>
          <w:b/>
          <w:bCs/>
          <w:spacing w:val="-2"/>
          <w:sz w:val="22"/>
          <w:szCs w:val="22"/>
        </w:rPr>
        <w:t>s</w:t>
      </w:r>
      <w:r>
        <w:rPr>
          <w:b/>
          <w:bCs/>
          <w:sz w:val="22"/>
          <w:szCs w:val="22"/>
        </w:rPr>
        <w:t>i</w:t>
      </w:r>
      <w:r>
        <w:rPr>
          <w:b/>
          <w:bCs/>
          <w:spacing w:val="1"/>
          <w:sz w:val="22"/>
          <w:szCs w:val="22"/>
        </w:rPr>
        <w:t xml:space="preserve"> </w:t>
      </w:r>
      <w:r>
        <w:rPr>
          <w:b/>
          <w:bCs/>
          <w:spacing w:val="-1"/>
          <w:sz w:val="22"/>
          <w:szCs w:val="22"/>
        </w:rPr>
        <w:t>E</w:t>
      </w:r>
      <w:r>
        <w:rPr>
          <w:b/>
          <w:bCs/>
          <w:sz w:val="22"/>
          <w:szCs w:val="22"/>
        </w:rPr>
        <w:t>ğ</w:t>
      </w:r>
      <w:r>
        <w:rPr>
          <w:b/>
          <w:bCs/>
          <w:spacing w:val="-2"/>
          <w:sz w:val="22"/>
          <w:szCs w:val="22"/>
        </w:rPr>
        <w:t>i</w:t>
      </w:r>
      <w:r>
        <w:rPr>
          <w:b/>
          <w:bCs/>
          <w:sz w:val="22"/>
          <w:szCs w:val="22"/>
        </w:rPr>
        <w:t>t</w:t>
      </w:r>
      <w:r>
        <w:rPr>
          <w:b/>
          <w:bCs/>
          <w:spacing w:val="-2"/>
          <w:sz w:val="22"/>
          <w:szCs w:val="22"/>
        </w:rPr>
        <w:t>i</w:t>
      </w:r>
      <w:r>
        <w:rPr>
          <w:b/>
          <w:bCs/>
          <w:sz w:val="22"/>
          <w:szCs w:val="22"/>
        </w:rPr>
        <w:t>m</w:t>
      </w:r>
      <w:r>
        <w:rPr>
          <w:b/>
          <w:bCs/>
          <w:spacing w:val="-2"/>
          <w:sz w:val="22"/>
          <w:szCs w:val="22"/>
        </w:rPr>
        <w:t>le</w:t>
      </w:r>
      <w:r>
        <w:rPr>
          <w:b/>
          <w:bCs/>
          <w:sz w:val="22"/>
          <w:szCs w:val="22"/>
        </w:rPr>
        <w:t>ri</w:t>
      </w:r>
      <w:r>
        <w:rPr>
          <w:b/>
          <w:bCs/>
          <w:spacing w:val="1"/>
          <w:sz w:val="22"/>
          <w:szCs w:val="22"/>
        </w:rPr>
        <w:t xml:space="preserve"> </w:t>
      </w:r>
      <w:r>
        <w:rPr>
          <w:b/>
          <w:bCs/>
          <w:sz w:val="22"/>
          <w:szCs w:val="22"/>
        </w:rPr>
        <w:t xml:space="preserve">ve </w:t>
      </w:r>
      <w:r>
        <w:rPr>
          <w:b/>
          <w:bCs/>
          <w:spacing w:val="-3"/>
          <w:sz w:val="22"/>
          <w:szCs w:val="22"/>
        </w:rPr>
        <w:t>S</w:t>
      </w:r>
      <w:r>
        <w:rPr>
          <w:b/>
          <w:bCs/>
          <w:sz w:val="22"/>
          <w:szCs w:val="22"/>
        </w:rPr>
        <w:t>e</w:t>
      </w:r>
      <w:r>
        <w:rPr>
          <w:b/>
          <w:bCs/>
          <w:spacing w:val="-2"/>
          <w:sz w:val="22"/>
          <w:szCs w:val="22"/>
        </w:rPr>
        <w:t>r</w:t>
      </w:r>
      <w:r>
        <w:rPr>
          <w:b/>
          <w:bCs/>
          <w:sz w:val="22"/>
          <w:szCs w:val="22"/>
        </w:rPr>
        <w:t>t</w:t>
      </w:r>
      <w:r>
        <w:rPr>
          <w:b/>
          <w:bCs/>
          <w:spacing w:val="-2"/>
          <w:sz w:val="22"/>
          <w:szCs w:val="22"/>
        </w:rPr>
        <w:t>i</w:t>
      </w:r>
      <w:r>
        <w:rPr>
          <w:b/>
          <w:bCs/>
          <w:sz w:val="22"/>
          <w:szCs w:val="22"/>
        </w:rPr>
        <w:t>fik</w:t>
      </w:r>
      <w:r>
        <w:rPr>
          <w:b/>
          <w:bCs/>
          <w:spacing w:val="-3"/>
          <w:sz w:val="22"/>
          <w:szCs w:val="22"/>
        </w:rPr>
        <w:t>a</w:t>
      </w:r>
      <w:r>
        <w:rPr>
          <w:b/>
          <w:bCs/>
          <w:sz w:val="22"/>
          <w:szCs w:val="22"/>
        </w:rPr>
        <w:t>lan</w:t>
      </w:r>
      <w:r>
        <w:rPr>
          <w:b/>
          <w:bCs/>
          <w:spacing w:val="-4"/>
          <w:sz w:val="22"/>
          <w:szCs w:val="22"/>
        </w:rPr>
        <w:t>d</w:t>
      </w:r>
      <w:r>
        <w:rPr>
          <w:b/>
          <w:bCs/>
          <w:sz w:val="22"/>
          <w:szCs w:val="22"/>
        </w:rPr>
        <w:t>ır</w:t>
      </w:r>
      <w:r>
        <w:rPr>
          <w:b/>
          <w:bCs/>
          <w:spacing w:val="-2"/>
          <w:sz w:val="22"/>
          <w:szCs w:val="22"/>
        </w:rPr>
        <w:t>ıl</w:t>
      </w:r>
      <w:r>
        <w:rPr>
          <w:b/>
          <w:bCs/>
          <w:sz w:val="22"/>
          <w:szCs w:val="22"/>
        </w:rPr>
        <w:t>ma</w:t>
      </w:r>
      <w:r>
        <w:rPr>
          <w:b/>
          <w:bCs/>
          <w:spacing w:val="-2"/>
          <w:sz w:val="22"/>
          <w:szCs w:val="22"/>
        </w:rPr>
        <w:t>sı</w:t>
      </w:r>
      <w:r>
        <w:rPr>
          <w:b/>
          <w:bCs/>
          <w:sz w:val="22"/>
          <w:szCs w:val="22"/>
        </w:rPr>
        <w:t>:</w:t>
      </w:r>
    </w:p>
    <w:p w:rsidR="00454EE3" w:rsidRDefault="00454EE3">
      <w:pPr>
        <w:kinsoku w:val="0"/>
        <w:overflowPunct w:val="0"/>
        <w:spacing w:line="238" w:lineRule="auto"/>
        <w:ind w:left="101" w:right="118"/>
        <w:jc w:val="both"/>
        <w:rPr>
          <w:sz w:val="22"/>
          <w:szCs w:val="22"/>
        </w:rPr>
      </w:pPr>
      <w:proofErr w:type="gramStart"/>
      <w:r>
        <w:rPr>
          <w:b/>
          <w:bCs/>
          <w:sz w:val="22"/>
          <w:szCs w:val="22"/>
        </w:rPr>
        <w:t>MA</w:t>
      </w:r>
      <w:r>
        <w:rPr>
          <w:b/>
          <w:bCs/>
          <w:spacing w:val="-2"/>
          <w:sz w:val="22"/>
          <w:szCs w:val="22"/>
        </w:rPr>
        <w:t>DD</w:t>
      </w:r>
      <w:r>
        <w:rPr>
          <w:b/>
          <w:bCs/>
          <w:sz w:val="22"/>
          <w:szCs w:val="22"/>
        </w:rPr>
        <w:t>E</w:t>
      </w:r>
      <w:r>
        <w:rPr>
          <w:b/>
          <w:bCs/>
          <w:spacing w:val="1"/>
          <w:sz w:val="22"/>
          <w:szCs w:val="22"/>
        </w:rPr>
        <w:t xml:space="preserve"> </w:t>
      </w:r>
      <w:r>
        <w:rPr>
          <w:b/>
          <w:bCs/>
          <w:sz w:val="22"/>
          <w:szCs w:val="22"/>
        </w:rPr>
        <w:t>16</w:t>
      </w:r>
      <w:r>
        <w:rPr>
          <w:b/>
          <w:bCs/>
          <w:spacing w:val="2"/>
          <w:sz w:val="22"/>
          <w:szCs w:val="22"/>
        </w:rPr>
        <w:t xml:space="preserve"> </w:t>
      </w:r>
      <w:r>
        <w:rPr>
          <w:sz w:val="22"/>
          <w:szCs w:val="22"/>
        </w:rPr>
        <w:t>– (</w:t>
      </w:r>
      <w:r>
        <w:rPr>
          <w:spacing w:val="-3"/>
          <w:sz w:val="22"/>
          <w:szCs w:val="22"/>
        </w:rPr>
        <w:t>1</w:t>
      </w:r>
      <w:r>
        <w:rPr>
          <w:sz w:val="22"/>
          <w:szCs w:val="22"/>
        </w:rPr>
        <w:t>)</w:t>
      </w:r>
      <w:r>
        <w:rPr>
          <w:spacing w:val="1"/>
          <w:sz w:val="22"/>
          <w:szCs w:val="22"/>
        </w:rPr>
        <w:t xml:space="preserve"> </w:t>
      </w:r>
      <w:r>
        <w:rPr>
          <w:sz w:val="22"/>
          <w:szCs w:val="22"/>
        </w:rPr>
        <w:t>27.10.</w:t>
      </w:r>
      <w:r>
        <w:rPr>
          <w:spacing w:val="-3"/>
          <w:sz w:val="22"/>
          <w:szCs w:val="22"/>
        </w:rPr>
        <w:t>20</w:t>
      </w:r>
      <w:r>
        <w:rPr>
          <w:sz w:val="22"/>
          <w:szCs w:val="22"/>
        </w:rPr>
        <w:t>11</w:t>
      </w:r>
      <w:r>
        <w:rPr>
          <w:spacing w:val="2"/>
          <w:sz w:val="22"/>
          <w:szCs w:val="22"/>
        </w:rPr>
        <w:t xml:space="preserve"> </w:t>
      </w:r>
      <w:r>
        <w:rPr>
          <w:spacing w:val="-2"/>
          <w:sz w:val="22"/>
          <w:szCs w:val="22"/>
        </w:rPr>
        <w:t>t</w:t>
      </w:r>
      <w:r>
        <w:rPr>
          <w:sz w:val="22"/>
          <w:szCs w:val="22"/>
        </w:rPr>
        <w:t>a</w:t>
      </w:r>
      <w:r>
        <w:rPr>
          <w:spacing w:val="-2"/>
          <w:sz w:val="22"/>
          <w:szCs w:val="22"/>
        </w:rPr>
        <w:t>r</w:t>
      </w:r>
      <w:r>
        <w:rPr>
          <w:sz w:val="22"/>
          <w:szCs w:val="22"/>
        </w:rPr>
        <w:t>ih</w:t>
      </w:r>
      <w:r>
        <w:rPr>
          <w:spacing w:val="-2"/>
          <w:sz w:val="22"/>
          <w:szCs w:val="22"/>
        </w:rPr>
        <w:t>l</w:t>
      </w:r>
      <w:r>
        <w:rPr>
          <w:sz w:val="22"/>
          <w:szCs w:val="22"/>
        </w:rPr>
        <w:t>i</w:t>
      </w:r>
      <w:r>
        <w:rPr>
          <w:spacing w:val="3"/>
          <w:sz w:val="22"/>
          <w:szCs w:val="22"/>
        </w:rPr>
        <w:t xml:space="preserve"> </w:t>
      </w:r>
      <w:r>
        <w:rPr>
          <w:spacing w:val="-3"/>
          <w:sz w:val="22"/>
          <w:szCs w:val="22"/>
        </w:rPr>
        <w:t>v</w:t>
      </w:r>
      <w:r>
        <w:rPr>
          <w:sz w:val="22"/>
          <w:szCs w:val="22"/>
        </w:rPr>
        <w:t>e 28097 sa</w:t>
      </w:r>
      <w:r>
        <w:rPr>
          <w:spacing w:val="-3"/>
          <w:sz w:val="22"/>
          <w:szCs w:val="22"/>
        </w:rPr>
        <w:t>y</w:t>
      </w:r>
      <w:r>
        <w:rPr>
          <w:spacing w:val="-2"/>
          <w:sz w:val="22"/>
          <w:szCs w:val="22"/>
        </w:rPr>
        <w:t>ı</w:t>
      </w:r>
      <w:r>
        <w:rPr>
          <w:sz w:val="22"/>
          <w:szCs w:val="22"/>
        </w:rPr>
        <w:t>lı</w:t>
      </w:r>
      <w:r>
        <w:rPr>
          <w:spacing w:val="1"/>
          <w:sz w:val="22"/>
          <w:szCs w:val="22"/>
        </w:rPr>
        <w:t xml:space="preserve"> </w:t>
      </w:r>
      <w:r>
        <w:rPr>
          <w:spacing w:val="-1"/>
          <w:sz w:val="22"/>
          <w:szCs w:val="22"/>
        </w:rPr>
        <w:t>R</w:t>
      </w:r>
      <w:r>
        <w:rPr>
          <w:sz w:val="22"/>
          <w:szCs w:val="22"/>
        </w:rPr>
        <w:t>es</w:t>
      </w:r>
      <w:r>
        <w:rPr>
          <w:spacing w:val="-4"/>
          <w:sz w:val="22"/>
          <w:szCs w:val="22"/>
        </w:rPr>
        <w:t>m</w:t>
      </w:r>
      <w:r>
        <w:rPr>
          <w:sz w:val="22"/>
          <w:szCs w:val="22"/>
        </w:rPr>
        <w:t>i</w:t>
      </w:r>
      <w:r>
        <w:rPr>
          <w:spacing w:val="3"/>
          <w:sz w:val="22"/>
          <w:szCs w:val="22"/>
        </w:rPr>
        <w:t xml:space="preserve"> </w:t>
      </w:r>
      <w:proofErr w:type="spellStart"/>
      <w:r>
        <w:rPr>
          <w:spacing w:val="-2"/>
          <w:sz w:val="22"/>
          <w:szCs w:val="22"/>
        </w:rPr>
        <w:t>G</w:t>
      </w:r>
      <w:r>
        <w:rPr>
          <w:sz w:val="22"/>
          <w:szCs w:val="22"/>
        </w:rPr>
        <w:t>a</w:t>
      </w:r>
      <w:r>
        <w:rPr>
          <w:spacing w:val="-2"/>
          <w:sz w:val="22"/>
          <w:szCs w:val="22"/>
        </w:rPr>
        <w:t>z</w:t>
      </w:r>
      <w:r>
        <w:rPr>
          <w:sz w:val="22"/>
          <w:szCs w:val="22"/>
        </w:rPr>
        <w:t>e</w:t>
      </w:r>
      <w:r>
        <w:rPr>
          <w:spacing w:val="1"/>
          <w:sz w:val="22"/>
          <w:szCs w:val="22"/>
        </w:rPr>
        <w:t>t</w:t>
      </w:r>
      <w:r>
        <w:rPr>
          <w:sz w:val="22"/>
          <w:szCs w:val="22"/>
        </w:rPr>
        <w:t>e</w:t>
      </w:r>
      <w:r>
        <w:rPr>
          <w:spacing w:val="-2"/>
          <w:sz w:val="22"/>
          <w:szCs w:val="22"/>
        </w:rPr>
        <w:t>’</w:t>
      </w:r>
      <w:r>
        <w:rPr>
          <w:sz w:val="22"/>
          <w:szCs w:val="22"/>
        </w:rPr>
        <w:t>de</w:t>
      </w:r>
      <w:proofErr w:type="spellEnd"/>
      <w:r>
        <w:rPr>
          <w:spacing w:val="2"/>
          <w:sz w:val="22"/>
          <w:szCs w:val="22"/>
        </w:rPr>
        <w:t xml:space="preserve"> </w:t>
      </w:r>
      <w:r>
        <w:rPr>
          <w:spacing w:val="-3"/>
          <w:sz w:val="22"/>
          <w:szCs w:val="22"/>
        </w:rPr>
        <w:t>y</w:t>
      </w:r>
      <w:r>
        <w:rPr>
          <w:sz w:val="22"/>
          <w:szCs w:val="22"/>
        </w:rPr>
        <w:t>a</w:t>
      </w:r>
      <w:r>
        <w:rPr>
          <w:spacing w:val="-2"/>
          <w:sz w:val="22"/>
          <w:szCs w:val="22"/>
        </w:rPr>
        <w:t>y</w:t>
      </w:r>
      <w:r>
        <w:rPr>
          <w:sz w:val="22"/>
          <w:szCs w:val="22"/>
        </w:rPr>
        <w:t>ı</w:t>
      </w:r>
      <w:r>
        <w:rPr>
          <w:spacing w:val="-4"/>
          <w:sz w:val="22"/>
          <w:szCs w:val="22"/>
        </w:rPr>
        <w:t>m</w:t>
      </w:r>
      <w:r>
        <w:rPr>
          <w:sz w:val="22"/>
          <w:szCs w:val="22"/>
        </w:rPr>
        <w:t>lanan</w:t>
      </w:r>
      <w:r>
        <w:rPr>
          <w:spacing w:val="-1"/>
          <w:sz w:val="22"/>
          <w:szCs w:val="22"/>
        </w:rPr>
        <w:t xml:space="preserve"> </w:t>
      </w:r>
      <w:r>
        <w:rPr>
          <w:sz w:val="22"/>
          <w:szCs w:val="22"/>
        </w:rPr>
        <w:t>Ene</w:t>
      </w:r>
      <w:r>
        <w:rPr>
          <w:spacing w:val="-2"/>
          <w:sz w:val="22"/>
          <w:szCs w:val="22"/>
        </w:rPr>
        <w:t>r</w:t>
      </w:r>
      <w:r>
        <w:rPr>
          <w:sz w:val="22"/>
          <w:szCs w:val="22"/>
        </w:rPr>
        <w:t>ji</w:t>
      </w:r>
      <w:r>
        <w:rPr>
          <w:spacing w:val="-2"/>
          <w:sz w:val="22"/>
          <w:szCs w:val="22"/>
        </w:rPr>
        <w:t xml:space="preserve"> </w:t>
      </w:r>
      <w:r>
        <w:rPr>
          <w:spacing w:val="1"/>
          <w:sz w:val="22"/>
          <w:szCs w:val="22"/>
        </w:rPr>
        <w:t>K</w:t>
      </w:r>
      <w:r>
        <w:rPr>
          <w:sz w:val="22"/>
          <w:szCs w:val="22"/>
        </w:rPr>
        <w:t>a</w:t>
      </w:r>
      <w:r>
        <w:rPr>
          <w:spacing w:val="-2"/>
          <w:sz w:val="22"/>
          <w:szCs w:val="22"/>
        </w:rPr>
        <w:t>y</w:t>
      </w:r>
      <w:r>
        <w:rPr>
          <w:sz w:val="22"/>
          <w:szCs w:val="22"/>
        </w:rPr>
        <w:t>na</w:t>
      </w:r>
      <w:r>
        <w:rPr>
          <w:spacing w:val="-2"/>
          <w:sz w:val="22"/>
          <w:szCs w:val="22"/>
        </w:rPr>
        <w:t>k</w:t>
      </w:r>
      <w:r>
        <w:rPr>
          <w:sz w:val="22"/>
          <w:szCs w:val="22"/>
        </w:rPr>
        <w:t>la</w:t>
      </w:r>
      <w:r>
        <w:rPr>
          <w:spacing w:val="-2"/>
          <w:sz w:val="22"/>
          <w:szCs w:val="22"/>
        </w:rPr>
        <w:t>r</w:t>
      </w:r>
      <w:r>
        <w:rPr>
          <w:sz w:val="22"/>
          <w:szCs w:val="22"/>
        </w:rPr>
        <w:t>ın</w:t>
      </w:r>
      <w:r>
        <w:rPr>
          <w:spacing w:val="-2"/>
          <w:sz w:val="22"/>
          <w:szCs w:val="22"/>
        </w:rPr>
        <w:t>ı</w:t>
      </w:r>
      <w:r>
        <w:rPr>
          <w:sz w:val="22"/>
          <w:szCs w:val="22"/>
        </w:rPr>
        <w:t>n</w:t>
      </w:r>
      <w:r>
        <w:rPr>
          <w:spacing w:val="8"/>
          <w:sz w:val="22"/>
          <w:szCs w:val="22"/>
        </w:rPr>
        <w:t xml:space="preserve"> </w:t>
      </w:r>
      <w:r>
        <w:rPr>
          <w:spacing w:val="-3"/>
          <w:sz w:val="22"/>
          <w:szCs w:val="22"/>
        </w:rPr>
        <w:t xml:space="preserve">ve </w:t>
      </w:r>
      <w:r>
        <w:rPr>
          <w:sz w:val="22"/>
          <w:szCs w:val="22"/>
        </w:rPr>
        <w:t>Ene</w:t>
      </w:r>
      <w:r>
        <w:rPr>
          <w:spacing w:val="-2"/>
          <w:sz w:val="22"/>
          <w:szCs w:val="22"/>
        </w:rPr>
        <w:t>r</w:t>
      </w:r>
      <w:r>
        <w:rPr>
          <w:sz w:val="22"/>
          <w:szCs w:val="22"/>
        </w:rPr>
        <w:t>ji</w:t>
      </w:r>
      <w:r>
        <w:rPr>
          <w:spacing w:val="-3"/>
          <w:sz w:val="22"/>
          <w:szCs w:val="22"/>
        </w:rPr>
        <w:t>n</w:t>
      </w:r>
      <w:r>
        <w:rPr>
          <w:sz w:val="22"/>
          <w:szCs w:val="22"/>
        </w:rPr>
        <w:t>in</w:t>
      </w:r>
      <w:r>
        <w:rPr>
          <w:spacing w:val="24"/>
          <w:sz w:val="22"/>
          <w:szCs w:val="22"/>
        </w:rPr>
        <w:t xml:space="preserve"> </w:t>
      </w:r>
      <w:r>
        <w:rPr>
          <w:spacing w:val="1"/>
          <w:sz w:val="22"/>
          <w:szCs w:val="22"/>
        </w:rPr>
        <w:t>K</w:t>
      </w:r>
      <w:r>
        <w:rPr>
          <w:sz w:val="22"/>
          <w:szCs w:val="22"/>
        </w:rPr>
        <w:t>u</w:t>
      </w:r>
      <w:r>
        <w:rPr>
          <w:spacing w:val="-2"/>
          <w:sz w:val="22"/>
          <w:szCs w:val="22"/>
        </w:rPr>
        <w:t>l</w:t>
      </w:r>
      <w:r>
        <w:rPr>
          <w:sz w:val="22"/>
          <w:szCs w:val="22"/>
        </w:rPr>
        <w:t>la</w:t>
      </w:r>
      <w:r>
        <w:rPr>
          <w:spacing w:val="-2"/>
          <w:sz w:val="22"/>
          <w:szCs w:val="22"/>
        </w:rPr>
        <w:t>n</w:t>
      </w:r>
      <w:r>
        <w:rPr>
          <w:sz w:val="22"/>
          <w:szCs w:val="22"/>
        </w:rPr>
        <w:t>ı</w:t>
      </w:r>
      <w:r>
        <w:rPr>
          <w:spacing w:val="-4"/>
          <w:sz w:val="22"/>
          <w:szCs w:val="22"/>
        </w:rPr>
        <w:t>m</w:t>
      </w:r>
      <w:r>
        <w:rPr>
          <w:sz w:val="22"/>
          <w:szCs w:val="22"/>
        </w:rPr>
        <w:t>ında</w:t>
      </w:r>
      <w:r>
        <w:rPr>
          <w:spacing w:val="24"/>
          <w:sz w:val="22"/>
          <w:szCs w:val="22"/>
        </w:rPr>
        <w:t xml:space="preserve"> </w:t>
      </w:r>
      <w:r>
        <w:rPr>
          <w:spacing w:val="1"/>
          <w:sz w:val="22"/>
          <w:szCs w:val="22"/>
        </w:rPr>
        <w:t>V</w:t>
      </w:r>
      <w:r>
        <w:rPr>
          <w:spacing w:val="-2"/>
          <w:sz w:val="22"/>
          <w:szCs w:val="22"/>
        </w:rPr>
        <w:t>e</w:t>
      </w:r>
      <w:r>
        <w:rPr>
          <w:spacing w:val="3"/>
          <w:sz w:val="22"/>
          <w:szCs w:val="22"/>
        </w:rPr>
        <w:t>r</w:t>
      </w:r>
      <w:r>
        <w:rPr>
          <w:sz w:val="22"/>
          <w:szCs w:val="22"/>
        </w:rPr>
        <w:t>i</w:t>
      </w:r>
      <w:r>
        <w:rPr>
          <w:spacing w:val="-4"/>
          <w:sz w:val="22"/>
          <w:szCs w:val="22"/>
        </w:rPr>
        <w:t>m</w:t>
      </w:r>
      <w:r>
        <w:rPr>
          <w:sz w:val="22"/>
          <w:szCs w:val="22"/>
        </w:rPr>
        <w:t>li</w:t>
      </w:r>
      <w:r>
        <w:rPr>
          <w:spacing w:val="-2"/>
          <w:sz w:val="22"/>
          <w:szCs w:val="22"/>
        </w:rPr>
        <w:t>l</w:t>
      </w:r>
      <w:r>
        <w:rPr>
          <w:sz w:val="22"/>
          <w:szCs w:val="22"/>
        </w:rPr>
        <w:t>i</w:t>
      </w:r>
      <w:r>
        <w:rPr>
          <w:spacing w:val="-3"/>
          <w:sz w:val="22"/>
          <w:szCs w:val="22"/>
        </w:rPr>
        <w:t>ğ</w:t>
      </w:r>
      <w:r>
        <w:rPr>
          <w:sz w:val="22"/>
          <w:szCs w:val="22"/>
        </w:rPr>
        <w:t>in</w:t>
      </w:r>
      <w:r>
        <w:rPr>
          <w:spacing w:val="26"/>
          <w:sz w:val="22"/>
          <w:szCs w:val="22"/>
        </w:rPr>
        <w:t xml:space="preserve"> </w:t>
      </w:r>
      <w:r>
        <w:rPr>
          <w:spacing w:val="-2"/>
          <w:sz w:val="22"/>
          <w:szCs w:val="22"/>
        </w:rPr>
        <w:t>Ar</w:t>
      </w:r>
      <w:r>
        <w:rPr>
          <w:sz w:val="22"/>
          <w:szCs w:val="22"/>
        </w:rPr>
        <w:t>t</w:t>
      </w:r>
      <w:r>
        <w:rPr>
          <w:spacing w:val="-2"/>
          <w:sz w:val="22"/>
          <w:szCs w:val="22"/>
        </w:rPr>
        <w:t>ı</w:t>
      </w:r>
      <w:r>
        <w:rPr>
          <w:sz w:val="22"/>
          <w:szCs w:val="22"/>
        </w:rPr>
        <w:t>r</w:t>
      </w:r>
      <w:r>
        <w:rPr>
          <w:spacing w:val="-2"/>
          <w:sz w:val="22"/>
          <w:szCs w:val="22"/>
        </w:rPr>
        <w:t>ı</w:t>
      </w:r>
      <w:r>
        <w:rPr>
          <w:sz w:val="22"/>
          <w:szCs w:val="22"/>
        </w:rPr>
        <w:t>l</w:t>
      </w:r>
      <w:r>
        <w:rPr>
          <w:spacing w:val="-4"/>
          <w:sz w:val="22"/>
          <w:szCs w:val="22"/>
        </w:rPr>
        <w:t>m</w:t>
      </w:r>
      <w:r>
        <w:rPr>
          <w:sz w:val="22"/>
          <w:szCs w:val="22"/>
        </w:rPr>
        <w:t>asına</w:t>
      </w:r>
      <w:r>
        <w:rPr>
          <w:spacing w:val="26"/>
          <w:sz w:val="22"/>
          <w:szCs w:val="22"/>
        </w:rPr>
        <w:t xml:space="preserve"> </w:t>
      </w:r>
      <w:r>
        <w:rPr>
          <w:spacing w:val="-2"/>
          <w:sz w:val="22"/>
          <w:szCs w:val="22"/>
        </w:rPr>
        <w:t>Da</w:t>
      </w:r>
      <w:r>
        <w:rPr>
          <w:sz w:val="22"/>
          <w:szCs w:val="22"/>
        </w:rPr>
        <w:t>ir</w:t>
      </w:r>
      <w:r>
        <w:rPr>
          <w:spacing w:val="27"/>
          <w:sz w:val="22"/>
          <w:szCs w:val="22"/>
        </w:rPr>
        <w:t xml:space="preserve"> </w:t>
      </w:r>
      <w:r>
        <w:rPr>
          <w:spacing w:val="-2"/>
          <w:sz w:val="22"/>
          <w:szCs w:val="22"/>
        </w:rPr>
        <w:t>Y</w:t>
      </w:r>
      <w:r>
        <w:rPr>
          <w:sz w:val="22"/>
          <w:szCs w:val="22"/>
        </w:rPr>
        <w:t>ö</w:t>
      </w:r>
      <w:r>
        <w:rPr>
          <w:spacing w:val="-3"/>
          <w:sz w:val="22"/>
          <w:szCs w:val="22"/>
        </w:rPr>
        <w:t>n</w:t>
      </w:r>
      <w:r>
        <w:rPr>
          <w:sz w:val="22"/>
          <w:szCs w:val="22"/>
        </w:rPr>
        <w:t>e</w:t>
      </w:r>
      <w:r>
        <w:rPr>
          <w:spacing w:val="1"/>
          <w:sz w:val="22"/>
          <w:szCs w:val="22"/>
        </w:rPr>
        <w:t>t</w:t>
      </w:r>
      <w:r>
        <w:rPr>
          <w:spacing w:val="-4"/>
          <w:sz w:val="22"/>
          <w:szCs w:val="22"/>
        </w:rPr>
        <w:t>m</w:t>
      </w:r>
      <w:r>
        <w:rPr>
          <w:sz w:val="22"/>
          <w:szCs w:val="22"/>
        </w:rPr>
        <w:t>e</w:t>
      </w:r>
      <w:r>
        <w:rPr>
          <w:spacing w:val="1"/>
          <w:sz w:val="22"/>
          <w:szCs w:val="22"/>
        </w:rPr>
        <w:t>l</w:t>
      </w:r>
      <w:r>
        <w:rPr>
          <w:sz w:val="22"/>
          <w:szCs w:val="22"/>
        </w:rPr>
        <w:t>i</w:t>
      </w:r>
      <w:r>
        <w:rPr>
          <w:spacing w:val="-3"/>
          <w:sz w:val="22"/>
          <w:szCs w:val="22"/>
        </w:rPr>
        <w:t>k</w:t>
      </w:r>
      <w:r>
        <w:rPr>
          <w:sz w:val="22"/>
          <w:szCs w:val="22"/>
        </w:rPr>
        <w:t>’</w:t>
      </w:r>
      <w:r>
        <w:rPr>
          <w:spacing w:val="27"/>
          <w:sz w:val="22"/>
          <w:szCs w:val="22"/>
        </w:rPr>
        <w:t xml:space="preserve"> </w:t>
      </w:r>
      <w:r>
        <w:rPr>
          <w:spacing w:val="-2"/>
          <w:sz w:val="22"/>
          <w:szCs w:val="22"/>
        </w:rPr>
        <w:t>i</w:t>
      </w:r>
      <w:r>
        <w:rPr>
          <w:sz w:val="22"/>
          <w:szCs w:val="22"/>
        </w:rPr>
        <w:t>n</w:t>
      </w:r>
      <w:r>
        <w:rPr>
          <w:spacing w:val="26"/>
          <w:sz w:val="22"/>
          <w:szCs w:val="22"/>
        </w:rPr>
        <w:t xml:space="preserve"> </w:t>
      </w:r>
      <w:r>
        <w:rPr>
          <w:sz w:val="22"/>
          <w:szCs w:val="22"/>
        </w:rPr>
        <w:t>11</w:t>
      </w:r>
      <w:r>
        <w:rPr>
          <w:spacing w:val="-2"/>
          <w:sz w:val="22"/>
          <w:szCs w:val="22"/>
        </w:rPr>
        <w:t>’</w:t>
      </w:r>
      <w:r>
        <w:rPr>
          <w:sz w:val="22"/>
          <w:szCs w:val="22"/>
        </w:rPr>
        <w:t>in</w:t>
      </w:r>
      <w:r>
        <w:rPr>
          <w:spacing w:val="-2"/>
          <w:sz w:val="22"/>
          <w:szCs w:val="22"/>
        </w:rPr>
        <w:t>c</w:t>
      </w:r>
      <w:r>
        <w:rPr>
          <w:sz w:val="22"/>
          <w:szCs w:val="22"/>
        </w:rPr>
        <w:t>i</w:t>
      </w:r>
      <w:r>
        <w:rPr>
          <w:spacing w:val="24"/>
          <w:sz w:val="22"/>
          <w:szCs w:val="22"/>
        </w:rPr>
        <w:t xml:space="preserve"> </w:t>
      </w:r>
      <w:r>
        <w:rPr>
          <w:spacing w:val="-4"/>
          <w:sz w:val="22"/>
          <w:szCs w:val="22"/>
        </w:rPr>
        <w:t>m</w:t>
      </w:r>
      <w:r>
        <w:rPr>
          <w:sz w:val="22"/>
          <w:szCs w:val="22"/>
        </w:rPr>
        <w:t>addes</w:t>
      </w:r>
      <w:r>
        <w:rPr>
          <w:spacing w:val="1"/>
          <w:sz w:val="22"/>
          <w:szCs w:val="22"/>
        </w:rPr>
        <w:t>i</w:t>
      </w:r>
      <w:r>
        <w:rPr>
          <w:sz w:val="22"/>
          <w:szCs w:val="22"/>
        </w:rPr>
        <w:t>ne</w:t>
      </w:r>
      <w:r>
        <w:rPr>
          <w:spacing w:val="26"/>
          <w:sz w:val="22"/>
          <w:szCs w:val="22"/>
        </w:rPr>
        <w:t xml:space="preserve"> </w:t>
      </w:r>
      <w:r>
        <w:rPr>
          <w:sz w:val="22"/>
          <w:szCs w:val="22"/>
        </w:rPr>
        <w:t>u</w:t>
      </w:r>
      <w:r>
        <w:rPr>
          <w:spacing w:val="-3"/>
          <w:sz w:val="22"/>
          <w:szCs w:val="22"/>
        </w:rPr>
        <w:t>yg</w:t>
      </w:r>
      <w:r>
        <w:rPr>
          <w:sz w:val="22"/>
          <w:szCs w:val="22"/>
        </w:rPr>
        <w:t>un</w:t>
      </w:r>
      <w:r>
        <w:rPr>
          <w:spacing w:val="26"/>
          <w:sz w:val="22"/>
          <w:szCs w:val="22"/>
        </w:rPr>
        <w:t xml:space="preserve"> </w:t>
      </w:r>
      <w:r>
        <w:rPr>
          <w:sz w:val="22"/>
          <w:szCs w:val="22"/>
        </w:rPr>
        <w:t>ola</w:t>
      </w:r>
      <w:r>
        <w:rPr>
          <w:spacing w:val="-2"/>
          <w:sz w:val="22"/>
          <w:szCs w:val="22"/>
        </w:rPr>
        <w:t>r</w:t>
      </w:r>
      <w:r>
        <w:rPr>
          <w:sz w:val="22"/>
          <w:szCs w:val="22"/>
        </w:rPr>
        <w:t>ak dü</w:t>
      </w:r>
      <w:r>
        <w:rPr>
          <w:spacing w:val="-2"/>
          <w:sz w:val="22"/>
          <w:szCs w:val="22"/>
        </w:rPr>
        <w:t>z</w:t>
      </w:r>
      <w:r>
        <w:rPr>
          <w:sz w:val="22"/>
          <w:szCs w:val="22"/>
        </w:rPr>
        <w:t>en</w:t>
      </w:r>
      <w:r>
        <w:rPr>
          <w:spacing w:val="1"/>
          <w:sz w:val="22"/>
          <w:szCs w:val="22"/>
        </w:rPr>
        <w:t>l</w:t>
      </w:r>
      <w:r>
        <w:rPr>
          <w:sz w:val="22"/>
          <w:szCs w:val="22"/>
        </w:rPr>
        <w:t>en</w:t>
      </w:r>
      <w:r>
        <w:rPr>
          <w:spacing w:val="-2"/>
          <w:sz w:val="22"/>
          <w:szCs w:val="22"/>
        </w:rPr>
        <w:t>e</w:t>
      </w:r>
      <w:r>
        <w:rPr>
          <w:sz w:val="22"/>
          <w:szCs w:val="22"/>
        </w:rPr>
        <w:t>n</w:t>
      </w:r>
      <w:r>
        <w:rPr>
          <w:spacing w:val="35"/>
          <w:sz w:val="22"/>
          <w:szCs w:val="22"/>
        </w:rPr>
        <w:t xml:space="preserve"> </w:t>
      </w:r>
      <w:r>
        <w:rPr>
          <w:sz w:val="22"/>
          <w:szCs w:val="22"/>
        </w:rPr>
        <w:t>u</w:t>
      </w:r>
      <w:r>
        <w:rPr>
          <w:spacing w:val="-3"/>
          <w:sz w:val="22"/>
          <w:szCs w:val="22"/>
        </w:rPr>
        <w:t>yg</w:t>
      </w:r>
      <w:r>
        <w:rPr>
          <w:sz w:val="22"/>
          <w:szCs w:val="22"/>
        </w:rPr>
        <w:t>ula</w:t>
      </w:r>
      <w:r>
        <w:rPr>
          <w:spacing w:val="-4"/>
          <w:sz w:val="22"/>
          <w:szCs w:val="22"/>
        </w:rPr>
        <w:t>m</w:t>
      </w:r>
      <w:r>
        <w:rPr>
          <w:sz w:val="22"/>
          <w:szCs w:val="22"/>
        </w:rPr>
        <w:t>a</w:t>
      </w:r>
      <w:r>
        <w:rPr>
          <w:spacing w:val="1"/>
          <w:sz w:val="22"/>
          <w:szCs w:val="22"/>
        </w:rPr>
        <w:t>l</w:t>
      </w:r>
      <w:r>
        <w:rPr>
          <w:sz w:val="22"/>
          <w:szCs w:val="22"/>
        </w:rPr>
        <w:t>ı</w:t>
      </w:r>
      <w:r>
        <w:rPr>
          <w:spacing w:val="36"/>
          <w:sz w:val="22"/>
          <w:szCs w:val="22"/>
        </w:rPr>
        <w:t xml:space="preserve"> </w:t>
      </w:r>
      <w:r>
        <w:rPr>
          <w:sz w:val="22"/>
          <w:szCs w:val="22"/>
        </w:rPr>
        <w:t>e</w:t>
      </w:r>
      <w:r>
        <w:rPr>
          <w:spacing w:val="-2"/>
          <w:sz w:val="22"/>
          <w:szCs w:val="22"/>
        </w:rPr>
        <w:t>n</w:t>
      </w:r>
      <w:r>
        <w:rPr>
          <w:sz w:val="22"/>
          <w:szCs w:val="22"/>
        </w:rPr>
        <w:t>e</w:t>
      </w:r>
      <w:r>
        <w:rPr>
          <w:spacing w:val="-2"/>
          <w:sz w:val="22"/>
          <w:szCs w:val="22"/>
        </w:rPr>
        <w:t>r</w:t>
      </w:r>
      <w:r>
        <w:rPr>
          <w:sz w:val="22"/>
          <w:szCs w:val="22"/>
        </w:rPr>
        <w:t>ji</w:t>
      </w:r>
      <w:r>
        <w:rPr>
          <w:spacing w:val="36"/>
          <w:sz w:val="22"/>
          <w:szCs w:val="22"/>
        </w:rPr>
        <w:t xml:space="preserve"> </w:t>
      </w:r>
      <w:r>
        <w:rPr>
          <w:spacing w:val="-3"/>
          <w:sz w:val="22"/>
          <w:szCs w:val="22"/>
        </w:rPr>
        <w:t>y</w:t>
      </w:r>
      <w:r>
        <w:rPr>
          <w:sz w:val="22"/>
          <w:szCs w:val="22"/>
        </w:rPr>
        <w:t>öne</w:t>
      </w:r>
      <w:r>
        <w:rPr>
          <w:spacing w:val="-2"/>
          <w:sz w:val="22"/>
          <w:szCs w:val="22"/>
        </w:rPr>
        <w:t>t</w:t>
      </w:r>
      <w:r>
        <w:rPr>
          <w:sz w:val="22"/>
          <w:szCs w:val="22"/>
        </w:rPr>
        <w:t>i</w:t>
      </w:r>
      <w:r>
        <w:rPr>
          <w:spacing w:val="-2"/>
          <w:sz w:val="22"/>
          <w:szCs w:val="22"/>
        </w:rPr>
        <w:t>c</w:t>
      </w:r>
      <w:r>
        <w:rPr>
          <w:sz w:val="22"/>
          <w:szCs w:val="22"/>
        </w:rPr>
        <w:t>i</w:t>
      </w:r>
      <w:r>
        <w:rPr>
          <w:spacing w:val="-2"/>
          <w:sz w:val="22"/>
          <w:szCs w:val="22"/>
        </w:rPr>
        <w:t>s</w:t>
      </w:r>
      <w:r>
        <w:rPr>
          <w:sz w:val="22"/>
          <w:szCs w:val="22"/>
        </w:rPr>
        <w:t>i</w:t>
      </w:r>
      <w:r>
        <w:rPr>
          <w:spacing w:val="36"/>
          <w:sz w:val="22"/>
          <w:szCs w:val="22"/>
        </w:rPr>
        <w:t xml:space="preserve"> </w:t>
      </w:r>
      <w:r>
        <w:rPr>
          <w:sz w:val="22"/>
          <w:szCs w:val="22"/>
        </w:rPr>
        <w:t>e</w:t>
      </w:r>
      <w:r>
        <w:rPr>
          <w:spacing w:val="-2"/>
          <w:sz w:val="22"/>
          <w:szCs w:val="22"/>
        </w:rPr>
        <w:t>ğ</w:t>
      </w:r>
      <w:r>
        <w:rPr>
          <w:sz w:val="22"/>
          <w:szCs w:val="22"/>
        </w:rPr>
        <w:t>i</w:t>
      </w:r>
      <w:r>
        <w:rPr>
          <w:spacing w:val="-2"/>
          <w:sz w:val="22"/>
          <w:szCs w:val="22"/>
        </w:rPr>
        <w:t>t</w:t>
      </w:r>
      <w:r>
        <w:rPr>
          <w:sz w:val="22"/>
          <w:szCs w:val="22"/>
        </w:rPr>
        <w:t>i</w:t>
      </w:r>
      <w:r>
        <w:rPr>
          <w:spacing w:val="-4"/>
          <w:sz w:val="22"/>
          <w:szCs w:val="22"/>
        </w:rPr>
        <w:t>m</w:t>
      </w:r>
      <w:r>
        <w:rPr>
          <w:sz w:val="22"/>
          <w:szCs w:val="22"/>
        </w:rPr>
        <w:t>le</w:t>
      </w:r>
      <w:r>
        <w:rPr>
          <w:spacing w:val="-2"/>
          <w:sz w:val="22"/>
          <w:szCs w:val="22"/>
        </w:rPr>
        <w:t>r</w:t>
      </w:r>
      <w:r>
        <w:rPr>
          <w:sz w:val="22"/>
          <w:szCs w:val="22"/>
        </w:rPr>
        <w:t>ine</w:t>
      </w:r>
      <w:r>
        <w:rPr>
          <w:spacing w:val="34"/>
          <w:sz w:val="22"/>
          <w:szCs w:val="22"/>
        </w:rPr>
        <w:t xml:space="preserve"> </w:t>
      </w:r>
      <w:r>
        <w:rPr>
          <w:spacing w:val="-3"/>
          <w:sz w:val="22"/>
          <w:szCs w:val="22"/>
        </w:rPr>
        <w:t>k</w:t>
      </w:r>
      <w:r>
        <w:rPr>
          <w:sz w:val="22"/>
          <w:szCs w:val="22"/>
        </w:rPr>
        <w:t>a</w:t>
      </w:r>
      <w:r>
        <w:rPr>
          <w:spacing w:val="1"/>
          <w:sz w:val="22"/>
          <w:szCs w:val="22"/>
        </w:rPr>
        <w:t>t</w:t>
      </w:r>
      <w:r>
        <w:rPr>
          <w:sz w:val="22"/>
          <w:szCs w:val="22"/>
        </w:rPr>
        <w:t>ı</w:t>
      </w:r>
      <w:r>
        <w:rPr>
          <w:spacing w:val="-2"/>
          <w:sz w:val="22"/>
          <w:szCs w:val="22"/>
        </w:rPr>
        <w:t>l</w:t>
      </w:r>
      <w:r>
        <w:rPr>
          <w:sz w:val="22"/>
          <w:szCs w:val="22"/>
        </w:rPr>
        <w:t>an</w:t>
      </w:r>
      <w:r>
        <w:rPr>
          <w:spacing w:val="36"/>
          <w:sz w:val="22"/>
          <w:szCs w:val="22"/>
        </w:rPr>
        <w:t xml:space="preserve"> </w:t>
      </w:r>
      <w:r>
        <w:rPr>
          <w:spacing w:val="-3"/>
          <w:sz w:val="22"/>
          <w:szCs w:val="22"/>
        </w:rPr>
        <w:t>v</w:t>
      </w:r>
      <w:r>
        <w:rPr>
          <w:sz w:val="22"/>
          <w:szCs w:val="22"/>
        </w:rPr>
        <w:t>e</w:t>
      </w:r>
      <w:r>
        <w:rPr>
          <w:spacing w:val="41"/>
          <w:sz w:val="22"/>
          <w:szCs w:val="22"/>
        </w:rPr>
        <w:t xml:space="preserve"> </w:t>
      </w:r>
      <w:r>
        <w:rPr>
          <w:b/>
          <w:bCs/>
          <w:spacing w:val="-1"/>
          <w:sz w:val="22"/>
          <w:szCs w:val="22"/>
        </w:rPr>
        <w:t>E</w:t>
      </w:r>
      <w:r>
        <w:rPr>
          <w:b/>
          <w:bCs/>
          <w:sz w:val="22"/>
          <w:szCs w:val="22"/>
        </w:rPr>
        <w:t>ne</w:t>
      </w:r>
      <w:r>
        <w:rPr>
          <w:b/>
          <w:bCs/>
          <w:spacing w:val="-2"/>
          <w:sz w:val="22"/>
          <w:szCs w:val="22"/>
        </w:rPr>
        <w:t>r</w:t>
      </w:r>
      <w:r>
        <w:rPr>
          <w:b/>
          <w:bCs/>
          <w:sz w:val="22"/>
          <w:szCs w:val="22"/>
        </w:rPr>
        <w:t>ji</w:t>
      </w:r>
      <w:r>
        <w:rPr>
          <w:b/>
          <w:bCs/>
          <w:spacing w:val="34"/>
          <w:sz w:val="22"/>
          <w:szCs w:val="22"/>
        </w:rPr>
        <w:t xml:space="preserve"> </w:t>
      </w:r>
      <w:r>
        <w:rPr>
          <w:b/>
          <w:bCs/>
          <w:sz w:val="22"/>
          <w:szCs w:val="22"/>
        </w:rPr>
        <w:t>ve</w:t>
      </w:r>
      <w:r>
        <w:rPr>
          <w:b/>
          <w:bCs/>
          <w:spacing w:val="36"/>
          <w:sz w:val="22"/>
          <w:szCs w:val="22"/>
        </w:rPr>
        <w:t xml:space="preserve"> </w:t>
      </w:r>
      <w:r>
        <w:rPr>
          <w:b/>
          <w:bCs/>
          <w:spacing w:val="-1"/>
          <w:sz w:val="22"/>
          <w:szCs w:val="22"/>
        </w:rPr>
        <w:t>T</w:t>
      </w:r>
      <w:r>
        <w:rPr>
          <w:b/>
          <w:bCs/>
          <w:sz w:val="22"/>
          <w:szCs w:val="22"/>
        </w:rPr>
        <w:t>a</w:t>
      </w:r>
      <w:r>
        <w:rPr>
          <w:b/>
          <w:bCs/>
          <w:spacing w:val="-3"/>
          <w:sz w:val="22"/>
          <w:szCs w:val="22"/>
        </w:rPr>
        <w:t>b</w:t>
      </w:r>
      <w:r>
        <w:rPr>
          <w:b/>
          <w:bCs/>
          <w:sz w:val="22"/>
          <w:szCs w:val="22"/>
        </w:rPr>
        <w:t>ii</w:t>
      </w:r>
      <w:r>
        <w:rPr>
          <w:b/>
          <w:bCs/>
          <w:spacing w:val="34"/>
          <w:sz w:val="22"/>
          <w:szCs w:val="22"/>
        </w:rPr>
        <w:t xml:space="preserve"> </w:t>
      </w:r>
      <w:r>
        <w:rPr>
          <w:b/>
          <w:bCs/>
          <w:sz w:val="22"/>
          <w:szCs w:val="22"/>
        </w:rPr>
        <w:t>Kay</w:t>
      </w:r>
      <w:r>
        <w:rPr>
          <w:b/>
          <w:bCs/>
          <w:spacing w:val="-3"/>
          <w:sz w:val="22"/>
          <w:szCs w:val="22"/>
        </w:rPr>
        <w:t>n</w:t>
      </w:r>
      <w:r>
        <w:rPr>
          <w:b/>
          <w:bCs/>
          <w:sz w:val="22"/>
          <w:szCs w:val="22"/>
        </w:rPr>
        <w:t>akl</w:t>
      </w:r>
      <w:r>
        <w:rPr>
          <w:b/>
          <w:bCs/>
          <w:spacing w:val="-2"/>
          <w:sz w:val="22"/>
          <w:szCs w:val="22"/>
        </w:rPr>
        <w:t>a</w:t>
      </w:r>
      <w:r>
        <w:rPr>
          <w:b/>
          <w:bCs/>
          <w:sz w:val="22"/>
          <w:szCs w:val="22"/>
        </w:rPr>
        <w:t>r</w:t>
      </w:r>
      <w:r>
        <w:rPr>
          <w:b/>
          <w:bCs/>
          <w:spacing w:val="34"/>
          <w:sz w:val="22"/>
          <w:szCs w:val="22"/>
        </w:rPr>
        <w:t xml:space="preserve"> </w:t>
      </w:r>
      <w:r>
        <w:rPr>
          <w:b/>
          <w:bCs/>
          <w:spacing w:val="1"/>
          <w:sz w:val="22"/>
          <w:szCs w:val="22"/>
        </w:rPr>
        <w:t>B</w:t>
      </w:r>
      <w:r>
        <w:rPr>
          <w:b/>
          <w:bCs/>
          <w:sz w:val="22"/>
          <w:szCs w:val="22"/>
        </w:rPr>
        <w:t>aka</w:t>
      </w:r>
      <w:r>
        <w:rPr>
          <w:b/>
          <w:bCs/>
          <w:spacing w:val="-4"/>
          <w:sz w:val="22"/>
          <w:szCs w:val="22"/>
        </w:rPr>
        <w:t>n</w:t>
      </w:r>
      <w:r>
        <w:rPr>
          <w:b/>
          <w:bCs/>
          <w:sz w:val="22"/>
          <w:szCs w:val="22"/>
        </w:rPr>
        <w:t>lı</w:t>
      </w:r>
      <w:r>
        <w:rPr>
          <w:b/>
          <w:bCs/>
          <w:spacing w:val="-5"/>
          <w:sz w:val="22"/>
          <w:szCs w:val="22"/>
        </w:rPr>
        <w:t>ğ</w:t>
      </w:r>
      <w:r>
        <w:rPr>
          <w:b/>
          <w:bCs/>
          <w:sz w:val="22"/>
          <w:szCs w:val="22"/>
        </w:rPr>
        <w:t xml:space="preserve">ı </w:t>
      </w:r>
      <w:r>
        <w:rPr>
          <w:sz w:val="22"/>
          <w:szCs w:val="22"/>
        </w:rPr>
        <w:t>ta</w:t>
      </w:r>
      <w:r>
        <w:rPr>
          <w:spacing w:val="-2"/>
          <w:sz w:val="22"/>
          <w:szCs w:val="22"/>
        </w:rPr>
        <w:t>r</w:t>
      </w:r>
      <w:r>
        <w:rPr>
          <w:sz w:val="22"/>
          <w:szCs w:val="22"/>
        </w:rPr>
        <w:t>a</w:t>
      </w:r>
      <w:r>
        <w:rPr>
          <w:spacing w:val="-2"/>
          <w:sz w:val="22"/>
          <w:szCs w:val="22"/>
        </w:rPr>
        <w:t>f</w:t>
      </w:r>
      <w:r>
        <w:rPr>
          <w:sz w:val="22"/>
          <w:szCs w:val="22"/>
        </w:rPr>
        <w:t>ından</w:t>
      </w:r>
      <w:r>
        <w:rPr>
          <w:spacing w:val="29"/>
          <w:sz w:val="22"/>
          <w:szCs w:val="22"/>
        </w:rPr>
        <w:t xml:space="preserve"> </w:t>
      </w:r>
      <w:r>
        <w:rPr>
          <w:spacing w:val="-3"/>
          <w:sz w:val="22"/>
          <w:szCs w:val="22"/>
        </w:rPr>
        <w:t>y</w:t>
      </w:r>
      <w:r>
        <w:rPr>
          <w:sz w:val="22"/>
          <w:szCs w:val="22"/>
        </w:rPr>
        <w:t>a</w:t>
      </w:r>
      <w:r>
        <w:rPr>
          <w:spacing w:val="-2"/>
          <w:sz w:val="22"/>
          <w:szCs w:val="22"/>
        </w:rPr>
        <w:t>p</w:t>
      </w:r>
      <w:r>
        <w:rPr>
          <w:sz w:val="22"/>
          <w:szCs w:val="22"/>
        </w:rPr>
        <w:t>ı</w:t>
      </w:r>
      <w:r>
        <w:rPr>
          <w:spacing w:val="-2"/>
          <w:sz w:val="22"/>
          <w:szCs w:val="22"/>
        </w:rPr>
        <w:t>l</w:t>
      </w:r>
      <w:r>
        <w:rPr>
          <w:sz w:val="22"/>
          <w:szCs w:val="22"/>
        </w:rPr>
        <w:t>an</w:t>
      </w:r>
      <w:r>
        <w:rPr>
          <w:spacing w:val="29"/>
          <w:sz w:val="22"/>
          <w:szCs w:val="22"/>
        </w:rPr>
        <w:t xml:space="preserve"> </w:t>
      </w:r>
      <w:r>
        <w:rPr>
          <w:spacing w:val="-2"/>
          <w:sz w:val="22"/>
          <w:szCs w:val="22"/>
        </w:rPr>
        <w:t>s</w:t>
      </w:r>
      <w:r>
        <w:rPr>
          <w:sz w:val="22"/>
          <w:szCs w:val="22"/>
        </w:rPr>
        <w:t>ına</w:t>
      </w:r>
      <w:r>
        <w:rPr>
          <w:spacing w:val="-2"/>
          <w:sz w:val="22"/>
          <w:szCs w:val="22"/>
        </w:rPr>
        <w:t>v</w:t>
      </w:r>
      <w:r>
        <w:rPr>
          <w:sz w:val="22"/>
          <w:szCs w:val="22"/>
        </w:rPr>
        <w:t>da</w:t>
      </w:r>
      <w:r>
        <w:rPr>
          <w:spacing w:val="26"/>
          <w:sz w:val="22"/>
          <w:szCs w:val="22"/>
        </w:rPr>
        <w:t xml:space="preserve"> </w:t>
      </w:r>
      <w:r>
        <w:rPr>
          <w:sz w:val="22"/>
          <w:szCs w:val="22"/>
        </w:rPr>
        <w:t>baş</w:t>
      </w:r>
      <w:r>
        <w:rPr>
          <w:spacing w:val="-2"/>
          <w:sz w:val="22"/>
          <w:szCs w:val="22"/>
        </w:rPr>
        <w:t>a</w:t>
      </w:r>
      <w:r>
        <w:rPr>
          <w:sz w:val="22"/>
          <w:szCs w:val="22"/>
        </w:rPr>
        <w:t>r</w:t>
      </w:r>
      <w:r>
        <w:rPr>
          <w:spacing w:val="-2"/>
          <w:sz w:val="22"/>
          <w:szCs w:val="22"/>
        </w:rPr>
        <w:t>ı</w:t>
      </w:r>
      <w:r>
        <w:rPr>
          <w:sz w:val="22"/>
          <w:szCs w:val="22"/>
        </w:rPr>
        <w:t>lı</w:t>
      </w:r>
      <w:r>
        <w:rPr>
          <w:spacing w:val="29"/>
          <w:sz w:val="22"/>
          <w:szCs w:val="22"/>
        </w:rPr>
        <w:t xml:space="preserve"> </w:t>
      </w:r>
      <w:r>
        <w:rPr>
          <w:spacing w:val="-3"/>
          <w:sz w:val="22"/>
          <w:szCs w:val="22"/>
        </w:rPr>
        <w:t>o</w:t>
      </w:r>
      <w:r>
        <w:rPr>
          <w:sz w:val="22"/>
          <w:szCs w:val="22"/>
        </w:rPr>
        <w:t>la</w:t>
      </w:r>
      <w:r>
        <w:rPr>
          <w:spacing w:val="-2"/>
          <w:sz w:val="22"/>
          <w:szCs w:val="22"/>
        </w:rPr>
        <w:t>n</w:t>
      </w:r>
      <w:r>
        <w:rPr>
          <w:sz w:val="22"/>
          <w:szCs w:val="22"/>
        </w:rPr>
        <w:t>,</w:t>
      </w:r>
      <w:r>
        <w:rPr>
          <w:spacing w:val="28"/>
          <w:sz w:val="22"/>
          <w:szCs w:val="22"/>
        </w:rPr>
        <w:t xml:space="preserve"> </w:t>
      </w:r>
      <w:r>
        <w:rPr>
          <w:sz w:val="22"/>
          <w:szCs w:val="22"/>
        </w:rPr>
        <w:t>en</w:t>
      </w:r>
      <w:r>
        <w:rPr>
          <w:spacing w:val="29"/>
          <w:sz w:val="22"/>
          <w:szCs w:val="22"/>
        </w:rPr>
        <w:t xml:space="preserve"> </w:t>
      </w:r>
      <w:r>
        <w:rPr>
          <w:sz w:val="22"/>
          <w:szCs w:val="22"/>
        </w:rPr>
        <w:t>az</w:t>
      </w:r>
      <w:r>
        <w:rPr>
          <w:spacing w:val="26"/>
          <w:sz w:val="22"/>
          <w:szCs w:val="22"/>
        </w:rPr>
        <w:t xml:space="preserve"> </w:t>
      </w:r>
      <w:r>
        <w:rPr>
          <w:spacing w:val="-2"/>
          <w:sz w:val="22"/>
          <w:szCs w:val="22"/>
        </w:rPr>
        <w:t>l</w:t>
      </w:r>
      <w:r>
        <w:rPr>
          <w:sz w:val="22"/>
          <w:szCs w:val="22"/>
        </w:rPr>
        <w:t>i</w:t>
      </w:r>
      <w:r>
        <w:rPr>
          <w:spacing w:val="-2"/>
          <w:sz w:val="22"/>
          <w:szCs w:val="22"/>
        </w:rPr>
        <w:t>s</w:t>
      </w:r>
      <w:r>
        <w:rPr>
          <w:sz w:val="22"/>
          <w:szCs w:val="22"/>
        </w:rPr>
        <w:t>ans</w:t>
      </w:r>
      <w:r>
        <w:rPr>
          <w:spacing w:val="27"/>
          <w:sz w:val="22"/>
          <w:szCs w:val="22"/>
        </w:rPr>
        <w:t xml:space="preserve"> </w:t>
      </w:r>
      <w:r>
        <w:rPr>
          <w:sz w:val="22"/>
          <w:szCs w:val="22"/>
        </w:rPr>
        <w:t>e</w:t>
      </w:r>
      <w:r>
        <w:rPr>
          <w:spacing w:val="-2"/>
          <w:sz w:val="22"/>
          <w:szCs w:val="22"/>
        </w:rPr>
        <w:t>ğ</w:t>
      </w:r>
      <w:r>
        <w:rPr>
          <w:sz w:val="22"/>
          <w:szCs w:val="22"/>
        </w:rPr>
        <w:t>iti</w:t>
      </w:r>
      <w:r>
        <w:rPr>
          <w:spacing w:val="-4"/>
          <w:sz w:val="22"/>
          <w:szCs w:val="22"/>
        </w:rPr>
        <w:t>m</w:t>
      </w:r>
      <w:r>
        <w:rPr>
          <w:sz w:val="22"/>
          <w:szCs w:val="22"/>
        </w:rPr>
        <w:t>i</w:t>
      </w:r>
      <w:r>
        <w:rPr>
          <w:spacing w:val="29"/>
          <w:sz w:val="22"/>
          <w:szCs w:val="22"/>
        </w:rPr>
        <w:t xml:space="preserve"> </w:t>
      </w:r>
      <w:r>
        <w:rPr>
          <w:sz w:val="22"/>
          <w:szCs w:val="22"/>
        </w:rPr>
        <w:t>a</w:t>
      </w:r>
      <w:r>
        <w:rPr>
          <w:spacing w:val="1"/>
          <w:sz w:val="22"/>
          <w:szCs w:val="22"/>
        </w:rPr>
        <w:t>l</w:t>
      </w:r>
      <w:r>
        <w:rPr>
          <w:spacing w:val="-4"/>
          <w:sz w:val="22"/>
          <w:szCs w:val="22"/>
        </w:rPr>
        <w:t>m</w:t>
      </w:r>
      <w:r>
        <w:rPr>
          <w:sz w:val="22"/>
          <w:szCs w:val="22"/>
        </w:rPr>
        <w:t>ış</w:t>
      </w:r>
      <w:r>
        <w:rPr>
          <w:spacing w:val="29"/>
          <w:sz w:val="22"/>
          <w:szCs w:val="22"/>
        </w:rPr>
        <w:t xml:space="preserve"> </w:t>
      </w:r>
      <w:r>
        <w:rPr>
          <w:spacing w:val="-3"/>
          <w:sz w:val="22"/>
          <w:szCs w:val="22"/>
        </w:rPr>
        <w:t>k</w:t>
      </w:r>
      <w:r>
        <w:rPr>
          <w:sz w:val="22"/>
          <w:szCs w:val="22"/>
        </w:rPr>
        <w:t>iş</w:t>
      </w:r>
      <w:r>
        <w:rPr>
          <w:spacing w:val="-1"/>
          <w:sz w:val="22"/>
          <w:szCs w:val="22"/>
        </w:rPr>
        <w:t>i</w:t>
      </w:r>
      <w:r>
        <w:rPr>
          <w:sz w:val="22"/>
          <w:szCs w:val="22"/>
        </w:rPr>
        <w:t>l</w:t>
      </w:r>
      <w:r>
        <w:rPr>
          <w:spacing w:val="-2"/>
          <w:sz w:val="22"/>
          <w:szCs w:val="22"/>
        </w:rPr>
        <w:t>e</w:t>
      </w:r>
      <w:r>
        <w:rPr>
          <w:spacing w:val="7"/>
          <w:sz w:val="22"/>
          <w:szCs w:val="22"/>
        </w:rPr>
        <w:t>r</w:t>
      </w:r>
      <w:r>
        <w:rPr>
          <w:sz w:val="22"/>
          <w:szCs w:val="22"/>
        </w:rPr>
        <w:t>e</w:t>
      </w:r>
      <w:r>
        <w:rPr>
          <w:spacing w:val="29"/>
          <w:sz w:val="22"/>
          <w:szCs w:val="22"/>
        </w:rPr>
        <w:t xml:space="preserve"> </w:t>
      </w:r>
      <w:r>
        <w:rPr>
          <w:b/>
          <w:bCs/>
          <w:spacing w:val="-1"/>
          <w:sz w:val="22"/>
          <w:szCs w:val="22"/>
        </w:rPr>
        <w:t>E</w:t>
      </w:r>
      <w:r>
        <w:rPr>
          <w:b/>
          <w:bCs/>
          <w:sz w:val="22"/>
          <w:szCs w:val="22"/>
        </w:rPr>
        <w:t>n</w:t>
      </w:r>
      <w:r>
        <w:rPr>
          <w:b/>
          <w:bCs/>
          <w:spacing w:val="-3"/>
          <w:sz w:val="22"/>
          <w:szCs w:val="22"/>
        </w:rPr>
        <w:t>e</w:t>
      </w:r>
      <w:r>
        <w:rPr>
          <w:b/>
          <w:bCs/>
          <w:sz w:val="22"/>
          <w:szCs w:val="22"/>
        </w:rPr>
        <w:t>r</w:t>
      </w:r>
      <w:r>
        <w:rPr>
          <w:b/>
          <w:bCs/>
          <w:spacing w:val="1"/>
          <w:sz w:val="22"/>
          <w:szCs w:val="22"/>
        </w:rPr>
        <w:t>j</w:t>
      </w:r>
      <w:r>
        <w:rPr>
          <w:b/>
          <w:bCs/>
          <w:sz w:val="22"/>
          <w:szCs w:val="22"/>
        </w:rPr>
        <w:t>i</w:t>
      </w:r>
      <w:r>
        <w:rPr>
          <w:b/>
          <w:bCs/>
          <w:spacing w:val="27"/>
          <w:sz w:val="22"/>
          <w:szCs w:val="22"/>
        </w:rPr>
        <w:t xml:space="preserve"> </w:t>
      </w:r>
      <w:r>
        <w:rPr>
          <w:b/>
          <w:bCs/>
          <w:sz w:val="22"/>
          <w:szCs w:val="22"/>
        </w:rPr>
        <w:t>ve</w:t>
      </w:r>
      <w:r>
        <w:rPr>
          <w:b/>
          <w:bCs/>
          <w:spacing w:val="29"/>
          <w:sz w:val="22"/>
          <w:szCs w:val="22"/>
        </w:rPr>
        <w:t xml:space="preserve"> </w:t>
      </w:r>
      <w:r>
        <w:rPr>
          <w:b/>
          <w:bCs/>
          <w:spacing w:val="-1"/>
          <w:sz w:val="22"/>
          <w:szCs w:val="22"/>
        </w:rPr>
        <w:t>T</w:t>
      </w:r>
      <w:r>
        <w:rPr>
          <w:b/>
          <w:bCs/>
          <w:sz w:val="22"/>
          <w:szCs w:val="22"/>
        </w:rPr>
        <w:t>ab</w:t>
      </w:r>
      <w:r>
        <w:rPr>
          <w:b/>
          <w:bCs/>
          <w:spacing w:val="-2"/>
          <w:sz w:val="22"/>
          <w:szCs w:val="22"/>
        </w:rPr>
        <w:t>i</w:t>
      </w:r>
      <w:r>
        <w:rPr>
          <w:b/>
          <w:bCs/>
          <w:sz w:val="22"/>
          <w:szCs w:val="22"/>
        </w:rPr>
        <w:t>i</w:t>
      </w:r>
      <w:r>
        <w:rPr>
          <w:b/>
          <w:bCs/>
          <w:spacing w:val="27"/>
          <w:sz w:val="22"/>
          <w:szCs w:val="22"/>
        </w:rPr>
        <w:t xml:space="preserve"> </w:t>
      </w:r>
      <w:r>
        <w:rPr>
          <w:b/>
          <w:bCs/>
          <w:sz w:val="22"/>
          <w:szCs w:val="22"/>
        </w:rPr>
        <w:t>Kayna</w:t>
      </w:r>
      <w:r>
        <w:rPr>
          <w:b/>
          <w:bCs/>
          <w:spacing w:val="-4"/>
          <w:sz w:val="22"/>
          <w:szCs w:val="22"/>
        </w:rPr>
        <w:t>k</w:t>
      </w:r>
      <w:r>
        <w:rPr>
          <w:b/>
          <w:bCs/>
          <w:sz w:val="22"/>
          <w:szCs w:val="22"/>
        </w:rPr>
        <w:t>l</w:t>
      </w:r>
      <w:r>
        <w:rPr>
          <w:b/>
          <w:bCs/>
          <w:spacing w:val="-3"/>
          <w:sz w:val="22"/>
          <w:szCs w:val="22"/>
        </w:rPr>
        <w:t>a</w:t>
      </w:r>
      <w:r>
        <w:rPr>
          <w:b/>
          <w:bCs/>
          <w:sz w:val="22"/>
          <w:szCs w:val="22"/>
        </w:rPr>
        <w:t xml:space="preserve">r </w:t>
      </w:r>
      <w:r>
        <w:rPr>
          <w:b/>
          <w:bCs/>
          <w:spacing w:val="1"/>
          <w:sz w:val="22"/>
          <w:szCs w:val="22"/>
        </w:rPr>
        <w:t>B</w:t>
      </w:r>
      <w:r>
        <w:rPr>
          <w:b/>
          <w:bCs/>
          <w:sz w:val="22"/>
          <w:szCs w:val="22"/>
        </w:rPr>
        <w:t>aka</w:t>
      </w:r>
      <w:r>
        <w:rPr>
          <w:b/>
          <w:bCs/>
          <w:spacing w:val="-4"/>
          <w:sz w:val="22"/>
          <w:szCs w:val="22"/>
        </w:rPr>
        <w:t>n</w:t>
      </w:r>
      <w:r>
        <w:rPr>
          <w:b/>
          <w:bCs/>
          <w:sz w:val="22"/>
          <w:szCs w:val="22"/>
        </w:rPr>
        <w:t>lı</w:t>
      </w:r>
      <w:r>
        <w:rPr>
          <w:b/>
          <w:bCs/>
          <w:spacing w:val="-3"/>
          <w:sz w:val="22"/>
          <w:szCs w:val="22"/>
        </w:rPr>
        <w:t>ğ</w:t>
      </w:r>
      <w:r>
        <w:rPr>
          <w:b/>
          <w:bCs/>
          <w:sz w:val="22"/>
          <w:szCs w:val="22"/>
        </w:rPr>
        <w:t>ı</w:t>
      </w:r>
      <w:r>
        <w:rPr>
          <w:b/>
          <w:bCs/>
          <w:spacing w:val="-1"/>
          <w:sz w:val="22"/>
          <w:szCs w:val="22"/>
        </w:rPr>
        <w:t xml:space="preserve"> </w:t>
      </w:r>
      <w:r>
        <w:rPr>
          <w:sz w:val="22"/>
          <w:szCs w:val="22"/>
        </w:rPr>
        <w:t>ta</w:t>
      </w:r>
      <w:r>
        <w:rPr>
          <w:spacing w:val="-2"/>
          <w:sz w:val="22"/>
          <w:szCs w:val="22"/>
        </w:rPr>
        <w:t>r</w:t>
      </w:r>
      <w:r>
        <w:rPr>
          <w:sz w:val="22"/>
          <w:szCs w:val="22"/>
        </w:rPr>
        <w:t>a</w:t>
      </w:r>
      <w:r>
        <w:rPr>
          <w:spacing w:val="-2"/>
          <w:sz w:val="22"/>
          <w:szCs w:val="22"/>
        </w:rPr>
        <w:t>f</w:t>
      </w:r>
      <w:r>
        <w:rPr>
          <w:sz w:val="22"/>
          <w:szCs w:val="22"/>
        </w:rPr>
        <w:t>ından</w:t>
      </w:r>
      <w:r>
        <w:rPr>
          <w:spacing w:val="-2"/>
          <w:sz w:val="22"/>
          <w:szCs w:val="22"/>
        </w:rPr>
        <w:t xml:space="preserve"> </w:t>
      </w:r>
      <w:r>
        <w:rPr>
          <w:b/>
          <w:bCs/>
          <w:spacing w:val="-1"/>
          <w:sz w:val="22"/>
          <w:szCs w:val="22"/>
        </w:rPr>
        <w:t>E</w:t>
      </w:r>
      <w:r>
        <w:rPr>
          <w:b/>
          <w:bCs/>
          <w:sz w:val="22"/>
          <w:szCs w:val="22"/>
        </w:rPr>
        <w:t>ne</w:t>
      </w:r>
      <w:r>
        <w:rPr>
          <w:b/>
          <w:bCs/>
          <w:spacing w:val="-2"/>
          <w:sz w:val="22"/>
          <w:szCs w:val="22"/>
        </w:rPr>
        <w:t>rj</w:t>
      </w:r>
      <w:r>
        <w:rPr>
          <w:b/>
          <w:bCs/>
          <w:sz w:val="22"/>
          <w:szCs w:val="22"/>
        </w:rPr>
        <w:t>i</w:t>
      </w:r>
      <w:r>
        <w:rPr>
          <w:b/>
          <w:bCs/>
          <w:spacing w:val="1"/>
          <w:sz w:val="22"/>
          <w:szCs w:val="22"/>
        </w:rPr>
        <w:t xml:space="preserve"> </w:t>
      </w:r>
      <w:r>
        <w:rPr>
          <w:b/>
          <w:bCs/>
          <w:spacing w:val="-2"/>
          <w:sz w:val="22"/>
          <w:szCs w:val="22"/>
        </w:rPr>
        <w:t>Y</w:t>
      </w:r>
      <w:r>
        <w:rPr>
          <w:b/>
          <w:bCs/>
          <w:sz w:val="22"/>
          <w:szCs w:val="22"/>
        </w:rPr>
        <w:t>öne</w:t>
      </w:r>
      <w:r>
        <w:rPr>
          <w:b/>
          <w:bCs/>
          <w:spacing w:val="-2"/>
          <w:sz w:val="22"/>
          <w:szCs w:val="22"/>
        </w:rPr>
        <w:t>t</w:t>
      </w:r>
      <w:r>
        <w:rPr>
          <w:b/>
          <w:bCs/>
          <w:sz w:val="22"/>
          <w:szCs w:val="22"/>
        </w:rPr>
        <w:t>i</w:t>
      </w:r>
      <w:r>
        <w:rPr>
          <w:b/>
          <w:bCs/>
          <w:spacing w:val="-2"/>
          <w:sz w:val="22"/>
          <w:szCs w:val="22"/>
        </w:rPr>
        <w:t>c</w:t>
      </w:r>
      <w:r>
        <w:rPr>
          <w:b/>
          <w:bCs/>
          <w:sz w:val="22"/>
          <w:szCs w:val="22"/>
        </w:rPr>
        <w:t>i</w:t>
      </w:r>
      <w:r>
        <w:rPr>
          <w:b/>
          <w:bCs/>
          <w:spacing w:val="-2"/>
          <w:sz w:val="22"/>
          <w:szCs w:val="22"/>
        </w:rPr>
        <w:t>s</w:t>
      </w:r>
      <w:r>
        <w:rPr>
          <w:b/>
          <w:bCs/>
          <w:sz w:val="22"/>
          <w:szCs w:val="22"/>
        </w:rPr>
        <w:t>i</w:t>
      </w:r>
      <w:r>
        <w:rPr>
          <w:b/>
          <w:bCs/>
          <w:spacing w:val="1"/>
          <w:sz w:val="22"/>
          <w:szCs w:val="22"/>
        </w:rPr>
        <w:t xml:space="preserve"> </w:t>
      </w:r>
      <w:r>
        <w:rPr>
          <w:b/>
          <w:bCs/>
          <w:sz w:val="22"/>
          <w:szCs w:val="22"/>
        </w:rPr>
        <w:t>Se</w:t>
      </w:r>
      <w:r>
        <w:rPr>
          <w:b/>
          <w:bCs/>
          <w:spacing w:val="-2"/>
          <w:sz w:val="22"/>
          <w:szCs w:val="22"/>
        </w:rPr>
        <w:t>r</w:t>
      </w:r>
      <w:r>
        <w:rPr>
          <w:b/>
          <w:bCs/>
          <w:sz w:val="22"/>
          <w:szCs w:val="22"/>
        </w:rPr>
        <w:t>t</w:t>
      </w:r>
      <w:r>
        <w:rPr>
          <w:b/>
          <w:bCs/>
          <w:spacing w:val="-2"/>
          <w:sz w:val="22"/>
          <w:szCs w:val="22"/>
        </w:rPr>
        <w:t>i</w:t>
      </w:r>
      <w:r>
        <w:rPr>
          <w:b/>
          <w:bCs/>
          <w:sz w:val="22"/>
          <w:szCs w:val="22"/>
        </w:rPr>
        <w:t>fik</w:t>
      </w:r>
      <w:r>
        <w:rPr>
          <w:b/>
          <w:bCs/>
          <w:spacing w:val="-3"/>
          <w:sz w:val="22"/>
          <w:szCs w:val="22"/>
        </w:rPr>
        <w:t>a</w:t>
      </w:r>
      <w:r>
        <w:rPr>
          <w:b/>
          <w:bCs/>
          <w:sz w:val="22"/>
          <w:szCs w:val="22"/>
        </w:rPr>
        <w:t>sı</w:t>
      </w:r>
      <w:r>
        <w:rPr>
          <w:b/>
          <w:bCs/>
          <w:spacing w:val="3"/>
          <w:sz w:val="22"/>
          <w:szCs w:val="22"/>
        </w:rPr>
        <w:t xml:space="preserve"> </w:t>
      </w:r>
      <w:r>
        <w:rPr>
          <w:spacing w:val="-3"/>
          <w:sz w:val="22"/>
          <w:szCs w:val="22"/>
        </w:rPr>
        <w:t>v</w:t>
      </w:r>
      <w:r>
        <w:rPr>
          <w:sz w:val="22"/>
          <w:szCs w:val="22"/>
        </w:rPr>
        <w:t>e</w:t>
      </w:r>
      <w:r>
        <w:rPr>
          <w:spacing w:val="-2"/>
          <w:sz w:val="22"/>
          <w:szCs w:val="22"/>
        </w:rPr>
        <w:t>r</w:t>
      </w:r>
      <w:r>
        <w:rPr>
          <w:sz w:val="22"/>
          <w:szCs w:val="22"/>
        </w:rPr>
        <w:t>i</w:t>
      </w:r>
      <w:r>
        <w:rPr>
          <w:spacing w:val="-2"/>
          <w:sz w:val="22"/>
          <w:szCs w:val="22"/>
        </w:rPr>
        <w:t>l</w:t>
      </w:r>
      <w:r>
        <w:rPr>
          <w:sz w:val="22"/>
          <w:szCs w:val="22"/>
        </w:rPr>
        <w:t>ir.</w:t>
      </w:r>
      <w:proofErr w:type="gramEnd"/>
    </w:p>
    <w:p w:rsidR="00454EE3" w:rsidRDefault="00454EE3" w:rsidP="00D0040F">
      <w:pPr>
        <w:pStyle w:val="GvdeMetni"/>
        <w:kinsoku w:val="0"/>
        <w:overflowPunct w:val="0"/>
        <w:spacing w:line="250" w:lineRule="exact"/>
        <w:ind w:left="101" w:right="117" w:firstLine="466"/>
        <w:jc w:val="both"/>
      </w:pPr>
      <w:r>
        <w:t>(2)</w:t>
      </w:r>
      <w:r>
        <w:rPr>
          <w:spacing w:val="20"/>
        </w:rPr>
        <w:t xml:space="preserve"> </w:t>
      </w:r>
      <w:r>
        <w:t>Ene</w:t>
      </w:r>
      <w:r>
        <w:rPr>
          <w:spacing w:val="-2"/>
        </w:rPr>
        <w:t>r</w:t>
      </w:r>
      <w:r>
        <w:t>ji</w:t>
      </w:r>
      <w:r>
        <w:rPr>
          <w:spacing w:val="22"/>
        </w:rPr>
        <w:t xml:space="preserve"> </w:t>
      </w:r>
      <w:r>
        <w:rPr>
          <w:spacing w:val="-3"/>
        </w:rPr>
        <w:t>y</w:t>
      </w:r>
      <w:r>
        <w:t>ön</w:t>
      </w:r>
      <w:r>
        <w:rPr>
          <w:spacing w:val="-2"/>
        </w:rPr>
        <w:t>e</w:t>
      </w:r>
      <w:r>
        <w:t>t</w:t>
      </w:r>
      <w:r>
        <w:rPr>
          <w:spacing w:val="-2"/>
        </w:rPr>
        <w:t>i</w:t>
      </w:r>
      <w:r>
        <w:t>c</w:t>
      </w:r>
      <w:r>
        <w:rPr>
          <w:spacing w:val="1"/>
        </w:rPr>
        <w:t>i</w:t>
      </w:r>
      <w:r>
        <w:rPr>
          <w:spacing w:val="-2"/>
        </w:rPr>
        <w:t>s</w:t>
      </w:r>
      <w:r>
        <w:t>i</w:t>
      </w:r>
      <w:r>
        <w:rPr>
          <w:spacing w:val="20"/>
        </w:rPr>
        <w:t xml:space="preserve"> </w:t>
      </w:r>
      <w:r>
        <w:t>e</w:t>
      </w:r>
      <w:r>
        <w:rPr>
          <w:spacing w:val="-2"/>
        </w:rPr>
        <w:t>ğ</w:t>
      </w:r>
      <w:r>
        <w:t>iti</w:t>
      </w:r>
      <w:r>
        <w:rPr>
          <w:spacing w:val="-4"/>
        </w:rPr>
        <w:t>m</w:t>
      </w:r>
      <w:r>
        <w:t>le</w:t>
      </w:r>
      <w:r>
        <w:rPr>
          <w:spacing w:val="-2"/>
        </w:rPr>
        <w:t>ri</w:t>
      </w:r>
      <w:r>
        <w:t>ne</w:t>
      </w:r>
      <w:r>
        <w:rPr>
          <w:spacing w:val="21"/>
        </w:rPr>
        <w:t xml:space="preserve"> </w:t>
      </w:r>
      <w:r>
        <w:rPr>
          <w:spacing w:val="-4"/>
        </w:rPr>
        <w:t>m</w:t>
      </w:r>
      <w:r>
        <w:t>ühend</w:t>
      </w:r>
      <w:r>
        <w:rPr>
          <w:spacing w:val="1"/>
        </w:rPr>
        <w:t>i</w:t>
      </w:r>
      <w:r>
        <w:rPr>
          <w:spacing w:val="-2"/>
        </w:rPr>
        <w:t>s</w:t>
      </w:r>
      <w:r>
        <w:t>lik</w:t>
      </w:r>
      <w:r>
        <w:rPr>
          <w:spacing w:val="19"/>
        </w:rPr>
        <w:t xml:space="preserve"> </w:t>
      </w:r>
      <w:r>
        <w:rPr>
          <w:spacing w:val="-2"/>
        </w:rPr>
        <w:t>a</w:t>
      </w:r>
      <w:r>
        <w:t>la</w:t>
      </w:r>
      <w:r>
        <w:rPr>
          <w:spacing w:val="-2"/>
        </w:rPr>
        <w:t>n</w:t>
      </w:r>
      <w:r>
        <w:t>ın</w:t>
      </w:r>
      <w:r>
        <w:rPr>
          <w:spacing w:val="-3"/>
        </w:rPr>
        <w:t>d</w:t>
      </w:r>
      <w:r>
        <w:t>a</w:t>
      </w:r>
      <w:r>
        <w:rPr>
          <w:spacing w:val="21"/>
        </w:rPr>
        <w:t xml:space="preserve"> </w:t>
      </w:r>
      <w:r>
        <w:rPr>
          <w:spacing w:val="-3"/>
        </w:rPr>
        <w:t>v</w:t>
      </w:r>
      <w:r>
        <w:t>e</w:t>
      </w:r>
      <w:r>
        <w:rPr>
          <w:spacing w:val="-2"/>
        </w:rPr>
        <w:t>y</w:t>
      </w:r>
      <w:r>
        <w:t>a</w:t>
      </w:r>
      <w:r>
        <w:rPr>
          <w:spacing w:val="21"/>
        </w:rPr>
        <w:t xml:space="preserve"> </w:t>
      </w:r>
      <w:r>
        <w:t>te</w:t>
      </w:r>
      <w:r>
        <w:rPr>
          <w:spacing w:val="-2"/>
        </w:rPr>
        <w:t>k</w:t>
      </w:r>
      <w:r>
        <w:t>nik</w:t>
      </w:r>
      <w:r>
        <w:rPr>
          <w:spacing w:val="19"/>
        </w:rPr>
        <w:t xml:space="preserve"> </w:t>
      </w:r>
      <w:r>
        <w:t>e</w:t>
      </w:r>
      <w:r>
        <w:rPr>
          <w:spacing w:val="-2"/>
        </w:rPr>
        <w:t>ğ</w:t>
      </w:r>
      <w:r>
        <w:t>i</w:t>
      </w:r>
      <w:r>
        <w:rPr>
          <w:spacing w:val="-2"/>
        </w:rPr>
        <w:t>t</w:t>
      </w:r>
      <w:r>
        <w:t>im</w:t>
      </w:r>
      <w:r>
        <w:rPr>
          <w:spacing w:val="17"/>
        </w:rPr>
        <w:t xml:space="preserve"> </w:t>
      </w:r>
      <w:r>
        <w:t>fa</w:t>
      </w:r>
      <w:r>
        <w:rPr>
          <w:spacing w:val="-2"/>
        </w:rPr>
        <w:t>k</w:t>
      </w:r>
      <w:r>
        <w:t>ült</w:t>
      </w:r>
      <w:r>
        <w:rPr>
          <w:spacing w:val="-2"/>
        </w:rPr>
        <w:t>e</w:t>
      </w:r>
      <w:r>
        <w:t>l</w:t>
      </w:r>
      <w:r>
        <w:rPr>
          <w:spacing w:val="-2"/>
        </w:rPr>
        <w:t>e</w:t>
      </w:r>
      <w:r>
        <w:t>ri</w:t>
      </w:r>
      <w:r>
        <w:rPr>
          <w:spacing w:val="-3"/>
        </w:rPr>
        <w:t>n</w:t>
      </w:r>
      <w:r>
        <w:t>in</w:t>
      </w:r>
      <w:r>
        <w:rPr>
          <w:spacing w:val="21"/>
        </w:rPr>
        <w:t xml:space="preserve"> </w:t>
      </w:r>
      <w:r>
        <w:rPr>
          <w:spacing w:val="-4"/>
        </w:rPr>
        <w:t>m</w:t>
      </w:r>
      <w:r>
        <w:t>a</w:t>
      </w:r>
      <w:r>
        <w:rPr>
          <w:spacing w:val="-2"/>
        </w:rPr>
        <w:t>k</w:t>
      </w:r>
      <w:r>
        <w:t>ine, e</w:t>
      </w:r>
      <w:r>
        <w:rPr>
          <w:spacing w:val="1"/>
        </w:rPr>
        <w:t>l</w:t>
      </w:r>
      <w:r>
        <w:t>e</w:t>
      </w:r>
      <w:r>
        <w:rPr>
          <w:spacing w:val="-2"/>
        </w:rPr>
        <w:t>k</w:t>
      </w:r>
      <w:r>
        <w:t>t</w:t>
      </w:r>
      <w:r>
        <w:rPr>
          <w:spacing w:val="-2"/>
        </w:rPr>
        <w:t>r</w:t>
      </w:r>
      <w:r>
        <w:t>i</w:t>
      </w:r>
      <w:r>
        <w:rPr>
          <w:spacing w:val="-3"/>
        </w:rPr>
        <w:t>k</w:t>
      </w:r>
      <w:r>
        <w:t>,</w:t>
      </w:r>
      <w:r>
        <w:rPr>
          <w:spacing w:val="43"/>
        </w:rPr>
        <w:t xml:space="preserve"> </w:t>
      </w:r>
      <w:r>
        <w:rPr>
          <w:spacing w:val="-4"/>
        </w:rPr>
        <w:t>m</w:t>
      </w:r>
      <w:r>
        <w:rPr>
          <w:spacing w:val="2"/>
        </w:rPr>
        <w:t>e</w:t>
      </w:r>
      <w:r>
        <w:rPr>
          <w:spacing w:val="-3"/>
        </w:rPr>
        <w:t>k</w:t>
      </w:r>
      <w:r>
        <w:t>a</w:t>
      </w:r>
      <w:r>
        <w:rPr>
          <w:spacing w:val="1"/>
        </w:rPr>
        <w:t>t</w:t>
      </w:r>
      <w:r>
        <w:t>ronik</w:t>
      </w:r>
      <w:r>
        <w:rPr>
          <w:spacing w:val="40"/>
        </w:rPr>
        <w:t xml:space="preserve"> </w:t>
      </w:r>
      <w:r>
        <w:rPr>
          <w:spacing w:val="-3"/>
        </w:rPr>
        <w:t>v</w:t>
      </w:r>
      <w:r>
        <w:t>e</w:t>
      </w:r>
      <w:r>
        <w:rPr>
          <w:spacing w:val="-2"/>
        </w:rPr>
        <w:t>y</w:t>
      </w:r>
      <w:r>
        <w:t>a</w:t>
      </w:r>
      <w:r>
        <w:rPr>
          <w:spacing w:val="45"/>
        </w:rPr>
        <w:t xml:space="preserve"> </w:t>
      </w:r>
      <w:r>
        <w:t>e</w:t>
      </w:r>
      <w:r>
        <w:rPr>
          <w:spacing w:val="1"/>
        </w:rPr>
        <w:t>l</w:t>
      </w:r>
      <w:r>
        <w:t>e</w:t>
      </w:r>
      <w:r>
        <w:rPr>
          <w:spacing w:val="-2"/>
        </w:rPr>
        <w:t>k</w:t>
      </w:r>
      <w:r>
        <w:t>t</w:t>
      </w:r>
      <w:r>
        <w:rPr>
          <w:spacing w:val="-2"/>
        </w:rPr>
        <w:t>r</w:t>
      </w:r>
      <w:r>
        <w:t>i</w:t>
      </w:r>
      <w:r>
        <w:rPr>
          <w:spacing w:val="2"/>
        </w:rPr>
        <w:t>k</w:t>
      </w:r>
      <w:r>
        <w:rPr>
          <w:spacing w:val="-4"/>
        </w:rPr>
        <w:t>-</w:t>
      </w:r>
      <w:r>
        <w:t>e</w:t>
      </w:r>
      <w:r>
        <w:rPr>
          <w:spacing w:val="1"/>
        </w:rPr>
        <w:t>l</w:t>
      </w:r>
      <w:r>
        <w:t>e</w:t>
      </w:r>
      <w:r>
        <w:rPr>
          <w:spacing w:val="-2"/>
        </w:rPr>
        <w:t>k</w:t>
      </w:r>
      <w:r>
        <w:t>tro</w:t>
      </w:r>
      <w:r>
        <w:rPr>
          <w:spacing w:val="-3"/>
        </w:rPr>
        <w:t>n</w:t>
      </w:r>
      <w:r>
        <w:t>ik</w:t>
      </w:r>
      <w:r>
        <w:rPr>
          <w:spacing w:val="40"/>
        </w:rPr>
        <w:t xml:space="preserve"> </w:t>
      </w:r>
      <w:r>
        <w:t>bölü</w:t>
      </w:r>
      <w:r>
        <w:rPr>
          <w:spacing w:val="-4"/>
        </w:rPr>
        <w:t>m</w:t>
      </w:r>
      <w:r>
        <w:t>le</w:t>
      </w:r>
      <w:r>
        <w:rPr>
          <w:spacing w:val="1"/>
        </w:rPr>
        <w:t>r</w:t>
      </w:r>
      <w:r>
        <w:t>i</w:t>
      </w:r>
      <w:r>
        <w:rPr>
          <w:spacing w:val="-3"/>
        </w:rPr>
        <w:t>n</w:t>
      </w:r>
      <w:r>
        <w:t>de</w:t>
      </w:r>
      <w:r>
        <w:rPr>
          <w:spacing w:val="43"/>
        </w:rPr>
        <w:t xml:space="preserve"> </w:t>
      </w:r>
      <w:r>
        <w:t>en</w:t>
      </w:r>
      <w:r>
        <w:rPr>
          <w:spacing w:val="43"/>
        </w:rPr>
        <w:t xml:space="preserve"> </w:t>
      </w:r>
      <w:r>
        <w:t>az</w:t>
      </w:r>
      <w:r>
        <w:rPr>
          <w:spacing w:val="41"/>
        </w:rPr>
        <w:t xml:space="preserve"> </w:t>
      </w:r>
      <w:r>
        <w:t>l</w:t>
      </w:r>
      <w:r>
        <w:rPr>
          <w:spacing w:val="-2"/>
        </w:rPr>
        <w:t>i</w:t>
      </w:r>
      <w:r>
        <w:t>s</w:t>
      </w:r>
      <w:r>
        <w:rPr>
          <w:spacing w:val="3"/>
        </w:rPr>
        <w:t>a</w:t>
      </w:r>
      <w:r>
        <w:t>ns</w:t>
      </w:r>
      <w:r>
        <w:rPr>
          <w:spacing w:val="43"/>
        </w:rPr>
        <w:t xml:space="preserve"> </w:t>
      </w:r>
      <w:r>
        <w:rPr>
          <w:spacing w:val="-3"/>
        </w:rPr>
        <w:t>d</w:t>
      </w:r>
      <w:r>
        <w:t>ü</w:t>
      </w:r>
      <w:r>
        <w:rPr>
          <w:spacing w:val="-2"/>
        </w:rPr>
        <w:t>z</w:t>
      </w:r>
      <w:r>
        <w:t>e</w:t>
      </w:r>
      <w:r>
        <w:rPr>
          <w:spacing w:val="-2"/>
        </w:rPr>
        <w:t>y</w:t>
      </w:r>
      <w:r>
        <w:t>inde</w:t>
      </w:r>
      <w:r>
        <w:rPr>
          <w:spacing w:val="44"/>
        </w:rPr>
        <w:t xml:space="preserve"> </w:t>
      </w:r>
      <w:r>
        <w:t>e</w:t>
      </w:r>
      <w:r>
        <w:rPr>
          <w:spacing w:val="-2"/>
        </w:rPr>
        <w:t>ğ</w:t>
      </w:r>
      <w:r>
        <w:t>itim</w:t>
      </w:r>
      <w:r>
        <w:rPr>
          <w:spacing w:val="39"/>
        </w:rPr>
        <w:t xml:space="preserve"> </w:t>
      </w:r>
      <w:r>
        <w:t>a</w:t>
      </w:r>
      <w:r>
        <w:rPr>
          <w:spacing w:val="1"/>
        </w:rPr>
        <w:t>l</w:t>
      </w:r>
      <w:r>
        <w:rPr>
          <w:spacing w:val="-4"/>
        </w:rPr>
        <w:t>m</w:t>
      </w:r>
      <w:r>
        <w:t>ış</w:t>
      </w:r>
      <w:r>
        <w:rPr>
          <w:spacing w:val="45"/>
        </w:rPr>
        <w:t xml:space="preserve"> </w:t>
      </w:r>
      <w:r>
        <w:rPr>
          <w:spacing w:val="-3"/>
        </w:rPr>
        <w:t>k</w:t>
      </w:r>
      <w:r>
        <w:t>iş</w:t>
      </w:r>
      <w:r>
        <w:rPr>
          <w:spacing w:val="1"/>
        </w:rPr>
        <w:t>i</w:t>
      </w:r>
      <w:r>
        <w:t>l</w:t>
      </w:r>
      <w:r>
        <w:rPr>
          <w:spacing w:val="-2"/>
        </w:rPr>
        <w:t>e</w:t>
      </w:r>
      <w:r>
        <w:t xml:space="preserve">r </w:t>
      </w:r>
      <w:r>
        <w:rPr>
          <w:spacing w:val="-3"/>
        </w:rPr>
        <w:t>k</w:t>
      </w:r>
      <w:r>
        <w:t>abul</w:t>
      </w:r>
      <w:r>
        <w:rPr>
          <w:spacing w:val="1"/>
        </w:rPr>
        <w:t xml:space="preserve"> </w:t>
      </w:r>
      <w:r>
        <w:t>ed</w:t>
      </w:r>
      <w:r>
        <w:rPr>
          <w:spacing w:val="-2"/>
        </w:rPr>
        <w:t>i</w:t>
      </w:r>
      <w:r>
        <w:t>l</w:t>
      </w:r>
      <w:r>
        <w:rPr>
          <w:spacing w:val="-2"/>
        </w:rPr>
        <w:t>i</w:t>
      </w:r>
      <w:r>
        <w:t>r.</w:t>
      </w:r>
    </w:p>
    <w:p w:rsidR="00454EE3" w:rsidRDefault="00454EE3">
      <w:pPr>
        <w:kinsoku w:val="0"/>
        <w:overflowPunct w:val="0"/>
        <w:spacing w:before="18" w:line="240" w:lineRule="exact"/>
      </w:pPr>
    </w:p>
    <w:p w:rsidR="00454EE3" w:rsidRDefault="00B56155" w:rsidP="00B56155">
      <w:pPr>
        <w:pStyle w:val="Balk1"/>
        <w:kinsoku w:val="0"/>
        <w:overflowPunct w:val="0"/>
        <w:ind w:right="22"/>
        <w:jc w:val="both"/>
        <w:rPr>
          <w:b w:val="0"/>
          <w:bCs w:val="0"/>
        </w:rPr>
      </w:pPr>
      <w:r w:rsidRPr="00B56155">
        <w:t>Belediye</w:t>
      </w:r>
      <w:r w:rsidRPr="00B56155">
        <w:rPr>
          <w:spacing w:val="1"/>
        </w:rPr>
        <w:t xml:space="preserve"> </w:t>
      </w:r>
      <w:r w:rsidRPr="00B56155">
        <w:t>Bina</w:t>
      </w:r>
      <w:r w:rsidR="00454EE3" w:rsidRPr="00B56155">
        <w:t xml:space="preserve"> </w:t>
      </w:r>
      <w:r w:rsidR="00454EE3" w:rsidRPr="00B56155">
        <w:rPr>
          <w:spacing w:val="-2"/>
        </w:rPr>
        <w:t>E</w:t>
      </w:r>
      <w:r w:rsidR="00454EE3" w:rsidRPr="00B56155">
        <w:rPr>
          <w:spacing w:val="-3"/>
        </w:rPr>
        <w:t>n</w:t>
      </w:r>
      <w:r w:rsidR="00454EE3" w:rsidRPr="00B56155">
        <w:t>er</w:t>
      </w:r>
      <w:r w:rsidR="00454EE3" w:rsidRPr="00B56155">
        <w:rPr>
          <w:spacing w:val="-2"/>
        </w:rPr>
        <w:t>j</w:t>
      </w:r>
      <w:r w:rsidR="00454EE3" w:rsidRPr="00B56155">
        <w:t>i</w:t>
      </w:r>
      <w:r w:rsidR="00454EE3" w:rsidRPr="00B56155">
        <w:rPr>
          <w:spacing w:val="1"/>
        </w:rPr>
        <w:t xml:space="preserve"> </w:t>
      </w:r>
      <w:r w:rsidR="00454EE3" w:rsidRPr="00B56155">
        <w:rPr>
          <w:spacing w:val="-2"/>
        </w:rPr>
        <w:t>V</w:t>
      </w:r>
      <w:r w:rsidR="00454EE3" w:rsidRPr="00B56155">
        <w:t>e</w:t>
      </w:r>
      <w:r w:rsidR="00454EE3" w:rsidRPr="00B56155">
        <w:rPr>
          <w:spacing w:val="-2"/>
        </w:rPr>
        <w:t>ri</w:t>
      </w:r>
      <w:r w:rsidR="00454EE3" w:rsidRPr="00B56155">
        <w:t>m</w:t>
      </w:r>
      <w:r w:rsidR="00454EE3" w:rsidRPr="00B56155">
        <w:rPr>
          <w:spacing w:val="-2"/>
        </w:rPr>
        <w:t>l</w:t>
      </w:r>
      <w:r w:rsidR="00454EE3" w:rsidRPr="00B56155">
        <w:t>i</w:t>
      </w:r>
      <w:r w:rsidR="00454EE3" w:rsidRPr="00B56155">
        <w:rPr>
          <w:spacing w:val="-2"/>
        </w:rPr>
        <w:t>l</w:t>
      </w:r>
      <w:r w:rsidR="00454EE3" w:rsidRPr="00B56155">
        <w:t>iği</w:t>
      </w:r>
      <w:r w:rsidR="00454EE3" w:rsidRPr="00B56155">
        <w:rPr>
          <w:spacing w:val="-2"/>
        </w:rPr>
        <w:t xml:space="preserve"> </w:t>
      </w:r>
      <w:r w:rsidR="00454EE3" w:rsidRPr="00B56155">
        <w:t>Sor</w:t>
      </w:r>
      <w:r w:rsidR="00454EE3" w:rsidRPr="00B56155">
        <w:rPr>
          <w:spacing w:val="-3"/>
        </w:rPr>
        <w:t>u</w:t>
      </w:r>
      <w:r w:rsidR="00454EE3" w:rsidRPr="00B56155">
        <w:t>ml</w:t>
      </w:r>
      <w:r w:rsidR="00454EE3" w:rsidRPr="00B56155">
        <w:rPr>
          <w:spacing w:val="-3"/>
        </w:rPr>
        <w:t>u</w:t>
      </w:r>
      <w:r w:rsidR="00454EE3" w:rsidRPr="00B56155">
        <w:t xml:space="preserve">su </w:t>
      </w:r>
      <w:r w:rsidR="00454EE3" w:rsidRPr="00B56155">
        <w:rPr>
          <w:spacing w:val="-1"/>
        </w:rPr>
        <w:t>E</w:t>
      </w:r>
      <w:r w:rsidR="00454EE3" w:rsidRPr="00B56155">
        <w:t>ğ</w:t>
      </w:r>
      <w:r w:rsidR="00454EE3" w:rsidRPr="00B56155">
        <w:rPr>
          <w:spacing w:val="-2"/>
        </w:rPr>
        <w:t>i</w:t>
      </w:r>
      <w:r w:rsidR="00454EE3" w:rsidRPr="00B56155">
        <w:t>t</w:t>
      </w:r>
      <w:r w:rsidR="00454EE3" w:rsidRPr="00B56155">
        <w:rPr>
          <w:spacing w:val="-2"/>
        </w:rPr>
        <w:t>i</w:t>
      </w:r>
      <w:r w:rsidR="00454EE3" w:rsidRPr="00B56155">
        <w:t>m</w:t>
      </w:r>
      <w:r w:rsidR="00454EE3" w:rsidRPr="00B56155">
        <w:rPr>
          <w:spacing w:val="-2"/>
        </w:rPr>
        <w:t>l</w:t>
      </w:r>
      <w:r w:rsidR="00454EE3" w:rsidRPr="00B56155">
        <w:t>eri</w:t>
      </w:r>
      <w:r w:rsidR="00454EE3" w:rsidRPr="00B56155">
        <w:rPr>
          <w:spacing w:val="1"/>
        </w:rPr>
        <w:t xml:space="preserve"> </w:t>
      </w:r>
      <w:r w:rsidR="00454EE3" w:rsidRPr="00B56155">
        <w:rPr>
          <w:spacing w:val="-3"/>
        </w:rPr>
        <w:t>v</w:t>
      </w:r>
      <w:r w:rsidR="00454EE3" w:rsidRPr="00B56155">
        <w:t>e Se</w:t>
      </w:r>
      <w:r w:rsidR="00454EE3" w:rsidRPr="00B56155">
        <w:rPr>
          <w:spacing w:val="-2"/>
        </w:rPr>
        <w:t>r</w:t>
      </w:r>
      <w:r w:rsidR="00454EE3" w:rsidRPr="00B56155">
        <w:t>t</w:t>
      </w:r>
      <w:r w:rsidR="00454EE3" w:rsidRPr="00B56155">
        <w:rPr>
          <w:spacing w:val="-2"/>
        </w:rPr>
        <w:t>i</w:t>
      </w:r>
      <w:r w:rsidR="00454EE3" w:rsidRPr="00B56155">
        <w:t>fi</w:t>
      </w:r>
      <w:r w:rsidR="00454EE3" w:rsidRPr="00B56155">
        <w:rPr>
          <w:spacing w:val="-3"/>
        </w:rPr>
        <w:t>k</w:t>
      </w:r>
      <w:r w:rsidR="00454EE3" w:rsidRPr="00B56155">
        <w:t>alan</w:t>
      </w:r>
      <w:r w:rsidR="00454EE3" w:rsidRPr="00B56155">
        <w:rPr>
          <w:spacing w:val="-4"/>
        </w:rPr>
        <w:t>d</w:t>
      </w:r>
      <w:r w:rsidR="00454EE3" w:rsidRPr="00B56155">
        <w:t>ı</w:t>
      </w:r>
      <w:r w:rsidR="00454EE3" w:rsidRPr="00B56155">
        <w:rPr>
          <w:spacing w:val="-2"/>
        </w:rPr>
        <w:t>r</w:t>
      </w:r>
      <w:r w:rsidR="00454EE3" w:rsidRPr="00B56155">
        <w:t>ı</w:t>
      </w:r>
      <w:r w:rsidR="00454EE3" w:rsidRPr="00B56155">
        <w:rPr>
          <w:spacing w:val="-2"/>
        </w:rPr>
        <w:t>l</w:t>
      </w:r>
      <w:r w:rsidR="00454EE3" w:rsidRPr="00B56155">
        <w:t>m</w:t>
      </w:r>
      <w:r w:rsidR="00454EE3" w:rsidRPr="00B56155">
        <w:rPr>
          <w:spacing w:val="-3"/>
        </w:rPr>
        <w:t>a</w:t>
      </w:r>
      <w:r w:rsidR="00454EE3" w:rsidRPr="00B56155">
        <w:t>s</w:t>
      </w:r>
      <w:r w:rsidR="00454EE3" w:rsidRPr="00B56155">
        <w:rPr>
          <w:spacing w:val="1"/>
        </w:rPr>
        <w:t>ı</w:t>
      </w:r>
      <w:r w:rsidR="00454EE3" w:rsidRPr="00B56155">
        <w:t>:</w:t>
      </w:r>
    </w:p>
    <w:p w:rsidR="00454EE3" w:rsidRDefault="00454EE3" w:rsidP="00E456C7">
      <w:pPr>
        <w:pStyle w:val="GvdeMetni"/>
        <w:tabs>
          <w:tab w:val="left" w:pos="821"/>
        </w:tabs>
        <w:kinsoku w:val="0"/>
        <w:overflowPunct w:val="0"/>
        <w:spacing w:line="241" w:lineRule="auto"/>
        <w:ind w:left="101" w:right="163" w:firstLine="0"/>
        <w:jc w:val="both"/>
      </w:pPr>
      <w:r>
        <w:rPr>
          <w:b/>
          <w:bCs/>
        </w:rPr>
        <w:t>MA</w:t>
      </w:r>
      <w:r>
        <w:rPr>
          <w:b/>
          <w:bCs/>
          <w:spacing w:val="-2"/>
        </w:rPr>
        <w:t>DD</w:t>
      </w:r>
      <w:r>
        <w:rPr>
          <w:b/>
          <w:bCs/>
        </w:rPr>
        <w:t>E</w:t>
      </w:r>
      <w:r>
        <w:rPr>
          <w:b/>
          <w:bCs/>
          <w:spacing w:val="-1"/>
        </w:rPr>
        <w:t xml:space="preserve"> </w:t>
      </w:r>
      <w:r>
        <w:rPr>
          <w:b/>
          <w:bCs/>
        </w:rPr>
        <w:t xml:space="preserve">17 </w:t>
      </w:r>
      <w:r>
        <w:t>(1)</w:t>
      </w:r>
      <w:r>
        <w:rPr>
          <w:spacing w:val="-2"/>
        </w:rPr>
        <w:t xml:space="preserve"> </w:t>
      </w:r>
      <w:r w:rsidR="00B56155">
        <w:rPr>
          <w:spacing w:val="-2"/>
        </w:rPr>
        <w:t>Belediyeler</w:t>
      </w:r>
      <w:r>
        <w:t>,</w:t>
      </w:r>
      <w:r>
        <w:rPr>
          <w:spacing w:val="-3"/>
        </w:rPr>
        <w:t xml:space="preserve"> </w:t>
      </w:r>
      <w:r>
        <w:t>bün</w:t>
      </w:r>
      <w:r>
        <w:rPr>
          <w:spacing w:val="-3"/>
        </w:rPr>
        <w:t>y</w:t>
      </w:r>
      <w:r>
        <w:t>es</w:t>
      </w:r>
      <w:r>
        <w:rPr>
          <w:spacing w:val="-2"/>
        </w:rPr>
        <w:t>i</w:t>
      </w:r>
      <w:r>
        <w:t xml:space="preserve">nde </w:t>
      </w:r>
      <w:r>
        <w:rPr>
          <w:spacing w:val="-2"/>
        </w:rPr>
        <w:t>g</w:t>
      </w:r>
      <w:r>
        <w:t>öre</w:t>
      </w:r>
      <w:r>
        <w:rPr>
          <w:spacing w:val="-2"/>
        </w:rPr>
        <w:t>v</w:t>
      </w:r>
      <w:r>
        <w:t>len</w:t>
      </w:r>
      <w:r>
        <w:rPr>
          <w:spacing w:val="-2"/>
        </w:rPr>
        <w:t>d</w:t>
      </w:r>
      <w:r>
        <w:rPr>
          <w:spacing w:val="2"/>
        </w:rPr>
        <w:t>i</w:t>
      </w:r>
      <w:r>
        <w:t>r</w:t>
      </w:r>
      <w:r>
        <w:rPr>
          <w:spacing w:val="-2"/>
        </w:rPr>
        <w:t>e</w:t>
      </w:r>
      <w:r>
        <w:t>cek</w:t>
      </w:r>
      <w:r>
        <w:rPr>
          <w:spacing w:val="-3"/>
        </w:rPr>
        <w:t xml:space="preserve"> </w:t>
      </w:r>
      <w:r w:rsidR="00B56155">
        <w:t>E</w:t>
      </w:r>
      <w:r>
        <w:t>n</w:t>
      </w:r>
      <w:r>
        <w:rPr>
          <w:spacing w:val="-2"/>
        </w:rPr>
        <w:t>er</w:t>
      </w:r>
      <w:r>
        <w:t>ji</w:t>
      </w:r>
      <w:r>
        <w:rPr>
          <w:spacing w:val="-2"/>
        </w:rPr>
        <w:t xml:space="preserve"> </w:t>
      </w:r>
      <w:r w:rsidR="00B56155">
        <w:rPr>
          <w:spacing w:val="-3"/>
        </w:rPr>
        <w:t>Y</w:t>
      </w:r>
      <w:r>
        <w:t>öne</w:t>
      </w:r>
      <w:r>
        <w:rPr>
          <w:spacing w:val="1"/>
        </w:rPr>
        <w:t>t</w:t>
      </w:r>
      <w:r>
        <w:t>i</w:t>
      </w:r>
      <w:r>
        <w:rPr>
          <w:spacing w:val="-2"/>
        </w:rPr>
        <w:t>c</w:t>
      </w:r>
      <w:r>
        <w:t>i</w:t>
      </w:r>
      <w:r>
        <w:rPr>
          <w:spacing w:val="-2"/>
        </w:rPr>
        <w:t>s</w:t>
      </w:r>
      <w:r w:rsidR="00E456C7">
        <w:t>i b</w:t>
      </w:r>
      <w:r>
        <w:t>ula</w:t>
      </w:r>
      <w:r>
        <w:rPr>
          <w:spacing w:val="-4"/>
        </w:rPr>
        <w:t>m</w:t>
      </w:r>
      <w:r>
        <w:t>a</w:t>
      </w:r>
      <w:r>
        <w:rPr>
          <w:spacing w:val="-4"/>
        </w:rPr>
        <w:t>m</w:t>
      </w:r>
      <w:r>
        <w:t>ası</w:t>
      </w:r>
      <w:r>
        <w:rPr>
          <w:spacing w:val="1"/>
        </w:rPr>
        <w:t xml:space="preserve"> </w:t>
      </w:r>
      <w:r>
        <w:t>duru</w:t>
      </w:r>
      <w:r>
        <w:rPr>
          <w:spacing w:val="-4"/>
        </w:rPr>
        <w:t>m</w:t>
      </w:r>
      <w:r>
        <w:t xml:space="preserve">unda </w:t>
      </w:r>
      <w:r w:rsidR="00B56155">
        <w:t xml:space="preserve">Belediye </w:t>
      </w:r>
      <w:r>
        <w:rPr>
          <w:spacing w:val="-1"/>
        </w:rPr>
        <w:t>B</w:t>
      </w:r>
      <w:r>
        <w:t>ina</w:t>
      </w:r>
      <w:r>
        <w:rPr>
          <w:spacing w:val="1"/>
        </w:rPr>
        <w:t xml:space="preserve"> </w:t>
      </w:r>
      <w:r>
        <w:t>Ene</w:t>
      </w:r>
      <w:r>
        <w:rPr>
          <w:spacing w:val="-2"/>
        </w:rPr>
        <w:t>r</w:t>
      </w:r>
      <w:r>
        <w:t>ji</w:t>
      </w:r>
      <w:r>
        <w:rPr>
          <w:spacing w:val="-2"/>
        </w:rPr>
        <w:t xml:space="preserve"> V</w:t>
      </w:r>
      <w:r>
        <w:t>e</w:t>
      </w:r>
      <w:r>
        <w:rPr>
          <w:spacing w:val="-2"/>
        </w:rPr>
        <w:t>r</w:t>
      </w:r>
      <w:r>
        <w:t>i</w:t>
      </w:r>
      <w:r>
        <w:rPr>
          <w:spacing w:val="-4"/>
        </w:rPr>
        <w:t>m</w:t>
      </w:r>
      <w:r>
        <w:t>lili</w:t>
      </w:r>
      <w:r>
        <w:rPr>
          <w:spacing w:val="-3"/>
        </w:rPr>
        <w:t>ğ</w:t>
      </w:r>
      <w:r>
        <w:t>i</w:t>
      </w:r>
      <w:r>
        <w:rPr>
          <w:spacing w:val="-2"/>
        </w:rPr>
        <w:t xml:space="preserve"> </w:t>
      </w:r>
      <w:r>
        <w:t>Soru</w:t>
      </w:r>
      <w:r>
        <w:rPr>
          <w:spacing w:val="-4"/>
        </w:rPr>
        <w:t>m</w:t>
      </w:r>
      <w:r>
        <w:t xml:space="preserve">lusu </w:t>
      </w:r>
      <w:r>
        <w:rPr>
          <w:spacing w:val="-2"/>
        </w:rPr>
        <w:t>g</w:t>
      </w:r>
      <w:r>
        <w:t>öre</w:t>
      </w:r>
      <w:r>
        <w:rPr>
          <w:spacing w:val="-2"/>
        </w:rPr>
        <w:t>v</w:t>
      </w:r>
      <w:r>
        <w:t>len</w:t>
      </w:r>
      <w:r>
        <w:rPr>
          <w:spacing w:val="-2"/>
        </w:rPr>
        <w:t>d</w:t>
      </w:r>
      <w:r>
        <w:t>i</w:t>
      </w:r>
      <w:r>
        <w:rPr>
          <w:spacing w:val="-2"/>
        </w:rPr>
        <w:t>r</w:t>
      </w:r>
      <w:r>
        <w:t>ec</w:t>
      </w:r>
      <w:r>
        <w:rPr>
          <w:spacing w:val="-2"/>
        </w:rPr>
        <w:t>e</w:t>
      </w:r>
      <w:r>
        <w:rPr>
          <w:spacing w:val="-3"/>
        </w:rPr>
        <w:t>k</w:t>
      </w:r>
      <w:r>
        <w:t>le</w:t>
      </w:r>
      <w:r>
        <w:rPr>
          <w:spacing w:val="1"/>
        </w:rPr>
        <w:t>r</w:t>
      </w:r>
      <w:r>
        <w:t>d</w:t>
      </w:r>
      <w:r>
        <w:rPr>
          <w:spacing w:val="-2"/>
        </w:rPr>
        <w:t>i</w:t>
      </w:r>
      <w:r>
        <w:t>r.</w:t>
      </w:r>
    </w:p>
    <w:p w:rsidR="00454EE3" w:rsidRDefault="00454EE3" w:rsidP="00D0040F">
      <w:pPr>
        <w:pStyle w:val="GvdeMetni"/>
        <w:numPr>
          <w:ilvl w:val="0"/>
          <w:numId w:val="1"/>
        </w:numPr>
        <w:tabs>
          <w:tab w:val="left" w:pos="993"/>
        </w:tabs>
        <w:kinsoku w:val="0"/>
        <w:overflowPunct w:val="0"/>
        <w:spacing w:line="238" w:lineRule="auto"/>
        <w:ind w:left="101" w:right="117" w:firstLine="466"/>
        <w:jc w:val="both"/>
      </w:pPr>
      <w:r>
        <w:rPr>
          <w:spacing w:val="1"/>
        </w:rPr>
        <w:t>V</w:t>
      </w:r>
      <w:r>
        <w:rPr>
          <w:spacing w:val="-2"/>
        </w:rPr>
        <w:t>a</w:t>
      </w:r>
      <w:r>
        <w:t>l</w:t>
      </w:r>
      <w:r>
        <w:rPr>
          <w:spacing w:val="-2"/>
        </w:rPr>
        <w:t>i</w:t>
      </w:r>
      <w:r>
        <w:t>lik</w:t>
      </w:r>
      <w:r>
        <w:rPr>
          <w:spacing w:val="28"/>
        </w:rPr>
        <w:t xml:space="preserve"> </w:t>
      </w:r>
      <w:r>
        <w:t>En</w:t>
      </w:r>
      <w:r>
        <w:rPr>
          <w:spacing w:val="-3"/>
        </w:rPr>
        <w:t>e</w:t>
      </w:r>
      <w:r>
        <w:rPr>
          <w:spacing w:val="-2"/>
        </w:rPr>
        <w:t>r</w:t>
      </w:r>
      <w:r>
        <w:t>ji</w:t>
      </w:r>
      <w:r>
        <w:rPr>
          <w:spacing w:val="32"/>
        </w:rPr>
        <w:t xml:space="preserve"> </w:t>
      </w:r>
      <w:r>
        <w:rPr>
          <w:spacing w:val="-2"/>
        </w:rPr>
        <w:t>Y</w:t>
      </w:r>
      <w:r>
        <w:rPr>
          <w:spacing w:val="-3"/>
        </w:rPr>
        <w:t>ö</w:t>
      </w:r>
      <w:r>
        <w:t>ne</w:t>
      </w:r>
      <w:r>
        <w:rPr>
          <w:spacing w:val="-2"/>
        </w:rPr>
        <w:t>t</w:t>
      </w:r>
      <w:r>
        <w:t>im</w:t>
      </w:r>
      <w:r>
        <w:rPr>
          <w:spacing w:val="27"/>
        </w:rPr>
        <w:t xml:space="preserve"> </w:t>
      </w:r>
      <w:r>
        <w:rPr>
          <w:spacing w:val="-1"/>
        </w:rPr>
        <w:t>B</w:t>
      </w:r>
      <w:r>
        <w:t>i</w:t>
      </w:r>
      <w:r>
        <w:rPr>
          <w:spacing w:val="-2"/>
        </w:rPr>
        <w:t>r</w:t>
      </w:r>
      <w:r>
        <w:t>i</w:t>
      </w:r>
      <w:r>
        <w:rPr>
          <w:spacing w:val="-4"/>
        </w:rPr>
        <w:t>m</w:t>
      </w:r>
      <w:r>
        <w:t>i</w:t>
      </w:r>
      <w:r>
        <w:rPr>
          <w:spacing w:val="32"/>
        </w:rPr>
        <w:t xml:space="preserve"> </w:t>
      </w:r>
      <w:r>
        <w:t>t</w:t>
      </w:r>
      <w:r>
        <w:rPr>
          <w:spacing w:val="-2"/>
        </w:rPr>
        <w:t>a</w:t>
      </w:r>
      <w:r>
        <w:t>ra</w:t>
      </w:r>
      <w:r>
        <w:rPr>
          <w:spacing w:val="-2"/>
        </w:rPr>
        <w:t>f</w:t>
      </w:r>
      <w:r>
        <w:t>ın</w:t>
      </w:r>
      <w:r>
        <w:rPr>
          <w:spacing w:val="-3"/>
        </w:rPr>
        <w:t>d</w:t>
      </w:r>
      <w:r>
        <w:t>an</w:t>
      </w:r>
      <w:r>
        <w:rPr>
          <w:spacing w:val="31"/>
        </w:rPr>
        <w:t xml:space="preserve"> </w:t>
      </w:r>
      <w:r>
        <w:rPr>
          <w:spacing w:val="-3"/>
        </w:rPr>
        <w:t>k</w:t>
      </w:r>
      <w:r>
        <w:t>a</w:t>
      </w:r>
      <w:r>
        <w:rPr>
          <w:spacing w:val="-4"/>
        </w:rPr>
        <w:t>m</w:t>
      </w:r>
      <w:r>
        <w:t>u</w:t>
      </w:r>
      <w:r>
        <w:rPr>
          <w:spacing w:val="31"/>
        </w:rPr>
        <w:t xml:space="preserve"> </w:t>
      </w:r>
      <w:r>
        <w:rPr>
          <w:spacing w:val="-3"/>
        </w:rPr>
        <w:t>k</w:t>
      </w:r>
      <w:r>
        <w:t>uru</w:t>
      </w:r>
      <w:r>
        <w:rPr>
          <w:spacing w:val="-4"/>
        </w:rPr>
        <w:t>m</w:t>
      </w:r>
      <w:r>
        <w:t>la</w:t>
      </w:r>
      <w:r>
        <w:rPr>
          <w:spacing w:val="1"/>
        </w:rPr>
        <w:t>r</w:t>
      </w:r>
      <w:r>
        <w:t>ının</w:t>
      </w:r>
      <w:r>
        <w:rPr>
          <w:spacing w:val="28"/>
        </w:rPr>
        <w:t xml:space="preserve"> </w:t>
      </w:r>
      <w:r>
        <w:rPr>
          <w:spacing w:val="-2"/>
        </w:rPr>
        <w:t>i</w:t>
      </w:r>
      <w:r>
        <w:t>h</w:t>
      </w:r>
      <w:r>
        <w:rPr>
          <w:spacing w:val="-2"/>
        </w:rPr>
        <w:t>t</w:t>
      </w:r>
      <w:r>
        <w:t>i</w:t>
      </w:r>
      <w:r>
        <w:rPr>
          <w:spacing w:val="-3"/>
        </w:rPr>
        <w:t>y</w:t>
      </w:r>
      <w:r>
        <w:t>acı</w:t>
      </w:r>
      <w:r>
        <w:rPr>
          <w:spacing w:val="-3"/>
        </w:rPr>
        <w:t>n</w:t>
      </w:r>
      <w:r>
        <w:t>ı</w:t>
      </w:r>
      <w:r>
        <w:rPr>
          <w:spacing w:val="32"/>
        </w:rPr>
        <w:t xml:space="preserve"> </w:t>
      </w:r>
      <w:r>
        <w:rPr>
          <w:spacing w:val="-3"/>
        </w:rPr>
        <w:t>k</w:t>
      </w:r>
      <w:r>
        <w:t>a</w:t>
      </w:r>
      <w:r>
        <w:rPr>
          <w:spacing w:val="1"/>
        </w:rPr>
        <w:t>r</w:t>
      </w:r>
      <w:r>
        <w:rPr>
          <w:spacing w:val="-2"/>
        </w:rPr>
        <w:t>ş</w:t>
      </w:r>
      <w:r>
        <w:t>ı</w:t>
      </w:r>
      <w:r>
        <w:rPr>
          <w:spacing w:val="-2"/>
        </w:rPr>
        <w:t>la</w:t>
      </w:r>
      <w:r>
        <w:rPr>
          <w:spacing w:val="-4"/>
        </w:rPr>
        <w:t>m</w:t>
      </w:r>
      <w:r>
        <w:rPr>
          <w:spacing w:val="2"/>
        </w:rPr>
        <w:t>a</w:t>
      </w:r>
      <w:r>
        <w:t>k</w:t>
      </w:r>
      <w:r>
        <w:rPr>
          <w:spacing w:val="28"/>
        </w:rPr>
        <w:t xml:space="preserve"> </w:t>
      </w:r>
      <w:r>
        <w:t>a</w:t>
      </w:r>
      <w:r>
        <w:rPr>
          <w:spacing w:val="-4"/>
        </w:rPr>
        <w:t>m</w:t>
      </w:r>
      <w:r>
        <w:t>acı</w:t>
      </w:r>
      <w:r>
        <w:rPr>
          <w:spacing w:val="-3"/>
        </w:rPr>
        <w:t>y</w:t>
      </w:r>
      <w:r>
        <w:t>la dü</w:t>
      </w:r>
      <w:r>
        <w:rPr>
          <w:spacing w:val="-2"/>
        </w:rPr>
        <w:t>z</w:t>
      </w:r>
      <w:r>
        <w:t>en</w:t>
      </w:r>
      <w:r>
        <w:rPr>
          <w:spacing w:val="1"/>
        </w:rPr>
        <w:t>l</w:t>
      </w:r>
      <w:r>
        <w:t>en</w:t>
      </w:r>
      <w:r>
        <w:rPr>
          <w:spacing w:val="-2"/>
        </w:rPr>
        <w:t>e</w:t>
      </w:r>
      <w:r>
        <w:t>cek</w:t>
      </w:r>
      <w:r>
        <w:rPr>
          <w:spacing w:val="14"/>
        </w:rPr>
        <w:t xml:space="preserve"> </w:t>
      </w:r>
      <w:r>
        <w:rPr>
          <w:spacing w:val="-1"/>
        </w:rPr>
        <w:t>B</w:t>
      </w:r>
      <w:r>
        <w:t>ina</w:t>
      </w:r>
      <w:r>
        <w:rPr>
          <w:spacing w:val="17"/>
        </w:rPr>
        <w:t xml:space="preserve"> </w:t>
      </w:r>
      <w:r>
        <w:t>Ene</w:t>
      </w:r>
      <w:r>
        <w:rPr>
          <w:spacing w:val="-2"/>
        </w:rPr>
        <w:t>r</w:t>
      </w:r>
      <w:r>
        <w:t>ji</w:t>
      </w:r>
      <w:r>
        <w:rPr>
          <w:spacing w:val="15"/>
        </w:rPr>
        <w:t xml:space="preserve"> </w:t>
      </w:r>
      <w:r>
        <w:rPr>
          <w:spacing w:val="-2"/>
        </w:rPr>
        <w:t>V</w:t>
      </w:r>
      <w:r>
        <w:t>e</w:t>
      </w:r>
      <w:r>
        <w:rPr>
          <w:spacing w:val="-2"/>
        </w:rPr>
        <w:t>r</w:t>
      </w:r>
      <w:r>
        <w:t>i</w:t>
      </w:r>
      <w:r>
        <w:rPr>
          <w:spacing w:val="-4"/>
        </w:rPr>
        <w:t>m</w:t>
      </w:r>
      <w:r>
        <w:t>lili</w:t>
      </w:r>
      <w:r>
        <w:rPr>
          <w:spacing w:val="-3"/>
        </w:rPr>
        <w:t>ğ</w:t>
      </w:r>
      <w:r>
        <w:t>i</w:t>
      </w:r>
      <w:r>
        <w:rPr>
          <w:spacing w:val="17"/>
        </w:rPr>
        <w:t xml:space="preserve"> </w:t>
      </w:r>
      <w:r>
        <w:t>S</w:t>
      </w:r>
      <w:r>
        <w:rPr>
          <w:spacing w:val="-3"/>
        </w:rPr>
        <w:t>o</w:t>
      </w:r>
      <w:r>
        <w:t>r</w:t>
      </w:r>
      <w:r>
        <w:rPr>
          <w:spacing w:val="-3"/>
        </w:rPr>
        <w:t>u</w:t>
      </w:r>
      <w:r>
        <w:rPr>
          <w:spacing w:val="-4"/>
        </w:rPr>
        <w:t>m</w:t>
      </w:r>
      <w:r>
        <w:t>lusu</w:t>
      </w:r>
      <w:r>
        <w:rPr>
          <w:spacing w:val="17"/>
        </w:rPr>
        <w:t xml:space="preserve"> </w:t>
      </w:r>
      <w:r>
        <w:t>hi</w:t>
      </w:r>
      <w:r>
        <w:rPr>
          <w:spacing w:val="-2"/>
        </w:rPr>
        <w:t>z</w:t>
      </w:r>
      <w:r>
        <w:rPr>
          <w:spacing w:val="-4"/>
        </w:rPr>
        <w:t>m</w:t>
      </w:r>
      <w:r>
        <w:t>e</w:t>
      </w:r>
      <w:r>
        <w:rPr>
          <w:spacing w:val="1"/>
        </w:rPr>
        <w:t>t</w:t>
      </w:r>
      <w:r w:rsidR="00456BFD">
        <w:rPr>
          <w:spacing w:val="1"/>
        </w:rPr>
        <w:t xml:space="preserve"> </w:t>
      </w:r>
      <w:r>
        <w:t>içi</w:t>
      </w:r>
      <w:r>
        <w:rPr>
          <w:spacing w:val="18"/>
        </w:rPr>
        <w:t xml:space="preserve"> </w:t>
      </w:r>
      <w:r>
        <w:t>e</w:t>
      </w:r>
      <w:r>
        <w:rPr>
          <w:spacing w:val="-2"/>
        </w:rPr>
        <w:t>ğ</w:t>
      </w:r>
      <w:r>
        <w:t>i</w:t>
      </w:r>
      <w:r>
        <w:rPr>
          <w:spacing w:val="-2"/>
        </w:rPr>
        <w:t>t</w:t>
      </w:r>
      <w:r>
        <w:t>i</w:t>
      </w:r>
      <w:r>
        <w:rPr>
          <w:spacing w:val="3"/>
        </w:rPr>
        <w:t>m</w:t>
      </w:r>
      <w:r>
        <w:t>le</w:t>
      </w:r>
      <w:r>
        <w:rPr>
          <w:spacing w:val="-2"/>
        </w:rPr>
        <w:t>r</w:t>
      </w:r>
      <w:r w:rsidR="00456BFD">
        <w:t xml:space="preserve">ine </w:t>
      </w:r>
      <w:r>
        <w:rPr>
          <w:spacing w:val="-3"/>
        </w:rPr>
        <w:t>k</w:t>
      </w:r>
      <w:r>
        <w:t>a</w:t>
      </w:r>
      <w:r>
        <w:rPr>
          <w:spacing w:val="-2"/>
        </w:rPr>
        <w:t>t</w:t>
      </w:r>
      <w:r>
        <w:t>ı</w:t>
      </w:r>
      <w:r>
        <w:rPr>
          <w:spacing w:val="-2"/>
        </w:rPr>
        <w:t>l</w:t>
      </w:r>
      <w:r>
        <w:t>ır</w:t>
      </w:r>
      <w:r>
        <w:rPr>
          <w:spacing w:val="-2"/>
        </w:rPr>
        <w:t>.</w:t>
      </w:r>
      <w:r w:rsidR="00456BFD">
        <w:rPr>
          <w:spacing w:val="-2"/>
        </w:rPr>
        <w:t xml:space="preserve"> </w:t>
      </w:r>
      <w:r w:rsidR="00B56155">
        <w:rPr>
          <w:spacing w:val="-2"/>
        </w:rPr>
        <w:t>Bu eğitimlere ö</w:t>
      </w:r>
      <w:r>
        <w:t>nc</w:t>
      </w:r>
      <w:r>
        <w:rPr>
          <w:spacing w:val="-2"/>
        </w:rPr>
        <w:t>e</w:t>
      </w:r>
      <w:r>
        <w:t>li</w:t>
      </w:r>
      <w:r>
        <w:rPr>
          <w:spacing w:val="-3"/>
        </w:rPr>
        <w:t>k</w:t>
      </w:r>
      <w:r>
        <w:rPr>
          <w:spacing w:val="-2"/>
        </w:rPr>
        <w:t>l</w:t>
      </w:r>
      <w:r>
        <w:t xml:space="preserve">e </w:t>
      </w:r>
      <w:r>
        <w:rPr>
          <w:spacing w:val="-4"/>
        </w:rPr>
        <w:t>m</w:t>
      </w:r>
      <w:r>
        <w:t>ühend</w:t>
      </w:r>
      <w:r>
        <w:rPr>
          <w:spacing w:val="1"/>
        </w:rPr>
        <w:t>i</w:t>
      </w:r>
      <w:r>
        <w:t>s</w:t>
      </w:r>
      <w:r>
        <w:rPr>
          <w:spacing w:val="-1"/>
        </w:rPr>
        <w:t>l</w:t>
      </w:r>
      <w:r>
        <w:t>ik</w:t>
      </w:r>
      <w:r>
        <w:rPr>
          <w:spacing w:val="11"/>
        </w:rPr>
        <w:t xml:space="preserve"> </w:t>
      </w:r>
      <w:r>
        <w:t>a</w:t>
      </w:r>
      <w:r>
        <w:rPr>
          <w:spacing w:val="1"/>
        </w:rPr>
        <w:t>l</w:t>
      </w:r>
      <w:r>
        <w:t>an</w:t>
      </w:r>
      <w:r>
        <w:rPr>
          <w:spacing w:val="-2"/>
        </w:rPr>
        <w:t>ı</w:t>
      </w:r>
      <w:r>
        <w:t>nda</w:t>
      </w:r>
      <w:r>
        <w:rPr>
          <w:spacing w:val="14"/>
        </w:rPr>
        <w:t xml:space="preserve"> </w:t>
      </w:r>
      <w:r>
        <w:t>e</w:t>
      </w:r>
      <w:r>
        <w:rPr>
          <w:spacing w:val="-2"/>
        </w:rPr>
        <w:t>ğ</w:t>
      </w:r>
      <w:r>
        <w:t>i</w:t>
      </w:r>
      <w:r>
        <w:rPr>
          <w:spacing w:val="-2"/>
        </w:rPr>
        <w:t>ti</w:t>
      </w:r>
      <w:r>
        <w:t>m</w:t>
      </w:r>
      <w:r>
        <w:rPr>
          <w:spacing w:val="10"/>
        </w:rPr>
        <w:t xml:space="preserve"> </w:t>
      </w:r>
      <w:r>
        <w:t>a</w:t>
      </w:r>
      <w:r>
        <w:rPr>
          <w:spacing w:val="3"/>
        </w:rPr>
        <w:t>l</w:t>
      </w:r>
      <w:r>
        <w:rPr>
          <w:spacing w:val="-4"/>
        </w:rPr>
        <w:t>m</w:t>
      </w:r>
      <w:r>
        <w:t>ış</w:t>
      </w:r>
      <w:r>
        <w:rPr>
          <w:spacing w:val="15"/>
        </w:rPr>
        <w:t xml:space="preserve"> </w:t>
      </w:r>
      <w:r>
        <w:t>olan</w:t>
      </w:r>
      <w:r>
        <w:rPr>
          <w:spacing w:val="-2"/>
        </w:rPr>
        <w:t>l</w:t>
      </w:r>
      <w:r>
        <w:t>a</w:t>
      </w:r>
      <w:r>
        <w:rPr>
          <w:spacing w:val="1"/>
        </w:rPr>
        <w:t>r</w:t>
      </w:r>
      <w:r>
        <w:t>,</w:t>
      </w:r>
      <w:r>
        <w:rPr>
          <w:spacing w:val="17"/>
        </w:rPr>
        <w:t xml:space="preserve"> </w:t>
      </w:r>
      <w:r>
        <w:t>b</w:t>
      </w:r>
      <w:r>
        <w:rPr>
          <w:spacing w:val="-3"/>
        </w:rPr>
        <w:t>u</w:t>
      </w:r>
      <w:r>
        <w:t>nun</w:t>
      </w:r>
      <w:r>
        <w:rPr>
          <w:spacing w:val="14"/>
        </w:rPr>
        <w:t xml:space="preserve"> </w:t>
      </w:r>
      <w:r>
        <w:rPr>
          <w:spacing w:val="-4"/>
        </w:rPr>
        <w:t>m</w:t>
      </w:r>
      <w:r>
        <w:t>ü</w:t>
      </w:r>
      <w:r>
        <w:rPr>
          <w:spacing w:val="-2"/>
        </w:rPr>
        <w:t>m</w:t>
      </w:r>
      <w:r>
        <w:rPr>
          <w:spacing w:val="-3"/>
        </w:rPr>
        <w:t>k</w:t>
      </w:r>
      <w:r>
        <w:t>ün</w:t>
      </w:r>
      <w:r>
        <w:rPr>
          <w:spacing w:val="15"/>
        </w:rPr>
        <w:t xml:space="preserve"> </w:t>
      </w:r>
      <w:r>
        <w:t>o</w:t>
      </w:r>
      <w:r>
        <w:rPr>
          <w:spacing w:val="3"/>
        </w:rPr>
        <w:t>l</w:t>
      </w:r>
      <w:r>
        <w:rPr>
          <w:spacing w:val="-4"/>
        </w:rPr>
        <w:t>m</w:t>
      </w:r>
      <w:r>
        <w:rPr>
          <w:spacing w:val="2"/>
        </w:rPr>
        <w:t>a</w:t>
      </w:r>
      <w:r>
        <w:rPr>
          <w:spacing w:val="-4"/>
        </w:rPr>
        <w:t>m</w:t>
      </w:r>
      <w:r>
        <w:t>ası</w:t>
      </w:r>
      <w:r>
        <w:rPr>
          <w:spacing w:val="15"/>
        </w:rPr>
        <w:t xml:space="preserve"> </w:t>
      </w:r>
      <w:r>
        <w:t>ha</w:t>
      </w:r>
      <w:r>
        <w:rPr>
          <w:spacing w:val="-2"/>
        </w:rPr>
        <w:t>l</w:t>
      </w:r>
      <w:r>
        <w:t>in</w:t>
      </w:r>
      <w:r>
        <w:rPr>
          <w:spacing w:val="-3"/>
        </w:rPr>
        <w:t>d</w:t>
      </w:r>
      <w:r>
        <w:t>e</w:t>
      </w:r>
      <w:r>
        <w:rPr>
          <w:spacing w:val="16"/>
        </w:rPr>
        <w:t xml:space="preserve"> </w:t>
      </w:r>
      <w:r>
        <w:t>t</w:t>
      </w:r>
      <w:r>
        <w:rPr>
          <w:spacing w:val="-2"/>
        </w:rPr>
        <w:t>e</w:t>
      </w:r>
      <w:r>
        <w:rPr>
          <w:spacing w:val="-3"/>
        </w:rPr>
        <w:t>k</w:t>
      </w:r>
      <w:r>
        <w:t>nik</w:t>
      </w:r>
      <w:r>
        <w:rPr>
          <w:spacing w:val="11"/>
        </w:rPr>
        <w:t xml:space="preserve"> </w:t>
      </w:r>
      <w:r>
        <w:rPr>
          <w:spacing w:val="2"/>
        </w:rPr>
        <w:t>e</w:t>
      </w:r>
      <w:r>
        <w:rPr>
          <w:spacing w:val="-3"/>
        </w:rPr>
        <w:t>ğ</w:t>
      </w:r>
      <w:r>
        <w:t>itim</w:t>
      </w:r>
      <w:r>
        <w:rPr>
          <w:spacing w:val="10"/>
        </w:rPr>
        <w:t xml:space="preserve"> </w:t>
      </w:r>
      <w:r>
        <w:t>fa</w:t>
      </w:r>
      <w:r>
        <w:rPr>
          <w:spacing w:val="-2"/>
        </w:rPr>
        <w:t>k</w:t>
      </w:r>
      <w:r>
        <w:t>ülte</w:t>
      </w:r>
      <w:r>
        <w:rPr>
          <w:spacing w:val="-2"/>
        </w:rPr>
        <w:t>l</w:t>
      </w:r>
      <w:r>
        <w:t>e</w:t>
      </w:r>
      <w:r>
        <w:rPr>
          <w:spacing w:val="-2"/>
        </w:rPr>
        <w:t>r</w:t>
      </w:r>
      <w:r>
        <w:t>in</w:t>
      </w:r>
      <w:r>
        <w:rPr>
          <w:spacing w:val="-2"/>
        </w:rPr>
        <w:t>i</w:t>
      </w:r>
      <w:r>
        <w:t xml:space="preserve">n </w:t>
      </w:r>
      <w:r>
        <w:rPr>
          <w:spacing w:val="-4"/>
        </w:rPr>
        <w:t>m</w:t>
      </w:r>
      <w:r>
        <w:rPr>
          <w:spacing w:val="2"/>
        </w:rPr>
        <w:t>a</w:t>
      </w:r>
      <w:r>
        <w:rPr>
          <w:spacing w:val="-3"/>
        </w:rPr>
        <w:t>k</w:t>
      </w:r>
      <w:r>
        <w:t>ine,</w:t>
      </w:r>
      <w:r>
        <w:rPr>
          <w:spacing w:val="22"/>
        </w:rPr>
        <w:t xml:space="preserve"> </w:t>
      </w:r>
      <w:r>
        <w:t>e</w:t>
      </w:r>
      <w:r>
        <w:rPr>
          <w:spacing w:val="1"/>
        </w:rPr>
        <w:t>l</w:t>
      </w:r>
      <w:r>
        <w:t>e</w:t>
      </w:r>
      <w:r>
        <w:rPr>
          <w:spacing w:val="-2"/>
        </w:rPr>
        <w:t>kt</w:t>
      </w:r>
      <w:r>
        <w:t>rik</w:t>
      </w:r>
      <w:r>
        <w:rPr>
          <w:spacing w:val="19"/>
        </w:rPr>
        <w:t xml:space="preserve"> </w:t>
      </w:r>
      <w:r>
        <w:rPr>
          <w:spacing w:val="-3"/>
        </w:rPr>
        <w:t>v</w:t>
      </w:r>
      <w:r>
        <w:t>e</w:t>
      </w:r>
      <w:r>
        <w:rPr>
          <w:spacing w:val="-2"/>
        </w:rPr>
        <w:t>y</w:t>
      </w:r>
      <w:r>
        <w:t>a</w:t>
      </w:r>
      <w:r>
        <w:rPr>
          <w:spacing w:val="22"/>
        </w:rPr>
        <w:t xml:space="preserve"> </w:t>
      </w:r>
      <w:r>
        <w:t>e</w:t>
      </w:r>
      <w:r>
        <w:rPr>
          <w:spacing w:val="1"/>
        </w:rPr>
        <w:t>l</w:t>
      </w:r>
      <w:r>
        <w:t>e</w:t>
      </w:r>
      <w:r>
        <w:rPr>
          <w:spacing w:val="-2"/>
        </w:rPr>
        <w:t>k</w:t>
      </w:r>
      <w:r>
        <w:t>tri</w:t>
      </w:r>
      <w:r>
        <w:rPr>
          <w:spacing w:val="2"/>
        </w:rPr>
        <w:t>k</w:t>
      </w:r>
      <w:r>
        <w:rPr>
          <w:spacing w:val="-4"/>
        </w:rPr>
        <w:t>-</w:t>
      </w:r>
      <w:r>
        <w:t>e</w:t>
      </w:r>
      <w:r>
        <w:rPr>
          <w:spacing w:val="1"/>
        </w:rPr>
        <w:t>l</w:t>
      </w:r>
      <w:r>
        <w:t>e</w:t>
      </w:r>
      <w:r>
        <w:rPr>
          <w:spacing w:val="-2"/>
        </w:rPr>
        <w:t>k</w:t>
      </w:r>
      <w:r>
        <w:t>tro</w:t>
      </w:r>
      <w:r>
        <w:rPr>
          <w:spacing w:val="-3"/>
        </w:rPr>
        <w:t>n</w:t>
      </w:r>
      <w:r>
        <w:t>i</w:t>
      </w:r>
      <w:r>
        <w:rPr>
          <w:spacing w:val="-3"/>
        </w:rPr>
        <w:t>k</w:t>
      </w:r>
      <w:r>
        <w:t>,</w:t>
      </w:r>
      <w:r>
        <w:rPr>
          <w:spacing w:val="24"/>
        </w:rPr>
        <w:t xml:space="preserve"> </w:t>
      </w:r>
      <w:r>
        <w:rPr>
          <w:spacing w:val="-4"/>
        </w:rPr>
        <w:t>m</w:t>
      </w:r>
      <w:r>
        <w:t>e</w:t>
      </w:r>
      <w:r>
        <w:rPr>
          <w:spacing w:val="-2"/>
        </w:rPr>
        <w:t>k</w:t>
      </w:r>
      <w:r>
        <w:t>a</w:t>
      </w:r>
      <w:r>
        <w:rPr>
          <w:spacing w:val="1"/>
        </w:rPr>
        <w:t>t</w:t>
      </w:r>
      <w:r>
        <w:t>ro</w:t>
      </w:r>
      <w:r>
        <w:rPr>
          <w:spacing w:val="-3"/>
        </w:rPr>
        <w:t>n</w:t>
      </w:r>
      <w:r>
        <w:t>ik</w:t>
      </w:r>
      <w:r>
        <w:rPr>
          <w:spacing w:val="19"/>
        </w:rPr>
        <w:t xml:space="preserve"> </w:t>
      </w:r>
      <w:r>
        <w:t>bölü</w:t>
      </w:r>
      <w:r>
        <w:rPr>
          <w:spacing w:val="-4"/>
        </w:rPr>
        <w:t>m</w:t>
      </w:r>
      <w:r>
        <w:t>le</w:t>
      </w:r>
      <w:r>
        <w:rPr>
          <w:spacing w:val="1"/>
        </w:rPr>
        <w:t>r</w:t>
      </w:r>
      <w:r>
        <w:t>i</w:t>
      </w:r>
      <w:r>
        <w:rPr>
          <w:spacing w:val="-3"/>
        </w:rPr>
        <w:t>n</w:t>
      </w:r>
      <w:r>
        <w:t>de</w:t>
      </w:r>
      <w:r>
        <w:rPr>
          <w:spacing w:val="22"/>
        </w:rPr>
        <w:t xml:space="preserve"> </w:t>
      </w:r>
      <w:r>
        <w:t>e</w:t>
      </w:r>
      <w:r>
        <w:rPr>
          <w:spacing w:val="-2"/>
        </w:rPr>
        <w:t>ğ</w:t>
      </w:r>
      <w:r>
        <w:t>i</w:t>
      </w:r>
      <w:r>
        <w:rPr>
          <w:spacing w:val="-2"/>
        </w:rPr>
        <w:t>t</w:t>
      </w:r>
      <w:r>
        <w:t>im</w:t>
      </w:r>
      <w:r>
        <w:rPr>
          <w:spacing w:val="18"/>
        </w:rPr>
        <w:t xml:space="preserve"> </w:t>
      </w:r>
      <w:r>
        <w:t>a</w:t>
      </w:r>
      <w:r>
        <w:rPr>
          <w:spacing w:val="1"/>
        </w:rPr>
        <w:t>l</w:t>
      </w:r>
      <w:r>
        <w:rPr>
          <w:spacing w:val="-4"/>
        </w:rPr>
        <w:t>m</w:t>
      </w:r>
      <w:r>
        <w:t>ış</w:t>
      </w:r>
      <w:r>
        <w:rPr>
          <w:spacing w:val="22"/>
        </w:rPr>
        <w:t xml:space="preserve"> </w:t>
      </w:r>
      <w:r>
        <w:t>ola</w:t>
      </w:r>
      <w:r>
        <w:rPr>
          <w:spacing w:val="-2"/>
        </w:rPr>
        <w:t>n</w:t>
      </w:r>
      <w:r>
        <w:t>l</w:t>
      </w:r>
      <w:r>
        <w:rPr>
          <w:spacing w:val="-2"/>
        </w:rPr>
        <w:t>a</w:t>
      </w:r>
      <w:r>
        <w:t>r,</w:t>
      </w:r>
      <w:r>
        <w:rPr>
          <w:spacing w:val="21"/>
        </w:rPr>
        <w:t xml:space="preserve"> </w:t>
      </w:r>
      <w:r>
        <w:t>bunun</w:t>
      </w:r>
      <w:r>
        <w:rPr>
          <w:spacing w:val="21"/>
        </w:rPr>
        <w:t xml:space="preserve"> </w:t>
      </w:r>
      <w:r>
        <w:rPr>
          <w:spacing w:val="-3"/>
        </w:rPr>
        <w:t>d</w:t>
      </w:r>
      <w:r>
        <w:t xml:space="preserve">a </w:t>
      </w:r>
      <w:r>
        <w:rPr>
          <w:spacing w:val="-4"/>
        </w:rPr>
        <w:t>m</w:t>
      </w:r>
      <w:r>
        <w:rPr>
          <w:spacing w:val="2"/>
        </w:rPr>
        <w:t>ü</w:t>
      </w:r>
      <w:r>
        <w:rPr>
          <w:spacing w:val="-2"/>
        </w:rPr>
        <w:t>m</w:t>
      </w:r>
      <w:r>
        <w:rPr>
          <w:spacing w:val="-3"/>
        </w:rPr>
        <w:t>k</w:t>
      </w:r>
      <w:r>
        <w:t>ün ol</w:t>
      </w:r>
      <w:r>
        <w:rPr>
          <w:spacing w:val="-4"/>
        </w:rPr>
        <w:t>m</w:t>
      </w:r>
      <w:r>
        <w:rPr>
          <w:spacing w:val="2"/>
        </w:rPr>
        <w:t>a</w:t>
      </w:r>
      <w:r>
        <w:rPr>
          <w:spacing w:val="-4"/>
        </w:rPr>
        <w:t>m</w:t>
      </w:r>
      <w:r>
        <w:t>ası</w:t>
      </w:r>
      <w:r>
        <w:rPr>
          <w:spacing w:val="1"/>
        </w:rPr>
        <w:t xml:space="preserve"> </w:t>
      </w:r>
      <w:r>
        <w:t>ha</w:t>
      </w:r>
      <w:r>
        <w:rPr>
          <w:spacing w:val="1"/>
        </w:rPr>
        <w:t>l</w:t>
      </w:r>
      <w:r>
        <w:t>i</w:t>
      </w:r>
      <w:r>
        <w:rPr>
          <w:spacing w:val="-3"/>
        </w:rPr>
        <w:t>n</w:t>
      </w:r>
      <w:r>
        <w:t>de</w:t>
      </w:r>
      <w:r>
        <w:rPr>
          <w:spacing w:val="-1"/>
        </w:rPr>
        <w:t xml:space="preserve"> </w:t>
      </w:r>
      <w:r>
        <w:t>di</w:t>
      </w:r>
      <w:r>
        <w:rPr>
          <w:spacing w:val="-3"/>
        </w:rPr>
        <w:t>ğ</w:t>
      </w:r>
      <w:r>
        <w:t>er</w:t>
      </w:r>
      <w:r>
        <w:rPr>
          <w:spacing w:val="1"/>
        </w:rPr>
        <w:t xml:space="preserve"> </w:t>
      </w:r>
      <w:r>
        <w:rPr>
          <w:spacing w:val="-2"/>
        </w:rPr>
        <w:t>a</w:t>
      </w:r>
      <w:r>
        <w:t>la</w:t>
      </w:r>
      <w:r>
        <w:rPr>
          <w:spacing w:val="-2"/>
        </w:rPr>
        <w:t>n</w:t>
      </w:r>
      <w:r>
        <w:t>la</w:t>
      </w:r>
      <w:r>
        <w:rPr>
          <w:spacing w:val="-2"/>
        </w:rPr>
        <w:t>r</w:t>
      </w:r>
      <w:r>
        <w:t xml:space="preserve">da </w:t>
      </w:r>
      <w:r>
        <w:rPr>
          <w:spacing w:val="-2"/>
        </w:rPr>
        <w:t>l</w:t>
      </w:r>
      <w:r>
        <w:t>i</w:t>
      </w:r>
      <w:r>
        <w:rPr>
          <w:spacing w:val="-2"/>
        </w:rPr>
        <w:t>s</w:t>
      </w:r>
      <w:r>
        <w:t>ans e</w:t>
      </w:r>
      <w:r>
        <w:rPr>
          <w:spacing w:val="-2"/>
        </w:rPr>
        <w:t>ği</w:t>
      </w:r>
      <w:r>
        <w:t>t</w:t>
      </w:r>
      <w:r>
        <w:rPr>
          <w:spacing w:val="-2"/>
        </w:rPr>
        <w:t>i</w:t>
      </w:r>
      <w:r>
        <w:rPr>
          <w:spacing w:val="-4"/>
        </w:rPr>
        <w:t>m</w:t>
      </w:r>
      <w:r>
        <w:t>i</w:t>
      </w:r>
      <w:r>
        <w:rPr>
          <w:spacing w:val="1"/>
        </w:rPr>
        <w:t xml:space="preserve"> </w:t>
      </w:r>
      <w:r>
        <w:t>a</w:t>
      </w:r>
      <w:r>
        <w:rPr>
          <w:spacing w:val="1"/>
        </w:rPr>
        <w:t>l</w:t>
      </w:r>
      <w:r>
        <w:rPr>
          <w:spacing w:val="-4"/>
        </w:rPr>
        <w:t>m</w:t>
      </w:r>
      <w:r>
        <w:t>ış</w:t>
      </w:r>
      <w:r>
        <w:rPr>
          <w:spacing w:val="2"/>
        </w:rPr>
        <w:t xml:space="preserve"> </w:t>
      </w:r>
      <w:r>
        <w:t>olan</w:t>
      </w:r>
      <w:r>
        <w:rPr>
          <w:spacing w:val="-2"/>
        </w:rPr>
        <w:t>l</w:t>
      </w:r>
      <w:r>
        <w:t>ar</w:t>
      </w:r>
      <w:r>
        <w:rPr>
          <w:spacing w:val="1"/>
        </w:rPr>
        <w:t xml:space="preserve"> </w:t>
      </w:r>
      <w:r>
        <w:rPr>
          <w:spacing w:val="-3"/>
        </w:rPr>
        <w:t>k</w:t>
      </w:r>
      <w:r>
        <w:t>ab</w:t>
      </w:r>
      <w:r>
        <w:rPr>
          <w:spacing w:val="-2"/>
        </w:rPr>
        <w:t>u</w:t>
      </w:r>
      <w:r>
        <w:t>l</w:t>
      </w:r>
      <w:r>
        <w:rPr>
          <w:spacing w:val="1"/>
        </w:rPr>
        <w:t xml:space="preserve"> </w:t>
      </w:r>
      <w:r>
        <w:t>e</w:t>
      </w:r>
      <w:r>
        <w:rPr>
          <w:spacing w:val="-2"/>
        </w:rPr>
        <w:t>d</w:t>
      </w:r>
      <w:r>
        <w:t>i</w:t>
      </w:r>
      <w:r>
        <w:rPr>
          <w:spacing w:val="-2"/>
        </w:rPr>
        <w:t>li</w:t>
      </w:r>
      <w:r>
        <w:t>r.</w:t>
      </w:r>
    </w:p>
    <w:p w:rsidR="00454EE3" w:rsidRDefault="00454EE3">
      <w:pPr>
        <w:kinsoku w:val="0"/>
        <w:overflowPunct w:val="0"/>
        <w:spacing w:before="3" w:line="110" w:lineRule="exact"/>
        <w:rPr>
          <w:sz w:val="11"/>
          <w:szCs w:val="11"/>
        </w:rPr>
      </w:pPr>
    </w:p>
    <w:p w:rsidR="00454EE3" w:rsidRDefault="00454EE3">
      <w:pPr>
        <w:kinsoku w:val="0"/>
        <w:overflowPunct w:val="0"/>
        <w:spacing w:line="200" w:lineRule="exact"/>
        <w:rPr>
          <w:sz w:val="20"/>
          <w:szCs w:val="20"/>
        </w:rPr>
      </w:pPr>
    </w:p>
    <w:p w:rsidR="00454EE3" w:rsidRDefault="00454EE3">
      <w:pPr>
        <w:pStyle w:val="Balk1"/>
        <w:kinsoku w:val="0"/>
        <w:overflowPunct w:val="0"/>
        <w:ind w:left="0" w:right="16"/>
        <w:jc w:val="center"/>
        <w:rPr>
          <w:b w:val="0"/>
          <w:bCs w:val="0"/>
        </w:rPr>
      </w:pPr>
      <w:r>
        <w:rPr>
          <w:spacing w:val="1"/>
        </w:rPr>
        <w:t>Y</w:t>
      </w:r>
      <w:r>
        <w:rPr>
          <w:spacing w:val="-1"/>
        </w:rPr>
        <w:t>E</w:t>
      </w:r>
      <w:r>
        <w:rPr>
          <w:spacing w:val="-2"/>
        </w:rPr>
        <w:t>D</w:t>
      </w:r>
      <w:r>
        <w:t>İN</w:t>
      </w:r>
      <w:r>
        <w:rPr>
          <w:spacing w:val="-2"/>
        </w:rPr>
        <w:t>C</w:t>
      </w:r>
      <w:r>
        <w:t>İ</w:t>
      </w:r>
      <w:r>
        <w:rPr>
          <w:spacing w:val="-2"/>
        </w:rPr>
        <w:t xml:space="preserve"> </w:t>
      </w:r>
      <w:r>
        <w:rPr>
          <w:spacing w:val="1"/>
        </w:rPr>
        <w:t>B</w:t>
      </w:r>
      <w:r>
        <w:t>Ö</w:t>
      </w:r>
      <w:r>
        <w:rPr>
          <w:spacing w:val="-1"/>
        </w:rPr>
        <w:t>L</w:t>
      </w:r>
      <w:r>
        <w:rPr>
          <w:spacing w:val="-2"/>
        </w:rPr>
        <w:t>Ü</w:t>
      </w:r>
      <w:r>
        <w:t>M</w:t>
      </w:r>
    </w:p>
    <w:p w:rsidR="00454EE3" w:rsidRDefault="00454EE3">
      <w:pPr>
        <w:kinsoku w:val="0"/>
        <w:overflowPunct w:val="0"/>
        <w:spacing w:before="1"/>
        <w:ind w:left="3242" w:right="3261"/>
        <w:jc w:val="center"/>
        <w:rPr>
          <w:sz w:val="22"/>
          <w:szCs w:val="22"/>
        </w:rPr>
      </w:pPr>
      <w:r>
        <w:rPr>
          <w:b/>
          <w:bCs/>
          <w:spacing w:val="1"/>
          <w:sz w:val="22"/>
          <w:szCs w:val="22"/>
        </w:rPr>
        <w:t>Y</w:t>
      </w:r>
      <w:r>
        <w:rPr>
          <w:b/>
          <w:bCs/>
          <w:sz w:val="22"/>
          <w:szCs w:val="22"/>
        </w:rPr>
        <w:t>ürü</w:t>
      </w:r>
      <w:r>
        <w:rPr>
          <w:b/>
          <w:bCs/>
          <w:spacing w:val="-3"/>
          <w:sz w:val="22"/>
          <w:szCs w:val="22"/>
        </w:rPr>
        <w:t>r</w:t>
      </w:r>
      <w:r>
        <w:rPr>
          <w:b/>
          <w:bCs/>
          <w:sz w:val="22"/>
          <w:szCs w:val="22"/>
        </w:rPr>
        <w:t>lük</w:t>
      </w:r>
      <w:r>
        <w:rPr>
          <w:b/>
          <w:bCs/>
          <w:spacing w:val="-1"/>
          <w:sz w:val="22"/>
          <w:szCs w:val="22"/>
        </w:rPr>
        <w:t xml:space="preserve"> </w:t>
      </w:r>
      <w:r>
        <w:rPr>
          <w:b/>
          <w:bCs/>
          <w:spacing w:val="-3"/>
          <w:sz w:val="22"/>
          <w:szCs w:val="22"/>
        </w:rPr>
        <w:t>v</w:t>
      </w:r>
      <w:r>
        <w:rPr>
          <w:b/>
          <w:bCs/>
          <w:sz w:val="22"/>
          <w:szCs w:val="22"/>
        </w:rPr>
        <w:t>e</w:t>
      </w:r>
      <w:r>
        <w:rPr>
          <w:b/>
          <w:bCs/>
          <w:spacing w:val="1"/>
          <w:sz w:val="22"/>
          <w:szCs w:val="22"/>
        </w:rPr>
        <w:t xml:space="preserve"> Y</w:t>
      </w:r>
      <w:r>
        <w:rPr>
          <w:b/>
          <w:bCs/>
          <w:spacing w:val="-3"/>
          <w:sz w:val="22"/>
          <w:szCs w:val="22"/>
        </w:rPr>
        <w:t>ü</w:t>
      </w:r>
      <w:r>
        <w:rPr>
          <w:b/>
          <w:bCs/>
          <w:sz w:val="22"/>
          <w:szCs w:val="22"/>
        </w:rPr>
        <w:t>rü</w:t>
      </w:r>
      <w:r>
        <w:rPr>
          <w:b/>
          <w:bCs/>
          <w:spacing w:val="-2"/>
          <w:sz w:val="22"/>
          <w:szCs w:val="22"/>
        </w:rPr>
        <w:t>t</w:t>
      </w:r>
      <w:r>
        <w:rPr>
          <w:b/>
          <w:bCs/>
          <w:sz w:val="22"/>
          <w:szCs w:val="22"/>
        </w:rPr>
        <w:t>me</w:t>
      </w:r>
    </w:p>
    <w:p w:rsidR="00454EE3" w:rsidRDefault="00454EE3">
      <w:pPr>
        <w:kinsoku w:val="0"/>
        <w:overflowPunct w:val="0"/>
        <w:spacing w:before="5" w:line="100" w:lineRule="exact"/>
        <w:rPr>
          <w:sz w:val="10"/>
          <w:szCs w:val="10"/>
        </w:rPr>
      </w:pPr>
    </w:p>
    <w:p w:rsidR="00454EE3" w:rsidRDefault="00454EE3">
      <w:pPr>
        <w:kinsoku w:val="0"/>
        <w:overflowPunct w:val="0"/>
        <w:spacing w:line="200" w:lineRule="exact"/>
        <w:rPr>
          <w:sz w:val="20"/>
          <w:szCs w:val="20"/>
        </w:rPr>
      </w:pPr>
    </w:p>
    <w:p w:rsidR="00454EE3" w:rsidRDefault="00454EE3">
      <w:pPr>
        <w:kinsoku w:val="0"/>
        <w:overflowPunct w:val="0"/>
        <w:ind w:left="101" w:right="8630"/>
        <w:jc w:val="both"/>
        <w:rPr>
          <w:sz w:val="22"/>
          <w:szCs w:val="22"/>
        </w:rPr>
      </w:pPr>
      <w:r>
        <w:rPr>
          <w:b/>
          <w:bCs/>
          <w:spacing w:val="1"/>
          <w:sz w:val="22"/>
          <w:szCs w:val="22"/>
        </w:rPr>
        <w:t>Y</w:t>
      </w:r>
      <w:r>
        <w:rPr>
          <w:b/>
          <w:bCs/>
          <w:sz w:val="22"/>
          <w:szCs w:val="22"/>
        </w:rPr>
        <w:t>ür</w:t>
      </w:r>
      <w:r>
        <w:rPr>
          <w:b/>
          <w:bCs/>
          <w:spacing w:val="-3"/>
          <w:sz w:val="22"/>
          <w:szCs w:val="22"/>
        </w:rPr>
        <w:t>ü</w:t>
      </w:r>
      <w:r>
        <w:rPr>
          <w:b/>
          <w:bCs/>
          <w:sz w:val="22"/>
          <w:szCs w:val="22"/>
        </w:rPr>
        <w:t>t</w:t>
      </w:r>
      <w:r>
        <w:rPr>
          <w:b/>
          <w:bCs/>
          <w:spacing w:val="-2"/>
          <w:sz w:val="22"/>
          <w:szCs w:val="22"/>
        </w:rPr>
        <w:t>m</w:t>
      </w:r>
      <w:r>
        <w:rPr>
          <w:b/>
          <w:bCs/>
          <w:sz w:val="22"/>
          <w:szCs w:val="22"/>
        </w:rPr>
        <w:t>e:</w:t>
      </w:r>
    </w:p>
    <w:p w:rsidR="00454EE3" w:rsidRPr="00D25F7C" w:rsidRDefault="00454EE3" w:rsidP="00D25F7C">
      <w:pPr>
        <w:kinsoku w:val="0"/>
        <w:overflowPunct w:val="0"/>
        <w:spacing w:line="245" w:lineRule="exact"/>
        <w:ind w:left="101" w:right="11"/>
        <w:jc w:val="both"/>
        <w:rPr>
          <w:b/>
          <w:bCs/>
          <w:spacing w:val="-2"/>
          <w:sz w:val="22"/>
          <w:szCs w:val="22"/>
        </w:rPr>
      </w:pPr>
      <w:r w:rsidRPr="00D25F7C">
        <w:rPr>
          <w:b/>
          <w:bCs/>
          <w:spacing w:val="-2"/>
          <w:sz w:val="22"/>
          <w:szCs w:val="22"/>
        </w:rPr>
        <w:t xml:space="preserve">MADDE 18 – </w:t>
      </w:r>
      <w:r w:rsidRPr="00D25F7C">
        <w:rPr>
          <w:bCs/>
          <w:spacing w:val="-2"/>
          <w:sz w:val="22"/>
          <w:szCs w:val="22"/>
        </w:rPr>
        <w:t xml:space="preserve">(1) Bu Yönerge hükümlerini </w:t>
      </w:r>
      <w:proofErr w:type="gramStart"/>
      <w:r w:rsidR="007139D7">
        <w:rPr>
          <w:bCs/>
          <w:spacing w:val="-2"/>
          <w:sz w:val="22"/>
          <w:szCs w:val="22"/>
        </w:rPr>
        <w:t>........................</w:t>
      </w:r>
      <w:proofErr w:type="gramEnd"/>
      <w:r w:rsidR="00E6274D" w:rsidRPr="00D25F7C">
        <w:rPr>
          <w:bCs/>
          <w:spacing w:val="-2"/>
          <w:sz w:val="22"/>
          <w:szCs w:val="22"/>
        </w:rPr>
        <w:t xml:space="preserve"> </w:t>
      </w:r>
      <w:r w:rsidR="009A490A" w:rsidRPr="00D25F7C">
        <w:rPr>
          <w:bCs/>
          <w:spacing w:val="-2"/>
          <w:sz w:val="22"/>
          <w:szCs w:val="22"/>
        </w:rPr>
        <w:t>Belediyesi yürütür</w:t>
      </w:r>
      <w:r w:rsidRPr="00D25F7C">
        <w:rPr>
          <w:bCs/>
          <w:spacing w:val="-2"/>
          <w:sz w:val="22"/>
          <w:szCs w:val="22"/>
        </w:rPr>
        <w:t>.</w:t>
      </w:r>
    </w:p>
    <w:p w:rsidR="00454EE3" w:rsidRPr="00D25F7C" w:rsidRDefault="00454EE3" w:rsidP="00D25F7C">
      <w:pPr>
        <w:kinsoku w:val="0"/>
        <w:overflowPunct w:val="0"/>
        <w:spacing w:line="245" w:lineRule="exact"/>
        <w:ind w:left="101" w:right="11"/>
        <w:jc w:val="both"/>
        <w:rPr>
          <w:b/>
          <w:bCs/>
          <w:spacing w:val="-2"/>
          <w:sz w:val="22"/>
          <w:szCs w:val="22"/>
        </w:rPr>
      </w:pPr>
    </w:p>
    <w:p w:rsidR="00454EE3" w:rsidRDefault="00454EE3">
      <w:pPr>
        <w:pStyle w:val="Balk1"/>
        <w:kinsoku w:val="0"/>
        <w:overflowPunct w:val="0"/>
        <w:ind w:right="8579"/>
        <w:jc w:val="both"/>
        <w:rPr>
          <w:b w:val="0"/>
          <w:bCs w:val="0"/>
        </w:rPr>
      </w:pPr>
      <w:r>
        <w:rPr>
          <w:spacing w:val="1"/>
        </w:rPr>
        <w:t>Y</w:t>
      </w:r>
      <w:r>
        <w:t>ürü</w:t>
      </w:r>
      <w:r>
        <w:rPr>
          <w:spacing w:val="-3"/>
        </w:rPr>
        <w:t>r</w:t>
      </w:r>
      <w:r>
        <w:t>lü</w:t>
      </w:r>
      <w:r>
        <w:rPr>
          <w:spacing w:val="-1"/>
        </w:rPr>
        <w:t>k</w:t>
      </w:r>
      <w:r>
        <w:t>:</w:t>
      </w:r>
    </w:p>
    <w:p w:rsidR="00454EE3" w:rsidRDefault="00454EE3">
      <w:pPr>
        <w:pStyle w:val="GvdeMetni"/>
        <w:kinsoku w:val="0"/>
        <w:overflowPunct w:val="0"/>
        <w:spacing w:line="245" w:lineRule="exact"/>
        <w:ind w:left="101" w:right="3914" w:firstLine="0"/>
        <w:jc w:val="both"/>
      </w:pPr>
      <w:r>
        <w:rPr>
          <w:b/>
          <w:bCs/>
        </w:rPr>
        <w:t>MA</w:t>
      </w:r>
      <w:r>
        <w:rPr>
          <w:b/>
          <w:bCs/>
          <w:spacing w:val="-2"/>
        </w:rPr>
        <w:t>DD</w:t>
      </w:r>
      <w:r>
        <w:rPr>
          <w:b/>
          <w:bCs/>
        </w:rPr>
        <w:t>E</w:t>
      </w:r>
      <w:r>
        <w:rPr>
          <w:b/>
          <w:bCs/>
          <w:spacing w:val="-1"/>
        </w:rPr>
        <w:t xml:space="preserve"> </w:t>
      </w:r>
      <w:r>
        <w:rPr>
          <w:b/>
          <w:bCs/>
        </w:rPr>
        <w:t xml:space="preserve">19 </w:t>
      </w:r>
      <w:r>
        <w:t>– (</w:t>
      </w:r>
      <w:r>
        <w:rPr>
          <w:spacing w:val="-3"/>
        </w:rPr>
        <w:t>1</w:t>
      </w:r>
      <w:r>
        <w:t xml:space="preserve">) </w:t>
      </w:r>
      <w:r>
        <w:rPr>
          <w:spacing w:val="-1"/>
        </w:rPr>
        <w:t>B</w:t>
      </w:r>
      <w:r>
        <w:t xml:space="preserve">u </w:t>
      </w:r>
      <w:r>
        <w:rPr>
          <w:spacing w:val="-2"/>
        </w:rPr>
        <w:t>Y</w:t>
      </w:r>
      <w:r>
        <w:t>ön</w:t>
      </w:r>
      <w:r>
        <w:rPr>
          <w:spacing w:val="-2"/>
        </w:rPr>
        <w:t>e</w:t>
      </w:r>
      <w:r>
        <w:t>r</w:t>
      </w:r>
      <w:r>
        <w:rPr>
          <w:spacing w:val="-3"/>
        </w:rPr>
        <w:t>g</w:t>
      </w:r>
      <w:r>
        <w:t xml:space="preserve">e </w:t>
      </w:r>
      <w:r>
        <w:rPr>
          <w:spacing w:val="-2"/>
        </w:rPr>
        <w:t>y</w:t>
      </w:r>
      <w:r>
        <w:t>a</w:t>
      </w:r>
      <w:r>
        <w:rPr>
          <w:spacing w:val="-2"/>
        </w:rPr>
        <w:t>y</w:t>
      </w:r>
      <w:r>
        <w:rPr>
          <w:spacing w:val="3"/>
        </w:rPr>
        <w:t>ı</w:t>
      </w:r>
      <w:r>
        <w:rPr>
          <w:spacing w:val="-4"/>
        </w:rPr>
        <w:t>m</w:t>
      </w:r>
      <w:r>
        <w:t>ı</w:t>
      </w:r>
      <w:r>
        <w:rPr>
          <w:spacing w:val="1"/>
        </w:rPr>
        <w:t xml:space="preserve"> </w:t>
      </w:r>
      <w:r>
        <w:t>ta</w:t>
      </w:r>
      <w:r>
        <w:rPr>
          <w:spacing w:val="1"/>
        </w:rPr>
        <w:t>r</w:t>
      </w:r>
      <w:r>
        <w:rPr>
          <w:spacing w:val="-2"/>
        </w:rPr>
        <w:t>i</w:t>
      </w:r>
      <w:r>
        <w:t>hin</w:t>
      </w:r>
      <w:r>
        <w:rPr>
          <w:spacing w:val="-3"/>
        </w:rPr>
        <w:t>d</w:t>
      </w:r>
      <w:r>
        <w:t xml:space="preserve">e </w:t>
      </w:r>
      <w:r>
        <w:rPr>
          <w:spacing w:val="-2"/>
        </w:rPr>
        <w:t>y</w:t>
      </w:r>
      <w:r>
        <w:t>ürü</w:t>
      </w:r>
      <w:r>
        <w:rPr>
          <w:spacing w:val="-2"/>
        </w:rPr>
        <w:t>rl</w:t>
      </w:r>
      <w:r>
        <w:t>ü</w:t>
      </w:r>
      <w:r>
        <w:rPr>
          <w:spacing w:val="-3"/>
        </w:rPr>
        <w:t>ğ</w:t>
      </w:r>
      <w:r>
        <w:t xml:space="preserve">e </w:t>
      </w:r>
      <w:r>
        <w:rPr>
          <w:spacing w:val="-2"/>
        </w:rPr>
        <w:t>g</w:t>
      </w:r>
      <w:r>
        <w:t>ire</w:t>
      </w:r>
      <w:r>
        <w:rPr>
          <w:spacing w:val="1"/>
        </w:rPr>
        <w:t>r</w:t>
      </w:r>
      <w:r>
        <w:t>.</w:t>
      </w:r>
    </w:p>
    <w:p w:rsidR="00454EE3" w:rsidRDefault="00454EE3">
      <w:pPr>
        <w:kinsoku w:val="0"/>
        <w:overflowPunct w:val="0"/>
        <w:spacing w:before="6" w:line="170" w:lineRule="exact"/>
        <w:rPr>
          <w:sz w:val="17"/>
          <w:szCs w:val="17"/>
        </w:rPr>
      </w:pPr>
    </w:p>
    <w:p w:rsidR="00D0040F" w:rsidRDefault="00D0040F">
      <w:pPr>
        <w:kinsoku w:val="0"/>
        <w:overflowPunct w:val="0"/>
        <w:spacing w:before="6" w:line="170" w:lineRule="exact"/>
        <w:rPr>
          <w:sz w:val="17"/>
          <w:szCs w:val="17"/>
        </w:rPr>
      </w:pPr>
    </w:p>
    <w:p w:rsidR="00D0040F" w:rsidRDefault="00D0040F">
      <w:pPr>
        <w:kinsoku w:val="0"/>
        <w:overflowPunct w:val="0"/>
        <w:spacing w:before="6" w:line="170" w:lineRule="exact"/>
        <w:rPr>
          <w:sz w:val="17"/>
          <w:szCs w:val="17"/>
        </w:rPr>
      </w:pPr>
    </w:p>
    <w:p w:rsidR="00D0040F" w:rsidRDefault="00D0040F">
      <w:pPr>
        <w:kinsoku w:val="0"/>
        <w:overflowPunct w:val="0"/>
        <w:spacing w:before="6" w:line="170" w:lineRule="exact"/>
        <w:rPr>
          <w:sz w:val="17"/>
          <w:szCs w:val="17"/>
        </w:rPr>
      </w:pPr>
    </w:p>
    <w:p w:rsidR="00D0040F" w:rsidRDefault="00D0040F">
      <w:pPr>
        <w:kinsoku w:val="0"/>
        <w:overflowPunct w:val="0"/>
        <w:spacing w:before="6" w:line="170" w:lineRule="exact"/>
        <w:rPr>
          <w:sz w:val="17"/>
          <w:szCs w:val="17"/>
        </w:rPr>
      </w:pPr>
    </w:p>
    <w:p w:rsidR="00D0040F" w:rsidRDefault="00D0040F">
      <w:pPr>
        <w:kinsoku w:val="0"/>
        <w:overflowPunct w:val="0"/>
        <w:spacing w:before="6" w:line="170" w:lineRule="exact"/>
        <w:rPr>
          <w:sz w:val="17"/>
          <w:szCs w:val="17"/>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sectPr w:rsidR="00454EE3">
          <w:footerReference w:type="default" r:id="rId10"/>
          <w:pgSz w:w="11921" w:h="16860"/>
          <w:pgMar w:top="1020" w:right="1060" w:bottom="440" w:left="1200" w:header="0" w:footer="245" w:gutter="0"/>
          <w:cols w:space="708"/>
          <w:noEndnote/>
        </w:sect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before="11" w:line="220" w:lineRule="exact"/>
        <w:rPr>
          <w:sz w:val="22"/>
          <w:szCs w:val="22"/>
        </w:rPr>
      </w:pPr>
    </w:p>
    <w:p w:rsidR="00D0040F" w:rsidRDefault="00D0040F">
      <w:pPr>
        <w:pStyle w:val="GvdeMetni"/>
        <w:kinsoku w:val="0"/>
        <w:overflowPunct w:val="0"/>
        <w:ind w:left="562" w:firstLine="0"/>
        <w:rPr>
          <w:b/>
          <w:bCs/>
          <w:spacing w:val="-1"/>
        </w:rPr>
      </w:pPr>
    </w:p>
    <w:p w:rsidR="00D0040F" w:rsidRDefault="00D0040F">
      <w:pPr>
        <w:pStyle w:val="GvdeMetni"/>
        <w:kinsoku w:val="0"/>
        <w:overflowPunct w:val="0"/>
        <w:ind w:left="562" w:firstLine="0"/>
        <w:rPr>
          <w:b/>
          <w:bCs/>
          <w:spacing w:val="-1"/>
        </w:rPr>
      </w:pPr>
    </w:p>
    <w:p w:rsidR="00D0040F" w:rsidRDefault="00D0040F">
      <w:pPr>
        <w:pStyle w:val="GvdeMetni"/>
        <w:kinsoku w:val="0"/>
        <w:overflowPunct w:val="0"/>
        <w:ind w:left="562" w:firstLine="0"/>
        <w:rPr>
          <w:b/>
          <w:bCs/>
          <w:spacing w:val="-1"/>
        </w:rPr>
      </w:pPr>
    </w:p>
    <w:p w:rsidR="00D0040F" w:rsidRDefault="00D0040F">
      <w:pPr>
        <w:pStyle w:val="GvdeMetni"/>
        <w:kinsoku w:val="0"/>
        <w:overflowPunct w:val="0"/>
        <w:ind w:left="562" w:firstLine="0"/>
        <w:rPr>
          <w:b/>
          <w:bCs/>
          <w:spacing w:val="-1"/>
        </w:rPr>
      </w:pPr>
    </w:p>
    <w:p w:rsidR="00D0040F" w:rsidRDefault="00D0040F">
      <w:pPr>
        <w:pStyle w:val="GvdeMetni"/>
        <w:kinsoku w:val="0"/>
        <w:overflowPunct w:val="0"/>
        <w:ind w:left="562" w:firstLine="0"/>
        <w:rPr>
          <w:b/>
          <w:bCs/>
          <w:spacing w:val="-1"/>
        </w:rPr>
      </w:pPr>
    </w:p>
    <w:p w:rsidR="00D0040F" w:rsidRDefault="00D0040F">
      <w:pPr>
        <w:pStyle w:val="GvdeMetni"/>
        <w:kinsoku w:val="0"/>
        <w:overflowPunct w:val="0"/>
        <w:ind w:left="562" w:firstLine="0"/>
        <w:rPr>
          <w:b/>
          <w:bCs/>
          <w:spacing w:val="-1"/>
        </w:rPr>
      </w:pPr>
    </w:p>
    <w:p w:rsidR="00D0040F" w:rsidRDefault="00D0040F">
      <w:pPr>
        <w:pStyle w:val="GvdeMetni"/>
        <w:kinsoku w:val="0"/>
        <w:overflowPunct w:val="0"/>
        <w:ind w:left="562" w:firstLine="0"/>
        <w:rPr>
          <w:b/>
          <w:bCs/>
          <w:spacing w:val="-1"/>
        </w:rPr>
      </w:pPr>
    </w:p>
    <w:p w:rsidR="00454EE3" w:rsidRDefault="00454EE3" w:rsidP="00D0040F">
      <w:pPr>
        <w:pStyle w:val="GvdeMetni"/>
        <w:kinsoku w:val="0"/>
        <w:overflowPunct w:val="0"/>
        <w:ind w:left="0" w:firstLine="0"/>
      </w:pPr>
      <w:r>
        <w:rPr>
          <w:b/>
          <w:bCs/>
          <w:spacing w:val="-1"/>
        </w:rPr>
        <w:t>Ek</w:t>
      </w:r>
      <w:r>
        <w:rPr>
          <w:b/>
          <w:bCs/>
        </w:rPr>
        <w:t>-1:</w:t>
      </w:r>
      <w:r>
        <w:rPr>
          <w:b/>
          <w:bCs/>
          <w:spacing w:val="-2"/>
        </w:rPr>
        <w:t xml:space="preserve"> </w:t>
      </w:r>
      <w:r w:rsidR="00032522">
        <w:rPr>
          <w:spacing w:val="1"/>
        </w:rPr>
        <w:t>Belediye</w:t>
      </w:r>
      <w:r>
        <w:rPr>
          <w:spacing w:val="-4"/>
        </w:rPr>
        <w:t xml:space="preserve"> </w:t>
      </w:r>
      <w:r>
        <w:t>Ene</w:t>
      </w:r>
      <w:r>
        <w:rPr>
          <w:spacing w:val="-2"/>
        </w:rPr>
        <w:t>r</w:t>
      </w:r>
      <w:r>
        <w:rPr>
          <w:spacing w:val="3"/>
        </w:rPr>
        <w:t>j</w:t>
      </w:r>
      <w:r>
        <w:t>i</w:t>
      </w:r>
      <w:r>
        <w:rPr>
          <w:spacing w:val="-2"/>
        </w:rPr>
        <w:t xml:space="preserve"> Y</w:t>
      </w:r>
      <w:r>
        <w:t>öne</w:t>
      </w:r>
      <w:r>
        <w:rPr>
          <w:spacing w:val="-2"/>
        </w:rPr>
        <w:t>ti</w:t>
      </w:r>
      <w:r>
        <w:t>m</w:t>
      </w:r>
      <w:r>
        <w:rPr>
          <w:spacing w:val="-4"/>
        </w:rPr>
        <w:t xml:space="preserve"> </w:t>
      </w:r>
      <w:r>
        <w:rPr>
          <w:spacing w:val="-1"/>
        </w:rPr>
        <w:t>B</w:t>
      </w:r>
      <w:r>
        <w:t>iri</w:t>
      </w:r>
      <w:r>
        <w:rPr>
          <w:spacing w:val="-4"/>
        </w:rPr>
        <w:t>m</w:t>
      </w:r>
      <w:r>
        <w:t>i</w:t>
      </w:r>
      <w:r>
        <w:rPr>
          <w:spacing w:val="1"/>
        </w:rPr>
        <w:t xml:space="preserve"> </w:t>
      </w:r>
      <w:r>
        <w:rPr>
          <w:spacing w:val="-2"/>
        </w:rPr>
        <w:t>O</w:t>
      </w:r>
      <w:r>
        <w:t>r</w:t>
      </w:r>
      <w:r>
        <w:rPr>
          <w:spacing w:val="-3"/>
        </w:rPr>
        <w:t>g</w:t>
      </w:r>
      <w:r>
        <w:t>an</w:t>
      </w:r>
      <w:r>
        <w:rPr>
          <w:spacing w:val="1"/>
        </w:rPr>
        <w:t>i</w:t>
      </w:r>
      <w:r>
        <w:rPr>
          <w:spacing w:val="-2"/>
        </w:rPr>
        <w:t>z</w:t>
      </w:r>
      <w:r>
        <w:t>as</w:t>
      </w:r>
      <w:r>
        <w:rPr>
          <w:spacing w:val="-3"/>
        </w:rPr>
        <w:t>y</w:t>
      </w:r>
      <w:r>
        <w:t>on Şe</w:t>
      </w:r>
      <w:r>
        <w:rPr>
          <w:spacing w:val="-4"/>
        </w:rPr>
        <w:t>m</w:t>
      </w:r>
      <w:r>
        <w:t>ası</w:t>
      </w:r>
    </w:p>
    <w:p w:rsidR="00454EE3" w:rsidRDefault="00454EE3">
      <w:pPr>
        <w:pStyle w:val="GvdeMetni"/>
        <w:kinsoku w:val="0"/>
        <w:overflowPunct w:val="0"/>
        <w:spacing w:before="72"/>
        <w:ind w:left="745" w:right="1026" w:firstLine="0"/>
        <w:jc w:val="center"/>
      </w:pPr>
      <w:r>
        <w:rPr>
          <w:sz w:val="24"/>
          <w:szCs w:val="24"/>
        </w:rPr>
        <w:br w:type="column"/>
      </w:r>
      <w:proofErr w:type="gramStart"/>
      <w:r>
        <w:lastRenderedPageBreak/>
        <w:t>……</w:t>
      </w:r>
      <w:proofErr w:type="gramEnd"/>
      <w:r>
        <w:t xml:space="preserve"> /</w:t>
      </w:r>
      <w:r>
        <w:rPr>
          <w:spacing w:val="-2"/>
        </w:rPr>
        <w:t xml:space="preserve"> </w:t>
      </w:r>
      <w:proofErr w:type="gramStart"/>
      <w:r>
        <w:t>…..</w:t>
      </w:r>
      <w:proofErr w:type="gramEnd"/>
      <w:r>
        <w:t xml:space="preserve"> /</w:t>
      </w:r>
      <w:r>
        <w:rPr>
          <w:spacing w:val="-2"/>
        </w:rPr>
        <w:t xml:space="preserve"> </w:t>
      </w:r>
      <w:r>
        <w:t>2020</w:t>
      </w:r>
    </w:p>
    <w:p w:rsidR="00454EE3" w:rsidRDefault="007139D7" w:rsidP="00032522">
      <w:pPr>
        <w:pStyle w:val="GvdeMetni"/>
        <w:kinsoku w:val="0"/>
        <w:overflowPunct w:val="0"/>
        <w:spacing w:line="252" w:lineRule="exact"/>
        <w:ind w:left="0" w:right="418" w:firstLine="0"/>
        <w:jc w:val="center"/>
      </w:pPr>
      <w:proofErr w:type="gramStart"/>
      <w:r>
        <w:t>........................</w:t>
      </w:r>
      <w:proofErr w:type="gramEnd"/>
      <w:r w:rsidR="00032522">
        <w:t xml:space="preserve"> Belediye Başkanı</w:t>
      </w:r>
    </w:p>
    <w:p w:rsidR="00454EE3" w:rsidRDefault="00454EE3">
      <w:pPr>
        <w:pStyle w:val="GvdeMetni"/>
        <w:kinsoku w:val="0"/>
        <w:overflowPunct w:val="0"/>
        <w:spacing w:before="1"/>
        <w:ind w:left="745" w:right="839" w:firstLine="0"/>
        <w:jc w:val="center"/>
        <w:sectPr w:rsidR="00454EE3">
          <w:type w:val="continuous"/>
          <w:pgSz w:w="11921" w:h="16860"/>
          <w:pgMar w:top="1580" w:right="1060" w:bottom="0" w:left="1200" w:header="708" w:footer="708" w:gutter="0"/>
          <w:cols w:num="2" w:space="708" w:equalWidth="0">
            <w:col w:w="5777" w:space="524"/>
            <w:col w:w="3360"/>
          </w:cols>
          <w:noEndnote/>
        </w:sect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53556E" w:rsidP="00AA7745">
      <w:pPr>
        <w:pStyle w:val="GvdeMetni"/>
        <w:kinsoku w:val="0"/>
        <w:overflowPunct w:val="0"/>
        <w:spacing w:before="56"/>
        <w:ind w:left="0" w:right="126" w:firstLine="0"/>
        <w:rPr>
          <w:rFonts w:ascii="Calibri" w:hAnsi="Calibri" w:cs="Calibri"/>
        </w:rPr>
      </w:pPr>
      <w:r>
        <w:rPr>
          <w:noProof/>
        </w:rPr>
        <mc:AlternateContent>
          <mc:Choice Requires="wps">
            <w:drawing>
              <wp:anchor distT="0" distB="0" distL="114300" distR="114300" simplePos="0" relativeHeight="251652096" behindDoc="0" locked="0" layoutInCell="1" allowOverlap="1">
                <wp:simplePos x="0" y="0"/>
                <wp:positionH relativeFrom="column">
                  <wp:posOffset>1769110</wp:posOffset>
                </wp:positionH>
                <wp:positionV relativeFrom="paragraph">
                  <wp:posOffset>453390</wp:posOffset>
                </wp:positionV>
                <wp:extent cx="2380615" cy="64706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0615" cy="647065"/>
                        </a:xfrm>
                        <a:prstGeom prst="rect">
                          <a:avLst/>
                        </a:prstGeom>
                        <a:solidFill>
                          <a:srgbClr val="FFFFFF"/>
                        </a:solidFill>
                        <a:ln w="9525">
                          <a:solidFill>
                            <a:srgbClr val="000000"/>
                          </a:solidFill>
                          <a:miter lim="800000"/>
                          <a:headEnd/>
                          <a:tailEnd/>
                        </a:ln>
                      </wps:spPr>
                      <wps:txbx>
                        <w:txbxContent>
                          <w:p w:rsidR="0021051E" w:rsidRDefault="0021051E" w:rsidP="00AA7745">
                            <w:pPr>
                              <w:jc w:val="center"/>
                            </w:pPr>
                          </w:p>
                          <w:p w:rsidR="0021051E" w:rsidRDefault="0021051E" w:rsidP="00AA7745">
                            <w:pPr>
                              <w:jc w:val="center"/>
                            </w:pPr>
                            <w:proofErr w:type="gramStart"/>
                            <w:r>
                              <w:t>BELEDİYE  BAŞKANI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5" o:spid="_x0000_s1027" style="position:absolute;margin-left:139.3pt;margin-top:35.7pt;width:187.45pt;height:5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">
                <v:textbox>
                  <w:txbxContent>
                    <w:p w:rsidR="0021051E" w:rsidRDefault="0021051E" w:rsidP="00AA7745">
                      <w:pPr>
                        <w:jc w:val="center"/>
                      </w:pPr>
                    </w:p>
                    <w:p w:rsidR="0021051E" w:rsidRDefault="0021051E" w:rsidP="00AA7745">
                      <w:pPr>
                        <w:jc w:val="center"/>
                      </w:pPr>
                      <w:r>
                        <w:t>BELEDİYE  BAŞKANI</w:t>
                      </w:r>
                    </w:p>
                  </w:txbxContent>
                </v:textbox>
              </v:rect>
            </w:pict>
          </mc:Fallback>
        </mc:AlternateContent>
      </w:r>
    </w:p>
    <w:p w:rsidR="00454EE3" w:rsidRDefault="00454EE3">
      <w:pPr>
        <w:pStyle w:val="GvdeMetni"/>
        <w:kinsoku w:val="0"/>
        <w:overflowPunct w:val="0"/>
        <w:spacing w:before="56"/>
        <w:ind w:left="0" w:right="126" w:firstLine="0"/>
        <w:jc w:val="right"/>
        <w:rPr>
          <w:rFonts w:ascii="Calibri" w:hAnsi="Calibri" w:cs="Calibri"/>
        </w:rPr>
      </w:pPr>
    </w:p>
    <w:p w:rsidR="00AA7745" w:rsidRDefault="00AA7745" w:rsidP="00AA7745">
      <w:pPr>
        <w:pStyle w:val="Balk1"/>
        <w:kinsoku w:val="0"/>
        <w:overflowPunct w:val="0"/>
        <w:spacing w:before="72"/>
        <w:ind w:left="622"/>
        <w:rPr>
          <w:b w:val="0"/>
          <w:bCs w:val="0"/>
        </w:rPr>
      </w:pPr>
      <w:r>
        <w:rPr>
          <w:spacing w:val="1"/>
        </w:rPr>
        <w:t>E</w:t>
      </w:r>
      <w:r>
        <w:rPr>
          <w:spacing w:val="-8"/>
        </w:rPr>
        <w:t>k</w:t>
      </w:r>
      <w:r>
        <w:rPr>
          <w:spacing w:val="-2"/>
        </w:rPr>
        <w:t>-</w:t>
      </w:r>
      <w:r>
        <w:t>1</w:t>
      </w:r>
    </w:p>
    <w:p w:rsidR="00AA7745" w:rsidRDefault="00AA7745" w:rsidP="00AA7745">
      <w:pPr>
        <w:kinsoku w:val="0"/>
        <w:overflowPunct w:val="0"/>
        <w:spacing w:before="7" w:line="120" w:lineRule="exact"/>
        <w:rPr>
          <w:sz w:val="12"/>
          <w:szCs w:val="12"/>
        </w:rPr>
      </w:pPr>
      <w:r>
        <w:br w:type="column"/>
      </w:r>
    </w:p>
    <w:p w:rsidR="00AA7745" w:rsidRDefault="00AA7745" w:rsidP="00AA7745">
      <w:pPr>
        <w:kinsoku w:val="0"/>
        <w:overflowPunct w:val="0"/>
        <w:spacing w:line="200" w:lineRule="exact"/>
        <w:rPr>
          <w:sz w:val="20"/>
          <w:szCs w:val="20"/>
        </w:rPr>
      </w:pPr>
    </w:p>
    <w:p w:rsidR="00AA7745" w:rsidRDefault="007139D7" w:rsidP="007139D7">
      <w:pPr>
        <w:kinsoku w:val="0"/>
        <w:overflowPunct w:val="0"/>
        <w:spacing w:line="241" w:lineRule="auto"/>
        <w:ind w:left="1097" w:right="2604" w:hanging="1097"/>
        <w:jc w:val="center"/>
        <w:rPr>
          <w:b/>
          <w:bCs/>
          <w:sz w:val="22"/>
          <w:szCs w:val="22"/>
        </w:rPr>
      </w:pPr>
      <w:proofErr w:type="gramStart"/>
      <w:r>
        <w:rPr>
          <w:b/>
          <w:bCs/>
          <w:sz w:val="22"/>
          <w:szCs w:val="22"/>
        </w:rPr>
        <w:t>………………..</w:t>
      </w:r>
      <w:proofErr w:type="gramEnd"/>
      <w:r w:rsidR="00032522">
        <w:rPr>
          <w:b/>
          <w:bCs/>
          <w:sz w:val="22"/>
          <w:szCs w:val="22"/>
        </w:rPr>
        <w:t>BELEDİYE</w:t>
      </w:r>
      <w:r>
        <w:rPr>
          <w:b/>
          <w:bCs/>
          <w:sz w:val="22"/>
          <w:szCs w:val="22"/>
        </w:rPr>
        <w:t xml:space="preserve">Sİ </w:t>
      </w:r>
      <w:r w:rsidR="00AA7745">
        <w:rPr>
          <w:b/>
          <w:bCs/>
          <w:sz w:val="22"/>
          <w:szCs w:val="22"/>
        </w:rPr>
        <w:t xml:space="preserve"> </w:t>
      </w:r>
      <w:r w:rsidR="00AA7745">
        <w:rPr>
          <w:b/>
          <w:bCs/>
          <w:spacing w:val="1"/>
          <w:sz w:val="22"/>
          <w:szCs w:val="22"/>
        </w:rPr>
        <w:t>E</w:t>
      </w:r>
      <w:r w:rsidR="00AA7745">
        <w:rPr>
          <w:b/>
          <w:bCs/>
          <w:spacing w:val="-2"/>
          <w:sz w:val="22"/>
          <w:szCs w:val="22"/>
        </w:rPr>
        <w:t>N</w:t>
      </w:r>
      <w:r w:rsidR="00AA7745">
        <w:rPr>
          <w:b/>
          <w:bCs/>
          <w:spacing w:val="1"/>
          <w:sz w:val="22"/>
          <w:szCs w:val="22"/>
        </w:rPr>
        <w:t>E</w:t>
      </w:r>
      <w:r w:rsidR="00AA7745">
        <w:rPr>
          <w:b/>
          <w:bCs/>
          <w:spacing w:val="-2"/>
          <w:sz w:val="22"/>
          <w:szCs w:val="22"/>
        </w:rPr>
        <w:t>R</w:t>
      </w:r>
      <w:r w:rsidR="00AA7745">
        <w:rPr>
          <w:b/>
          <w:bCs/>
          <w:sz w:val="22"/>
          <w:szCs w:val="22"/>
        </w:rPr>
        <w:t>Jİ</w:t>
      </w:r>
      <w:r w:rsidR="00AA7745">
        <w:rPr>
          <w:b/>
          <w:bCs/>
          <w:spacing w:val="-2"/>
          <w:sz w:val="22"/>
          <w:szCs w:val="22"/>
        </w:rPr>
        <w:t xml:space="preserve"> Y</w:t>
      </w:r>
      <w:r w:rsidR="00AA7745">
        <w:rPr>
          <w:b/>
          <w:bCs/>
          <w:sz w:val="22"/>
          <w:szCs w:val="22"/>
        </w:rPr>
        <w:t>Ö</w:t>
      </w:r>
      <w:r w:rsidR="00AA7745">
        <w:rPr>
          <w:b/>
          <w:bCs/>
          <w:spacing w:val="-2"/>
          <w:sz w:val="22"/>
          <w:szCs w:val="22"/>
        </w:rPr>
        <w:t>N</w:t>
      </w:r>
      <w:r w:rsidR="00AA7745">
        <w:rPr>
          <w:b/>
          <w:bCs/>
          <w:spacing w:val="-4"/>
          <w:sz w:val="22"/>
          <w:szCs w:val="22"/>
        </w:rPr>
        <w:t>E</w:t>
      </w:r>
      <w:r w:rsidR="00AA7745">
        <w:rPr>
          <w:b/>
          <w:bCs/>
          <w:spacing w:val="1"/>
          <w:sz w:val="22"/>
          <w:szCs w:val="22"/>
        </w:rPr>
        <w:t>T</w:t>
      </w:r>
      <w:r w:rsidR="00AA7745">
        <w:rPr>
          <w:b/>
          <w:bCs/>
          <w:sz w:val="22"/>
          <w:szCs w:val="22"/>
        </w:rPr>
        <w:t>İM</w:t>
      </w:r>
      <w:r w:rsidR="00032522">
        <w:rPr>
          <w:b/>
          <w:bCs/>
          <w:sz w:val="22"/>
          <w:szCs w:val="22"/>
        </w:rPr>
        <w:t xml:space="preserve"> </w:t>
      </w:r>
      <w:r w:rsidR="00032522">
        <w:rPr>
          <w:b/>
          <w:bCs/>
          <w:spacing w:val="-4"/>
          <w:sz w:val="22"/>
          <w:szCs w:val="22"/>
        </w:rPr>
        <w:t>B</w:t>
      </w:r>
      <w:r w:rsidR="00AA7745">
        <w:rPr>
          <w:b/>
          <w:bCs/>
          <w:sz w:val="22"/>
          <w:szCs w:val="22"/>
        </w:rPr>
        <w:t>İRİ</w:t>
      </w:r>
      <w:r w:rsidR="00AA7745">
        <w:rPr>
          <w:b/>
          <w:bCs/>
          <w:spacing w:val="-2"/>
          <w:sz w:val="22"/>
          <w:szCs w:val="22"/>
        </w:rPr>
        <w:t>M</w:t>
      </w:r>
      <w:r w:rsidR="00AA7745">
        <w:rPr>
          <w:b/>
          <w:bCs/>
          <w:sz w:val="22"/>
          <w:szCs w:val="22"/>
        </w:rPr>
        <w:t>İ O</w:t>
      </w:r>
      <w:r w:rsidR="00AA7745">
        <w:rPr>
          <w:b/>
          <w:bCs/>
          <w:spacing w:val="-2"/>
          <w:sz w:val="22"/>
          <w:szCs w:val="22"/>
        </w:rPr>
        <w:t>R</w:t>
      </w:r>
      <w:r w:rsidR="00AA7745">
        <w:rPr>
          <w:b/>
          <w:bCs/>
          <w:sz w:val="22"/>
          <w:szCs w:val="22"/>
        </w:rPr>
        <w:t>G</w:t>
      </w:r>
      <w:r w:rsidR="00AA7745">
        <w:rPr>
          <w:b/>
          <w:bCs/>
          <w:spacing w:val="-2"/>
          <w:sz w:val="22"/>
          <w:szCs w:val="22"/>
        </w:rPr>
        <w:t>AN</w:t>
      </w:r>
      <w:r w:rsidR="00AA7745">
        <w:rPr>
          <w:b/>
          <w:bCs/>
          <w:sz w:val="22"/>
          <w:szCs w:val="22"/>
        </w:rPr>
        <w:t>İ</w:t>
      </w:r>
      <w:r w:rsidR="00AA7745">
        <w:rPr>
          <w:b/>
          <w:bCs/>
          <w:spacing w:val="-3"/>
          <w:sz w:val="22"/>
          <w:szCs w:val="22"/>
        </w:rPr>
        <w:t>Z</w:t>
      </w:r>
      <w:r w:rsidR="00AA7745">
        <w:rPr>
          <w:b/>
          <w:bCs/>
          <w:spacing w:val="-2"/>
          <w:sz w:val="22"/>
          <w:szCs w:val="22"/>
        </w:rPr>
        <w:t>A</w:t>
      </w:r>
      <w:r w:rsidR="00AA7745">
        <w:rPr>
          <w:b/>
          <w:bCs/>
          <w:spacing w:val="1"/>
          <w:sz w:val="22"/>
          <w:szCs w:val="22"/>
        </w:rPr>
        <w:t>S</w:t>
      </w:r>
      <w:r w:rsidR="00AA7745">
        <w:rPr>
          <w:b/>
          <w:bCs/>
          <w:spacing w:val="-2"/>
          <w:sz w:val="22"/>
          <w:szCs w:val="22"/>
        </w:rPr>
        <w:t>Y</w:t>
      </w:r>
      <w:r w:rsidR="00AA7745">
        <w:rPr>
          <w:b/>
          <w:bCs/>
          <w:sz w:val="22"/>
          <w:szCs w:val="22"/>
        </w:rPr>
        <w:t>ON ŞEMASI</w:t>
      </w: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53556E" w:rsidP="00AA7745">
      <w:pPr>
        <w:kinsoku w:val="0"/>
        <w:overflowPunct w:val="0"/>
        <w:spacing w:line="241" w:lineRule="auto"/>
        <w:ind w:left="1097" w:right="3410" w:hanging="476"/>
        <w:rPr>
          <w:b/>
          <w:bCs/>
          <w:sz w:val="22"/>
          <w:szCs w:val="22"/>
        </w:rPr>
      </w:pPr>
      <w:r>
        <w:rPr>
          <w:noProof/>
        </w:rPr>
        <mc:AlternateContent>
          <mc:Choice Requires="wps">
            <w:drawing>
              <wp:anchor distT="0" distB="0" distL="114300" distR="114300" simplePos="0" relativeHeight="251653120" behindDoc="0" locked="0" layoutInCell="1" allowOverlap="1">
                <wp:simplePos x="0" y="0"/>
                <wp:positionH relativeFrom="column">
                  <wp:posOffset>1217295</wp:posOffset>
                </wp:positionH>
                <wp:positionV relativeFrom="paragraph">
                  <wp:posOffset>41910</wp:posOffset>
                </wp:positionV>
                <wp:extent cx="635" cy="307340"/>
                <wp:effectExtent l="0" t="0" r="0" b="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35AAD38" id="_x0000_t32" coordsize="21600,21600" o:spt="32" o:oned="t" path="m,l21600,21600e" filled="f">
                <v:path arrowok="t" fillok="f" o:connecttype="none"/>
                <o:lock v:ext="edit" shapetype="t"/>
              </v:shapetype>
              <v:shape id="AutoShape 6" o:spid="_x0000_s1026" type="#_x0000_t32" style="position:absolute;margin-left:95.85pt;margin-top:3.3pt;width:.05pt;height:2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diOAIAAF8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">
                <v:stroke endarrow="block"/>
              </v:shape>
            </w:pict>
          </mc:Fallback>
        </mc:AlternateContent>
      </w:r>
    </w:p>
    <w:p w:rsidR="00AA7745" w:rsidRDefault="0053556E" w:rsidP="00AA7745">
      <w:pPr>
        <w:kinsoku w:val="0"/>
        <w:overflowPunct w:val="0"/>
        <w:spacing w:line="241" w:lineRule="auto"/>
        <w:ind w:right="3410"/>
        <w:rPr>
          <w:sz w:val="22"/>
          <w:szCs w:val="22"/>
        </w:rPr>
        <w:sectPr w:rsidR="00AA7745" w:rsidSect="00AA7745">
          <w:type w:val="continuous"/>
          <w:pgSz w:w="11919" w:h="16860"/>
          <w:pgMar w:top="1020" w:right="420" w:bottom="440" w:left="1140" w:header="0" w:footer="249" w:gutter="0"/>
          <w:cols w:num="2" w:space="708" w:equalWidth="0">
            <w:col w:w="1070" w:space="1582"/>
            <w:col w:w="7707"/>
          </w:cols>
          <w:noEndnote/>
        </w:sectPr>
      </w:pPr>
      <w:r>
        <w:rPr>
          <w:noProof/>
        </w:rPr>
        <mc:AlternateContent>
          <mc:Choice Requires="wps">
            <w:drawing>
              <wp:anchor distT="0" distB="0" distL="114300" distR="114300" simplePos="0" relativeHeight="251664384" behindDoc="0" locked="0" layoutInCell="1" allowOverlap="1">
                <wp:simplePos x="0" y="0"/>
                <wp:positionH relativeFrom="column">
                  <wp:posOffset>4380865</wp:posOffset>
                </wp:positionH>
                <wp:positionV relativeFrom="paragraph">
                  <wp:posOffset>1798320</wp:posOffset>
                </wp:positionV>
                <wp:extent cx="635" cy="983615"/>
                <wp:effectExtent l="0" t="0" r="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83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91E562C" id="AutoShape 7" o:spid="_x0000_s1026" type="#_x0000_t32" style="position:absolute;margin-left:344.95pt;margin-top:141.6pt;width:.05pt;height:7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1r7NQIAAF8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3406140</wp:posOffset>
                </wp:positionH>
                <wp:positionV relativeFrom="paragraph">
                  <wp:posOffset>1798320</wp:posOffset>
                </wp:positionV>
                <wp:extent cx="0" cy="239395"/>
                <wp:effectExtent l="0" t="0" r="0" b="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78EE978" id="AutoShape 8" o:spid="_x0000_s1026" type="#_x0000_t32" style="position:absolute;margin-left:268.2pt;margin-top:141.6pt;width:0;height:1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2770505</wp:posOffset>
                </wp:positionH>
                <wp:positionV relativeFrom="paragraph">
                  <wp:posOffset>2873375</wp:posOffset>
                </wp:positionV>
                <wp:extent cx="2147570" cy="488950"/>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488950"/>
                        </a:xfrm>
                        <a:prstGeom prst="rect">
                          <a:avLst/>
                        </a:prstGeom>
                        <a:solidFill>
                          <a:srgbClr val="FFFFFF"/>
                        </a:solidFill>
                        <a:ln w="9525">
                          <a:solidFill>
                            <a:srgbClr val="000000"/>
                          </a:solidFill>
                          <a:miter lim="800000"/>
                          <a:headEnd/>
                          <a:tailEnd/>
                        </a:ln>
                      </wps:spPr>
                      <wps:txbx>
                        <w:txbxContent>
                          <w:p w:rsidR="0021051E" w:rsidRPr="00C02D7F" w:rsidRDefault="0021051E" w:rsidP="00AA7745">
                            <w:pPr>
                              <w:jc w:val="center"/>
                              <w:rPr>
                                <w:sz w:val="20"/>
                                <w:szCs w:val="20"/>
                              </w:rPr>
                            </w:pPr>
                            <w:r w:rsidRPr="00C02D7F">
                              <w:rPr>
                                <w:sz w:val="20"/>
                                <w:szCs w:val="20"/>
                              </w:rPr>
                              <w:t>BELEDİYE BİNA ENERJİ VERİMLİLİĞİ SORUMLUSU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9" o:spid="_x0000_s1028" style="position:absolute;margin-left:218.15pt;margin-top:226.25pt;width:169.1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">
                <v:textbox>
                  <w:txbxContent>
                    <w:p w:rsidR="0021051E" w:rsidRPr="00C02D7F" w:rsidRDefault="0021051E" w:rsidP="00AA7745">
                      <w:pPr>
                        <w:jc w:val="center"/>
                        <w:rPr>
                          <w:sz w:val="20"/>
                          <w:szCs w:val="20"/>
                        </w:rPr>
                      </w:pPr>
                      <w:r w:rsidRPr="00C02D7F">
                        <w:rPr>
                          <w:sz w:val="20"/>
                          <w:szCs w:val="20"/>
                        </w:rPr>
                        <w:t>BELEDİYE BİNA ENERJİ VERİMLİLİĞİ SORUMLUSU</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2707640</wp:posOffset>
                </wp:positionH>
                <wp:positionV relativeFrom="paragraph">
                  <wp:posOffset>2048510</wp:posOffset>
                </wp:positionV>
                <wp:extent cx="1524000" cy="48895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88950"/>
                        </a:xfrm>
                        <a:prstGeom prst="rect">
                          <a:avLst/>
                        </a:prstGeom>
                        <a:solidFill>
                          <a:srgbClr val="FFFFFF"/>
                        </a:solidFill>
                        <a:ln w="9525">
                          <a:solidFill>
                            <a:srgbClr val="000000"/>
                          </a:solidFill>
                          <a:miter lim="800000"/>
                          <a:headEnd/>
                          <a:tailEnd/>
                        </a:ln>
                      </wps:spPr>
                      <wps:txbx>
                        <w:txbxContent>
                          <w:p w:rsidR="0021051E" w:rsidRDefault="0021051E" w:rsidP="00AA7745">
                            <w:pPr>
                              <w:rPr>
                                <w:sz w:val="20"/>
                                <w:szCs w:val="20"/>
                              </w:rPr>
                            </w:pPr>
                          </w:p>
                          <w:p w:rsidR="0021051E" w:rsidRPr="00C02D7F" w:rsidRDefault="0021051E" w:rsidP="00AA7745">
                            <w:pPr>
                              <w:jc w:val="center"/>
                              <w:rPr>
                                <w:sz w:val="20"/>
                                <w:szCs w:val="20"/>
                              </w:rPr>
                            </w:pPr>
                            <w:r w:rsidRPr="00C02D7F">
                              <w:rPr>
                                <w:sz w:val="20"/>
                                <w:szCs w:val="20"/>
                              </w:rPr>
                              <w:t>ENERJİ YÖNETİCİSİ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10" o:spid="_x0000_s1029" style="position:absolute;margin-left:213.2pt;margin-top:161.3pt;width:120pt;height: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">
                <v:textbox>
                  <w:txbxContent>
                    <w:p w:rsidR="0021051E" w:rsidRDefault="0021051E" w:rsidP="00AA7745">
                      <w:pPr>
                        <w:rPr>
                          <w:sz w:val="20"/>
                          <w:szCs w:val="20"/>
                        </w:rPr>
                      </w:pPr>
                    </w:p>
                    <w:p w:rsidR="0021051E" w:rsidRPr="00C02D7F" w:rsidRDefault="0021051E" w:rsidP="00AA7745">
                      <w:pPr>
                        <w:jc w:val="center"/>
                        <w:rPr>
                          <w:sz w:val="20"/>
                          <w:szCs w:val="20"/>
                        </w:rPr>
                      </w:pPr>
                      <w:r w:rsidRPr="00C02D7F">
                        <w:rPr>
                          <w:sz w:val="20"/>
                          <w:szCs w:val="20"/>
                        </w:rPr>
                        <w:t>ENERJİ YÖNETİCİSİ</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2307590</wp:posOffset>
                </wp:positionH>
                <wp:positionV relativeFrom="paragraph">
                  <wp:posOffset>1479550</wp:posOffset>
                </wp:positionV>
                <wp:extent cx="342900" cy="635"/>
                <wp:effectExtent l="0" t="0" r="0" b="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F1D8AC6" id="AutoShape 11" o:spid="_x0000_s1026" type="#_x0000_t32" style="position:absolute;margin-left:181.7pt;margin-top:116.5pt;width:2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1480185</wp:posOffset>
                </wp:positionV>
                <wp:extent cx="247650" cy="635"/>
                <wp:effectExtent l="0" t="0" r="0" b="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B376E77" id="AutoShape 12" o:spid="_x0000_s1026" type="#_x0000_t32" style="position:absolute;margin-left:-6.9pt;margin-top:116.55pt;width:1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LPjIA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2650490</wp:posOffset>
                </wp:positionH>
                <wp:positionV relativeFrom="paragraph">
                  <wp:posOffset>1214755</wp:posOffset>
                </wp:positionV>
                <wp:extent cx="2147570" cy="583565"/>
                <wp:effectExtent l="0" t="0" r="0" b="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583565"/>
                        </a:xfrm>
                        <a:prstGeom prst="rect">
                          <a:avLst/>
                        </a:prstGeom>
                        <a:solidFill>
                          <a:srgbClr val="FFFFFF"/>
                        </a:solidFill>
                        <a:ln w="9525">
                          <a:solidFill>
                            <a:srgbClr val="000000"/>
                          </a:solidFill>
                          <a:miter lim="800000"/>
                          <a:headEnd/>
                          <a:tailEnd/>
                        </a:ln>
                      </wps:spPr>
                      <wps:txbx>
                        <w:txbxContent>
                          <w:p w:rsidR="0021051E" w:rsidRPr="00C02D7F" w:rsidRDefault="0021051E" w:rsidP="00AA7745">
                            <w:pPr>
                              <w:jc w:val="center"/>
                              <w:rPr>
                                <w:sz w:val="20"/>
                                <w:szCs w:val="20"/>
                              </w:rPr>
                            </w:pPr>
                            <w:r w:rsidRPr="00C02D7F">
                              <w:rPr>
                                <w:sz w:val="20"/>
                                <w:szCs w:val="20"/>
                              </w:rPr>
                              <w:t>BELEDİYE HİZMET BİNALARI ENERJİ</w:t>
                            </w:r>
                            <w:r w:rsidR="009A490A">
                              <w:rPr>
                                <w:sz w:val="20"/>
                                <w:szCs w:val="20"/>
                              </w:rPr>
                              <w:t xml:space="preserve"> </w:t>
                            </w:r>
                            <w:r w:rsidRPr="00C02D7F">
                              <w:rPr>
                                <w:sz w:val="20"/>
                                <w:szCs w:val="20"/>
                              </w:rPr>
                              <w:t>YÖNETİM BİRİMİ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13" o:spid="_x0000_s1030" style="position:absolute;margin-left:208.7pt;margin-top:95.65pt;width:169.1pt;height:4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">
                <v:textbox>
                  <w:txbxContent>
                    <w:p w:rsidR="0021051E" w:rsidRPr="00C02D7F" w:rsidRDefault="0021051E" w:rsidP="00AA7745">
                      <w:pPr>
                        <w:jc w:val="center"/>
                        <w:rPr>
                          <w:sz w:val="20"/>
                          <w:szCs w:val="20"/>
                        </w:rPr>
                      </w:pPr>
                      <w:r w:rsidRPr="00C02D7F">
                        <w:rPr>
                          <w:sz w:val="20"/>
                          <w:szCs w:val="20"/>
                        </w:rPr>
                        <w:t>BELEDİYE HİZMET BİNALARI ENERJİ</w:t>
                      </w:r>
                      <w:r w:rsidR="009A490A">
                        <w:rPr>
                          <w:sz w:val="20"/>
                          <w:szCs w:val="20"/>
                        </w:rPr>
                        <w:t xml:space="preserve"> </w:t>
                      </w:r>
                      <w:r w:rsidRPr="00C02D7F">
                        <w:rPr>
                          <w:sz w:val="20"/>
                          <w:szCs w:val="20"/>
                        </w:rPr>
                        <w:t>YÖNETİM BİRİMİ</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160020</wp:posOffset>
                </wp:positionH>
                <wp:positionV relativeFrom="paragraph">
                  <wp:posOffset>1214755</wp:posOffset>
                </wp:positionV>
                <wp:extent cx="2147570" cy="583565"/>
                <wp:effectExtent l="0" t="0" r="0"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583565"/>
                        </a:xfrm>
                        <a:prstGeom prst="rect">
                          <a:avLst/>
                        </a:prstGeom>
                        <a:solidFill>
                          <a:srgbClr val="FFFFFF"/>
                        </a:solidFill>
                        <a:ln w="9525">
                          <a:solidFill>
                            <a:srgbClr val="000000"/>
                          </a:solidFill>
                          <a:miter lim="800000"/>
                          <a:headEnd/>
                          <a:tailEnd/>
                        </a:ln>
                      </wps:spPr>
                      <wps:txbx>
                        <w:txbxContent>
                          <w:p w:rsidR="0021051E" w:rsidRPr="00C02D7F" w:rsidRDefault="0021051E" w:rsidP="00AA7745">
                            <w:pPr>
                              <w:jc w:val="center"/>
                              <w:rPr>
                                <w:sz w:val="20"/>
                                <w:szCs w:val="20"/>
                              </w:rPr>
                            </w:pPr>
                            <w:r w:rsidRPr="00C02D7F">
                              <w:rPr>
                                <w:sz w:val="20"/>
                                <w:szCs w:val="20"/>
                              </w:rPr>
                              <w:t xml:space="preserve">YÖNETİM SİSTEMLERİ BİRİMLERİ </w:t>
                            </w:r>
                          </w:p>
                          <w:p w:rsidR="0021051E" w:rsidRPr="00C02D7F" w:rsidRDefault="0021051E" w:rsidP="00AA7745">
                            <w:pPr>
                              <w:jc w:val="center"/>
                              <w:rPr>
                                <w:sz w:val="20"/>
                                <w:szCs w:val="20"/>
                              </w:rPr>
                            </w:pPr>
                            <w:r w:rsidRPr="00C02D7F">
                              <w:rPr>
                                <w:sz w:val="20"/>
                                <w:szCs w:val="20"/>
                              </w:rPr>
                              <w:t>(İhtiyaca göre kurulur)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14" o:spid="_x0000_s1031" style="position:absolute;margin-left:12.6pt;margin-top:95.65pt;width:169.1pt;height:4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">
                <v:textbox>
                  <w:txbxContent>
                    <w:p w:rsidR="0021051E" w:rsidRPr="00C02D7F" w:rsidRDefault="0021051E" w:rsidP="00AA7745">
                      <w:pPr>
                        <w:jc w:val="center"/>
                        <w:rPr>
                          <w:sz w:val="20"/>
                          <w:szCs w:val="20"/>
                        </w:rPr>
                      </w:pPr>
                      <w:r w:rsidRPr="00C02D7F">
                        <w:rPr>
                          <w:sz w:val="20"/>
                          <w:szCs w:val="20"/>
                        </w:rPr>
                        <w:t xml:space="preserve">YÖNETİM SİSTEMLERİ BİRİMLERİ </w:t>
                      </w:r>
                    </w:p>
                    <w:p w:rsidR="0021051E" w:rsidRPr="00C02D7F" w:rsidRDefault="0021051E" w:rsidP="00AA7745">
                      <w:pPr>
                        <w:jc w:val="center"/>
                        <w:rPr>
                          <w:sz w:val="20"/>
                          <w:szCs w:val="20"/>
                        </w:rPr>
                      </w:pPr>
                      <w:r w:rsidRPr="00C02D7F">
                        <w:rPr>
                          <w:sz w:val="20"/>
                          <w:szCs w:val="20"/>
                        </w:rPr>
                        <w:t>(İhtiyaca göre kurulur)</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-2235200</wp:posOffset>
                </wp:positionH>
                <wp:positionV relativeFrom="paragraph">
                  <wp:posOffset>1214755</wp:posOffset>
                </wp:positionV>
                <wp:extent cx="2147570" cy="583565"/>
                <wp:effectExtent l="0" t="0" r="0" b="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583565"/>
                        </a:xfrm>
                        <a:prstGeom prst="rect">
                          <a:avLst/>
                        </a:prstGeom>
                        <a:solidFill>
                          <a:srgbClr val="FFFFFF"/>
                        </a:solidFill>
                        <a:ln w="9525">
                          <a:solidFill>
                            <a:srgbClr val="000000"/>
                          </a:solidFill>
                          <a:miter lim="800000"/>
                          <a:headEnd/>
                          <a:tailEnd/>
                        </a:ln>
                      </wps:spPr>
                      <wps:txbx>
                        <w:txbxContent>
                          <w:p w:rsidR="0021051E" w:rsidRDefault="0021051E" w:rsidP="00AA7745">
                            <w:pPr>
                              <w:jc w:val="center"/>
                              <w:rPr>
                                <w:sz w:val="20"/>
                                <w:szCs w:val="20"/>
                              </w:rPr>
                            </w:pPr>
                          </w:p>
                          <w:p w:rsidR="0021051E" w:rsidRPr="00C02D7F" w:rsidRDefault="0021051E" w:rsidP="00AA7745">
                            <w:pPr>
                              <w:jc w:val="center"/>
                              <w:rPr>
                                <w:sz w:val="20"/>
                                <w:szCs w:val="20"/>
                              </w:rPr>
                            </w:pPr>
                            <w:r w:rsidRPr="00C02D7F">
                              <w:rPr>
                                <w:sz w:val="20"/>
                                <w:szCs w:val="20"/>
                              </w:rPr>
                              <w:t>BELEDİYE ENERJİ YÖNETİCİSİ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15" o:spid="_x0000_s1032" style="position:absolute;margin-left:-176pt;margin-top:95.65pt;width:169.1pt;height:4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">
                <v:textbox>
                  <w:txbxContent>
                    <w:p w:rsidR="0021051E" w:rsidRDefault="0021051E" w:rsidP="00AA7745">
                      <w:pPr>
                        <w:jc w:val="center"/>
                        <w:rPr>
                          <w:sz w:val="20"/>
                          <w:szCs w:val="20"/>
                        </w:rPr>
                      </w:pPr>
                    </w:p>
                    <w:p w:rsidR="0021051E" w:rsidRPr="00C02D7F" w:rsidRDefault="0021051E" w:rsidP="00AA7745">
                      <w:pPr>
                        <w:jc w:val="center"/>
                        <w:rPr>
                          <w:sz w:val="20"/>
                          <w:szCs w:val="20"/>
                        </w:rPr>
                      </w:pPr>
                      <w:r w:rsidRPr="00C02D7F">
                        <w:rPr>
                          <w:sz w:val="20"/>
                          <w:szCs w:val="20"/>
                        </w:rPr>
                        <w:t>BELEDİYE ENERJİ YÖNETİCİSİ</w:t>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1216660</wp:posOffset>
                </wp:positionH>
                <wp:positionV relativeFrom="paragraph">
                  <wp:posOffset>673735</wp:posOffset>
                </wp:positionV>
                <wp:extent cx="635" cy="307340"/>
                <wp:effectExtent l="0" t="0" r="0" b="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4788561" id="AutoShape 16" o:spid="_x0000_s1026" type="#_x0000_t32" style="position:absolute;margin-left:95.8pt;margin-top:53.05pt;width:.05pt;height:2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j7eNw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85090</wp:posOffset>
                </wp:positionH>
                <wp:positionV relativeFrom="paragraph">
                  <wp:posOffset>26670</wp:posOffset>
                </wp:positionV>
                <wp:extent cx="2380615" cy="647065"/>
                <wp:effectExtent l="0" t="0" r="0"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0615" cy="647065"/>
                        </a:xfrm>
                        <a:prstGeom prst="rect">
                          <a:avLst/>
                        </a:prstGeom>
                        <a:solidFill>
                          <a:srgbClr val="FFFFFF"/>
                        </a:solidFill>
                        <a:ln w="9525">
                          <a:solidFill>
                            <a:srgbClr val="000000"/>
                          </a:solidFill>
                          <a:miter lim="800000"/>
                          <a:headEnd/>
                          <a:tailEnd/>
                        </a:ln>
                      </wps:spPr>
                      <wps:txbx>
                        <w:txbxContent>
                          <w:p w:rsidR="0021051E" w:rsidRDefault="0021051E" w:rsidP="00AA7745">
                            <w:pPr>
                              <w:jc w:val="center"/>
                            </w:pPr>
                            <w:r>
                              <w:t>BELEDİYE ENERJİ YÖNETİM BİRİMİ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17" o:spid="_x0000_s1033" style="position:absolute;margin-left:6.7pt;margin-top:2.1pt;width:187.45pt;height:5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">
                <v:textbox>
                  <w:txbxContent>
                    <w:p w:rsidR="0021051E" w:rsidRDefault="0021051E" w:rsidP="00AA7745">
                      <w:pPr>
                        <w:jc w:val="center"/>
                      </w:pPr>
                      <w:r>
                        <w:t>BELEDİYE ENERJİ YÖNETİM BİRİMİ</w:t>
                      </w:r>
                    </w:p>
                  </w:txbxContent>
                </v:textbox>
              </v:rect>
            </w:pict>
          </mc:Fallback>
        </mc:AlternateContent>
      </w:r>
    </w:p>
    <w:p w:rsidR="00AA7745" w:rsidRPr="00AA7745" w:rsidRDefault="00AA7745" w:rsidP="00AA7745">
      <w:pPr>
        <w:kinsoku w:val="0"/>
        <w:overflowPunct w:val="0"/>
        <w:spacing w:before="14" w:line="280" w:lineRule="exact"/>
        <w:rPr>
          <w:sz w:val="28"/>
          <w:szCs w:val="28"/>
        </w:rPr>
        <w:sectPr w:rsidR="00AA7745" w:rsidRPr="00AA7745">
          <w:type w:val="continuous"/>
          <w:pgSz w:w="11921" w:h="16860"/>
          <w:pgMar w:top="1580" w:right="1060" w:bottom="0" w:left="1200" w:header="708" w:footer="708" w:gutter="0"/>
          <w:cols w:space="708" w:equalWidth="0">
            <w:col w:w="9661"/>
          </w:cols>
          <w:noEndnote/>
        </w:sectPr>
      </w:pPr>
    </w:p>
    <w:p w:rsidR="00454EE3" w:rsidRPr="00AA7745" w:rsidRDefault="00454EE3" w:rsidP="00AA7745">
      <w:pPr>
        <w:pStyle w:val="Balk1"/>
        <w:kinsoku w:val="0"/>
        <w:overflowPunct w:val="0"/>
        <w:spacing w:before="79"/>
        <w:ind w:left="0"/>
        <w:rPr>
          <w:b w:val="0"/>
          <w:bCs w:val="0"/>
        </w:rPr>
      </w:pPr>
    </w:p>
    <w:p w:rsidR="00454EE3" w:rsidRDefault="00454EE3" w:rsidP="00AA7745">
      <w:pPr>
        <w:kinsoku w:val="0"/>
        <w:overflowPunct w:val="0"/>
        <w:spacing w:before="59"/>
        <w:ind w:right="288"/>
        <w:jc w:val="center"/>
        <w:rPr>
          <w:rFonts w:ascii="Calibri" w:hAnsi="Calibri" w:cs="Calibri"/>
          <w:sz w:val="20"/>
          <w:szCs w:val="20"/>
        </w:rPr>
      </w:pPr>
    </w:p>
    <w:sectPr w:rsidR="00454EE3">
      <w:footerReference w:type="default" r:id="rId11"/>
      <w:type w:val="continuous"/>
      <w:pgSz w:w="11921" w:h="16860"/>
      <w:pgMar w:top="1580" w:right="420" w:bottom="0" w:left="1160" w:header="708" w:footer="708" w:gutter="0"/>
      <w:cols w:space="708" w:equalWidth="0">
        <w:col w:w="10341"/>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C3B" w:rsidRDefault="00DD2C3B">
      <w:r>
        <w:separator/>
      </w:r>
    </w:p>
  </w:endnote>
  <w:endnote w:type="continuationSeparator" w:id="0">
    <w:p w:rsidR="00DD2C3B" w:rsidRDefault="00DD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51E" w:rsidRDefault="0053556E">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6737985</wp:posOffset>
              </wp:positionH>
              <wp:positionV relativeFrom="page">
                <wp:posOffset>10398760</wp:posOffset>
              </wp:positionV>
              <wp:extent cx="114935" cy="1517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51E" w:rsidRDefault="0021051E">
                          <w:pPr>
                            <w:kinsoku w:val="0"/>
                            <w:overflowPunct w:val="0"/>
                            <w:spacing w:line="223" w:lineRule="exact"/>
                            <w:ind w:left="40"/>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sidR="00FC3364">
                            <w:rPr>
                              <w:rFonts w:ascii="Calibri" w:hAnsi="Calibri" w:cs="Calibri"/>
                              <w:noProof/>
                              <w:sz w:val="20"/>
                              <w:szCs w:val="20"/>
                            </w:rPr>
                            <w:t>4</w:t>
                          </w:r>
                          <w:r>
                            <w:rPr>
                              <w:rFonts w:ascii="Calibri" w:hAnsi="Calibri" w:cs="Calibri"/>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530.55pt;margin-top:818.8pt;width:9.0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NwqwIAAKg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" o:allowincell="f" filled="f" stroked="f">
              <v:textbox inset="0,0,0,0">
                <w:txbxContent>
                  <w:p w:rsidR="0021051E" w:rsidRDefault="0021051E">
                    <w:pPr>
                      <w:kinsoku w:val="0"/>
                      <w:overflowPunct w:val="0"/>
                      <w:spacing w:line="223" w:lineRule="exact"/>
                      <w:ind w:left="40"/>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sidR="00FC3364">
                      <w:rPr>
                        <w:rFonts w:ascii="Calibri" w:hAnsi="Calibri" w:cs="Calibri"/>
                        <w:noProof/>
                        <w:sz w:val="20"/>
                        <w:szCs w:val="20"/>
                      </w:rPr>
                      <w:t>4</w:t>
                    </w:r>
                    <w:r>
                      <w:rPr>
                        <w:rFonts w:ascii="Calibri" w:hAnsi="Calibri" w:cs="Calibri"/>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51E" w:rsidRDefault="0053556E">
    <w:pPr>
      <w:kinsoku w:val="0"/>
      <w:overflowPunct w:val="0"/>
      <w:spacing w:line="200" w:lineRule="exact"/>
      <w:rPr>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6686550</wp:posOffset>
              </wp:positionH>
              <wp:positionV relativeFrom="page">
                <wp:posOffset>10398760</wp:posOffset>
              </wp:positionV>
              <wp:extent cx="153670" cy="1517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51E" w:rsidRDefault="0021051E">
                          <w:pPr>
                            <w:kinsoku w:val="0"/>
                            <w:overflowPunct w:val="0"/>
                            <w:spacing w:line="223" w:lineRule="exact"/>
                            <w:ind w:left="20"/>
                            <w:rPr>
                              <w:rFonts w:ascii="Calibri" w:hAnsi="Calibri" w:cs="Calibri"/>
                              <w:sz w:val="20"/>
                              <w:szCs w:val="20"/>
                            </w:rPr>
                          </w:pPr>
                          <w:r>
                            <w:rPr>
                              <w:rFonts w:ascii="Calibri" w:hAnsi="Calibri" w:cs="Calibri"/>
                              <w:b/>
                              <w:bCs/>
                              <w:spacing w:val="-1"/>
                              <w:sz w:val="20"/>
                              <w:szCs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35" type="#_x0000_t202" style="position:absolute;margin-left:526.5pt;margin-top:818.8pt;width:12.1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blrQ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" o:allowincell="f" filled="f" stroked="f">
              <v:textbox inset="0,0,0,0">
                <w:txbxContent>
                  <w:p w:rsidR="0021051E" w:rsidRDefault="0021051E">
                    <w:pPr>
                      <w:kinsoku w:val="0"/>
                      <w:overflowPunct w:val="0"/>
                      <w:spacing w:line="223" w:lineRule="exact"/>
                      <w:ind w:left="20"/>
                      <w:rPr>
                        <w:rFonts w:ascii="Calibri" w:hAnsi="Calibri" w:cs="Calibri"/>
                        <w:sz w:val="20"/>
                        <w:szCs w:val="20"/>
                      </w:rPr>
                    </w:pPr>
                    <w:r>
                      <w:rPr>
                        <w:rFonts w:ascii="Calibri" w:hAnsi="Calibri" w:cs="Calibri"/>
                        <w:b/>
                        <w:bCs/>
                        <w:spacing w:val="-1"/>
                        <w:sz w:val="20"/>
                        <w:szCs w:val="20"/>
                      </w:rP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51E" w:rsidRDefault="0021051E">
    <w:pPr>
      <w:kinsoku w:val="0"/>
      <w:overflowPunct w:val="0"/>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C3B" w:rsidRDefault="00DD2C3B">
      <w:r>
        <w:separator/>
      </w:r>
    </w:p>
  </w:footnote>
  <w:footnote w:type="continuationSeparator" w:id="0">
    <w:p w:rsidR="00DD2C3B" w:rsidRDefault="00DD2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lowerLetter"/>
      <w:lvlText w:val="%1)"/>
      <w:lvlJc w:val="left"/>
      <w:pPr>
        <w:ind w:hanging="360"/>
      </w:pPr>
      <w:rPr>
        <w:rFonts w:ascii="Times New Roman" w:hAnsi="Times New Roman" w:cs="Times New Roman"/>
        <w:b w:val="0"/>
        <w:bCs w:val="0"/>
        <w:spacing w:val="-19"/>
        <w:w w:val="97"/>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lowerRoman"/>
      <w:lvlText w:val="%1)"/>
      <w:lvlJc w:val="left"/>
      <w:pPr>
        <w:ind w:hanging="437"/>
      </w:pPr>
      <w:rPr>
        <w:rFonts w:ascii="Times New Roman" w:hAnsi="Times New Roman" w:cs="Times New Roman"/>
        <w:b w:val="0"/>
        <w:bCs w:val="0"/>
        <w:spacing w:val="-19"/>
        <w:w w:val="97"/>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0"/>
      <w:numFmt w:val="lowerLetter"/>
      <w:lvlText w:val="%1)"/>
      <w:lvlJc w:val="left"/>
      <w:pPr>
        <w:ind w:hanging="360"/>
      </w:pPr>
      <w:rPr>
        <w:rFonts w:ascii="Times New Roman" w:hAnsi="Times New Roman" w:cs="Times New Roman"/>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13"/>
      <w:numFmt w:val="lowerLetter"/>
      <w:lvlText w:val="%1)"/>
      <w:lvlJc w:val="left"/>
      <w:pPr>
        <w:ind w:hanging="360"/>
      </w:pPr>
      <w:rPr>
        <w:rFonts w:ascii="Times New Roman" w:hAnsi="Times New Roman" w:cs="Times New Roman"/>
        <w:b w:val="0"/>
        <w:bCs w:val="0"/>
        <w:spacing w:val="-19"/>
        <w:w w:val="97"/>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21"/>
      <w:numFmt w:val="lowerLetter"/>
      <w:lvlText w:val="%1)"/>
      <w:lvlJc w:val="left"/>
      <w:pPr>
        <w:ind w:hanging="360"/>
      </w:pPr>
      <w:rPr>
        <w:rFonts w:ascii="Times New Roman" w:hAnsi="Times New Roman" w:cs="Times New Roman"/>
        <w:b w:val="0"/>
        <w:bCs w:val="0"/>
        <w:spacing w:val="-19"/>
        <w:w w:val="97"/>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start w:val="1"/>
      <w:numFmt w:val="lowerLetter"/>
      <w:lvlText w:val="%1)"/>
      <w:lvlJc w:val="left"/>
      <w:pPr>
        <w:ind w:hanging="360"/>
      </w:pPr>
      <w:rPr>
        <w:rFonts w:ascii="Times New Roman" w:hAnsi="Times New Roman" w:cs="Times New Roman"/>
        <w:b w:val="0"/>
        <w:bCs w:val="0"/>
        <w:spacing w:val="-1"/>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start w:val="1"/>
      <w:numFmt w:val="lowerLetter"/>
      <w:lvlText w:val="%1)"/>
      <w:lvlJc w:val="left"/>
      <w:pPr>
        <w:ind w:hanging="358"/>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D1844C3E"/>
    <w:lvl w:ilvl="0">
      <w:start w:val="4"/>
      <w:numFmt w:val="lowerLetter"/>
      <w:lvlText w:val="%1)"/>
      <w:lvlJc w:val="left"/>
      <w:pPr>
        <w:ind w:hanging="358"/>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A"/>
    <w:multiLevelType w:val="multilevel"/>
    <w:tmpl w:val="0000088D"/>
    <w:lvl w:ilvl="0">
      <w:start w:val="3"/>
      <w:numFmt w:val="decimal"/>
      <w:lvlText w:val="(%1)"/>
      <w:lvlJc w:val="left"/>
      <w:pPr>
        <w:ind w:hanging="358"/>
      </w:pPr>
      <w:rPr>
        <w:rFonts w:ascii="Times New Roman" w:hAnsi="Times New Roman" w:cs="Times New Roman"/>
        <w:b w:val="0"/>
        <w:bCs w:val="0"/>
        <w:sz w:val="22"/>
        <w:szCs w:val="22"/>
      </w:rPr>
    </w:lvl>
    <w:lvl w:ilvl="1">
      <w:start w:val="1"/>
      <w:numFmt w:val="lowerLetter"/>
      <w:lvlText w:val="%2)"/>
      <w:lvlJc w:val="left"/>
      <w:pPr>
        <w:ind w:hanging="358"/>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B"/>
    <w:multiLevelType w:val="multilevel"/>
    <w:tmpl w:val="0000088E"/>
    <w:lvl w:ilvl="0">
      <w:start w:val="1"/>
      <w:numFmt w:val="lowerLetter"/>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C"/>
    <w:multiLevelType w:val="multilevel"/>
    <w:tmpl w:val="0000088F"/>
    <w:lvl w:ilvl="0">
      <w:start w:val="1"/>
      <w:numFmt w:val="lowerLetter"/>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0D"/>
    <w:multiLevelType w:val="multilevel"/>
    <w:tmpl w:val="00000890"/>
    <w:lvl w:ilvl="0">
      <w:start w:val="2"/>
      <w:numFmt w:val="decimal"/>
      <w:lvlText w:val="(%1)"/>
      <w:lvlJc w:val="left"/>
      <w:pPr>
        <w:ind w:hanging="317"/>
      </w:pPr>
      <w:rPr>
        <w:rFonts w:ascii="Times New Roman" w:hAnsi="Times New Roman" w:cs="Times New Roman"/>
        <w:b/>
        <w:bCs/>
        <w:sz w:val="22"/>
        <w:szCs w:val="22"/>
      </w:rPr>
    </w:lvl>
    <w:lvl w:ilvl="1">
      <w:start w:val="1"/>
      <w:numFmt w:val="lowerLetter"/>
      <w:lvlText w:val="%2)"/>
      <w:lvlJc w:val="left"/>
      <w:pPr>
        <w:ind w:hanging="360"/>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000040E"/>
    <w:multiLevelType w:val="multilevel"/>
    <w:tmpl w:val="00000891"/>
    <w:lvl w:ilvl="0">
      <w:start w:val="1"/>
      <w:numFmt w:val="lowerLetter"/>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0000040F"/>
    <w:multiLevelType w:val="multilevel"/>
    <w:tmpl w:val="34C23EDA"/>
    <w:lvl w:ilvl="0">
      <w:start w:val="1"/>
      <w:numFmt w:val="lowerLetter"/>
      <w:lvlText w:val="%1)"/>
      <w:lvlJc w:val="left"/>
      <w:pPr>
        <w:ind w:hanging="360"/>
      </w:pPr>
      <w:rPr>
        <w:rFonts w:ascii="Times New Roman" w:eastAsiaTheme="minorEastAsia" w:hAnsi="Times New Roman" w:cs="Times New Roman"/>
        <w:b w:val="0"/>
        <w:bCs w:val="0"/>
        <w:sz w:val="22"/>
        <w:szCs w:val="22"/>
      </w:rPr>
    </w:lvl>
    <w:lvl w:ilvl="1">
      <w:start w:val="1"/>
      <w:numFmt w:val="lowerLetter"/>
      <w:lvlText w:val="(%2)"/>
      <w:lvlJc w:val="left"/>
      <w:pPr>
        <w:ind w:hanging="303"/>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00000410"/>
    <w:multiLevelType w:val="multilevel"/>
    <w:tmpl w:val="00000893"/>
    <w:lvl w:ilvl="0">
      <w:start w:val="2"/>
      <w:numFmt w:val="decimal"/>
      <w:lvlText w:val="(%1)"/>
      <w:lvlJc w:val="left"/>
      <w:pPr>
        <w:ind w:hanging="317"/>
      </w:pPr>
      <w:rPr>
        <w:rFonts w:ascii="Times New Roman" w:hAnsi="Times New Roman" w:cs="Times New Roman"/>
        <w:b/>
        <w:bCs/>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00000411"/>
    <w:multiLevelType w:val="multilevel"/>
    <w:tmpl w:val="00000894"/>
    <w:lvl w:ilvl="0">
      <w:start w:val="4"/>
      <w:numFmt w:val="lowerLetter"/>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00000412"/>
    <w:multiLevelType w:val="multilevel"/>
    <w:tmpl w:val="00000895"/>
    <w:lvl w:ilvl="0">
      <w:start w:val="1"/>
      <w:numFmt w:val="lowerLetter"/>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00000413"/>
    <w:multiLevelType w:val="multilevel"/>
    <w:tmpl w:val="00000896"/>
    <w:lvl w:ilvl="0">
      <w:start w:val="2"/>
      <w:numFmt w:val="decimal"/>
      <w:lvlText w:val="(%1)"/>
      <w:lvlJc w:val="left"/>
      <w:pPr>
        <w:ind w:hanging="322"/>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nsid w:val="00000414"/>
    <w:multiLevelType w:val="multilevel"/>
    <w:tmpl w:val="00000897"/>
    <w:lvl w:ilvl="0">
      <w:start w:val="2"/>
      <w:numFmt w:val="decimal"/>
      <w:lvlText w:val="(%1)"/>
      <w:lvlJc w:val="left"/>
      <w:pPr>
        <w:ind w:hanging="344"/>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nsid w:val="00000415"/>
    <w:multiLevelType w:val="multilevel"/>
    <w:tmpl w:val="00000898"/>
    <w:lvl w:ilvl="0">
      <w:start w:val="2"/>
      <w:numFmt w:val="decimal"/>
      <w:lvlText w:val="(%1)"/>
      <w:lvlJc w:val="left"/>
      <w:pPr>
        <w:ind w:hanging="72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nsid w:val="60E62544"/>
    <w:multiLevelType w:val="hybridMultilevel"/>
    <w:tmpl w:val="181E7DF4"/>
    <w:lvl w:ilvl="0" w:tplc="278C7D8E">
      <w:start w:val="1"/>
      <w:numFmt w:val="lowerLetter"/>
      <w:lvlText w:val="%1)"/>
      <w:lvlJc w:val="left"/>
      <w:pPr>
        <w:ind w:left="1181" w:hanging="360"/>
      </w:pPr>
      <w:rPr>
        <w:rFonts w:cs="Times New Roman" w:hint="default"/>
      </w:rPr>
    </w:lvl>
    <w:lvl w:ilvl="1" w:tplc="041F0019" w:tentative="1">
      <w:start w:val="1"/>
      <w:numFmt w:val="lowerLetter"/>
      <w:lvlText w:val="%2."/>
      <w:lvlJc w:val="left"/>
      <w:pPr>
        <w:ind w:left="1901" w:hanging="360"/>
      </w:pPr>
      <w:rPr>
        <w:rFonts w:cs="Times New Roman"/>
      </w:rPr>
    </w:lvl>
    <w:lvl w:ilvl="2" w:tplc="041F001B" w:tentative="1">
      <w:start w:val="1"/>
      <w:numFmt w:val="lowerRoman"/>
      <w:lvlText w:val="%3."/>
      <w:lvlJc w:val="right"/>
      <w:pPr>
        <w:ind w:left="2621" w:hanging="180"/>
      </w:pPr>
      <w:rPr>
        <w:rFonts w:cs="Times New Roman"/>
      </w:rPr>
    </w:lvl>
    <w:lvl w:ilvl="3" w:tplc="041F000F" w:tentative="1">
      <w:start w:val="1"/>
      <w:numFmt w:val="decimal"/>
      <w:lvlText w:val="%4."/>
      <w:lvlJc w:val="left"/>
      <w:pPr>
        <w:ind w:left="3341" w:hanging="360"/>
      </w:pPr>
      <w:rPr>
        <w:rFonts w:cs="Times New Roman"/>
      </w:rPr>
    </w:lvl>
    <w:lvl w:ilvl="4" w:tplc="041F0019" w:tentative="1">
      <w:start w:val="1"/>
      <w:numFmt w:val="lowerLetter"/>
      <w:lvlText w:val="%5."/>
      <w:lvlJc w:val="left"/>
      <w:pPr>
        <w:ind w:left="4061" w:hanging="360"/>
      </w:pPr>
      <w:rPr>
        <w:rFonts w:cs="Times New Roman"/>
      </w:rPr>
    </w:lvl>
    <w:lvl w:ilvl="5" w:tplc="041F001B" w:tentative="1">
      <w:start w:val="1"/>
      <w:numFmt w:val="lowerRoman"/>
      <w:lvlText w:val="%6."/>
      <w:lvlJc w:val="right"/>
      <w:pPr>
        <w:ind w:left="4781" w:hanging="180"/>
      </w:pPr>
      <w:rPr>
        <w:rFonts w:cs="Times New Roman"/>
      </w:rPr>
    </w:lvl>
    <w:lvl w:ilvl="6" w:tplc="041F000F" w:tentative="1">
      <w:start w:val="1"/>
      <w:numFmt w:val="decimal"/>
      <w:lvlText w:val="%7."/>
      <w:lvlJc w:val="left"/>
      <w:pPr>
        <w:ind w:left="5501" w:hanging="360"/>
      </w:pPr>
      <w:rPr>
        <w:rFonts w:cs="Times New Roman"/>
      </w:rPr>
    </w:lvl>
    <w:lvl w:ilvl="7" w:tplc="041F0019" w:tentative="1">
      <w:start w:val="1"/>
      <w:numFmt w:val="lowerLetter"/>
      <w:lvlText w:val="%8."/>
      <w:lvlJc w:val="left"/>
      <w:pPr>
        <w:ind w:left="6221" w:hanging="360"/>
      </w:pPr>
      <w:rPr>
        <w:rFonts w:cs="Times New Roman"/>
      </w:rPr>
    </w:lvl>
    <w:lvl w:ilvl="8" w:tplc="041F001B" w:tentative="1">
      <w:start w:val="1"/>
      <w:numFmt w:val="lowerRoman"/>
      <w:lvlText w:val="%9."/>
      <w:lvlJc w:val="right"/>
      <w:pPr>
        <w:ind w:left="6941" w:hanging="180"/>
      </w:pPr>
      <w:rPr>
        <w:rFonts w:cs="Times New Roman"/>
      </w:rPr>
    </w:lvl>
  </w:abstractNum>
  <w:num w:numId="1">
    <w:abstractNumId w:val="19"/>
  </w:num>
  <w:num w:numId="2">
    <w:abstractNumId w:val="18"/>
  </w:num>
  <w:num w:numId="3">
    <w:abstractNumId w:val="17"/>
  </w:num>
  <w:num w:numId="4">
    <w:abstractNumId w:val="16"/>
  </w:num>
  <w:num w:numId="5">
    <w:abstractNumId w:val="15"/>
  </w:num>
  <w:num w:numId="6">
    <w:abstractNumId w:val="14"/>
  </w:num>
  <w:num w:numId="7">
    <w:abstractNumId w:val="13"/>
  </w:num>
  <w:num w:numId="8">
    <w:abstractNumId w:val="12"/>
  </w:num>
  <w:num w:numId="9">
    <w:abstractNumId w:val="11"/>
  </w:num>
  <w:num w:numId="10">
    <w:abstractNumId w:val="1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64"/>
    <w:rsid w:val="00005BA2"/>
    <w:rsid w:val="000119C6"/>
    <w:rsid w:val="00013C34"/>
    <w:rsid w:val="00032522"/>
    <w:rsid w:val="00034FA5"/>
    <w:rsid w:val="0005099D"/>
    <w:rsid w:val="000C7D61"/>
    <w:rsid w:val="000E22EF"/>
    <w:rsid w:val="000E71A0"/>
    <w:rsid w:val="000F0C3A"/>
    <w:rsid w:val="000F64F8"/>
    <w:rsid w:val="001104D4"/>
    <w:rsid w:val="0014146D"/>
    <w:rsid w:val="001436C4"/>
    <w:rsid w:val="00150617"/>
    <w:rsid w:val="00161FB1"/>
    <w:rsid w:val="0017319D"/>
    <w:rsid w:val="001827C0"/>
    <w:rsid w:val="001F3EF0"/>
    <w:rsid w:val="001F57CB"/>
    <w:rsid w:val="0021051E"/>
    <w:rsid w:val="002331E9"/>
    <w:rsid w:val="002433DD"/>
    <w:rsid w:val="002466C6"/>
    <w:rsid w:val="00262A5F"/>
    <w:rsid w:val="002643EC"/>
    <w:rsid w:val="002A6E70"/>
    <w:rsid w:val="002B34BF"/>
    <w:rsid w:val="002B7B50"/>
    <w:rsid w:val="002E7998"/>
    <w:rsid w:val="00332040"/>
    <w:rsid w:val="003332EF"/>
    <w:rsid w:val="00355106"/>
    <w:rsid w:val="003659EC"/>
    <w:rsid w:val="0038494D"/>
    <w:rsid w:val="003B3900"/>
    <w:rsid w:val="004521B1"/>
    <w:rsid w:val="00454EE3"/>
    <w:rsid w:val="00456BFD"/>
    <w:rsid w:val="00491AFD"/>
    <w:rsid w:val="00510CCA"/>
    <w:rsid w:val="0053556E"/>
    <w:rsid w:val="005541E2"/>
    <w:rsid w:val="005812AE"/>
    <w:rsid w:val="005826AA"/>
    <w:rsid w:val="005C49CB"/>
    <w:rsid w:val="005F2569"/>
    <w:rsid w:val="00612454"/>
    <w:rsid w:val="00612C42"/>
    <w:rsid w:val="0062679C"/>
    <w:rsid w:val="0062744D"/>
    <w:rsid w:val="00643CBA"/>
    <w:rsid w:val="006644CC"/>
    <w:rsid w:val="00665260"/>
    <w:rsid w:val="00665418"/>
    <w:rsid w:val="006979F7"/>
    <w:rsid w:val="006D0261"/>
    <w:rsid w:val="006D02CB"/>
    <w:rsid w:val="00711ECA"/>
    <w:rsid w:val="007139D7"/>
    <w:rsid w:val="00735384"/>
    <w:rsid w:val="007A78C1"/>
    <w:rsid w:val="007B27DB"/>
    <w:rsid w:val="007B5C8E"/>
    <w:rsid w:val="008036EB"/>
    <w:rsid w:val="00805CD9"/>
    <w:rsid w:val="00822523"/>
    <w:rsid w:val="00876ABA"/>
    <w:rsid w:val="00883DF3"/>
    <w:rsid w:val="008966C9"/>
    <w:rsid w:val="008A444B"/>
    <w:rsid w:val="008A50C4"/>
    <w:rsid w:val="008D56B5"/>
    <w:rsid w:val="008F71D5"/>
    <w:rsid w:val="00952CDB"/>
    <w:rsid w:val="00953F94"/>
    <w:rsid w:val="009A490A"/>
    <w:rsid w:val="00A053C8"/>
    <w:rsid w:val="00A60291"/>
    <w:rsid w:val="00AA7745"/>
    <w:rsid w:val="00AC17B8"/>
    <w:rsid w:val="00AE4499"/>
    <w:rsid w:val="00AE5B50"/>
    <w:rsid w:val="00AF36F7"/>
    <w:rsid w:val="00B514BF"/>
    <w:rsid w:val="00B56155"/>
    <w:rsid w:val="00B754D5"/>
    <w:rsid w:val="00BD6B2E"/>
    <w:rsid w:val="00BF3B06"/>
    <w:rsid w:val="00C02D7F"/>
    <w:rsid w:val="00C201BA"/>
    <w:rsid w:val="00C47378"/>
    <w:rsid w:val="00C54E51"/>
    <w:rsid w:val="00C57A50"/>
    <w:rsid w:val="00C90EAF"/>
    <w:rsid w:val="00C92AB5"/>
    <w:rsid w:val="00CC5CCE"/>
    <w:rsid w:val="00CD7F72"/>
    <w:rsid w:val="00D0040F"/>
    <w:rsid w:val="00D21AEA"/>
    <w:rsid w:val="00D25F7C"/>
    <w:rsid w:val="00D32AC7"/>
    <w:rsid w:val="00D372D2"/>
    <w:rsid w:val="00D6509F"/>
    <w:rsid w:val="00D86CF0"/>
    <w:rsid w:val="00D97D64"/>
    <w:rsid w:val="00DB5288"/>
    <w:rsid w:val="00DC0310"/>
    <w:rsid w:val="00DD13B6"/>
    <w:rsid w:val="00DD2C3B"/>
    <w:rsid w:val="00DF01BD"/>
    <w:rsid w:val="00E14198"/>
    <w:rsid w:val="00E456C7"/>
    <w:rsid w:val="00E6274D"/>
    <w:rsid w:val="00E82091"/>
    <w:rsid w:val="00E861E7"/>
    <w:rsid w:val="00E8672C"/>
    <w:rsid w:val="00EB4197"/>
    <w:rsid w:val="00EF3206"/>
    <w:rsid w:val="00F6293C"/>
    <w:rsid w:val="00F9139E"/>
    <w:rsid w:val="00F9216B"/>
    <w:rsid w:val="00FB2FC0"/>
    <w:rsid w:val="00FC3364"/>
    <w:rsid w:val="00FD68BC"/>
    <w:rsid w:val="00FD7B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6A1023A-1F71-46A4-ACE5-47A95F3E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Balk1">
    <w:name w:val="heading 1"/>
    <w:basedOn w:val="Normal"/>
    <w:link w:val="Balk1Char"/>
    <w:uiPriority w:val="1"/>
    <w:qFormat/>
    <w:pPr>
      <w:ind w:left="10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pPr>
      <w:ind w:left="821" w:hanging="360"/>
    </w:pPr>
    <w:rPr>
      <w:sz w:val="22"/>
      <w:szCs w:val="22"/>
    </w:rPr>
  </w:style>
  <w:style w:type="character" w:customStyle="1" w:styleId="GvdeMetniChar">
    <w:name w:val="Gövde Metni Char"/>
    <w:basedOn w:val="VarsaylanParagrafYazTipi"/>
    <w:link w:val="GvdeMetni"/>
    <w:uiPriority w:val="1"/>
    <w:locked/>
    <w:rPr>
      <w:rFonts w:ascii="Times New Roman" w:hAnsi="Times New Roman" w:cs="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rsid w:val="00D0040F"/>
    <w:pPr>
      <w:tabs>
        <w:tab w:val="center" w:pos="4536"/>
        <w:tab w:val="right" w:pos="9072"/>
      </w:tabs>
    </w:pPr>
  </w:style>
  <w:style w:type="paragraph" w:styleId="Altbilgi">
    <w:name w:val="footer"/>
    <w:basedOn w:val="Normal"/>
    <w:link w:val="AltbilgiChar"/>
    <w:uiPriority w:val="99"/>
    <w:rsid w:val="00D0040F"/>
    <w:pPr>
      <w:tabs>
        <w:tab w:val="center" w:pos="4536"/>
        <w:tab w:val="right" w:pos="9072"/>
      </w:tabs>
    </w:pPr>
  </w:style>
  <w:style w:type="character" w:customStyle="1" w:styleId="stbilgiChar">
    <w:name w:val="Üstbilgi Char"/>
    <w:basedOn w:val="VarsaylanParagrafYazTipi"/>
    <w:link w:val="stbilgi"/>
    <w:uiPriority w:val="99"/>
    <w:locked/>
    <w:rsid w:val="00D0040F"/>
    <w:rPr>
      <w:rFonts w:ascii="Times New Roman" w:hAnsi="Times New Roman" w:cs="Times New Roman"/>
      <w:sz w:val="24"/>
      <w:szCs w:val="24"/>
    </w:rPr>
  </w:style>
  <w:style w:type="character" w:customStyle="1" w:styleId="AltbilgiChar">
    <w:name w:val="Altbilgi Char"/>
    <w:basedOn w:val="VarsaylanParagrafYazTipi"/>
    <w:link w:val="Altbilgi"/>
    <w:uiPriority w:val="99"/>
    <w:locked/>
    <w:rsid w:val="00D0040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5367</Words>
  <Characters>30595</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 hesabı</cp:lastModifiedBy>
  <cp:revision>3</cp:revision>
  <dcterms:created xsi:type="dcterms:W3CDTF">2021-04-13T06:33:00Z</dcterms:created>
  <dcterms:modified xsi:type="dcterms:W3CDTF">2021-12-02T07:03:00Z</dcterms:modified>
</cp:coreProperties>
</file>